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FC" w:rsidRPr="00FC14C6" w:rsidRDefault="009501FC" w:rsidP="009501F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C14C6">
        <w:rPr>
          <w:rFonts w:ascii="Times New Roman" w:hAnsi="Times New Roman"/>
          <w:sz w:val="24"/>
          <w:szCs w:val="24"/>
        </w:rPr>
        <w:t>Проект</w:t>
      </w:r>
      <w:r w:rsidR="00E55B00" w:rsidRPr="00FC14C6">
        <w:rPr>
          <w:rFonts w:ascii="Times New Roman" w:hAnsi="Times New Roman"/>
          <w:sz w:val="24"/>
          <w:szCs w:val="24"/>
        </w:rPr>
        <w:t xml:space="preserve"> </w:t>
      </w:r>
    </w:p>
    <w:p w:rsidR="009501FC" w:rsidRPr="00FC14C6" w:rsidRDefault="00CA4815" w:rsidP="009501FC">
      <w:pPr>
        <w:pStyle w:val="aa"/>
        <w:rPr>
          <w:rFonts w:ascii="Times New Roman" w:hAnsi="Times New Roman"/>
          <w:sz w:val="24"/>
          <w:szCs w:val="24"/>
        </w:rPr>
      </w:pPr>
      <w:r w:rsidRPr="00FC14C6">
        <w:rPr>
          <w:rFonts w:ascii="Times New Roman" w:hAnsi="Times New Roman"/>
          <w:sz w:val="24"/>
          <w:szCs w:val="24"/>
        </w:rPr>
        <w:t>ДОГОВОР № __</w:t>
      </w:r>
    </w:p>
    <w:p w:rsidR="00CA4815" w:rsidRPr="00FC14C6" w:rsidRDefault="00CA4815">
      <w:pPr>
        <w:jc w:val="center"/>
        <w:rPr>
          <w:b/>
          <w:sz w:val="24"/>
          <w:szCs w:val="24"/>
        </w:rPr>
      </w:pPr>
      <w:r w:rsidRPr="00FC14C6">
        <w:rPr>
          <w:b/>
          <w:sz w:val="24"/>
          <w:szCs w:val="24"/>
        </w:rPr>
        <w:t xml:space="preserve">купли-продажи </w:t>
      </w:r>
    </w:p>
    <w:p w:rsidR="00CA4815" w:rsidRPr="00FC14C6" w:rsidRDefault="00CA4815">
      <w:pPr>
        <w:jc w:val="both"/>
        <w:rPr>
          <w:b/>
          <w:sz w:val="24"/>
          <w:szCs w:val="24"/>
        </w:rPr>
      </w:pPr>
    </w:p>
    <w:p w:rsidR="00CA4815" w:rsidRPr="00FC14C6" w:rsidRDefault="00CA4815">
      <w:pPr>
        <w:rPr>
          <w:b/>
          <w:sz w:val="24"/>
          <w:szCs w:val="24"/>
        </w:rPr>
      </w:pPr>
      <w:r w:rsidRPr="00FC14C6">
        <w:rPr>
          <w:b/>
          <w:sz w:val="24"/>
          <w:szCs w:val="24"/>
        </w:rPr>
        <w:t xml:space="preserve">город Липецк                                                                     </w:t>
      </w:r>
      <w:r w:rsidR="00616D79">
        <w:rPr>
          <w:b/>
          <w:sz w:val="24"/>
          <w:szCs w:val="24"/>
        </w:rPr>
        <w:t xml:space="preserve">      «_____»_______________20_</w:t>
      </w:r>
      <w:r w:rsidR="00604C38" w:rsidRPr="00FC14C6">
        <w:rPr>
          <w:b/>
          <w:sz w:val="24"/>
          <w:szCs w:val="24"/>
        </w:rPr>
        <w:t>_</w:t>
      </w:r>
      <w:r w:rsidRPr="00FC14C6">
        <w:rPr>
          <w:b/>
          <w:sz w:val="24"/>
          <w:szCs w:val="24"/>
        </w:rPr>
        <w:t xml:space="preserve"> г.</w:t>
      </w:r>
    </w:p>
    <w:p w:rsidR="00CA4815" w:rsidRPr="00FC14C6" w:rsidRDefault="00CA4815">
      <w:pPr>
        <w:jc w:val="both"/>
        <w:rPr>
          <w:sz w:val="24"/>
          <w:szCs w:val="24"/>
        </w:rPr>
      </w:pPr>
    </w:p>
    <w:p w:rsidR="00141ED0" w:rsidRPr="00FC14C6" w:rsidRDefault="00DD4CA4" w:rsidP="00141ED0">
      <w:pPr>
        <w:ind w:firstLine="567"/>
        <w:jc w:val="both"/>
        <w:rPr>
          <w:sz w:val="24"/>
          <w:szCs w:val="24"/>
        </w:rPr>
      </w:pPr>
      <w:r w:rsidRPr="00FC14C6">
        <w:rPr>
          <w:sz w:val="24"/>
          <w:szCs w:val="24"/>
        </w:rPr>
        <w:t xml:space="preserve">Конкурсный управляющий Общества с ограниченной ответственностью </w:t>
      </w:r>
      <w:r w:rsidRPr="00FC14C6">
        <w:rPr>
          <w:snapToGrid w:val="0"/>
          <w:color w:val="000000"/>
          <w:sz w:val="24"/>
          <w:szCs w:val="24"/>
        </w:rPr>
        <w:t xml:space="preserve">ООО </w:t>
      </w:r>
      <w:r w:rsidRPr="00FC14C6">
        <w:rPr>
          <w:sz w:val="24"/>
          <w:szCs w:val="24"/>
        </w:rPr>
        <w:t>«СУ-5 трест «Липецкстрой-М» Ефимов Константин Владимирович, действующий на основании Решения Арбитражного суда города Липецкой области от 31 января 2019</w:t>
      </w:r>
      <w:r w:rsidR="00616D79">
        <w:rPr>
          <w:sz w:val="24"/>
          <w:szCs w:val="24"/>
        </w:rPr>
        <w:t xml:space="preserve"> </w:t>
      </w:r>
      <w:r w:rsidRPr="00FC14C6">
        <w:rPr>
          <w:sz w:val="24"/>
          <w:szCs w:val="24"/>
        </w:rPr>
        <w:t>г. по делу А36-10372/2018, Определения Арбитражного суда города Липецкой области от 31 января 2019</w:t>
      </w:r>
      <w:r w:rsidR="00616D79">
        <w:rPr>
          <w:sz w:val="24"/>
          <w:szCs w:val="24"/>
        </w:rPr>
        <w:t xml:space="preserve"> </w:t>
      </w:r>
      <w:r w:rsidRPr="00FC14C6">
        <w:rPr>
          <w:sz w:val="24"/>
          <w:szCs w:val="24"/>
        </w:rPr>
        <w:t>г. по делу А36-10372/2018</w:t>
      </w:r>
      <w:r w:rsidR="00BA1FE1" w:rsidRPr="00FC14C6">
        <w:rPr>
          <w:sz w:val="24"/>
          <w:szCs w:val="24"/>
        </w:rPr>
        <w:t xml:space="preserve">, именуемый в дальнейшем </w:t>
      </w:r>
      <w:r w:rsidR="00141ED0" w:rsidRPr="00FC14C6">
        <w:rPr>
          <w:sz w:val="24"/>
          <w:szCs w:val="24"/>
        </w:rPr>
        <w:t>«Продавец», с одной стороны, и</w:t>
      </w:r>
    </w:p>
    <w:p w:rsidR="00CA4815" w:rsidRPr="00FC14C6" w:rsidRDefault="00141ED0">
      <w:pPr>
        <w:ind w:firstLine="567"/>
        <w:jc w:val="both"/>
        <w:rPr>
          <w:sz w:val="24"/>
          <w:szCs w:val="24"/>
        </w:rPr>
      </w:pPr>
      <w:r w:rsidRPr="00FC14C6">
        <w:rPr>
          <w:sz w:val="24"/>
          <w:szCs w:val="24"/>
        </w:rPr>
        <w:t>_____</w:t>
      </w:r>
      <w:r w:rsidR="00CA4815" w:rsidRPr="00FC14C6">
        <w:rPr>
          <w:sz w:val="24"/>
          <w:szCs w:val="24"/>
        </w:rPr>
        <w:t>_________________________________________________________________,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CA4815" w:rsidRPr="00FC14C6" w:rsidRDefault="00CA4815">
      <w:pPr>
        <w:jc w:val="both"/>
        <w:rPr>
          <w:sz w:val="24"/>
          <w:szCs w:val="24"/>
        </w:rPr>
      </w:pPr>
    </w:p>
    <w:p w:rsidR="00CA4815" w:rsidRPr="00FC14C6" w:rsidRDefault="00CA4815">
      <w:pPr>
        <w:jc w:val="both"/>
        <w:rPr>
          <w:sz w:val="24"/>
          <w:szCs w:val="24"/>
        </w:rPr>
      </w:pPr>
    </w:p>
    <w:p w:rsidR="00CA4815" w:rsidRPr="00FC14C6" w:rsidRDefault="00CA4815">
      <w:pPr>
        <w:jc w:val="center"/>
        <w:rPr>
          <w:b/>
          <w:sz w:val="24"/>
          <w:szCs w:val="24"/>
        </w:rPr>
      </w:pPr>
      <w:r w:rsidRPr="00FC14C6">
        <w:rPr>
          <w:b/>
          <w:sz w:val="24"/>
          <w:szCs w:val="24"/>
        </w:rPr>
        <w:t>1. Предмет договора</w:t>
      </w:r>
    </w:p>
    <w:p w:rsidR="00CA4815" w:rsidRPr="00FC14C6" w:rsidRDefault="00CA4815">
      <w:pPr>
        <w:ind w:firstLine="720"/>
        <w:jc w:val="both"/>
        <w:rPr>
          <w:sz w:val="24"/>
          <w:szCs w:val="24"/>
        </w:rPr>
      </w:pPr>
    </w:p>
    <w:p w:rsidR="00CA4815" w:rsidRDefault="00CA4815" w:rsidP="00DF5DDD">
      <w:pPr>
        <w:pStyle w:val="ad"/>
        <w:numPr>
          <w:ilvl w:val="1"/>
          <w:numId w:val="4"/>
        </w:numPr>
        <w:tabs>
          <w:tab w:val="left" w:pos="0"/>
          <w:tab w:val="left" w:pos="1276"/>
        </w:tabs>
        <w:ind w:left="0" w:firstLine="748"/>
        <w:rPr>
          <w:rFonts w:ascii="Times New Roman" w:hAnsi="Times New Roman"/>
          <w:sz w:val="24"/>
          <w:szCs w:val="24"/>
        </w:rPr>
      </w:pPr>
      <w:r w:rsidRPr="00FC14C6">
        <w:rPr>
          <w:rFonts w:ascii="Times New Roman" w:hAnsi="Times New Roman"/>
          <w:sz w:val="24"/>
          <w:szCs w:val="24"/>
        </w:rPr>
        <w:t xml:space="preserve"> Продавец передает в собственность </w:t>
      </w:r>
      <w:r w:rsidR="00DE14AC" w:rsidRPr="00FC14C6">
        <w:rPr>
          <w:rFonts w:ascii="Times New Roman" w:hAnsi="Times New Roman"/>
          <w:sz w:val="24"/>
          <w:szCs w:val="24"/>
        </w:rPr>
        <w:t xml:space="preserve">Покупателя  имущество </w:t>
      </w:r>
      <w:r w:rsidR="00E55B00" w:rsidRPr="00FC14C6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DD4CA4" w:rsidRPr="00FC14C6">
        <w:rPr>
          <w:rFonts w:ascii="Times New Roman" w:hAnsi="Times New Roman"/>
          <w:sz w:val="24"/>
          <w:szCs w:val="24"/>
        </w:rPr>
        <w:t>«СУ-5 трест «Липецкстрой-М»</w:t>
      </w:r>
      <w:r w:rsidRPr="00FC14C6">
        <w:rPr>
          <w:rFonts w:ascii="Times New Roman" w:hAnsi="Times New Roman"/>
          <w:sz w:val="24"/>
          <w:szCs w:val="24"/>
        </w:rPr>
        <w:t xml:space="preserve">, продаваемое на </w:t>
      </w:r>
      <w:r w:rsidR="009C3C72">
        <w:rPr>
          <w:rFonts w:ascii="Times New Roman" w:hAnsi="Times New Roman"/>
          <w:sz w:val="24"/>
          <w:szCs w:val="24"/>
        </w:rPr>
        <w:t xml:space="preserve">торгах посредством публичного предложения </w:t>
      </w:r>
      <w:r w:rsidRPr="00FC14C6">
        <w:rPr>
          <w:rFonts w:ascii="Times New Roman" w:hAnsi="Times New Roman"/>
          <w:sz w:val="24"/>
          <w:szCs w:val="24"/>
        </w:rPr>
        <w:t xml:space="preserve">(извещение о проведении которого содержится в объявлении, опубликованном в газете «Коммерсантъ» </w:t>
      </w:r>
      <w:r w:rsidR="007105B8" w:rsidRPr="00FC14C6">
        <w:rPr>
          <w:rFonts w:ascii="Times New Roman" w:hAnsi="Times New Roman"/>
          <w:sz w:val="24"/>
          <w:szCs w:val="24"/>
        </w:rPr>
        <w:t xml:space="preserve"> от </w:t>
      </w:r>
      <w:r w:rsidR="00616D79">
        <w:rPr>
          <w:rFonts w:ascii="Times New Roman" w:hAnsi="Times New Roman"/>
          <w:sz w:val="24"/>
          <w:szCs w:val="24"/>
        </w:rPr>
        <w:t>2</w:t>
      </w:r>
      <w:r w:rsidR="009C3C72">
        <w:rPr>
          <w:rFonts w:ascii="Times New Roman" w:hAnsi="Times New Roman"/>
          <w:sz w:val="24"/>
          <w:szCs w:val="24"/>
        </w:rPr>
        <w:t>7</w:t>
      </w:r>
      <w:r w:rsidR="00616D79">
        <w:rPr>
          <w:rFonts w:ascii="Times New Roman" w:hAnsi="Times New Roman"/>
          <w:sz w:val="24"/>
          <w:szCs w:val="24"/>
        </w:rPr>
        <w:t>.0</w:t>
      </w:r>
      <w:r w:rsidR="009C3C72">
        <w:rPr>
          <w:rFonts w:ascii="Times New Roman" w:hAnsi="Times New Roman"/>
          <w:sz w:val="24"/>
          <w:szCs w:val="24"/>
        </w:rPr>
        <w:t>6</w:t>
      </w:r>
      <w:r w:rsidR="00616D79">
        <w:rPr>
          <w:rFonts w:ascii="Times New Roman" w:hAnsi="Times New Roman"/>
          <w:sz w:val="24"/>
          <w:szCs w:val="24"/>
        </w:rPr>
        <w:t>.2020</w:t>
      </w:r>
      <w:r w:rsidRPr="00FC14C6">
        <w:rPr>
          <w:rFonts w:ascii="Times New Roman" w:hAnsi="Times New Roman"/>
          <w:sz w:val="24"/>
          <w:szCs w:val="24"/>
        </w:rPr>
        <w:t xml:space="preserve">г.),  на основании итогового протокола о </w:t>
      </w:r>
      <w:r w:rsidR="00141ED0" w:rsidRPr="00FC14C6">
        <w:rPr>
          <w:rFonts w:ascii="Times New Roman" w:hAnsi="Times New Roman"/>
          <w:sz w:val="24"/>
          <w:szCs w:val="24"/>
        </w:rPr>
        <w:t>результатах проведения торгов по продаже имущества должника</w:t>
      </w:r>
      <w:r w:rsidR="00DF5DDD" w:rsidRPr="00FC14C6">
        <w:rPr>
          <w:rFonts w:ascii="Times New Roman" w:hAnsi="Times New Roman"/>
          <w:sz w:val="24"/>
          <w:szCs w:val="24"/>
        </w:rPr>
        <w:t xml:space="preserve"> от </w:t>
      </w:r>
      <w:r w:rsidR="00776F46" w:rsidRPr="00FC14C6">
        <w:rPr>
          <w:rFonts w:ascii="Times New Roman" w:hAnsi="Times New Roman"/>
          <w:sz w:val="24"/>
          <w:szCs w:val="24"/>
        </w:rPr>
        <w:t xml:space="preserve"> «</w:t>
      </w:r>
      <w:r w:rsidR="009C3C72">
        <w:rPr>
          <w:rFonts w:ascii="Times New Roman" w:hAnsi="Times New Roman"/>
          <w:sz w:val="24"/>
          <w:szCs w:val="24"/>
        </w:rPr>
        <w:t>___</w:t>
      </w:r>
      <w:r w:rsidRPr="00FC14C6">
        <w:rPr>
          <w:rFonts w:ascii="Times New Roman" w:hAnsi="Times New Roman"/>
          <w:sz w:val="24"/>
          <w:szCs w:val="24"/>
        </w:rPr>
        <w:t xml:space="preserve">» </w:t>
      </w:r>
      <w:r w:rsidR="009C3C72">
        <w:rPr>
          <w:rFonts w:ascii="Times New Roman" w:hAnsi="Times New Roman"/>
          <w:sz w:val="24"/>
          <w:szCs w:val="24"/>
        </w:rPr>
        <w:t>__________</w:t>
      </w:r>
      <w:r w:rsidR="00616D79">
        <w:rPr>
          <w:rFonts w:ascii="Times New Roman" w:hAnsi="Times New Roman"/>
          <w:sz w:val="24"/>
          <w:szCs w:val="24"/>
        </w:rPr>
        <w:t xml:space="preserve"> 2020 </w:t>
      </w:r>
      <w:r w:rsidRPr="00FC14C6">
        <w:rPr>
          <w:rFonts w:ascii="Times New Roman" w:hAnsi="Times New Roman"/>
          <w:sz w:val="24"/>
          <w:szCs w:val="24"/>
        </w:rPr>
        <w:t xml:space="preserve">г., </w:t>
      </w:r>
      <w:r w:rsidR="00616D79" w:rsidRPr="00556570">
        <w:rPr>
          <w:rFonts w:ascii="Times New Roman" w:hAnsi="Times New Roman"/>
          <w:sz w:val="24"/>
          <w:szCs w:val="24"/>
        </w:rPr>
        <w:t xml:space="preserve">в дальнейшем именуемое Имущество, </w:t>
      </w:r>
      <w:r w:rsidR="00616D79" w:rsidRPr="009D5942">
        <w:rPr>
          <w:rFonts w:ascii="Times New Roman" w:hAnsi="Times New Roman"/>
          <w:sz w:val="24"/>
          <w:szCs w:val="24"/>
        </w:rPr>
        <w:t>в состав которого вход</w:t>
      </w:r>
      <w:r w:rsidR="00616D79">
        <w:rPr>
          <w:rFonts w:ascii="Times New Roman" w:hAnsi="Times New Roman"/>
          <w:sz w:val="24"/>
          <w:szCs w:val="24"/>
        </w:rPr>
        <w:t xml:space="preserve">ят нижеследующие объекты незавершенного строительства, в том числе: </w:t>
      </w:r>
    </w:p>
    <w:p w:rsidR="00C82A50" w:rsidRPr="00892ACF" w:rsidRDefault="00C82A50" w:rsidP="00C82A50">
      <w:pPr>
        <w:pStyle w:val="ad"/>
        <w:tabs>
          <w:tab w:val="left" w:pos="0"/>
          <w:tab w:val="left" w:pos="1276"/>
          <w:tab w:val="left" w:pos="2835"/>
          <w:tab w:val="left" w:pos="3969"/>
        </w:tabs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892ACF">
        <w:rPr>
          <w:rFonts w:ascii="Times New Roman" w:hAnsi="Times New Roman"/>
          <w:sz w:val="24"/>
          <w:szCs w:val="24"/>
          <w:lang w:eastAsia="ru-RU"/>
        </w:rPr>
        <w:t xml:space="preserve">1.1.1. </w:t>
      </w:r>
      <w:r w:rsidRPr="00892ACF">
        <w:rPr>
          <w:rFonts w:ascii="Times New Roman" w:hAnsi="Times New Roman"/>
          <w:sz w:val="24"/>
          <w:szCs w:val="24"/>
        </w:rPr>
        <w:t>Наружные сети электроснабжения (</w:t>
      </w:r>
      <w:r w:rsidRPr="00892ACF">
        <w:rPr>
          <w:rFonts w:ascii="Times New Roman" w:hAnsi="Times New Roman"/>
          <w:sz w:val="24"/>
          <w:szCs w:val="24"/>
          <w:lang w:val="en-US"/>
        </w:rPr>
        <w:t>I</w:t>
      </w:r>
      <w:r w:rsidRPr="00892ACF">
        <w:rPr>
          <w:rFonts w:ascii="Times New Roman" w:hAnsi="Times New Roman"/>
          <w:sz w:val="24"/>
          <w:szCs w:val="24"/>
        </w:rPr>
        <w:t xml:space="preserve"> этап строит</w:t>
      </w:r>
      <w:r>
        <w:rPr>
          <w:rFonts w:ascii="Times New Roman" w:hAnsi="Times New Roman"/>
          <w:sz w:val="24"/>
          <w:szCs w:val="24"/>
        </w:rPr>
        <w:t xml:space="preserve">ельства), протяженность: 952 м, </w:t>
      </w:r>
      <w:r w:rsidRPr="00892ACF">
        <w:rPr>
          <w:rFonts w:ascii="Times New Roman" w:hAnsi="Times New Roman"/>
          <w:sz w:val="24"/>
          <w:szCs w:val="24"/>
        </w:rPr>
        <w:t>расположенные по адресу: Липецкая область, г. Липецк, в районе улицы Минской. Кадастровый номер: 48:20:0000000:32865</w:t>
      </w:r>
      <w:r w:rsidR="00C75D9E">
        <w:rPr>
          <w:rFonts w:ascii="Times New Roman" w:hAnsi="Times New Roman"/>
          <w:sz w:val="24"/>
          <w:szCs w:val="24"/>
        </w:rPr>
        <w:t>;</w:t>
      </w:r>
    </w:p>
    <w:p w:rsidR="00C82A50" w:rsidRPr="00C82A50" w:rsidRDefault="00C82A50" w:rsidP="00C82A50">
      <w:pPr>
        <w:pStyle w:val="afb"/>
        <w:ind w:left="142" w:firstLine="567"/>
        <w:jc w:val="both"/>
        <w:rPr>
          <w:sz w:val="24"/>
          <w:szCs w:val="24"/>
          <w:shd w:val="clear" w:color="auto" w:fill="FFFFFF"/>
        </w:rPr>
      </w:pPr>
      <w:r w:rsidRPr="00C82A50">
        <w:rPr>
          <w:rFonts w:eastAsia="Calibri"/>
          <w:color w:val="000000"/>
          <w:sz w:val="24"/>
          <w:szCs w:val="24"/>
        </w:rPr>
        <w:t xml:space="preserve">1.1.2. </w:t>
      </w:r>
      <w:r w:rsidRPr="00C82A50">
        <w:rPr>
          <w:sz w:val="24"/>
          <w:szCs w:val="24"/>
        </w:rPr>
        <w:t>Наружные сети теплоснабжения, 2 этап строительства, протяженность: 1152 м, расположенные по адресу: Липецкая область, г. Липецк, 32-33 микрорайон. Кадастровый номер: 48:20:0000000:32879</w:t>
      </w:r>
      <w:r w:rsidR="00C75D9E">
        <w:rPr>
          <w:sz w:val="24"/>
          <w:szCs w:val="24"/>
        </w:rPr>
        <w:t>;</w:t>
      </w:r>
    </w:p>
    <w:p w:rsidR="00C82A50" w:rsidRPr="00892ACF" w:rsidRDefault="00C82A50" w:rsidP="00C82A50">
      <w:pPr>
        <w:pStyle w:val="ad"/>
        <w:tabs>
          <w:tab w:val="left" w:pos="0"/>
          <w:tab w:val="left" w:pos="1276"/>
        </w:tabs>
        <w:ind w:left="142" w:firstLine="567"/>
        <w:rPr>
          <w:rFonts w:ascii="Times New Roman" w:hAnsi="Times New Roman"/>
          <w:sz w:val="24"/>
          <w:szCs w:val="24"/>
        </w:rPr>
      </w:pPr>
      <w:r w:rsidRPr="00892ACF">
        <w:rPr>
          <w:rFonts w:ascii="Times New Roman" w:hAnsi="Times New Roman"/>
          <w:sz w:val="24"/>
          <w:szCs w:val="24"/>
        </w:rPr>
        <w:t>1.1.3. Сеть дождевой канализации (1 этап строительства), протяженность: 744 м, расположенная по адресу: Липецкая обл., г. Липецк, в районе ул. Свиридова И.В.Кадастровый номер: 48:20:0043601:24200</w:t>
      </w:r>
      <w:r w:rsidR="00C75D9E">
        <w:rPr>
          <w:rFonts w:ascii="Times New Roman" w:hAnsi="Times New Roman"/>
          <w:sz w:val="24"/>
          <w:szCs w:val="24"/>
        </w:rPr>
        <w:t>;</w:t>
      </w:r>
    </w:p>
    <w:p w:rsidR="00C82A50" w:rsidRPr="00892ACF" w:rsidRDefault="00C82A50" w:rsidP="00C82A50">
      <w:pPr>
        <w:pStyle w:val="ad"/>
        <w:tabs>
          <w:tab w:val="left" w:pos="0"/>
          <w:tab w:val="left" w:pos="1276"/>
        </w:tabs>
        <w:ind w:left="142" w:firstLine="567"/>
        <w:rPr>
          <w:rFonts w:ascii="Times New Roman" w:hAnsi="Times New Roman"/>
          <w:sz w:val="24"/>
          <w:szCs w:val="24"/>
        </w:rPr>
      </w:pPr>
      <w:r w:rsidRPr="00892ACF">
        <w:rPr>
          <w:rFonts w:ascii="Times New Roman" w:hAnsi="Times New Roman"/>
          <w:sz w:val="24"/>
          <w:szCs w:val="24"/>
        </w:rPr>
        <w:t>1.1.4. Водопроводная сеть (1 этап строительства), протяженность: 1291 м, расположенная по адресу: Липецкая область, г. Липецк, в районе ул. Свиридова И.В.Кадастровый номер: 48:20:0043601:24197</w:t>
      </w:r>
      <w:r w:rsidR="00C75D9E">
        <w:rPr>
          <w:rFonts w:ascii="Times New Roman" w:hAnsi="Times New Roman"/>
          <w:sz w:val="24"/>
          <w:szCs w:val="24"/>
        </w:rPr>
        <w:t>;</w:t>
      </w:r>
    </w:p>
    <w:p w:rsidR="00C82A50" w:rsidRPr="00892ACF" w:rsidRDefault="00C82A50" w:rsidP="00C82A50">
      <w:pPr>
        <w:pStyle w:val="ad"/>
        <w:tabs>
          <w:tab w:val="left" w:pos="0"/>
          <w:tab w:val="left" w:pos="1276"/>
        </w:tabs>
        <w:ind w:left="142" w:firstLine="567"/>
        <w:rPr>
          <w:rFonts w:ascii="Times New Roman" w:hAnsi="Times New Roman"/>
          <w:sz w:val="24"/>
          <w:szCs w:val="24"/>
        </w:rPr>
      </w:pPr>
      <w:r w:rsidRPr="00892ACF">
        <w:rPr>
          <w:rFonts w:ascii="Times New Roman" w:hAnsi="Times New Roman"/>
          <w:sz w:val="24"/>
          <w:szCs w:val="24"/>
        </w:rPr>
        <w:t>1.1.5. Канализационная сеть (1 этап строительства), протяженность: 469 м, расположенная по адресу: Липецкая область, г. Липецк, в районе ул. Свиридова И.В.Кадастровый номер: 48:20:0043601:24199</w:t>
      </w:r>
      <w:r w:rsidR="00C75D9E">
        <w:rPr>
          <w:rFonts w:ascii="Times New Roman" w:hAnsi="Times New Roman"/>
          <w:sz w:val="24"/>
          <w:szCs w:val="24"/>
        </w:rPr>
        <w:t>;</w:t>
      </w:r>
    </w:p>
    <w:p w:rsidR="00C82A50" w:rsidRPr="007C41D9" w:rsidRDefault="00C82A50" w:rsidP="007C41D9">
      <w:pPr>
        <w:pStyle w:val="ad"/>
        <w:tabs>
          <w:tab w:val="left" w:pos="0"/>
          <w:tab w:val="left" w:pos="1276"/>
        </w:tabs>
        <w:rPr>
          <w:sz w:val="24"/>
          <w:szCs w:val="24"/>
        </w:rPr>
      </w:pPr>
      <w:r w:rsidRPr="007C41D9">
        <w:rPr>
          <w:rFonts w:ascii="Times New Roman" w:hAnsi="Times New Roman"/>
          <w:sz w:val="24"/>
          <w:szCs w:val="24"/>
        </w:rPr>
        <w:t xml:space="preserve"> </w:t>
      </w:r>
      <w:r w:rsidRPr="007C41D9">
        <w:rPr>
          <w:color w:val="000000"/>
          <w:sz w:val="24"/>
          <w:szCs w:val="24"/>
        </w:rPr>
        <w:t>1.</w:t>
      </w:r>
      <w:r w:rsidR="007C41D9">
        <w:rPr>
          <w:color w:val="000000"/>
          <w:sz w:val="24"/>
          <w:szCs w:val="24"/>
        </w:rPr>
        <w:t>2</w:t>
      </w:r>
      <w:r w:rsidRPr="007C41D9">
        <w:rPr>
          <w:color w:val="000000"/>
          <w:sz w:val="24"/>
          <w:szCs w:val="24"/>
        </w:rPr>
        <w:t xml:space="preserve">. </w:t>
      </w:r>
      <w:r w:rsidRPr="007C41D9">
        <w:rPr>
          <w:sz w:val="24"/>
          <w:szCs w:val="24"/>
        </w:rPr>
        <w:t>Передача Имущества происходит по адресу должника. Передача прав</w:t>
      </w:r>
      <w:r w:rsidR="00E52026" w:rsidRPr="007C41D9">
        <w:rPr>
          <w:sz w:val="24"/>
          <w:szCs w:val="24"/>
        </w:rPr>
        <w:t xml:space="preserve"> на Объекты</w:t>
      </w:r>
      <w:r w:rsidRPr="007C41D9">
        <w:rPr>
          <w:sz w:val="24"/>
          <w:szCs w:val="24"/>
        </w:rPr>
        <w:t xml:space="preserve"> указанных выше осуществляется путем подписания сторонами Акта приема-передачи в срок не позднее 5 (пяти) рабочих с даты полной оплаты Имущества Покупателем.</w:t>
      </w:r>
    </w:p>
    <w:p w:rsidR="00C82A50" w:rsidRPr="007C41D9" w:rsidRDefault="00C82A50" w:rsidP="00C82A50">
      <w:pPr>
        <w:ind w:firstLine="709"/>
        <w:rPr>
          <w:b/>
          <w:sz w:val="24"/>
          <w:szCs w:val="24"/>
        </w:rPr>
      </w:pPr>
    </w:p>
    <w:p w:rsidR="00C82A50" w:rsidRDefault="00C82A50" w:rsidP="00C82A50">
      <w:pPr>
        <w:jc w:val="center"/>
        <w:rPr>
          <w:b/>
          <w:sz w:val="24"/>
          <w:szCs w:val="24"/>
        </w:rPr>
      </w:pPr>
      <w:r w:rsidRPr="009D5942">
        <w:rPr>
          <w:b/>
          <w:sz w:val="24"/>
          <w:szCs w:val="24"/>
        </w:rPr>
        <w:t>2. Обязанности сторон</w:t>
      </w:r>
    </w:p>
    <w:p w:rsidR="00C82A50" w:rsidRPr="009D5942" w:rsidRDefault="00C82A50" w:rsidP="00C82A50">
      <w:pPr>
        <w:numPr>
          <w:ilvl w:val="1"/>
          <w:numId w:val="36"/>
        </w:numPr>
        <w:ind w:firstLine="349"/>
        <w:jc w:val="both"/>
        <w:rPr>
          <w:sz w:val="24"/>
          <w:szCs w:val="24"/>
        </w:rPr>
      </w:pPr>
      <w:r w:rsidRPr="009D5942">
        <w:rPr>
          <w:sz w:val="24"/>
          <w:szCs w:val="24"/>
        </w:rPr>
        <w:t>Продавец обязуется:</w:t>
      </w:r>
    </w:p>
    <w:p w:rsidR="00C82A50" w:rsidRPr="009D5942" w:rsidRDefault="00C82A50" w:rsidP="00C82A50">
      <w:pPr>
        <w:ind w:firstLine="720"/>
        <w:jc w:val="both"/>
        <w:rPr>
          <w:sz w:val="24"/>
          <w:szCs w:val="24"/>
        </w:rPr>
      </w:pPr>
      <w:r w:rsidRPr="009D5942">
        <w:rPr>
          <w:sz w:val="24"/>
          <w:szCs w:val="24"/>
        </w:rPr>
        <w:t>2.1.1. Передать Имущество Покупателю по передаточному</w:t>
      </w:r>
      <w:r>
        <w:rPr>
          <w:sz w:val="24"/>
          <w:szCs w:val="24"/>
        </w:rPr>
        <w:t xml:space="preserve"> акту, подписываемому сторонами в течение 5 рабочих дней, с момента полной оплаты Имущества Покупателем.</w:t>
      </w:r>
    </w:p>
    <w:p w:rsidR="00C82A50" w:rsidRDefault="00C82A50" w:rsidP="00C82A50">
      <w:pPr>
        <w:numPr>
          <w:ilvl w:val="0"/>
          <w:numId w:val="33"/>
        </w:num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передачей Имущества по акту приема-передачи п</w:t>
      </w:r>
      <w:r w:rsidRPr="005B2D2C">
        <w:rPr>
          <w:sz w:val="24"/>
          <w:szCs w:val="24"/>
        </w:rPr>
        <w:t>ередать Покупателю все документы, относящиеся к Имуществу</w:t>
      </w:r>
      <w:r>
        <w:rPr>
          <w:sz w:val="24"/>
          <w:szCs w:val="24"/>
        </w:rPr>
        <w:t>.</w:t>
      </w:r>
    </w:p>
    <w:p w:rsidR="00C82A50" w:rsidRDefault="00C82A50" w:rsidP="00A37B61">
      <w:pPr>
        <w:numPr>
          <w:ilvl w:val="0"/>
          <w:numId w:val="34"/>
        </w:numPr>
        <w:tabs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242D66">
        <w:rPr>
          <w:sz w:val="24"/>
          <w:szCs w:val="24"/>
        </w:rPr>
        <w:t>Покупатель обязуется:</w:t>
      </w:r>
    </w:p>
    <w:p w:rsidR="00533F3D" w:rsidRPr="00112D3B" w:rsidRDefault="007C41D9" w:rsidP="007C41D9">
      <w:pPr>
        <w:tabs>
          <w:tab w:val="left" w:pos="709"/>
          <w:tab w:val="left" w:pos="1134"/>
        </w:tabs>
        <w:suppressAutoHyphens w:val="0"/>
        <w:ind w:firstLine="709"/>
        <w:jc w:val="both"/>
        <w:rPr>
          <w:rFonts w:eastAsia="Calibri"/>
          <w:snapToGrid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2.2.1. </w:t>
      </w:r>
      <w:r w:rsidR="00533F3D" w:rsidRPr="00112D3B">
        <w:rPr>
          <w:sz w:val="24"/>
          <w:szCs w:val="24"/>
        </w:rPr>
        <w:t xml:space="preserve">Обеспечивать надлежащее содержание, обслуживание и использование указанных </w:t>
      </w:r>
      <w:r w:rsidR="00533F3D">
        <w:rPr>
          <w:sz w:val="24"/>
          <w:szCs w:val="24"/>
        </w:rPr>
        <w:t>Имущества</w:t>
      </w:r>
      <w:r w:rsidR="00533F3D" w:rsidRPr="00112D3B">
        <w:rPr>
          <w:sz w:val="24"/>
          <w:szCs w:val="24"/>
        </w:rPr>
        <w:t xml:space="preserve"> в соответствии с их целевым назначением, в частности своевременно осуществлять ремонт объектов, устранять аварии на объекте, обеспечивать бесперебойное </w:t>
      </w:r>
      <w:r w:rsidR="00533F3D" w:rsidRPr="00112D3B">
        <w:rPr>
          <w:sz w:val="24"/>
          <w:szCs w:val="24"/>
        </w:rPr>
        <w:lastRenderedPageBreak/>
        <w:t>поступление воды в многоквартирные дома и нежилые помещения, обеспечивать бесперебойное водоотведения, а также выполнение иных устанавливаемых в соответствии с законодательством Российской Федерации обязательств.</w:t>
      </w:r>
    </w:p>
    <w:p w:rsidR="00533F3D" w:rsidRPr="00112D3B" w:rsidRDefault="007C41D9" w:rsidP="007C41D9">
      <w:pPr>
        <w:tabs>
          <w:tab w:val="left" w:pos="709"/>
          <w:tab w:val="left" w:pos="1134"/>
        </w:tabs>
        <w:suppressAutoHyphens w:val="0"/>
        <w:ind w:firstLine="709"/>
        <w:jc w:val="both"/>
        <w:rPr>
          <w:rFonts w:eastAsia="Calibri"/>
          <w:snapToGrid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2.2.2. </w:t>
      </w:r>
      <w:r w:rsidR="00533F3D">
        <w:rPr>
          <w:sz w:val="24"/>
          <w:szCs w:val="24"/>
        </w:rPr>
        <w:t>П</w:t>
      </w:r>
      <w:r w:rsidR="00533F3D" w:rsidRPr="00112D3B">
        <w:rPr>
          <w:sz w:val="24"/>
          <w:szCs w:val="24"/>
        </w:rPr>
        <w:t>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услуги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 местного самоуправления льготы, в том числе льготы по оплате товаров (работ, услуг).</w:t>
      </w:r>
    </w:p>
    <w:p w:rsidR="00533F3D" w:rsidRPr="00112D3B" w:rsidRDefault="007C41D9" w:rsidP="007C41D9">
      <w:pPr>
        <w:tabs>
          <w:tab w:val="left" w:pos="709"/>
          <w:tab w:val="left" w:pos="993"/>
          <w:tab w:val="left" w:pos="1134"/>
        </w:tabs>
        <w:suppressAutoHyphens w:val="0"/>
        <w:ind w:firstLine="709"/>
        <w:jc w:val="both"/>
        <w:rPr>
          <w:rFonts w:eastAsia="Calibri"/>
          <w:snapToGrid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2.2.3. </w:t>
      </w:r>
      <w:r w:rsidR="00533F3D">
        <w:rPr>
          <w:sz w:val="24"/>
          <w:szCs w:val="24"/>
        </w:rPr>
        <w:t>З</w:t>
      </w:r>
      <w:r w:rsidR="00533F3D" w:rsidRPr="00112D3B">
        <w:rPr>
          <w:sz w:val="24"/>
          <w:szCs w:val="24"/>
        </w:rPr>
        <w:t>аключить с органами местного самоуправления соглашение об исполнении условий</w:t>
      </w:r>
      <w:r w:rsidR="00A37B61">
        <w:rPr>
          <w:sz w:val="24"/>
          <w:szCs w:val="24"/>
        </w:rPr>
        <w:t>, указанных в п.4 ст.132 ФЗ О несостоятельности (</w:t>
      </w:r>
      <w:r>
        <w:rPr>
          <w:sz w:val="24"/>
          <w:szCs w:val="24"/>
        </w:rPr>
        <w:t>банкротстве</w:t>
      </w:r>
      <w:r w:rsidR="00A37B61">
        <w:rPr>
          <w:sz w:val="24"/>
          <w:szCs w:val="24"/>
        </w:rPr>
        <w:t>)</w:t>
      </w:r>
      <w:r>
        <w:rPr>
          <w:sz w:val="24"/>
          <w:szCs w:val="24"/>
        </w:rPr>
        <w:t xml:space="preserve"> №127-ФЗ</w:t>
      </w:r>
      <w:r w:rsidR="00533F3D" w:rsidRPr="00112D3B">
        <w:rPr>
          <w:sz w:val="24"/>
          <w:szCs w:val="24"/>
        </w:rPr>
        <w:t>.</w:t>
      </w:r>
    </w:p>
    <w:p w:rsidR="00C82A50" w:rsidRPr="009D5942" w:rsidRDefault="007C41D9" w:rsidP="007C41D9">
      <w:pPr>
        <w:tabs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C82A50" w:rsidRPr="009D5942">
        <w:rPr>
          <w:sz w:val="24"/>
          <w:szCs w:val="24"/>
        </w:rPr>
        <w:t>Осуществить приемку Имущества в соответствии с настоящим договором.</w:t>
      </w:r>
    </w:p>
    <w:p w:rsidR="00C82A50" w:rsidRPr="009D5942" w:rsidRDefault="007C41D9" w:rsidP="007C41D9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="00C82A50" w:rsidRPr="009D5942">
        <w:rPr>
          <w:sz w:val="24"/>
          <w:szCs w:val="24"/>
        </w:rPr>
        <w:t xml:space="preserve">Уплатить за Имущество его </w:t>
      </w:r>
      <w:r w:rsidR="00C82A50">
        <w:rPr>
          <w:sz w:val="24"/>
          <w:szCs w:val="24"/>
        </w:rPr>
        <w:t>цену в соответствии с п.</w:t>
      </w:r>
      <w:r w:rsidR="00C825C7">
        <w:rPr>
          <w:sz w:val="24"/>
          <w:szCs w:val="24"/>
        </w:rPr>
        <w:t>3</w:t>
      </w:r>
      <w:r w:rsidR="00C82A50" w:rsidRPr="009D5942">
        <w:rPr>
          <w:sz w:val="24"/>
          <w:szCs w:val="24"/>
        </w:rPr>
        <w:t xml:space="preserve"> договора.</w:t>
      </w:r>
    </w:p>
    <w:p w:rsidR="00C82A50" w:rsidRPr="009D5942" w:rsidRDefault="007C41D9" w:rsidP="007C41D9">
      <w:pPr>
        <w:pStyle w:val="af6"/>
        <w:tabs>
          <w:tab w:val="num" w:pos="0"/>
          <w:tab w:val="left" w:pos="709"/>
          <w:tab w:val="left" w:pos="1134"/>
        </w:tabs>
        <w:ind w:firstLine="709"/>
        <w:jc w:val="both"/>
      </w:pPr>
      <w:r>
        <w:t>2.2.6</w:t>
      </w:r>
      <w:r w:rsidR="00C82A50">
        <w:t xml:space="preserve">. </w:t>
      </w:r>
      <w:r w:rsidR="00C82A50" w:rsidRPr="009D5942"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C82A50" w:rsidRDefault="007C41D9" w:rsidP="00A37B61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="00C82A50">
        <w:rPr>
          <w:sz w:val="24"/>
          <w:szCs w:val="24"/>
        </w:rPr>
        <w:t xml:space="preserve">. </w:t>
      </w:r>
      <w:r w:rsidR="00C82A50" w:rsidRPr="009D5942">
        <w:rPr>
          <w:sz w:val="24"/>
          <w:szCs w:val="24"/>
        </w:rPr>
        <w:t>С момента передачи Имущества по передаточному акту нести обязанности по уплате налогов, расходов по ремонту, эксплуатации и содержании Имущества</w:t>
      </w:r>
      <w:r w:rsidR="00C82A50">
        <w:rPr>
          <w:sz w:val="24"/>
          <w:szCs w:val="24"/>
        </w:rPr>
        <w:t>, а также нести  обязанности по уплате арендных платежей</w:t>
      </w:r>
      <w:r w:rsidR="00C82A50" w:rsidRPr="009D5942">
        <w:rPr>
          <w:sz w:val="24"/>
          <w:szCs w:val="24"/>
        </w:rPr>
        <w:t>.</w:t>
      </w:r>
    </w:p>
    <w:p w:rsidR="00C82A50" w:rsidRPr="009D5942" w:rsidRDefault="00C82A50" w:rsidP="00A37B61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7C41D9" w:rsidRDefault="007C41D9">
      <w:pPr>
        <w:ind w:left="283" w:hanging="283"/>
        <w:jc w:val="center"/>
        <w:rPr>
          <w:b/>
          <w:sz w:val="24"/>
          <w:szCs w:val="24"/>
        </w:rPr>
      </w:pPr>
    </w:p>
    <w:p w:rsidR="00CA4815" w:rsidRPr="00FC14C6" w:rsidRDefault="007C41D9">
      <w:pPr>
        <w:ind w:left="283"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A4815" w:rsidRPr="00FC14C6">
        <w:rPr>
          <w:b/>
          <w:sz w:val="24"/>
          <w:szCs w:val="24"/>
        </w:rPr>
        <w:t>. Сумма договора и порядок расчетов</w:t>
      </w:r>
    </w:p>
    <w:p w:rsidR="00CA4815" w:rsidRPr="00FC14C6" w:rsidRDefault="00CA4815">
      <w:pPr>
        <w:ind w:firstLine="720"/>
        <w:jc w:val="both"/>
        <w:rPr>
          <w:sz w:val="24"/>
          <w:szCs w:val="24"/>
        </w:rPr>
      </w:pPr>
      <w:r w:rsidRPr="00FC14C6">
        <w:rPr>
          <w:sz w:val="24"/>
          <w:szCs w:val="24"/>
        </w:rPr>
        <w:t>3.1. Цена Имущества по настоящему договору составляет ________________________________________ рублей.</w:t>
      </w:r>
    </w:p>
    <w:p w:rsidR="00CA4815" w:rsidRPr="00FC14C6" w:rsidRDefault="00CA4815">
      <w:pPr>
        <w:ind w:firstLine="720"/>
        <w:jc w:val="both"/>
        <w:rPr>
          <w:sz w:val="24"/>
          <w:szCs w:val="24"/>
        </w:rPr>
      </w:pPr>
      <w:r w:rsidRPr="00FC14C6">
        <w:rPr>
          <w:sz w:val="24"/>
          <w:szCs w:val="24"/>
        </w:rPr>
        <w:t xml:space="preserve">3.2. Внесенный Покупателем на основании договора </w:t>
      </w:r>
      <w:r w:rsidR="00616D79">
        <w:rPr>
          <w:sz w:val="24"/>
          <w:szCs w:val="24"/>
        </w:rPr>
        <w:t xml:space="preserve">о задатке от «___» __________2020 </w:t>
      </w:r>
      <w:r w:rsidRPr="00FC14C6">
        <w:rPr>
          <w:sz w:val="24"/>
          <w:szCs w:val="24"/>
        </w:rPr>
        <w:t xml:space="preserve">года  задаток в размере </w:t>
      </w:r>
      <w:r w:rsidR="00776F46" w:rsidRPr="00FC14C6">
        <w:rPr>
          <w:b/>
          <w:sz w:val="24"/>
          <w:szCs w:val="24"/>
        </w:rPr>
        <w:t>___________________</w:t>
      </w:r>
      <w:r w:rsidRPr="00FC14C6">
        <w:rPr>
          <w:b/>
          <w:sz w:val="24"/>
          <w:szCs w:val="24"/>
        </w:rPr>
        <w:t>руб</w:t>
      </w:r>
      <w:r w:rsidR="007105B8" w:rsidRPr="00FC14C6">
        <w:rPr>
          <w:b/>
          <w:sz w:val="24"/>
          <w:szCs w:val="24"/>
        </w:rPr>
        <w:t xml:space="preserve">лей </w:t>
      </w:r>
      <w:r w:rsidR="00776F46" w:rsidRPr="00FC14C6">
        <w:rPr>
          <w:b/>
          <w:sz w:val="24"/>
          <w:szCs w:val="24"/>
        </w:rPr>
        <w:t>_</w:t>
      </w:r>
      <w:r w:rsidR="007C41D9">
        <w:rPr>
          <w:b/>
          <w:sz w:val="24"/>
          <w:szCs w:val="24"/>
        </w:rPr>
        <w:t>_</w:t>
      </w:r>
      <w:r w:rsidR="00776F46" w:rsidRPr="00FC14C6">
        <w:rPr>
          <w:b/>
          <w:sz w:val="24"/>
          <w:szCs w:val="24"/>
        </w:rPr>
        <w:t>_</w:t>
      </w:r>
      <w:r w:rsidR="007105B8" w:rsidRPr="00FC14C6">
        <w:rPr>
          <w:b/>
          <w:sz w:val="24"/>
          <w:szCs w:val="24"/>
        </w:rPr>
        <w:t xml:space="preserve"> копеек</w:t>
      </w:r>
      <w:r w:rsidRPr="00FC14C6">
        <w:rPr>
          <w:sz w:val="24"/>
          <w:szCs w:val="24"/>
        </w:rPr>
        <w:t xml:space="preserve"> засчитывается в счет оплаты указанного в п.1.1 настоящего договора Имущества. </w:t>
      </w:r>
    </w:p>
    <w:p w:rsidR="00CA4815" w:rsidRDefault="00CA4815">
      <w:pPr>
        <w:tabs>
          <w:tab w:val="left" w:pos="5812"/>
        </w:tabs>
        <w:ind w:firstLine="720"/>
        <w:jc w:val="both"/>
        <w:rPr>
          <w:sz w:val="24"/>
          <w:szCs w:val="24"/>
        </w:rPr>
      </w:pPr>
      <w:r w:rsidRPr="00FC14C6">
        <w:rPr>
          <w:sz w:val="24"/>
          <w:szCs w:val="24"/>
        </w:rPr>
        <w:t>3.3. Покупатель обязуется уплатить Продавцу оставшуюся часть оплаты 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7C41D9" w:rsidRDefault="007C41D9">
      <w:pPr>
        <w:tabs>
          <w:tab w:val="left" w:pos="5812"/>
        </w:tabs>
        <w:ind w:firstLine="720"/>
        <w:jc w:val="both"/>
        <w:rPr>
          <w:sz w:val="24"/>
          <w:szCs w:val="24"/>
        </w:rPr>
      </w:pPr>
    </w:p>
    <w:p w:rsidR="007C41D9" w:rsidRDefault="009C3C72" w:rsidP="007C41D9">
      <w:pPr>
        <w:tabs>
          <w:tab w:val="num" w:pos="0"/>
          <w:tab w:val="left" w:pos="1134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C41D9" w:rsidRPr="009D5942">
        <w:rPr>
          <w:b/>
          <w:sz w:val="24"/>
          <w:szCs w:val="24"/>
        </w:rPr>
        <w:t>. Прав</w:t>
      </w:r>
      <w:r w:rsidR="007C41D9">
        <w:rPr>
          <w:b/>
          <w:sz w:val="24"/>
          <w:szCs w:val="24"/>
        </w:rPr>
        <w:t>а</w:t>
      </w:r>
      <w:r w:rsidR="007C41D9" w:rsidRPr="009D5942">
        <w:rPr>
          <w:b/>
          <w:sz w:val="24"/>
          <w:szCs w:val="24"/>
        </w:rPr>
        <w:t xml:space="preserve"> на Имущество</w:t>
      </w:r>
    </w:p>
    <w:p w:rsidR="007C41D9" w:rsidRDefault="009C3C72" w:rsidP="007C41D9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C41D9" w:rsidRPr="009D5942">
        <w:rPr>
          <w:sz w:val="24"/>
          <w:szCs w:val="24"/>
        </w:rPr>
        <w:t xml:space="preserve">.1. </w:t>
      </w:r>
      <w:r w:rsidR="007C41D9">
        <w:rPr>
          <w:sz w:val="24"/>
          <w:szCs w:val="24"/>
        </w:rPr>
        <w:t xml:space="preserve"> </w:t>
      </w:r>
      <w:r w:rsidR="007C41D9" w:rsidRPr="009D5942">
        <w:rPr>
          <w:sz w:val="24"/>
          <w:szCs w:val="24"/>
        </w:rPr>
        <w:t xml:space="preserve">Имущество принадлежит Продавцу на </w:t>
      </w:r>
      <w:r w:rsidR="007C41D9">
        <w:rPr>
          <w:sz w:val="24"/>
          <w:szCs w:val="24"/>
        </w:rPr>
        <w:t>следующих основаниях:</w:t>
      </w:r>
    </w:p>
    <w:p w:rsidR="007C41D9" w:rsidRDefault="009C3C72" w:rsidP="007C41D9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C41D9">
        <w:rPr>
          <w:sz w:val="24"/>
          <w:szCs w:val="24"/>
        </w:rPr>
        <w:t xml:space="preserve">.1.1. Объекты, указанные в п.1.1.1., 1.1.2., 1.1.3., 1.1.4., 1.1.5., принадлежат Продавцу на праве собственности согласно выписки из Единого государственного реестра </w:t>
      </w:r>
      <w:r w:rsidR="007C41D9" w:rsidRPr="00B66B00">
        <w:rPr>
          <w:sz w:val="24"/>
          <w:szCs w:val="24"/>
        </w:rPr>
        <w:t>недвижимости</w:t>
      </w:r>
      <w:r w:rsidR="007C41D9">
        <w:rPr>
          <w:sz w:val="24"/>
          <w:szCs w:val="24"/>
        </w:rPr>
        <w:t xml:space="preserve"> о правах отдельного лица на имеющиеся (имевшиеся).</w:t>
      </w:r>
    </w:p>
    <w:p w:rsidR="007C41D9" w:rsidRPr="000F2279" w:rsidRDefault="009C3C72" w:rsidP="007C41D9">
      <w:pPr>
        <w:pStyle w:val="af6"/>
        <w:tabs>
          <w:tab w:val="num" w:pos="0"/>
          <w:tab w:val="left" w:pos="1134"/>
        </w:tabs>
        <w:ind w:firstLine="709"/>
        <w:jc w:val="both"/>
      </w:pPr>
      <w:r>
        <w:t>4</w:t>
      </w:r>
      <w:r w:rsidR="007C41D9" w:rsidRPr="009D5942">
        <w:t xml:space="preserve">.2. После государственной регистрации перехода права собственности </w:t>
      </w:r>
      <w:r w:rsidR="007C41D9">
        <w:t xml:space="preserve">на Объекты </w:t>
      </w:r>
      <w:r w:rsidR="007C41D9" w:rsidRPr="009D5942">
        <w:t xml:space="preserve">по настоящему договору Покупатель становится собственником </w:t>
      </w:r>
      <w:r w:rsidR="007C41D9">
        <w:t>Имущества</w:t>
      </w:r>
      <w:r w:rsidR="007C41D9" w:rsidRPr="009D5942">
        <w:t xml:space="preserve"> и принимает на себя обязанности по уплате налогов на </w:t>
      </w:r>
      <w:r w:rsidR="007C41D9">
        <w:t>Имущество</w:t>
      </w:r>
      <w:r w:rsidR="007C41D9" w:rsidRPr="009D5942">
        <w:t xml:space="preserve">, расходов по ремонту, эксплуатации и содержании </w:t>
      </w:r>
      <w:r w:rsidR="007C41D9">
        <w:t>Имущества</w:t>
      </w:r>
      <w:r w:rsidR="007C41D9" w:rsidRPr="000F2279">
        <w:t xml:space="preserve">. </w:t>
      </w:r>
    </w:p>
    <w:p w:rsidR="007C41D9" w:rsidRPr="009D5942" w:rsidRDefault="009C3C72" w:rsidP="007C41D9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C41D9" w:rsidRPr="009D5942">
        <w:rPr>
          <w:sz w:val="24"/>
          <w:szCs w:val="24"/>
        </w:rPr>
        <w:t xml:space="preserve">.3. Продавец гарантирует, что </w:t>
      </w:r>
      <w:r w:rsidR="007C41D9">
        <w:rPr>
          <w:sz w:val="24"/>
          <w:szCs w:val="24"/>
        </w:rPr>
        <w:t>Имущество, а именно Объекты, являющие</w:t>
      </w:r>
      <w:r w:rsidR="007C41D9" w:rsidRPr="009D5942">
        <w:rPr>
          <w:sz w:val="24"/>
          <w:szCs w:val="24"/>
        </w:rPr>
        <w:t>ся предметом настоящего договора, никому не продан</w:t>
      </w:r>
      <w:r w:rsidR="007C41D9">
        <w:rPr>
          <w:sz w:val="24"/>
          <w:szCs w:val="24"/>
        </w:rPr>
        <w:t>ы</w:t>
      </w:r>
      <w:r w:rsidR="007C41D9" w:rsidRPr="009D5942">
        <w:rPr>
          <w:sz w:val="24"/>
          <w:szCs w:val="24"/>
        </w:rPr>
        <w:t>, не подарен</w:t>
      </w:r>
      <w:r w:rsidR="007C41D9">
        <w:rPr>
          <w:sz w:val="24"/>
          <w:szCs w:val="24"/>
        </w:rPr>
        <w:t>ы</w:t>
      </w:r>
      <w:r w:rsidR="007C41D9" w:rsidRPr="009D5942">
        <w:rPr>
          <w:sz w:val="24"/>
          <w:szCs w:val="24"/>
        </w:rPr>
        <w:t>, не заложен</w:t>
      </w:r>
      <w:r w:rsidR="007C41D9">
        <w:rPr>
          <w:sz w:val="24"/>
          <w:szCs w:val="24"/>
        </w:rPr>
        <w:t>ы</w:t>
      </w:r>
      <w:r w:rsidR="007C41D9" w:rsidRPr="009D5942">
        <w:rPr>
          <w:sz w:val="24"/>
          <w:szCs w:val="24"/>
        </w:rPr>
        <w:t>, в споре и под арестом (запрещением) не состо</w:t>
      </w:r>
      <w:r w:rsidR="007C41D9">
        <w:rPr>
          <w:sz w:val="24"/>
          <w:szCs w:val="24"/>
        </w:rPr>
        <w:t>я</w:t>
      </w:r>
      <w:r w:rsidR="007C41D9" w:rsidRPr="009D5942">
        <w:rPr>
          <w:sz w:val="24"/>
          <w:szCs w:val="24"/>
        </w:rPr>
        <w:t>т, каких-либо обременений и ограничений не содерж</w:t>
      </w:r>
      <w:r w:rsidR="007C41D9">
        <w:rPr>
          <w:sz w:val="24"/>
          <w:szCs w:val="24"/>
        </w:rPr>
        <w:t>а</w:t>
      </w:r>
      <w:r w:rsidR="007C41D9" w:rsidRPr="009D5942">
        <w:rPr>
          <w:sz w:val="24"/>
          <w:szCs w:val="24"/>
        </w:rPr>
        <w:t>т.</w:t>
      </w:r>
    </w:p>
    <w:p w:rsidR="007C41D9" w:rsidRDefault="007C41D9">
      <w:pPr>
        <w:tabs>
          <w:tab w:val="left" w:pos="5812"/>
        </w:tabs>
        <w:ind w:firstLine="720"/>
        <w:jc w:val="both"/>
        <w:rPr>
          <w:sz w:val="24"/>
          <w:szCs w:val="24"/>
        </w:rPr>
      </w:pPr>
    </w:p>
    <w:p w:rsidR="00CA4815" w:rsidRPr="00FC14C6" w:rsidRDefault="009C3C72">
      <w:pPr>
        <w:numPr>
          <w:ilvl w:val="0"/>
          <w:numId w:val="2"/>
        </w:numPr>
        <w:ind w:left="283"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A4815" w:rsidRPr="00FC14C6">
        <w:rPr>
          <w:b/>
          <w:sz w:val="24"/>
          <w:szCs w:val="24"/>
        </w:rPr>
        <w:t>. Ответственность сторон</w:t>
      </w:r>
    </w:p>
    <w:p w:rsidR="00CA4815" w:rsidRPr="00FC14C6" w:rsidRDefault="009C3C72" w:rsidP="009C3C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CA4815" w:rsidRPr="00FC14C6">
        <w:rPr>
          <w:sz w:val="24"/>
          <w:szCs w:val="24"/>
        </w:rPr>
        <w:t xml:space="preserve"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 </w:t>
      </w:r>
    </w:p>
    <w:p w:rsidR="00CA4815" w:rsidRDefault="009C3C72" w:rsidP="009C3C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CA4815" w:rsidRPr="00FC14C6">
        <w:rPr>
          <w:sz w:val="24"/>
          <w:szCs w:val="24"/>
        </w:rPr>
        <w:t xml:space="preserve">В случае неисполнения Покупателем п. </w:t>
      </w:r>
      <w:r>
        <w:rPr>
          <w:sz w:val="24"/>
          <w:szCs w:val="24"/>
        </w:rPr>
        <w:t>3</w:t>
      </w:r>
      <w:r w:rsidR="00CA4815" w:rsidRPr="00FC14C6">
        <w:rPr>
          <w:sz w:val="24"/>
          <w:szCs w:val="24"/>
        </w:rPr>
        <w:t>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C75D9E" w:rsidRDefault="00C75D9E" w:rsidP="00C75D9E">
      <w:pPr>
        <w:jc w:val="both"/>
        <w:rPr>
          <w:sz w:val="24"/>
          <w:szCs w:val="24"/>
        </w:rPr>
      </w:pPr>
    </w:p>
    <w:p w:rsidR="00C75D9E" w:rsidRPr="00FC14C6" w:rsidRDefault="00C75D9E" w:rsidP="00C75D9E">
      <w:pPr>
        <w:jc w:val="both"/>
        <w:rPr>
          <w:sz w:val="24"/>
          <w:szCs w:val="24"/>
        </w:rPr>
      </w:pPr>
    </w:p>
    <w:p w:rsidR="00604C38" w:rsidRPr="00FC14C6" w:rsidRDefault="00604C38">
      <w:pPr>
        <w:ind w:firstLine="680"/>
        <w:jc w:val="both"/>
        <w:rPr>
          <w:sz w:val="24"/>
          <w:szCs w:val="24"/>
        </w:rPr>
      </w:pPr>
    </w:p>
    <w:p w:rsidR="00CA4815" w:rsidRPr="00FC14C6" w:rsidRDefault="009C3C72">
      <w:pPr>
        <w:ind w:left="283"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A4815" w:rsidRPr="00FC14C6">
        <w:rPr>
          <w:b/>
          <w:sz w:val="24"/>
          <w:szCs w:val="24"/>
        </w:rPr>
        <w:t>. Заключительные положения</w:t>
      </w:r>
    </w:p>
    <w:p w:rsidR="00CA4815" w:rsidRPr="00FC14C6" w:rsidRDefault="009C3C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815" w:rsidRPr="00FC14C6">
        <w:rPr>
          <w:sz w:val="24"/>
          <w:szCs w:val="24"/>
        </w:rPr>
        <w:t>.1. Настоящий договор вступает в силу с момента его подписания и прекращается надлежащим исполнением.</w:t>
      </w:r>
    </w:p>
    <w:p w:rsidR="00CA4815" w:rsidRPr="00FC14C6" w:rsidRDefault="009C3C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815" w:rsidRPr="00FC14C6">
        <w:rPr>
          <w:sz w:val="24"/>
          <w:szCs w:val="24"/>
        </w:rPr>
        <w:t>.2.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CA4815" w:rsidRPr="00FC14C6" w:rsidRDefault="009C3C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815" w:rsidRPr="00FC14C6">
        <w:rPr>
          <w:sz w:val="24"/>
          <w:szCs w:val="24"/>
        </w:rPr>
        <w:t>.3. Настоящий договор составлен в двух экземплярах, имеющих одинаковую юридическую силу.</w:t>
      </w:r>
    </w:p>
    <w:p w:rsidR="00CA4815" w:rsidRPr="00FC14C6" w:rsidRDefault="00CA4815">
      <w:pPr>
        <w:ind w:firstLine="720"/>
        <w:jc w:val="both"/>
        <w:rPr>
          <w:sz w:val="24"/>
          <w:szCs w:val="24"/>
        </w:rPr>
      </w:pPr>
    </w:p>
    <w:p w:rsidR="00CA4815" w:rsidRPr="00FC14C6" w:rsidRDefault="00CA4815">
      <w:pPr>
        <w:ind w:left="283" w:hanging="283"/>
        <w:jc w:val="center"/>
        <w:rPr>
          <w:b/>
          <w:sz w:val="24"/>
          <w:szCs w:val="24"/>
        </w:rPr>
      </w:pPr>
      <w:r w:rsidRPr="00FC14C6">
        <w:rPr>
          <w:b/>
          <w:sz w:val="24"/>
          <w:szCs w:val="24"/>
        </w:rPr>
        <w:t>6. Адреса, реквизиты и подписи сторон</w:t>
      </w: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CA4815" w:rsidRPr="00FC14C6">
        <w:trPr>
          <w:trHeight w:val="3050"/>
        </w:trPr>
        <w:tc>
          <w:tcPr>
            <w:tcW w:w="4773" w:type="dxa"/>
            <w:shd w:val="clear" w:color="auto" w:fill="auto"/>
          </w:tcPr>
          <w:p w:rsidR="00CA4815" w:rsidRPr="00FC14C6" w:rsidRDefault="00CA4815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</w:rPr>
            </w:pPr>
            <w:r w:rsidRPr="00FC14C6">
              <w:rPr>
                <w:b/>
              </w:rPr>
              <w:t>«Продавец»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  <w:jc w:val="both"/>
            </w:pPr>
            <w:r w:rsidRPr="00FC14C6">
              <w:rPr>
                <w:b/>
                <w:bCs/>
              </w:rPr>
              <w:t xml:space="preserve">ООО «СУ-5 трест «Липецкстрой-М» 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</w:pPr>
            <w:r w:rsidRPr="00FC14C6">
              <w:t xml:space="preserve">398600, г. Липецк. ул. Ферросплавная, влад.40 а 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</w:pPr>
            <w:r w:rsidRPr="00FC14C6">
              <w:t xml:space="preserve">ИНН 4823035581 КПП 482301001 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</w:pPr>
            <w:r w:rsidRPr="00FC14C6">
              <w:t xml:space="preserve">ОГРН 1084823020963 ОКПО 87469056 </w:t>
            </w:r>
          </w:p>
          <w:p w:rsidR="00BE2AE8" w:rsidRPr="00FC14C6" w:rsidRDefault="00DD4CA4" w:rsidP="00DD4CA4">
            <w:pPr>
              <w:pStyle w:val="gmail-msobodytext"/>
              <w:spacing w:before="0" w:beforeAutospacing="0" w:after="0" w:afterAutospacing="0"/>
            </w:pPr>
            <w:r w:rsidRPr="00FC14C6">
              <w:t xml:space="preserve">р/с 40702810200000003587 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</w:pPr>
            <w:r w:rsidRPr="00FC14C6">
              <w:t>в ПАО «Липецккомбанк»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</w:pPr>
            <w:r w:rsidRPr="00FC14C6">
              <w:t xml:space="preserve">БИК 044206704 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</w:pPr>
            <w:r w:rsidRPr="00FC14C6">
              <w:t>к/с 30101810700000000704</w:t>
            </w:r>
          </w:p>
          <w:p w:rsidR="00BA1FE1" w:rsidRPr="00FC14C6" w:rsidRDefault="00BA1FE1" w:rsidP="00BA1FE1">
            <w:pPr>
              <w:rPr>
                <w:sz w:val="24"/>
                <w:szCs w:val="24"/>
              </w:rPr>
            </w:pPr>
          </w:p>
          <w:p w:rsidR="00BA1FE1" w:rsidRPr="00FC14C6" w:rsidRDefault="00BA1FE1" w:rsidP="00BA1FE1">
            <w:pPr>
              <w:rPr>
                <w:sz w:val="24"/>
                <w:szCs w:val="24"/>
              </w:rPr>
            </w:pPr>
          </w:p>
          <w:p w:rsidR="00BA1FE1" w:rsidRPr="00FC14C6" w:rsidRDefault="00BA1FE1" w:rsidP="00BA1FE1">
            <w:pPr>
              <w:rPr>
                <w:sz w:val="24"/>
                <w:szCs w:val="24"/>
              </w:rPr>
            </w:pPr>
          </w:p>
          <w:p w:rsidR="00BA1FE1" w:rsidRPr="00FC14C6" w:rsidRDefault="00BA1FE1" w:rsidP="00BA1FE1">
            <w:pPr>
              <w:rPr>
                <w:b/>
                <w:sz w:val="24"/>
                <w:szCs w:val="24"/>
              </w:rPr>
            </w:pPr>
            <w:r w:rsidRPr="00FC14C6">
              <w:rPr>
                <w:b/>
                <w:sz w:val="24"/>
                <w:szCs w:val="24"/>
              </w:rPr>
              <w:t>Конкурсный управляющий</w:t>
            </w:r>
          </w:p>
          <w:p w:rsidR="00BA1FE1" w:rsidRPr="00FC14C6" w:rsidRDefault="00BA1FE1" w:rsidP="00BA1FE1">
            <w:pPr>
              <w:rPr>
                <w:b/>
                <w:sz w:val="24"/>
                <w:szCs w:val="24"/>
              </w:rPr>
            </w:pPr>
          </w:p>
          <w:p w:rsidR="00BA1FE1" w:rsidRPr="00FC14C6" w:rsidRDefault="00BA1FE1" w:rsidP="00BA1FE1">
            <w:pPr>
              <w:rPr>
                <w:sz w:val="24"/>
                <w:szCs w:val="24"/>
              </w:rPr>
            </w:pPr>
          </w:p>
          <w:p w:rsidR="00BA1FE1" w:rsidRPr="00FC14C6" w:rsidRDefault="00BA1FE1" w:rsidP="00BA1FE1">
            <w:pPr>
              <w:rPr>
                <w:sz w:val="24"/>
                <w:szCs w:val="24"/>
              </w:rPr>
            </w:pPr>
            <w:r w:rsidRPr="00FC14C6">
              <w:rPr>
                <w:sz w:val="24"/>
                <w:szCs w:val="24"/>
              </w:rPr>
              <w:t>________________ /</w:t>
            </w:r>
            <w:r w:rsidRPr="00FC14C6">
              <w:rPr>
                <w:b/>
                <w:sz w:val="24"/>
                <w:szCs w:val="24"/>
              </w:rPr>
              <w:t>К.В. Ефимов</w:t>
            </w:r>
            <w:r w:rsidRPr="00FC14C6">
              <w:rPr>
                <w:sz w:val="24"/>
                <w:szCs w:val="24"/>
              </w:rPr>
              <w:t>/</w:t>
            </w:r>
          </w:p>
          <w:p w:rsidR="00463ECC" w:rsidRPr="00FC14C6" w:rsidRDefault="00463ECC" w:rsidP="00463ECC">
            <w:pPr>
              <w:rPr>
                <w:sz w:val="24"/>
                <w:szCs w:val="24"/>
              </w:rPr>
            </w:pPr>
          </w:p>
          <w:p w:rsidR="00463ECC" w:rsidRPr="00FC14C6" w:rsidRDefault="00463ECC" w:rsidP="00463ECC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  <w:shd w:val="clear" w:color="auto" w:fill="auto"/>
          </w:tcPr>
          <w:p w:rsidR="00CA4815" w:rsidRPr="00FC14C6" w:rsidRDefault="00CA4815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</w:rPr>
            </w:pPr>
            <w:r w:rsidRPr="00FC14C6">
              <w:rPr>
                <w:b/>
              </w:rPr>
              <w:t>«Покупатель»</w:t>
            </w:r>
          </w:p>
          <w:p w:rsidR="00CA4815" w:rsidRPr="00FC14C6" w:rsidRDefault="00CA4815">
            <w:pPr>
              <w:pStyle w:val="Style2"/>
              <w:widowControl/>
              <w:snapToGrid w:val="0"/>
              <w:spacing w:line="240" w:lineRule="exact"/>
              <w:jc w:val="center"/>
            </w:pP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7105B8" w:rsidRPr="00FC14C6" w:rsidRDefault="007105B8">
            <w:pPr>
              <w:pStyle w:val="Style2"/>
              <w:widowControl/>
              <w:spacing w:line="240" w:lineRule="exact"/>
              <w:jc w:val="center"/>
            </w:pPr>
          </w:p>
          <w:p w:rsidR="007105B8" w:rsidRPr="00FC14C6" w:rsidRDefault="007105B8">
            <w:pPr>
              <w:pStyle w:val="Style2"/>
              <w:widowControl/>
              <w:spacing w:line="240" w:lineRule="exact"/>
              <w:jc w:val="center"/>
            </w:pPr>
          </w:p>
          <w:p w:rsidR="007105B8" w:rsidRPr="00FC14C6" w:rsidRDefault="007105B8" w:rsidP="007105B8">
            <w:pPr>
              <w:pStyle w:val="Style2"/>
              <w:widowControl/>
              <w:spacing w:line="240" w:lineRule="exact"/>
            </w:pPr>
          </w:p>
          <w:p w:rsidR="000632D1" w:rsidRDefault="000632D1" w:rsidP="007105B8">
            <w:pPr>
              <w:pStyle w:val="Style2"/>
              <w:widowControl/>
              <w:spacing w:line="240" w:lineRule="exact"/>
            </w:pPr>
          </w:p>
          <w:p w:rsidR="00E32C19" w:rsidRDefault="00E32C19" w:rsidP="007105B8">
            <w:pPr>
              <w:pStyle w:val="Style2"/>
              <w:widowControl/>
              <w:spacing w:line="240" w:lineRule="exact"/>
            </w:pPr>
          </w:p>
          <w:p w:rsidR="00E32C19" w:rsidRPr="00FC14C6" w:rsidRDefault="00E32C19" w:rsidP="007105B8">
            <w:pPr>
              <w:pStyle w:val="Style2"/>
              <w:widowControl/>
              <w:spacing w:line="240" w:lineRule="exact"/>
            </w:pPr>
          </w:p>
          <w:p w:rsidR="00776F46" w:rsidRPr="00FC14C6" w:rsidRDefault="00776F46" w:rsidP="007105B8">
            <w:pPr>
              <w:pStyle w:val="Style2"/>
              <w:widowControl/>
              <w:spacing w:line="240" w:lineRule="exact"/>
            </w:pP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_________________/_____________/</w:t>
            </w:r>
          </w:p>
        </w:tc>
      </w:tr>
    </w:tbl>
    <w:p w:rsidR="00CA4815" w:rsidRDefault="00CA4815">
      <w:pPr>
        <w:ind w:firstLine="720"/>
        <w:jc w:val="both"/>
      </w:pPr>
    </w:p>
    <w:p w:rsidR="00CA4815" w:rsidRDefault="00CA4815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3B4C7A" w:rsidRDefault="003B4C7A"/>
    <w:p w:rsidR="003B4C7A" w:rsidRDefault="003B4C7A"/>
    <w:p w:rsidR="003B4C7A" w:rsidRDefault="003B4C7A"/>
    <w:p w:rsidR="003B4C7A" w:rsidRDefault="003B4C7A"/>
    <w:sectPr w:rsidR="003B4C7A" w:rsidSect="00E55B00">
      <w:pgSz w:w="11906" w:h="16838"/>
      <w:pgMar w:top="709" w:right="851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0B" w:rsidRDefault="00532A0B">
      <w:r>
        <w:separator/>
      </w:r>
    </w:p>
  </w:endnote>
  <w:endnote w:type="continuationSeparator" w:id="1">
    <w:p w:rsidR="00532A0B" w:rsidRDefault="0053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0B" w:rsidRDefault="00532A0B">
      <w:r>
        <w:separator/>
      </w:r>
    </w:p>
  </w:footnote>
  <w:footnote w:type="continuationSeparator" w:id="1">
    <w:p w:rsidR="00532A0B" w:rsidRDefault="0053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45EA8ECE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52A04B8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2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E1622ABE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2"/>
      </w:rPr>
    </w:lvl>
  </w:abstractNum>
  <w:abstractNum w:abstractNumId="6">
    <w:nsid w:val="00000009"/>
    <w:multiLevelType w:val="singleLevel"/>
    <w:tmpl w:val="2E00FE4C"/>
    <w:name w:val="WW8Num9"/>
    <w:lvl w:ilvl="0">
      <w:start w:val="2"/>
      <w:numFmt w:val="decimal"/>
      <w:lvlText w:val="2.%1. "/>
      <w:lvlJc w:val="left"/>
      <w:pPr>
        <w:tabs>
          <w:tab w:val="num" w:pos="-72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  <w:rPr>
        <w:rFonts w:ascii="Symbol" w:hAnsi="Symbol" w:cs="Symbol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auto"/>
      </w:rPr>
    </w:lvl>
  </w:abstractNum>
  <w:abstractNum w:abstractNumId="10">
    <w:nsid w:val="00EA4BB5"/>
    <w:multiLevelType w:val="hybridMultilevel"/>
    <w:tmpl w:val="FB7A0884"/>
    <w:lvl w:ilvl="0" w:tplc="8CCE31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80139"/>
    <w:multiLevelType w:val="hybridMultilevel"/>
    <w:tmpl w:val="42B0E8E6"/>
    <w:lvl w:ilvl="0" w:tplc="F648CA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09BA4D15"/>
    <w:multiLevelType w:val="multilevel"/>
    <w:tmpl w:val="00E4771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1226006A"/>
    <w:multiLevelType w:val="hybridMultilevel"/>
    <w:tmpl w:val="D6447DCA"/>
    <w:lvl w:ilvl="0" w:tplc="799003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15DCDB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09677E"/>
    <w:multiLevelType w:val="hybridMultilevel"/>
    <w:tmpl w:val="47E6B86E"/>
    <w:lvl w:ilvl="0" w:tplc="10586C8A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D34131"/>
    <w:multiLevelType w:val="multilevel"/>
    <w:tmpl w:val="A6D0E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6574DA3"/>
    <w:multiLevelType w:val="hybridMultilevel"/>
    <w:tmpl w:val="4448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194F4B"/>
    <w:multiLevelType w:val="hybridMultilevel"/>
    <w:tmpl w:val="425E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43083B"/>
    <w:multiLevelType w:val="hybridMultilevel"/>
    <w:tmpl w:val="0664706E"/>
    <w:lvl w:ilvl="0" w:tplc="8F12264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E26FC8"/>
    <w:multiLevelType w:val="multilevel"/>
    <w:tmpl w:val="DE54D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20">
    <w:nsid w:val="1AAE4862"/>
    <w:multiLevelType w:val="hybridMultilevel"/>
    <w:tmpl w:val="A56CAC1A"/>
    <w:lvl w:ilvl="0" w:tplc="D1FEA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F12F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7C6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880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10E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A262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022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82B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0CC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1F3E36F9"/>
    <w:multiLevelType w:val="multilevel"/>
    <w:tmpl w:val="471A40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1D353A9"/>
    <w:multiLevelType w:val="multilevel"/>
    <w:tmpl w:val="6002C9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2314013B"/>
    <w:multiLevelType w:val="multilevel"/>
    <w:tmpl w:val="7CFE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C4931E9"/>
    <w:multiLevelType w:val="hybridMultilevel"/>
    <w:tmpl w:val="7AA0E7D8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10586C8A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5">
    <w:nsid w:val="381246A7"/>
    <w:multiLevelType w:val="hybridMultilevel"/>
    <w:tmpl w:val="061EF946"/>
    <w:lvl w:ilvl="0" w:tplc="90243F2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9DF2B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008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3AC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0D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465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1E7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B20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226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3C17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7">
    <w:nsid w:val="44FC3349"/>
    <w:multiLevelType w:val="hybridMultilevel"/>
    <w:tmpl w:val="44D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E5CD7"/>
    <w:multiLevelType w:val="hybridMultilevel"/>
    <w:tmpl w:val="EF08A580"/>
    <w:lvl w:ilvl="0" w:tplc="8F1226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5C9564B"/>
    <w:multiLevelType w:val="multilevel"/>
    <w:tmpl w:val="C4663402"/>
    <w:lvl w:ilvl="0">
      <w:start w:val="1"/>
      <w:numFmt w:val="decimal"/>
      <w:lvlText w:val="%1."/>
      <w:lvlJc w:val="left"/>
      <w:pPr>
        <w:ind w:left="5237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7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7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7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440"/>
      </w:pPr>
      <w:rPr>
        <w:rFonts w:hint="default"/>
      </w:rPr>
    </w:lvl>
  </w:abstractNum>
  <w:abstractNum w:abstractNumId="30">
    <w:nsid w:val="560A02BF"/>
    <w:multiLevelType w:val="hybridMultilevel"/>
    <w:tmpl w:val="19ECBB64"/>
    <w:lvl w:ilvl="0" w:tplc="8F1226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7162E97"/>
    <w:multiLevelType w:val="hybridMultilevel"/>
    <w:tmpl w:val="D7F42BF0"/>
    <w:lvl w:ilvl="0" w:tplc="05B676F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60589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08B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16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62E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BAD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DE8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546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8E4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34B7244"/>
    <w:multiLevelType w:val="multilevel"/>
    <w:tmpl w:val="CCA8D10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33">
    <w:nsid w:val="639B0F08"/>
    <w:multiLevelType w:val="hybridMultilevel"/>
    <w:tmpl w:val="BFDAA208"/>
    <w:lvl w:ilvl="0" w:tplc="2C04096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3D94CE4"/>
    <w:multiLevelType w:val="hybridMultilevel"/>
    <w:tmpl w:val="82D82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86ABA"/>
    <w:multiLevelType w:val="multilevel"/>
    <w:tmpl w:val="10A26A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0733463"/>
    <w:multiLevelType w:val="hybridMultilevel"/>
    <w:tmpl w:val="F408965A"/>
    <w:lvl w:ilvl="0" w:tplc="8F12264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EE1E64"/>
    <w:multiLevelType w:val="multilevel"/>
    <w:tmpl w:val="31D62F1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2644219"/>
    <w:multiLevelType w:val="multilevel"/>
    <w:tmpl w:val="FBD2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23"/>
  </w:num>
  <w:num w:numId="6">
    <w:abstractNumId w:val="35"/>
  </w:num>
  <w:num w:numId="7">
    <w:abstractNumId w:val="37"/>
  </w:num>
  <w:num w:numId="8">
    <w:abstractNumId w:val="21"/>
  </w:num>
  <w:num w:numId="9">
    <w:abstractNumId w:val="26"/>
  </w:num>
  <w:num w:numId="10">
    <w:abstractNumId w:val="32"/>
  </w:num>
  <w:num w:numId="11">
    <w:abstractNumId w:val="19"/>
  </w:num>
  <w:num w:numId="12">
    <w:abstractNumId w:val="13"/>
  </w:num>
  <w:num w:numId="13">
    <w:abstractNumId w:val="20"/>
  </w:num>
  <w:num w:numId="14">
    <w:abstractNumId w:val="11"/>
  </w:num>
  <w:num w:numId="15">
    <w:abstractNumId w:val="31"/>
  </w:num>
  <w:num w:numId="16">
    <w:abstractNumId w:val="17"/>
  </w:num>
  <w:num w:numId="17">
    <w:abstractNumId w:val="22"/>
  </w:num>
  <w:num w:numId="18">
    <w:abstractNumId w:val="28"/>
  </w:num>
  <w:num w:numId="19">
    <w:abstractNumId w:val="18"/>
  </w:num>
  <w:num w:numId="20">
    <w:abstractNumId w:val="24"/>
  </w:num>
  <w:num w:numId="21">
    <w:abstractNumId w:val="14"/>
  </w:num>
  <w:num w:numId="22">
    <w:abstractNumId w:val="38"/>
  </w:num>
  <w:num w:numId="23">
    <w:abstractNumId w:val="30"/>
  </w:num>
  <w:num w:numId="24">
    <w:abstractNumId w:val="10"/>
  </w:num>
  <w:num w:numId="25">
    <w:abstractNumId w:val="25"/>
  </w:num>
  <w:num w:numId="26">
    <w:abstractNumId w:val="33"/>
  </w:num>
  <w:num w:numId="27">
    <w:abstractNumId w:val="16"/>
  </w:num>
  <w:num w:numId="28">
    <w:abstractNumId w:val="36"/>
  </w:num>
  <w:num w:numId="29">
    <w:abstractNumId w:val="4"/>
  </w:num>
  <w:num w:numId="30">
    <w:abstractNumId w:val="8"/>
  </w:num>
  <w:num w:numId="31">
    <w:abstractNumId w:val="9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15"/>
  </w:num>
  <w:num w:numId="37">
    <w:abstractNumId w:val="34"/>
  </w:num>
  <w:num w:numId="38">
    <w:abstractNumId w:val="27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B16"/>
    <w:rsid w:val="00020245"/>
    <w:rsid w:val="000632D1"/>
    <w:rsid w:val="000823D5"/>
    <w:rsid w:val="000B6BF5"/>
    <w:rsid w:val="0010325F"/>
    <w:rsid w:val="00120ADD"/>
    <w:rsid w:val="00131535"/>
    <w:rsid w:val="00141ED0"/>
    <w:rsid w:val="00185EFE"/>
    <w:rsid w:val="00203363"/>
    <w:rsid w:val="00227B6B"/>
    <w:rsid w:val="002541B1"/>
    <w:rsid w:val="00280756"/>
    <w:rsid w:val="002E1EEE"/>
    <w:rsid w:val="00352627"/>
    <w:rsid w:val="00364DA0"/>
    <w:rsid w:val="003B4C7A"/>
    <w:rsid w:val="003C3C2C"/>
    <w:rsid w:val="003F028A"/>
    <w:rsid w:val="004005EE"/>
    <w:rsid w:val="00406A84"/>
    <w:rsid w:val="00446246"/>
    <w:rsid w:val="00447654"/>
    <w:rsid w:val="00463ECC"/>
    <w:rsid w:val="00494133"/>
    <w:rsid w:val="004A615E"/>
    <w:rsid w:val="004B27E6"/>
    <w:rsid w:val="004F06C5"/>
    <w:rsid w:val="00532A0B"/>
    <w:rsid w:val="00533F3D"/>
    <w:rsid w:val="00586941"/>
    <w:rsid w:val="005F5AF4"/>
    <w:rsid w:val="00604C38"/>
    <w:rsid w:val="00616D79"/>
    <w:rsid w:val="00652498"/>
    <w:rsid w:val="006A58ED"/>
    <w:rsid w:val="006B2B0A"/>
    <w:rsid w:val="006D7E5D"/>
    <w:rsid w:val="007105B8"/>
    <w:rsid w:val="00720167"/>
    <w:rsid w:val="00763B23"/>
    <w:rsid w:val="00776F46"/>
    <w:rsid w:val="007A4A42"/>
    <w:rsid w:val="007C41D9"/>
    <w:rsid w:val="007F0659"/>
    <w:rsid w:val="008354BB"/>
    <w:rsid w:val="00852CFD"/>
    <w:rsid w:val="00865F88"/>
    <w:rsid w:val="00880F2A"/>
    <w:rsid w:val="008E51C9"/>
    <w:rsid w:val="008F0D6D"/>
    <w:rsid w:val="00932E85"/>
    <w:rsid w:val="009501FC"/>
    <w:rsid w:val="00966E15"/>
    <w:rsid w:val="009816D1"/>
    <w:rsid w:val="00987261"/>
    <w:rsid w:val="009C3C72"/>
    <w:rsid w:val="00A106B6"/>
    <w:rsid w:val="00A225AD"/>
    <w:rsid w:val="00A37B0E"/>
    <w:rsid w:val="00A37B61"/>
    <w:rsid w:val="00AB1C13"/>
    <w:rsid w:val="00AD5227"/>
    <w:rsid w:val="00AF1927"/>
    <w:rsid w:val="00B6641C"/>
    <w:rsid w:val="00BA1FE1"/>
    <w:rsid w:val="00BC76B3"/>
    <w:rsid w:val="00BE2AE8"/>
    <w:rsid w:val="00BE7A9E"/>
    <w:rsid w:val="00BF342B"/>
    <w:rsid w:val="00C172BB"/>
    <w:rsid w:val="00C418CD"/>
    <w:rsid w:val="00C75D9E"/>
    <w:rsid w:val="00C825C7"/>
    <w:rsid w:val="00C82A50"/>
    <w:rsid w:val="00CA4815"/>
    <w:rsid w:val="00CC043E"/>
    <w:rsid w:val="00CE5118"/>
    <w:rsid w:val="00DA329B"/>
    <w:rsid w:val="00DD4CA4"/>
    <w:rsid w:val="00DE14AC"/>
    <w:rsid w:val="00DF3248"/>
    <w:rsid w:val="00DF5342"/>
    <w:rsid w:val="00DF5DDD"/>
    <w:rsid w:val="00E177E1"/>
    <w:rsid w:val="00E32C19"/>
    <w:rsid w:val="00E36C60"/>
    <w:rsid w:val="00E52026"/>
    <w:rsid w:val="00E55B00"/>
    <w:rsid w:val="00F10AE1"/>
    <w:rsid w:val="00F46B16"/>
    <w:rsid w:val="00F5398C"/>
    <w:rsid w:val="00F54D99"/>
    <w:rsid w:val="00F8383D"/>
    <w:rsid w:val="00FA47C4"/>
    <w:rsid w:val="00FC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A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04C38"/>
    <w:pPr>
      <w:keepNext/>
      <w:shd w:val="clear" w:color="auto" w:fill="FFFFFF"/>
      <w:suppressAutoHyphens w:val="0"/>
      <w:jc w:val="center"/>
      <w:outlineLvl w:val="0"/>
    </w:pPr>
    <w:rPr>
      <w:b/>
      <w:snapToGrid w:val="0"/>
      <w:color w:val="000000"/>
      <w:sz w:val="29"/>
      <w:lang w:eastAsia="ru-RU"/>
    </w:rPr>
  </w:style>
  <w:style w:type="paragraph" w:styleId="2">
    <w:name w:val="heading 2"/>
    <w:basedOn w:val="a"/>
    <w:next w:val="a"/>
    <w:link w:val="20"/>
    <w:qFormat/>
    <w:rsid w:val="00A225AD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225AD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A225AD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paragraph" w:styleId="5">
    <w:name w:val="heading 5"/>
    <w:basedOn w:val="a"/>
    <w:next w:val="a"/>
    <w:link w:val="50"/>
    <w:qFormat/>
    <w:rsid w:val="00604C38"/>
    <w:pPr>
      <w:keepNext/>
      <w:suppressAutoHyphens w:val="0"/>
      <w:ind w:firstLine="851"/>
      <w:jc w:val="both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04C38"/>
    <w:pPr>
      <w:keepNext/>
      <w:suppressAutoHyphens w:val="0"/>
      <w:ind w:firstLine="851"/>
      <w:outlineLvl w:val="5"/>
    </w:pPr>
    <w:rPr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04C38"/>
    <w:pPr>
      <w:keepNext/>
      <w:suppressAutoHyphens w:val="0"/>
      <w:jc w:val="both"/>
      <w:outlineLvl w:val="6"/>
    </w:pPr>
    <w:rPr>
      <w:b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604C38"/>
    <w:pPr>
      <w:keepNext/>
      <w:suppressAutoHyphens w:val="0"/>
      <w:jc w:val="center"/>
      <w:outlineLvl w:val="7"/>
    </w:pPr>
    <w:rPr>
      <w:b/>
      <w:i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04C38"/>
    <w:pPr>
      <w:keepNext/>
      <w:suppressAutoHyphens w:val="0"/>
      <w:jc w:val="center"/>
      <w:outlineLvl w:val="8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A225AD"/>
    <w:rPr>
      <w:b w:val="0"/>
      <w:i w:val="0"/>
      <w:sz w:val="20"/>
    </w:rPr>
  </w:style>
  <w:style w:type="character" w:customStyle="1" w:styleId="61">
    <w:name w:val="Основной шрифт абзаца6"/>
    <w:rsid w:val="00A225AD"/>
  </w:style>
  <w:style w:type="character" w:customStyle="1" w:styleId="51">
    <w:name w:val="Основной шрифт абзаца5"/>
    <w:rsid w:val="00A225AD"/>
  </w:style>
  <w:style w:type="character" w:customStyle="1" w:styleId="Absatz-Standardschriftart">
    <w:name w:val="Absatz-Standardschriftart"/>
    <w:rsid w:val="00A225AD"/>
  </w:style>
  <w:style w:type="character" w:customStyle="1" w:styleId="WW-Absatz-Standardschriftart">
    <w:name w:val="WW-Absatz-Standardschriftart"/>
    <w:rsid w:val="00A225AD"/>
  </w:style>
  <w:style w:type="character" w:customStyle="1" w:styleId="WW-Absatz-Standardschriftart1">
    <w:name w:val="WW-Absatz-Standardschriftart1"/>
    <w:rsid w:val="00A225AD"/>
  </w:style>
  <w:style w:type="character" w:customStyle="1" w:styleId="WW-Absatz-Standardschriftart11">
    <w:name w:val="WW-Absatz-Standardschriftart11"/>
    <w:rsid w:val="00A225AD"/>
  </w:style>
  <w:style w:type="character" w:customStyle="1" w:styleId="WW-Absatz-Standardschriftart111">
    <w:name w:val="WW-Absatz-Standardschriftart111"/>
    <w:rsid w:val="00A225AD"/>
  </w:style>
  <w:style w:type="character" w:customStyle="1" w:styleId="WW-Absatz-Standardschriftart1111">
    <w:name w:val="WW-Absatz-Standardschriftart1111"/>
    <w:rsid w:val="00A225AD"/>
  </w:style>
  <w:style w:type="character" w:customStyle="1" w:styleId="WW-Absatz-Standardschriftart11111">
    <w:name w:val="WW-Absatz-Standardschriftart11111"/>
    <w:rsid w:val="00A225AD"/>
  </w:style>
  <w:style w:type="character" w:customStyle="1" w:styleId="WW8Num4z0">
    <w:name w:val="WW8Num4z0"/>
    <w:rsid w:val="00A225AD"/>
    <w:rPr>
      <w:b w:val="0"/>
      <w:i w:val="0"/>
      <w:sz w:val="20"/>
    </w:rPr>
  </w:style>
  <w:style w:type="character" w:customStyle="1" w:styleId="WW8Num5z0">
    <w:name w:val="WW8Num5z0"/>
    <w:rsid w:val="00A225AD"/>
    <w:rPr>
      <w:b w:val="0"/>
      <w:i w:val="0"/>
      <w:sz w:val="22"/>
      <w:szCs w:val="26"/>
    </w:rPr>
  </w:style>
  <w:style w:type="character" w:customStyle="1" w:styleId="WW8Num9z0">
    <w:name w:val="WW8Num9z0"/>
    <w:rsid w:val="00A225AD"/>
    <w:rPr>
      <w:b w:val="0"/>
      <w:i w:val="0"/>
      <w:sz w:val="20"/>
    </w:rPr>
  </w:style>
  <w:style w:type="character" w:customStyle="1" w:styleId="41">
    <w:name w:val="Основной шрифт абзаца4"/>
    <w:rsid w:val="00A225AD"/>
  </w:style>
  <w:style w:type="character" w:customStyle="1" w:styleId="WW-Absatz-Standardschriftart111111">
    <w:name w:val="WW-Absatz-Standardschriftart111111"/>
    <w:rsid w:val="00A225AD"/>
  </w:style>
  <w:style w:type="character" w:customStyle="1" w:styleId="WW-Absatz-Standardschriftart1111111">
    <w:name w:val="WW-Absatz-Standardschriftart1111111"/>
    <w:rsid w:val="00A225AD"/>
  </w:style>
  <w:style w:type="character" w:customStyle="1" w:styleId="WW-Absatz-Standardschriftart11111111">
    <w:name w:val="WW-Absatz-Standardschriftart11111111"/>
    <w:rsid w:val="00A225AD"/>
  </w:style>
  <w:style w:type="character" w:customStyle="1" w:styleId="WW-Absatz-Standardschriftart111111111">
    <w:name w:val="WW-Absatz-Standardschriftart111111111"/>
    <w:rsid w:val="00A225AD"/>
  </w:style>
  <w:style w:type="character" w:customStyle="1" w:styleId="WW8Num6z0">
    <w:name w:val="WW8Num6z0"/>
    <w:rsid w:val="00A225AD"/>
    <w:rPr>
      <w:b w:val="0"/>
      <w:i w:val="0"/>
      <w:sz w:val="20"/>
    </w:rPr>
  </w:style>
  <w:style w:type="character" w:customStyle="1" w:styleId="WW8Num7z0">
    <w:name w:val="WW8Num7z0"/>
    <w:rsid w:val="00A225AD"/>
    <w:rPr>
      <w:b w:val="0"/>
      <w:i w:val="0"/>
      <w:sz w:val="20"/>
    </w:rPr>
  </w:style>
  <w:style w:type="character" w:customStyle="1" w:styleId="WW8Num8z0">
    <w:name w:val="WW8Num8z0"/>
    <w:rsid w:val="00A225AD"/>
    <w:rPr>
      <w:b w:val="0"/>
      <w:i w:val="0"/>
      <w:sz w:val="20"/>
    </w:rPr>
  </w:style>
  <w:style w:type="character" w:customStyle="1" w:styleId="WW-Absatz-Standardschriftart1111111111">
    <w:name w:val="WW-Absatz-Standardschriftart1111111111"/>
    <w:rsid w:val="00A225AD"/>
  </w:style>
  <w:style w:type="character" w:customStyle="1" w:styleId="WW8Num10z0">
    <w:name w:val="WW8Num10z0"/>
    <w:rsid w:val="00A225AD"/>
    <w:rPr>
      <w:b w:val="0"/>
      <w:i w:val="0"/>
      <w:sz w:val="22"/>
      <w:szCs w:val="26"/>
    </w:rPr>
  </w:style>
  <w:style w:type="character" w:customStyle="1" w:styleId="WW8Num11z0">
    <w:name w:val="WW8Num11z0"/>
    <w:rsid w:val="00A225AD"/>
    <w:rPr>
      <w:b w:val="0"/>
      <w:i w:val="0"/>
      <w:sz w:val="20"/>
    </w:rPr>
  </w:style>
  <w:style w:type="character" w:customStyle="1" w:styleId="31">
    <w:name w:val="Основной шрифт абзаца3"/>
    <w:rsid w:val="00A225AD"/>
  </w:style>
  <w:style w:type="character" w:customStyle="1" w:styleId="WW-Absatz-Standardschriftart11111111111">
    <w:name w:val="WW-Absatz-Standardschriftart11111111111"/>
    <w:rsid w:val="00A225AD"/>
  </w:style>
  <w:style w:type="character" w:customStyle="1" w:styleId="WW8Num12z0">
    <w:name w:val="WW8Num12z0"/>
    <w:rsid w:val="00A225AD"/>
    <w:rPr>
      <w:b w:val="0"/>
      <w:i w:val="0"/>
      <w:sz w:val="20"/>
    </w:rPr>
  </w:style>
  <w:style w:type="character" w:customStyle="1" w:styleId="WW-Absatz-Standardschriftart111111111111">
    <w:name w:val="WW-Absatz-Standardschriftart111111111111"/>
    <w:rsid w:val="00A225AD"/>
  </w:style>
  <w:style w:type="character" w:customStyle="1" w:styleId="WW8Num2z0">
    <w:name w:val="WW8Num2z0"/>
    <w:rsid w:val="00A225AD"/>
    <w:rPr>
      <w:b w:val="0"/>
      <w:i w:val="0"/>
      <w:sz w:val="20"/>
    </w:rPr>
  </w:style>
  <w:style w:type="character" w:customStyle="1" w:styleId="21">
    <w:name w:val="Основной шрифт абзаца2"/>
    <w:rsid w:val="00A225AD"/>
  </w:style>
  <w:style w:type="character" w:customStyle="1" w:styleId="WW-Absatz-Standardschriftart1111111111111">
    <w:name w:val="WW-Absatz-Standardschriftart1111111111111"/>
    <w:rsid w:val="00A225AD"/>
  </w:style>
  <w:style w:type="character" w:customStyle="1" w:styleId="WW-Absatz-Standardschriftart11111111111111">
    <w:name w:val="WW-Absatz-Standardschriftart11111111111111"/>
    <w:rsid w:val="00A225AD"/>
  </w:style>
  <w:style w:type="character" w:customStyle="1" w:styleId="WW8Num1z0">
    <w:name w:val="WW8Num1z0"/>
    <w:rsid w:val="00A225AD"/>
    <w:rPr>
      <w:b w:val="0"/>
      <w:i w:val="0"/>
      <w:sz w:val="20"/>
    </w:rPr>
  </w:style>
  <w:style w:type="character" w:customStyle="1" w:styleId="11">
    <w:name w:val="Основной шрифт абзаца1"/>
    <w:rsid w:val="00A225AD"/>
  </w:style>
  <w:style w:type="character" w:styleId="a3">
    <w:name w:val="page number"/>
    <w:basedOn w:val="11"/>
    <w:rsid w:val="00A225AD"/>
  </w:style>
  <w:style w:type="character" w:customStyle="1" w:styleId="a4">
    <w:name w:val="Символ нумерации"/>
    <w:rsid w:val="00A225AD"/>
  </w:style>
  <w:style w:type="character" w:customStyle="1" w:styleId="paragraph">
    <w:name w:val="paragraph"/>
    <w:rsid w:val="00A225AD"/>
  </w:style>
  <w:style w:type="character" w:customStyle="1" w:styleId="a5">
    <w:name w:val="Название Знак"/>
    <w:basedOn w:val="41"/>
    <w:rsid w:val="00A225AD"/>
    <w:rPr>
      <w:rFonts w:ascii="Times New Roman CYR" w:hAnsi="Times New Roman CYR"/>
      <w:b/>
    </w:rPr>
  </w:style>
  <w:style w:type="paragraph" w:customStyle="1" w:styleId="a6">
    <w:name w:val="Заголовок"/>
    <w:basedOn w:val="a"/>
    <w:next w:val="a7"/>
    <w:rsid w:val="00A225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A225AD"/>
    <w:pPr>
      <w:pBdr>
        <w:bottom w:val="single" w:sz="4" w:space="1" w:color="000000"/>
      </w:pBdr>
    </w:pPr>
    <w:rPr>
      <w:sz w:val="16"/>
    </w:rPr>
  </w:style>
  <w:style w:type="paragraph" w:styleId="a9">
    <w:name w:val="List"/>
    <w:basedOn w:val="a7"/>
    <w:rsid w:val="00A225AD"/>
    <w:rPr>
      <w:rFonts w:ascii="Arial" w:hAnsi="Arial" w:cs="Tahoma"/>
    </w:rPr>
  </w:style>
  <w:style w:type="paragraph" w:customStyle="1" w:styleId="62">
    <w:name w:val="Название6"/>
    <w:basedOn w:val="a"/>
    <w:rsid w:val="00A225A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3">
    <w:name w:val="Указатель6"/>
    <w:basedOn w:val="a"/>
    <w:rsid w:val="00A225AD"/>
    <w:pPr>
      <w:suppressLineNumbers/>
    </w:pPr>
    <w:rPr>
      <w:rFonts w:ascii="Arial" w:hAnsi="Arial" w:cs="Mangal"/>
    </w:rPr>
  </w:style>
  <w:style w:type="paragraph" w:customStyle="1" w:styleId="52">
    <w:name w:val="Название5"/>
    <w:basedOn w:val="a"/>
    <w:rsid w:val="00A225A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3">
    <w:name w:val="Указатель5"/>
    <w:basedOn w:val="a"/>
    <w:rsid w:val="00A225AD"/>
    <w:pPr>
      <w:suppressLineNumbers/>
    </w:pPr>
    <w:rPr>
      <w:rFonts w:ascii="Arial" w:hAnsi="Arial" w:cs="Mangal"/>
    </w:rPr>
  </w:style>
  <w:style w:type="paragraph" w:customStyle="1" w:styleId="42">
    <w:name w:val="Название4"/>
    <w:basedOn w:val="a"/>
    <w:rsid w:val="00A225A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3">
    <w:name w:val="Указатель4"/>
    <w:basedOn w:val="a"/>
    <w:rsid w:val="00A225AD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A225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A225AD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A225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A225AD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A225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225AD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b"/>
    <w:qFormat/>
    <w:rsid w:val="00A225AD"/>
    <w:pPr>
      <w:jc w:val="center"/>
    </w:pPr>
    <w:rPr>
      <w:rFonts w:ascii="Times New Roman CYR" w:hAnsi="Times New Roman CYR"/>
      <w:b/>
    </w:rPr>
  </w:style>
  <w:style w:type="paragraph" w:styleId="ab">
    <w:name w:val="Subtitle"/>
    <w:basedOn w:val="a6"/>
    <w:next w:val="a7"/>
    <w:link w:val="ac"/>
    <w:qFormat/>
    <w:rsid w:val="00A225AD"/>
    <w:pPr>
      <w:jc w:val="center"/>
    </w:pPr>
    <w:rPr>
      <w:i/>
      <w:iCs/>
    </w:rPr>
  </w:style>
  <w:style w:type="paragraph" w:styleId="ad">
    <w:name w:val="Body Text Indent"/>
    <w:basedOn w:val="a"/>
    <w:link w:val="ae"/>
    <w:rsid w:val="00A225AD"/>
    <w:pPr>
      <w:ind w:firstLine="720"/>
      <w:jc w:val="both"/>
    </w:pPr>
    <w:rPr>
      <w:rFonts w:ascii="Times New Roman CYR" w:hAnsi="Times New Roman CYR"/>
    </w:rPr>
  </w:style>
  <w:style w:type="paragraph" w:styleId="af">
    <w:name w:val="header"/>
    <w:basedOn w:val="a"/>
    <w:link w:val="af0"/>
    <w:rsid w:val="00A225AD"/>
    <w:pPr>
      <w:tabs>
        <w:tab w:val="center" w:pos="4153"/>
        <w:tab w:val="right" w:pos="8306"/>
      </w:tabs>
    </w:pPr>
  </w:style>
  <w:style w:type="paragraph" w:styleId="af1">
    <w:name w:val="Balloon Text"/>
    <w:basedOn w:val="a"/>
    <w:link w:val="af2"/>
    <w:rsid w:val="00A225AD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A225AD"/>
    <w:pPr>
      <w:suppressLineNumbers/>
    </w:pPr>
  </w:style>
  <w:style w:type="paragraph" w:customStyle="1" w:styleId="af4">
    <w:name w:val="Заголовок таблицы"/>
    <w:basedOn w:val="af3"/>
    <w:rsid w:val="00A225AD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A225AD"/>
  </w:style>
  <w:style w:type="paragraph" w:styleId="af6">
    <w:name w:val="No Spacing"/>
    <w:qFormat/>
    <w:rsid w:val="00A225AD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A225AD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A225AD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7">
    <w:name w:val="footer"/>
    <w:basedOn w:val="a"/>
    <w:link w:val="af8"/>
    <w:rsid w:val="00A225AD"/>
    <w:pPr>
      <w:suppressLineNumbers/>
      <w:tabs>
        <w:tab w:val="center" w:pos="4819"/>
        <w:tab w:val="right" w:pos="9638"/>
      </w:tabs>
    </w:pPr>
  </w:style>
  <w:style w:type="paragraph" w:styleId="af9">
    <w:name w:val="Normal (Web)"/>
    <w:aliases w:val="Обычный (Web)1,Обычный (веб)1,Обычный (веб) Знак,Обычный (веб) Знак1,Обычный (веб) Знак Знак,Обычный (веб)2"/>
    <w:basedOn w:val="a"/>
    <w:rsid w:val="00A225AD"/>
    <w:pPr>
      <w:spacing w:before="240" w:after="240"/>
    </w:pPr>
  </w:style>
  <w:style w:type="character" w:customStyle="1" w:styleId="ae">
    <w:name w:val="Основной текст с отступом Знак"/>
    <w:basedOn w:val="a0"/>
    <w:link w:val="ad"/>
    <w:rsid w:val="00141ED0"/>
    <w:rPr>
      <w:rFonts w:ascii="Times New Roman CYR" w:hAnsi="Times New Roman CYR"/>
      <w:lang w:eastAsia="ar-SA"/>
    </w:rPr>
  </w:style>
  <w:style w:type="character" w:customStyle="1" w:styleId="10">
    <w:name w:val="Заголовок 1 Знак"/>
    <w:basedOn w:val="a0"/>
    <w:link w:val="1"/>
    <w:rsid w:val="00604C38"/>
    <w:rPr>
      <w:b/>
      <w:snapToGrid w:val="0"/>
      <w:color w:val="000000"/>
      <w:sz w:val="29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04C38"/>
    <w:rPr>
      <w:sz w:val="28"/>
    </w:rPr>
  </w:style>
  <w:style w:type="character" w:customStyle="1" w:styleId="60">
    <w:name w:val="Заголовок 6 Знак"/>
    <w:basedOn w:val="a0"/>
    <w:link w:val="6"/>
    <w:rsid w:val="00604C38"/>
    <w:rPr>
      <w:sz w:val="28"/>
    </w:rPr>
  </w:style>
  <w:style w:type="character" w:customStyle="1" w:styleId="70">
    <w:name w:val="Заголовок 7 Знак"/>
    <w:basedOn w:val="a0"/>
    <w:link w:val="7"/>
    <w:rsid w:val="00604C38"/>
    <w:rPr>
      <w:b/>
      <w:sz w:val="28"/>
    </w:rPr>
  </w:style>
  <w:style w:type="character" w:customStyle="1" w:styleId="80">
    <w:name w:val="Заголовок 8 Знак"/>
    <w:basedOn w:val="a0"/>
    <w:link w:val="8"/>
    <w:rsid w:val="00604C38"/>
    <w:rPr>
      <w:b/>
      <w:i/>
      <w:sz w:val="28"/>
    </w:rPr>
  </w:style>
  <w:style w:type="character" w:customStyle="1" w:styleId="90">
    <w:name w:val="Заголовок 9 Знак"/>
    <w:basedOn w:val="a0"/>
    <w:link w:val="9"/>
    <w:rsid w:val="00604C38"/>
    <w:rPr>
      <w:b/>
      <w:sz w:val="32"/>
    </w:rPr>
  </w:style>
  <w:style w:type="character" w:customStyle="1" w:styleId="20">
    <w:name w:val="Заголовок 2 Знак"/>
    <w:basedOn w:val="a0"/>
    <w:link w:val="2"/>
    <w:rsid w:val="00604C38"/>
    <w:rPr>
      <w:b/>
      <w:lang w:eastAsia="ar-SA"/>
    </w:rPr>
  </w:style>
  <w:style w:type="character" w:customStyle="1" w:styleId="30">
    <w:name w:val="Заголовок 3 Знак"/>
    <w:basedOn w:val="a0"/>
    <w:link w:val="3"/>
    <w:rsid w:val="00604C38"/>
    <w:rPr>
      <w:b/>
      <w:sz w:val="16"/>
      <w:lang w:eastAsia="ar-SA"/>
    </w:rPr>
  </w:style>
  <w:style w:type="character" w:customStyle="1" w:styleId="40">
    <w:name w:val="Заголовок 4 Знак"/>
    <w:basedOn w:val="a0"/>
    <w:link w:val="4"/>
    <w:rsid w:val="00604C38"/>
    <w:rPr>
      <w:rFonts w:ascii="Times New Roman CYR" w:hAnsi="Times New Roman CYR"/>
      <w:b/>
      <w:lang w:eastAsia="ar-SA"/>
    </w:rPr>
  </w:style>
  <w:style w:type="character" w:customStyle="1" w:styleId="a8">
    <w:name w:val="Основной текст Знак"/>
    <w:basedOn w:val="a0"/>
    <w:link w:val="a7"/>
    <w:rsid w:val="00604C38"/>
    <w:rPr>
      <w:sz w:val="16"/>
      <w:lang w:eastAsia="ar-SA"/>
    </w:rPr>
  </w:style>
  <w:style w:type="paragraph" w:styleId="24">
    <w:name w:val="Body Text 2"/>
    <w:basedOn w:val="a"/>
    <w:link w:val="25"/>
    <w:rsid w:val="00604C38"/>
    <w:pPr>
      <w:shd w:val="clear" w:color="auto" w:fill="FFFFFF"/>
      <w:suppressAutoHyphens w:val="0"/>
      <w:jc w:val="center"/>
    </w:pPr>
    <w:rPr>
      <w:snapToGrid w:val="0"/>
      <w:color w:val="000000"/>
      <w:sz w:val="21"/>
      <w:lang w:eastAsia="ru-RU"/>
    </w:rPr>
  </w:style>
  <w:style w:type="character" w:customStyle="1" w:styleId="25">
    <w:name w:val="Основной текст 2 Знак"/>
    <w:basedOn w:val="a0"/>
    <w:link w:val="24"/>
    <w:rsid w:val="00604C38"/>
    <w:rPr>
      <w:snapToGrid w:val="0"/>
      <w:color w:val="000000"/>
      <w:sz w:val="21"/>
      <w:shd w:val="clear" w:color="auto" w:fill="FFFFFF"/>
    </w:rPr>
  </w:style>
  <w:style w:type="paragraph" w:styleId="34">
    <w:name w:val="Body Text 3"/>
    <w:basedOn w:val="a"/>
    <w:link w:val="35"/>
    <w:rsid w:val="00604C38"/>
    <w:pPr>
      <w:shd w:val="clear" w:color="auto" w:fill="FFFFFF"/>
      <w:suppressAutoHyphens w:val="0"/>
      <w:jc w:val="both"/>
    </w:pPr>
    <w:rPr>
      <w:snapToGrid w:val="0"/>
      <w:color w:val="000000"/>
      <w:sz w:val="24"/>
      <w:lang w:eastAsia="ru-RU"/>
    </w:rPr>
  </w:style>
  <w:style w:type="character" w:customStyle="1" w:styleId="35">
    <w:name w:val="Основной текст 3 Знак"/>
    <w:basedOn w:val="a0"/>
    <w:link w:val="34"/>
    <w:rsid w:val="00604C38"/>
    <w:rPr>
      <w:snapToGrid w:val="0"/>
      <w:color w:val="000000"/>
      <w:sz w:val="24"/>
      <w:shd w:val="clear" w:color="auto" w:fill="FFFFFF"/>
    </w:rPr>
  </w:style>
  <w:style w:type="paragraph" w:customStyle="1" w:styleId="ConsNormal">
    <w:name w:val="ConsNormal"/>
    <w:rsid w:val="00604C38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04C38"/>
    <w:rPr>
      <w:rFonts w:ascii="Courier New" w:hAnsi="Courier New"/>
      <w:snapToGrid w:val="0"/>
    </w:rPr>
  </w:style>
  <w:style w:type="character" w:customStyle="1" w:styleId="af2">
    <w:name w:val="Текст выноски Знак"/>
    <w:basedOn w:val="a0"/>
    <w:link w:val="af1"/>
    <w:rsid w:val="00604C38"/>
    <w:rPr>
      <w:rFonts w:ascii="Tahoma" w:hAnsi="Tahoma" w:cs="Tahoma"/>
      <w:sz w:val="16"/>
      <w:szCs w:val="16"/>
      <w:lang w:eastAsia="ar-SA"/>
    </w:rPr>
  </w:style>
  <w:style w:type="character" w:customStyle="1" w:styleId="af8">
    <w:name w:val="Нижний колонтитул Знак"/>
    <w:basedOn w:val="a0"/>
    <w:link w:val="af7"/>
    <w:rsid w:val="00604C38"/>
    <w:rPr>
      <w:lang w:eastAsia="ar-SA"/>
    </w:rPr>
  </w:style>
  <w:style w:type="paragraph" w:customStyle="1" w:styleId="ConsPlusCell">
    <w:name w:val="ConsPlusCell"/>
    <w:uiPriority w:val="99"/>
    <w:rsid w:val="00604C38"/>
    <w:pPr>
      <w:autoSpaceDE w:val="0"/>
      <w:autoSpaceDN w:val="0"/>
      <w:adjustRightInd w:val="0"/>
    </w:pPr>
    <w:rPr>
      <w:rFonts w:ascii="Arial" w:hAnsi="Arial" w:cs="Arial"/>
    </w:rPr>
  </w:style>
  <w:style w:type="paragraph" w:styleId="26">
    <w:name w:val="Body Text Indent 2"/>
    <w:basedOn w:val="a"/>
    <w:link w:val="27"/>
    <w:rsid w:val="00604C38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04C38"/>
  </w:style>
  <w:style w:type="character" w:styleId="afa">
    <w:name w:val="Hyperlink"/>
    <w:basedOn w:val="a0"/>
    <w:uiPriority w:val="99"/>
    <w:rsid w:val="00604C38"/>
    <w:rPr>
      <w:color w:val="0000FF"/>
      <w:u w:val="single"/>
    </w:rPr>
  </w:style>
  <w:style w:type="character" w:customStyle="1" w:styleId="af0">
    <w:name w:val="Верхний колонтитул Знак"/>
    <w:basedOn w:val="a0"/>
    <w:link w:val="af"/>
    <w:rsid w:val="00604C38"/>
    <w:rPr>
      <w:lang w:eastAsia="ar-SA"/>
    </w:rPr>
  </w:style>
  <w:style w:type="paragraph" w:styleId="36">
    <w:name w:val="Body Text Indent 3"/>
    <w:aliases w:val="Основной текст с отступом 3 Знак1 Знак,Основной текст с отступом 3 Знак Знак Знак,Основной текст с отступом 3 Знак1 Знак1 Знак Знак Знак,Основной текст с отступом 3 Знак1 Знак Знак Знак Знак,Основной текст с отступом 3 Знак1"/>
    <w:basedOn w:val="a"/>
    <w:link w:val="37"/>
    <w:rsid w:val="00604C3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aliases w:val="Основной текст с отступом 3 Знак1 Знак Знак,Основной текст с отступом 3 Знак Знак Знак Знак,Основной текст с отступом 3 Знак1 Знак1 Знак Знак Знак Знак,Основной текст с отступом 3 Знак1 Знак Знак Знак Знак Знак"/>
    <w:basedOn w:val="a0"/>
    <w:link w:val="36"/>
    <w:rsid w:val="00604C38"/>
    <w:rPr>
      <w:sz w:val="16"/>
      <w:szCs w:val="16"/>
    </w:rPr>
  </w:style>
  <w:style w:type="paragraph" w:styleId="afb">
    <w:name w:val="List Paragraph"/>
    <w:basedOn w:val="a"/>
    <w:link w:val="afc"/>
    <w:uiPriority w:val="99"/>
    <w:qFormat/>
    <w:rsid w:val="00604C38"/>
    <w:pPr>
      <w:suppressAutoHyphens w:val="0"/>
      <w:ind w:left="708"/>
    </w:pPr>
    <w:rPr>
      <w:lang w:eastAsia="ru-RU"/>
    </w:rPr>
  </w:style>
  <w:style w:type="paragraph" w:customStyle="1" w:styleId="ConsPlusNonformat">
    <w:name w:val="ConsPlusNonformat"/>
    <w:uiPriority w:val="99"/>
    <w:rsid w:val="00604C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04C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Цитаты"/>
    <w:basedOn w:val="a"/>
    <w:rsid w:val="00604C38"/>
    <w:pPr>
      <w:suppressAutoHyphens w:val="0"/>
      <w:spacing w:before="100" w:after="100"/>
      <w:ind w:left="360" w:right="360"/>
    </w:pPr>
    <w:rPr>
      <w:sz w:val="24"/>
      <w:szCs w:val="24"/>
      <w:lang w:eastAsia="ru-RU"/>
    </w:rPr>
  </w:style>
  <w:style w:type="paragraph" w:customStyle="1" w:styleId="Default">
    <w:name w:val="Default"/>
    <w:rsid w:val="00604C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Подзаголовок Знак"/>
    <w:basedOn w:val="a0"/>
    <w:link w:val="ab"/>
    <w:rsid w:val="00604C3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e">
    <w:name w:val="Схема документа Знак"/>
    <w:basedOn w:val="a0"/>
    <w:link w:val="aff"/>
    <w:semiHidden/>
    <w:rsid w:val="00604C38"/>
    <w:rPr>
      <w:rFonts w:ascii="Tahoma" w:hAnsi="Tahoma"/>
      <w:shd w:val="clear" w:color="auto" w:fill="000080"/>
    </w:rPr>
  </w:style>
  <w:style w:type="paragraph" w:styleId="aff">
    <w:name w:val="Document Map"/>
    <w:basedOn w:val="a"/>
    <w:link w:val="afe"/>
    <w:semiHidden/>
    <w:rsid w:val="00604C38"/>
    <w:pPr>
      <w:shd w:val="clear" w:color="auto" w:fill="000080"/>
      <w:suppressAutoHyphens w:val="0"/>
    </w:pPr>
    <w:rPr>
      <w:rFonts w:ascii="Tahoma" w:hAnsi="Tahoma"/>
      <w:lang w:eastAsia="ru-RU"/>
    </w:rPr>
  </w:style>
  <w:style w:type="character" w:customStyle="1" w:styleId="14">
    <w:name w:val="Схема документа Знак1"/>
    <w:basedOn w:val="a0"/>
    <w:link w:val="aff"/>
    <w:uiPriority w:val="99"/>
    <w:semiHidden/>
    <w:rsid w:val="00604C38"/>
    <w:rPr>
      <w:rFonts w:ascii="Tahoma" w:hAnsi="Tahoma" w:cs="Tahoma"/>
      <w:sz w:val="16"/>
      <w:szCs w:val="16"/>
      <w:lang w:eastAsia="ar-SA"/>
    </w:rPr>
  </w:style>
  <w:style w:type="paragraph" w:customStyle="1" w:styleId="15">
    <w:name w:val="Обычный1"/>
    <w:rsid w:val="00604C38"/>
    <w:pPr>
      <w:widowControl w:val="0"/>
    </w:pPr>
  </w:style>
  <w:style w:type="paragraph" w:customStyle="1" w:styleId="Web">
    <w:name w:val="Обычный (Web)"/>
    <w:basedOn w:val="a"/>
    <w:rsid w:val="00604C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">
    <w:name w:val="article"/>
    <w:basedOn w:val="a"/>
    <w:rsid w:val="00604C38"/>
    <w:pPr>
      <w:suppressAutoHyphens w:val="0"/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8"/>
      <w:szCs w:val="18"/>
      <w:lang w:eastAsia="ru-RU"/>
    </w:rPr>
  </w:style>
  <w:style w:type="paragraph" w:customStyle="1" w:styleId="16">
    <w:name w:val="Основной текст1"/>
    <w:basedOn w:val="a"/>
    <w:rsid w:val="00604C38"/>
    <w:pPr>
      <w:widowControl w:val="0"/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64">
    <w:name w:val="заголовок 6"/>
    <w:basedOn w:val="a"/>
    <w:next w:val="a"/>
    <w:autoRedefine/>
    <w:rsid w:val="00604C38"/>
    <w:pPr>
      <w:suppressAutoHyphens w:val="0"/>
      <w:jc w:val="center"/>
    </w:pPr>
    <w:rPr>
      <w:b/>
      <w:sz w:val="24"/>
      <w:lang w:eastAsia="ru-RU"/>
    </w:rPr>
  </w:style>
  <w:style w:type="paragraph" w:customStyle="1" w:styleId="17">
    <w:name w:val="Ñòèëü1"/>
    <w:basedOn w:val="a"/>
    <w:rsid w:val="00604C38"/>
    <w:pPr>
      <w:suppressAutoHyphens w:val="0"/>
      <w:jc w:val="center"/>
    </w:pPr>
    <w:rPr>
      <w:sz w:val="24"/>
      <w:lang w:eastAsia="ru-RU"/>
    </w:rPr>
  </w:style>
  <w:style w:type="paragraph" w:customStyle="1" w:styleId="moy">
    <w:name w:val="moy"/>
    <w:basedOn w:val="a"/>
    <w:rsid w:val="00604C38"/>
    <w:pPr>
      <w:suppressAutoHyphens w:val="0"/>
      <w:ind w:firstLine="397"/>
      <w:jc w:val="both"/>
    </w:pPr>
    <w:rPr>
      <w:lang w:eastAsia="ru-RU"/>
    </w:rPr>
  </w:style>
  <w:style w:type="paragraph" w:customStyle="1" w:styleId="Aacao1">
    <w:name w:val="Aacao1"/>
    <w:basedOn w:val="a"/>
    <w:rsid w:val="00604C38"/>
    <w:pPr>
      <w:widowControl w:val="0"/>
      <w:suppressAutoHyphens w:val="0"/>
      <w:overflowPunct w:val="0"/>
      <w:autoSpaceDE w:val="0"/>
      <w:autoSpaceDN w:val="0"/>
      <w:adjustRightInd w:val="0"/>
      <w:spacing w:before="120" w:after="120"/>
      <w:ind w:firstLine="720"/>
      <w:jc w:val="both"/>
      <w:textAlignment w:val="baseline"/>
    </w:pPr>
    <w:rPr>
      <w:sz w:val="24"/>
      <w:lang w:eastAsia="ru-RU"/>
    </w:rPr>
  </w:style>
  <w:style w:type="paragraph" w:customStyle="1" w:styleId="310">
    <w:name w:val="Основной текст с отступом 31"/>
    <w:basedOn w:val="a"/>
    <w:rsid w:val="00604C38"/>
    <w:pPr>
      <w:suppressAutoHyphens w:val="0"/>
      <w:spacing w:before="120" w:line="360" w:lineRule="auto"/>
      <w:ind w:left="567"/>
      <w:jc w:val="both"/>
    </w:pPr>
    <w:rPr>
      <w:sz w:val="28"/>
      <w:lang w:eastAsia="ru-RU"/>
    </w:rPr>
  </w:style>
  <w:style w:type="paragraph" w:customStyle="1" w:styleId="TableText">
    <w:name w:val="Table Text"/>
    <w:rsid w:val="00604C3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color w:val="000000"/>
      <w:sz w:val="24"/>
    </w:rPr>
  </w:style>
  <w:style w:type="character" w:styleId="aff0">
    <w:name w:val="Strong"/>
    <w:basedOn w:val="a0"/>
    <w:qFormat/>
    <w:rsid w:val="00604C38"/>
    <w:rPr>
      <w:rFonts w:cs="Times New Roman"/>
      <w:b/>
      <w:bCs/>
    </w:rPr>
  </w:style>
  <w:style w:type="paragraph" w:customStyle="1" w:styleId="18">
    <w:name w:val="Абзац списка1"/>
    <w:basedOn w:val="a"/>
    <w:rsid w:val="00604C38"/>
    <w:pPr>
      <w:suppressAutoHyphens w:val="0"/>
      <w:ind w:left="708"/>
    </w:pPr>
    <w:rPr>
      <w:lang w:eastAsia="ru-RU"/>
    </w:rPr>
  </w:style>
  <w:style w:type="paragraph" w:customStyle="1" w:styleId="28">
    <w:name w:val="Обычный2"/>
    <w:rsid w:val="00604C38"/>
    <w:pPr>
      <w:widowControl w:val="0"/>
    </w:pPr>
  </w:style>
  <w:style w:type="paragraph" w:customStyle="1" w:styleId="29">
    <w:name w:val="Основной текст2"/>
    <w:basedOn w:val="a"/>
    <w:rsid w:val="00604C38"/>
    <w:pPr>
      <w:widowControl w:val="0"/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320">
    <w:name w:val="Основной текст с отступом 32"/>
    <w:basedOn w:val="a"/>
    <w:rsid w:val="00604C38"/>
    <w:pPr>
      <w:suppressAutoHyphens w:val="0"/>
      <w:spacing w:before="120" w:line="360" w:lineRule="auto"/>
      <w:ind w:left="567"/>
      <w:jc w:val="both"/>
    </w:pPr>
    <w:rPr>
      <w:sz w:val="28"/>
      <w:lang w:eastAsia="ru-RU"/>
    </w:rPr>
  </w:style>
  <w:style w:type="paragraph" w:customStyle="1" w:styleId="normal">
    <w:name w:val="normal"/>
    <w:basedOn w:val="a"/>
    <w:rsid w:val="00604C38"/>
    <w:pPr>
      <w:suppressAutoHyphens w:val="0"/>
    </w:pPr>
    <w:rPr>
      <w:rFonts w:ascii="Verdana" w:hAnsi="Verdana"/>
      <w:color w:val="000000"/>
      <w:sz w:val="17"/>
      <w:szCs w:val="17"/>
      <w:lang w:eastAsia="ru-RU"/>
    </w:rPr>
  </w:style>
  <w:style w:type="character" w:customStyle="1" w:styleId="pagename1">
    <w:name w:val="pagename1"/>
    <w:basedOn w:val="a0"/>
    <w:rsid w:val="00604C38"/>
    <w:rPr>
      <w:rFonts w:ascii="MS Sans Serif" w:hAnsi="MS Sans Serif" w:cs="Times New Roman"/>
      <w:b/>
      <w:bCs/>
      <w:sz w:val="21"/>
      <w:szCs w:val="21"/>
      <w:u w:val="none"/>
      <w:effect w:val="none"/>
    </w:rPr>
  </w:style>
  <w:style w:type="paragraph" w:styleId="z-">
    <w:name w:val="HTML Top of Form"/>
    <w:basedOn w:val="a"/>
    <w:next w:val="a"/>
    <w:link w:val="z-0"/>
    <w:hidden/>
    <w:rsid w:val="00604C3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04C38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604C3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04C38"/>
    <w:rPr>
      <w:rFonts w:ascii="Arial" w:hAnsi="Arial" w:cs="Arial"/>
      <w:vanish/>
      <w:color w:val="000000"/>
      <w:sz w:val="16"/>
      <w:szCs w:val="16"/>
    </w:rPr>
  </w:style>
  <w:style w:type="character" w:customStyle="1" w:styleId="secname1">
    <w:name w:val="secname1"/>
    <w:basedOn w:val="a0"/>
    <w:rsid w:val="00604C38"/>
    <w:rPr>
      <w:rFonts w:ascii="MS Sans Serif" w:hAnsi="MS Sans Serif" w:cs="Times New Roman"/>
      <w:b/>
      <w:bCs/>
      <w:color w:val="000000"/>
      <w:spacing w:val="15"/>
      <w:sz w:val="21"/>
      <w:szCs w:val="21"/>
    </w:rPr>
  </w:style>
  <w:style w:type="character" w:customStyle="1" w:styleId="19">
    <w:name w:val="Гиперссылка1"/>
    <w:basedOn w:val="a0"/>
    <w:rsid w:val="00604C38"/>
    <w:rPr>
      <w:rFonts w:ascii="Verdana" w:hAnsi="Verdana" w:cs="Times New Roman"/>
      <w:color w:val="0000CD"/>
      <w:sz w:val="15"/>
      <w:szCs w:val="15"/>
      <w:u w:val="none"/>
      <w:effect w:val="none"/>
    </w:rPr>
  </w:style>
  <w:style w:type="character" w:customStyle="1" w:styleId="catwttitle1">
    <w:name w:val="catwttitle1"/>
    <w:basedOn w:val="a0"/>
    <w:rsid w:val="00604C38"/>
    <w:rPr>
      <w:rFonts w:cs="Times New Roman"/>
      <w:color w:val="666666"/>
      <w:sz w:val="18"/>
      <w:szCs w:val="18"/>
    </w:rPr>
  </w:style>
  <w:style w:type="paragraph" w:customStyle="1" w:styleId="xl27">
    <w:name w:val="xl27"/>
    <w:basedOn w:val="a"/>
    <w:rsid w:val="00604C38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1a">
    <w:name w:val="Без интервала1"/>
    <w:rsid w:val="00604C38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04C38"/>
    <w:rPr>
      <w:rFonts w:cs="Times New Roman"/>
    </w:rPr>
  </w:style>
  <w:style w:type="paragraph" w:customStyle="1" w:styleId="330">
    <w:name w:val="Стиль По ширине Перед:  3 пт После:  3 пт"/>
    <w:basedOn w:val="a"/>
    <w:autoRedefine/>
    <w:rsid w:val="00604C38"/>
    <w:pPr>
      <w:suppressAutoHyphens w:val="0"/>
      <w:spacing w:before="100" w:beforeAutospacing="1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604C38"/>
    <w:rPr>
      <w:rFonts w:cs="Times New Roman"/>
    </w:rPr>
  </w:style>
  <w:style w:type="paragraph" w:customStyle="1" w:styleId="Body">
    <w:name w:val="Body"/>
    <w:basedOn w:val="a"/>
    <w:rsid w:val="00604C38"/>
    <w:pPr>
      <w:suppressAutoHyphens w:val="0"/>
      <w:overflowPunct w:val="0"/>
      <w:autoSpaceDE w:val="0"/>
      <w:autoSpaceDN w:val="0"/>
      <w:adjustRightInd w:val="0"/>
      <w:ind w:firstLine="283"/>
      <w:jc w:val="both"/>
      <w:textAlignment w:val="baseline"/>
    </w:pPr>
    <w:rPr>
      <w:rFonts w:ascii="NewtonC" w:hAnsi="NewtonC"/>
      <w:noProof/>
      <w:color w:val="000000"/>
      <w:lang w:eastAsia="ru-RU"/>
    </w:rPr>
  </w:style>
  <w:style w:type="paragraph" w:customStyle="1" w:styleId="aff1">
    <w:name w:val="Абзац"/>
    <w:basedOn w:val="a"/>
    <w:rsid w:val="00604C38"/>
    <w:pPr>
      <w:tabs>
        <w:tab w:val="left" w:pos="567"/>
      </w:tabs>
      <w:suppressAutoHyphens w:val="0"/>
      <w:spacing w:before="120" w:after="120"/>
      <w:jc w:val="both"/>
    </w:pPr>
    <w:rPr>
      <w:rFonts w:ascii="Courier New" w:hAnsi="Courier New" w:cs="Courier New"/>
      <w:lang w:eastAsia="ru-RU"/>
    </w:rPr>
  </w:style>
  <w:style w:type="paragraph" w:customStyle="1" w:styleId="1b">
    <w:name w:val="Основной текст.текст таблицы1"/>
    <w:basedOn w:val="a"/>
    <w:rsid w:val="00604C38"/>
    <w:pPr>
      <w:suppressAutoHyphens w:val="0"/>
      <w:spacing w:line="380" w:lineRule="exact"/>
      <w:jc w:val="both"/>
    </w:pPr>
    <w:rPr>
      <w:rFonts w:ascii="Arial" w:hAnsi="Arial"/>
      <w:lang w:val="en-US" w:eastAsia="ru-RU"/>
    </w:rPr>
  </w:style>
  <w:style w:type="paragraph" w:styleId="aff2">
    <w:name w:val="caption"/>
    <w:aliases w:val="Название объекта Знак1,Название объекта Знак Знак,Знак Знак Знак,Название объекта Знак,Знак Знак,Название таблицы Знак Знак,Название таблицы Знак"/>
    <w:basedOn w:val="a"/>
    <w:next w:val="a"/>
    <w:link w:val="2a"/>
    <w:qFormat/>
    <w:rsid w:val="00604C38"/>
    <w:pPr>
      <w:keepNext/>
      <w:suppressLineNumbers/>
      <w:spacing w:before="60" w:after="60"/>
      <w:ind w:left="567"/>
    </w:pPr>
    <w:rPr>
      <w:rFonts w:ascii="Courier New" w:hAnsi="Courier New"/>
      <w:b/>
      <w:szCs w:val="24"/>
      <w:lang w:eastAsia="ru-RU"/>
    </w:rPr>
  </w:style>
  <w:style w:type="character" w:customStyle="1" w:styleId="2a">
    <w:name w:val="Название объекта Знак2"/>
    <w:aliases w:val="Название объекта Знак1 Знак,Название объекта Знак Знак Знак,Знак Знак Знак Знак,Название объекта Знак Знак1,Знак Знак Знак1,Название таблицы Знак Знак Знак,Название таблицы Знак Знак1"/>
    <w:basedOn w:val="a0"/>
    <w:link w:val="aff2"/>
    <w:locked/>
    <w:rsid w:val="00604C38"/>
    <w:rPr>
      <w:rFonts w:ascii="Courier New" w:hAnsi="Courier New"/>
      <w:b/>
      <w:szCs w:val="24"/>
    </w:rPr>
  </w:style>
  <w:style w:type="character" w:customStyle="1" w:styleId="aff3">
    <w:name w:val="Текст сноски Знак"/>
    <w:aliases w:val="Table_Footnote_last Знак1"/>
    <w:basedOn w:val="a0"/>
    <w:link w:val="aff4"/>
    <w:semiHidden/>
    <w:rsid w:val="00604C38"/>
    <w:rPr>
      <w:rFonts w:ascii="Courier New" w:hAnsi="Courier New" w:cs="Courier New"/>
      <w:sz w:val="18"/>
      <w:szCs w:val="18"/>
    </w:rPr>
  </w:style>
  <w:style w:type="paragraph" w:styleId="aff4">
    <w:name w:val="footnote text"/>
    <w:aliases w:val="Table_Footnote_last"/>
    <w:basedOn w:val="a"/>
    <w:link w:val="aff3"/>
    <w:autoRedefine/>
    <w:semiHidden/>
    <w:rsid w:val="00604C38"/>
    <w:pPr>
      <w:suppressAutoHyphens w:val="0"/>
      <w:spacing w:after="60"/>
      <w:jc w:val="both"/>
    </w:pPr>
    <w:rPr>
      <w:rFonts w:ascii="Courier New" w:hAnsi="Courier New" w:cs="Courier New"/>
      <w:sz w:val="18"/>
      <w:szCs w:val="18"/>
      <w:lang w:eastAsia="ru-RU"/>
    </w:rPr>
  </w:style>
  <w:style w:type="character" w:customStyle="1" w:styleId="1c">
    <w:name w:val="Текст сноски Знак1"/>
    <w:aliases w:val="Текст сноски Знак Знак,Table_Footnote_last Знак,Table_Footnote_last Знак Знак"/>
    <w:basedOn w:val="a0"/>
    <w:link w:val="aff4"/>
    <w:semiHidden/>
    <w:rsid w:val="00604C38"/>
    <w:rPr>
      <w:lang w:eastAsia="ar-SA"/>
    </w:rPr>
  </w:style>
  <w:style w:type="paragraph" w:customStyle="1" w:styleId="aff5">
    <w:name w:val="Абзац Знак"/>
    <w:basedOn w:val="a"/>
    <w:rsid w:val="00604C38"/>
    <w:pPr>
      <w:tabs>
        <w:tab w:val="left" w:pos="6663"/>
      </w:tabs>
      <w:suppressAutoHyphens w:val="0"/>
      <w:spacing w:before="120" w:after="120"/>
      <w:jc w:val="both"/>
    </w:pPr>
    <w:rPr>
      <w:rFonts w:ascii="Courier New" w:hAnsi="Courier New"/>
      <w:bCs/>
      <w:szCs w:val="24"/>
      <w:lang w:eastAsia="ru-RU"/>
    </w:rPr>
  </w:style>
  <w:style w:type="paragraph" w:customStyle="1" w:styleId="9pt">
    <w:name w:val="Стиль Абзац + 9 pt Знак Знак"/>
    <w:basedOn w:val="aff5"/>
    <w:autoRedefine/>
    <w:rsid w:val="00604C38"/>
    <w:rPr>
      <w:rFonts w:ascii="Times New Roman" w:hAnsi="Times New Roman"/>
      <w:bCs w:val="0"/>
      <w:sz w:val="22"/>
      <w:szCs w:val="22"/>
    </w:rPr>
  </w:style>
  <w:style w:type="character" w:customStyle="1" w:styleId="9pt0">
    <w:name w:val="Стиль Абзац + 9 pt Знак Знак Знак"/>
    <w:basedOn w:val="a0"/>
    <w:rsid w:val="00604C38"/>
    <w:rPr>
      <w:rFonts w:ascii="Courier New" w:hAnsi="Courier New" w:cs="Times New Roman"/>
      <w:bCs/>
      <w:sz w:val="24"/>
      <w:szCs w:val="24"/>
      <w:lang w:val="ru-RU" w:eastAsia="ru-RU" w:bidi="ar-SA"/>
    </w:rPr>
  </w:style>
  <w:style w:type="paragraph" w:customStyle="1" w:styleId="lawchap">
    <w:name w:val="lawchap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lang w:eastAsia="ru-RU"/>
    </w:rPr>
  </w:style>
  <w:style w:type="character" w:customStyle="1" w:styleId="time1">
    <w:name w:val="time1"/>
    <w:basedOn w:val="a0"/>
    <w:rsid w:val="00604C38"/>
    <w:rPr>
      <w:rFonts w:ascii="Arial" w:hAnsi="Arial" w:cs="Arial"/>
      <w:color w:val="6B6B6B"/>
      <w:sz w:val="11"/>
      <w:szCs w:val="11"/>
    </w:rPr>
  </w:style>
  <w:style w:type="character" w:styleId="aff6">
    <w:name w:val="FollowedHyperlink"/>
    <w:basedOn w:val="a0"/>
    <w:rsid w:val="00604C38"/>
    <w:rPr>
      <w:rFonts w:cs="Times New Roman"/>
      <w:color w:val="34CBA9"/>
      <w:u w:val="single"/>
    </w:rPr>
  </w:style>
  <w:style w:type="paragraph" w:customStyle="1" w:styleId="lawhead">
    <w:name w:val="lawhead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sz w:val="22"/>
      <w:szCs w:val="22"/>
      <w:lang w:eastAsia="ru-RU"/>
    </w:rPr>
  </w:style>
  <w:style w:type="character" w:styleId="aff7">
    <w:name w:val="Emphasis"/>
    <w:basedOn w:val="a0"/>
    <w:qFormat/>
    <w:rsid w:val="00604C38"/>
    <w:rPr>
      <w:rFonts w:cs="Times New Roman"/>
      <w:i/>
      <w:iCs/>
    </w:rPr>
  </w:style>
  <w:style w:type="character" w:customStyle="1" w:styleId="title">
    <w:name w:val="title"/>
    <w:basedOn w:val="a0"/>
    <w:rsid w:val="00604C38"/>
    <w:rPr>
      <w:rFonts w:cs="Times New Roman"/>
    </w:rPr>
  </w:style>
  <w:style w:type="character" w:customStyle="1" w:styleId="style25">
    <w:name w:val="style25"/>
    <w:basedOn w:val="a0"/>
    <w:rsid w:val="00604C38"/>
    <w:rPr>
      <w:rFonts w:cs="Times New Roman"/>
    </w:rPr>
  </w:style>
  <w:style w:type="paragraph" w:customStyle="1" w:styleId="style251">
    <w:name w:val="style251"/>
    <w:basedOn w:val="a"/>
    <w:rsid w:val="00604C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4">
    <w:name w:val="стиль164"/>
    <w:basedOn w:val="a"/>
    <w:rsid w:val="00604C38"/>
    <w:pPr>
      <w:suppressAutoHyphens w:val="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maintext">
    <w:name w:val="main_text"/>
    <w:basedOn w:val="a"/>
    <w:rsid w:val="00604C38"/>
    <w:pPr>
      <w:suppressAutoHyphens w:val="0"/>
      <w:ind w:firstLine="140"/>
    </w:pPr>
    <w:rPr>
      <w:rFonts w:ascii="Arial" w:hAnsi="Arial" w:cs="Arial"/>
      <w:sz w:val="24"/>
      <w:szCs w:val="24"/>
      <w:lang w:eastAsia="ru-RU"/>
    </w:rPr>
  </w:style>
  <w:style w:type="paragraph" w:customStyle="1" w:styleId="floatrt">
    <w:name w:val="floatrt"/>
    <w:basedOn w:val="a"/>
    <w:rsid w:val="00604C38"/>
    <w:pPr>
      <w:suppressAutoHyphens w:val="0"/>
      <w:spacing w:line="140" w:lineRule="atLeast"/>
    </w:pPr>
    <w:rPr>
      <w:rFonts w:ascii="Tahoma" w:hAnsi="Tahoma" w:cs="Tahoma"/>
      <w:color w:val="3E301A"/>
      <w:sz w:val="11"/>
      <w:szCs w:val="11"/>
      <w:lang w:eastAsia="ru-RU"/>
    </w:rPr>
  </w:style>
  <w:style w:type="paragraph" w:customStyle="1" w:styleId="text">
    <w:name w:val="text"/>
    <w:basedOn w:val="a"/>
    <w:rsid w:val="00604C38"/>
    <w:pPr>
      <w:suppressAutoHyphens w:val="0"/>
      <w:spacing w:before="70"/>
      <w:jc w:val="both"/>
    </w:pPr>
    <w:rPr>
      <w:rFonts w:ascii="Verdana" w:hAnsi="Verdana"/>
      <w:color w:val="3E4347"/>
      <w:sz w:val="16"/>
      <w:szCs w:val="16"/>
      <w:lang w:eastAsia="ru-RU"/>
    </w:rPr>
  </w:style>
  <w:style w:type="character" w:customStyle="1" w:styleId="mw-headline">
    <w:name w:val="mw-headline"/>
    <w:basedOn w:val="a0"/>
    <w:rsid w:val="00604C38"/>
    <w:rPr>
      <w:rFonts w:cs="Times New Roman"/>
    </w:rPr>
  </w:style>
  <w:style w:type="character" w:customStyle="1" w:styleId="editsection">
    <w:name w:val="editsection"/>
    <w:basedOn w:val="a0"/>
    <w:rsid w:val="00604C38"/>
    <w:rPr>
      <w:rFonts w:cs="Times New Roman"/>
    </w:rPr>
  </w:style>
  <w:style w:type="paragraph" w:styleId="HTML">
    <w:name w:val="HTML Preformatted"/>
    <w:basedOn w:val="a"/>
    <w:link w:val="HTML0"/>
    <w:rsid w:val="00604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660000"/>
      <w:lang w:eastAsia="ru-RU"/>
    </w:rPr>
  </w:style>
  <w:style w:type="character" w:customStyle="1" w:styleId="HTML0">
    <w:name w:val="Стандартный HTML Знак"/>
    <w:basedOn w:val="a0"/>
    <w:link w:val="HTML"/>
    <w:rsid w:val="00604C38"/>
    <w:rPr>
      <w:rFonts w:ascii="Courier New" w:hAnsi="Courier New" w:cs="Courier New"/>
      <w:color w:val="660000"/>
    </w:rPr>
  </w:style>
  <w:style w:type="character" w:customStyle="1" w:styleId="articleseperator">
    <w:name w:val="article_seperator"/>
    <w:basedOn w:val="a0"/>
    <w:rsid w:val="00604C38"/>
    <w:rPr>
      <w:rFonts w:cs="Times New Roman"/>
    </w:rPr>
  </w:style>
  <w:style w:type="character" w:styleId="HTML1">
    <w:name w:val="HTML Code"/>
    <w:basedOn w:val="a0"/>
    <w:rsid w:val="00604C38"/>
    <w:rPr>
      <w:rFonts w:ascii="Courier New" w:eastAsia="Times New Roman" w:hAnsi="Courier New" w:cs="Courier New"/>
      <w:sz w:val="20"/>
      <w:szCs w:val="20"/>
    </w:rPr>
  </w:style>
  <w:style w:type="paragraph" w:customStyle="1" w:styleId="caaieiaie1">
    <w:name w:val="caaieiaie 1"/>
    <w:rsid w:val="00604C38"/>
    <w:pPr>
      <w:keepNext/>
      <w:jc w:val="both"/>
    </w:pPr>
    <w:rPr>
      <w:rFonts w:ascii="Arial" w:hAnsi="Arial"/>
      <w:sz w:val="24"/>
    </w:rPr>
  </w:style>
  <w:style w:type="paragraph" w:customStyle="1" w:styleId="2b">
    <w:name w:val="Абзац списка2"/>
    <w:basedOn w:val="a"/>
    <w:rsid w:val="00604C38"/>
    <w:pPr>
      <w:suppressAutoHyphens w:val="0"/>
      <w:ind w:left="708"/>
    </w:pPr>
    <w:rPr>
      <w:lang w:eastAsia="ru-RU"/>
    </w:rPr>
  </w:style>
  <w:style w:type="paragraph" w:customStyle="1" w:styleId="formstyle">
    <w:name w:val="formstyle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sz w:val="24"/>
      <w:szCs w:val="24"/>
      <w:lang w:eastAsia="ru-RU"/>
    </w:rPr>
  </w:style>
  <w:style w:type="paragraph" w:customStyle="1" w:styleId="text-center">
    <w:name w:val="text-center"/>
    <w:basedOn w:val="a"/>
    <w:rsid w:val="00604C38"/>
    <w:pPr>
      <w:suppressAutoHyphens w:val="0"/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text1">
    <w:name w:val="text1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textright">
    <w:name w:val="text_right"/>
    <w:basedOn w:val="a"/>
    <w:rsid w:val="00604C38"/>
    <w:pPr>
      <w:suppressAutoHyphens w:val="0"/>
      <w:spacing w:before="100" w:beforeAutospacing="1" w:after="100" w:afterAutospacing="1"/>
      <w:jc w:val="right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tatext">
    <w:name w:val="tatext"/>
    <w:basedOn w:val="a"/>
    <w:rsid w:val="00604C38"/>
    <w:pPr>
      <w:suppressAutoHyphens w:val="0"/>
      <w:spacing w:before="100" w:beforeAutospacing="1" w:after="100" w:afterAutospacing="1" w:line="160" w:lineRule="atLeast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xxxtext">
    <w:name w:val="xxxtext"/>
    <w:basedOn w:val="a"/>
    <w:rsid w:val="00604C38"/>
    <w:pPr>
      <w:suppressAutoHyphens w:val="0"/>
      <w:spacing w:before="100" w:beforeAutospacing="1" w:after="100" w:afterAutospacing="1" w:line="160" w:lineRule="atLeast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2top">
    <w:name w:val="2top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3top">
    <w:name w:val="3top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copy">
    <w:name w:val="copy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menu-link">
    <w:name w:val="menu-link"/>
    <w:basedOn w:val="a"/>
    <w:rsid w:val="00604C38"/>
    <w:pPr>
      <w:suppressAutoHyphens w:val="0"/>
      <w:spacing w:before="100" w:beforeAutospacing="1" w:after="100" w:afterAutospacing="1" w:line="140" w:lineRule="atLeast"/>
    </w:pPr>
    <w:rPr>
      <w:rFonts w:ascii="Verdana" w:hAnsi="Verdana"/>
      <w:color w:val="E4E7ED"/>
      <w:sz w:val="16"/>
      <w:szCs w:val="16"/>
      <w:lang w:eastAsia="ru-RU"/>
    </w:rPr>
  </w:style>
  <w:style w:type="paragraph" w:customStyle="1" w:styleId="thi-ma">
    <w:name w:val="thi-ma"/>
    <w:basedOn w:val="a"/>
    <w:rsid w:val="00604C38"/>
    <w:pPr>
      <w:shd w:val="clear" w:color="auto" w:fill="415A8D"/>
      <w:suppressAutoHyphens w:val="0"/>
      <w:spacing w:before="100" w:beforeAutospacing="1" w:after="100" w:afterAutospacing="1"/>
    </w:pPr>
    <w:rPr>
      <w:rFonts w:ascii="Verdana" w:hAnsi="Verdana"/>
      <w:color w:val="FFFFFF"/>
      <w:sz w:val="16"/>
      <w:szCs w:val="16"/>
      <w:lang w:eastAsia="ru-RU"/>
    </w:rPr>
  </w:style>
  <w:style w:type="paragraph" w:customStyle="1" w:styleId="thi-ma2">
    <w:name w:val="thi-ma2"/>
    <w:basedOn w:val="a"/>
    <w:rsid w:val="00604C38"/>
    <w:pPr>
      <w:shd w:val="clear" w:color="auto" w:fill="415A8D"/>
      <w:suppressAutoHyphens w:val="0"/>
      <w:spacing w:before="100" w:beforeAutospacing="1" w:after="100" w:afterAutospacing="1"/>
    </w:pPr>
    <w:rPr>
      <w:rFonts w:ascii="Verdana" w:hAnsi="Verdana"/>
      <w:color w:val="FFFFFF"/>
      <w:sz w:val="16"/>
      <w:szCs w:val="16"/>
      <w:lang w:eastAsia="ru-RU"/>
    </w:rPr>
  </w:style>
  <w:style w:type="paragraph" w:customStyle="1" w:styleId="name-ma">
    <w:name w:val="name-ma"/>
    <w:basedOn w:val="a"/>
    <w:rsid w:val="00604C38"/>
    <w:pPr>
      <w:shd w:val="clear" w:color="auto" w:fill="F2F1E7"/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news-h">
    <w:name w:val="news-h"/>
    <w:basedOn w:val="a"/>
    <w:rsid w:val="00604C38"/>
    <w:pPr>
      <w:shd w:val="clear" w:color="auto" w:fill="FFFFFF"/>
      <w:suppressAutoHyphens w:val="0"/>
      <w:spacing w:before="100" w:beforeAutospacing="1" w:after="100" w:afterAutospacing="1"/>
    </w:pPr>
    <w:rPr>
      <w:rFonts w:ascii="Verdana" w:hAnsi="Verdana"/>
      <w:b/>
      <w:bCs/>
      <w:color w:val="8C0059"/>
      <w:sz w:val="16"/>
      <w:szCs w:val="16"/>
      <w:u w:val="single"/>
      <w:lang w:eastAsia="ru-RU"/>
    </w:rPr>
  </w:style>
  <w:style w:type="paragraph" w:customStyle="1" w:styleId="nbody">
    <w:name w:val="nbody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mailt">
    <w:name w:val="mailt"/>
    <w:basedOn w:val="a"/>
    <w:rsid w:val="00604C38"/>
    <w:pPr>
      <w:shd w:val="clear" w:color="auto" w:fill="FFFFFF"/>
      <w:suppressAutoHyphens w:val="0"/>
      <w:spacing w:before="100" w:beforeAutospacing="1" w:after="100" w:afterAutospacing="1"/>
    </w:pPr>
    <w:rPr>
      <w:rFonts w:ascii="Verdana" w:hAnsi="Verdana"/>
      <w:color w:val="CF5319"/>
      <w:sz w:val="16"/>
      <w:szCs w:val="16"/>
      <w:u w:val="single"/>
      <w:lang w:eastAsia="ru-RU"/>
    </w:rPr>
  </w:style>
  <w:style w:type="paragraph" w:customStyle="1" w:styleId="endin">
    <w:name w:val="endin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D3DAE7"/>
      <w:sz w:val="14"/>
      <w:szCs w:val="14"/>
      <w:lang w:eastAsia="ru-RU"/>
    </w:rPr>
  </w:style>
  <w:style w:type="paragraph" w:customStyle="1" w:styleId="dates">
    <w:name w:val="dates"/>
    <w:basedOn w:val="a"/>
    <w:rsid w:val="00604C38"/>
    <w:pPr>
      <w:shd w:val="clear" w:color="auto" w:fill="FFFFFF"/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dates1">
    <w:name w:val="dates1"/>
    <w:basedOn w:val="a"/>
    <w:rsid w:val="00604C38"/>
    <w:pPr>
      <w:shd w:val="clear" w:color="auto" w:fill="FFFFFF"/>
      <w:suppressAutoHyphens w:val="0"/>
      <w:spacing w:before="100" w:beforeAutospacing="1" w:after="100" w:afterAutospacing="1"/>
    </w:pPr>
    <w:rPr>
      <w:rFonts w:ascii="Verdana" w:hAnsi="Verdana"/>
      <w:color w:val="003366"/>
      <w:sz w:val="16"/>
      <w:szCs w:val="16"/>
      <w:lang w:eastAsia="ru-RU"/>
    </w:rPr>
  </w:style>
  <w:style w:type="paragraph" w:customStyle="1" w:styleId="head">
    <w:name w:val="head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sz w:val="28"/>
      <w:szCs w:val="28"/>
      <w:lang w:eastAsia="ru-RU"/>
    </w:rPr>
  </w:style>
  <w:style w:type="paragraph" w:customStyle="1" w:styleId="hdin">
    <w:name w:val="hdin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sz w:val="24"/>
      <w:szCs w:val="24"/>
      <w:lang w:eastAsia="ru-RU"/>
    </w:rPr>
  </w:style>
  <w:style w:type="paragraph" w:customStyle="1" w:styleId="hdin2">
    <w:name w:val="hdin2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u w:val="single"/>
      <w:lang w:eastAsia="ru-RU"/>
    </w:rPr>
  </w:style>
  <w:style w:type="paragraph" w:customStyle="1" w:styleId="hdin3">
    <w:name w:val="hdin3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lang w:eastAsia="ru-RU"/>
    </w:rPr>
  </w:style>
  <w:style w:type="paragraph" w:customStyle="1" w:styleId="link">
    <w:name w:val="link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  <w:lang w:eastAsia="ru-RU"/>
    </w:rPr>
  </w:style>
  <w:style w:type="paragraph" w:customStyle="1" w:styleId="lstlink">
    <w:name w:val="lstlink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u w:val="single"/>
      <w:lang w:eastAsia="ru-RU"/>
    </w:rPr>
  </w:style>
  <w:style w:type="paragraph" w:customStyle="1" w:styleId="vlink">
    <w:name w:val="vlink"/>
    <w:basedOn w:val="a"/>
    <w:rsid w:val="00604C38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eastAsia="ru-RU"/>
    </w:rPr>
  </w:style>
  <w:style w:type="paragraph" w:customStyle="1" w:styleId="vlink1">
    <w:name w:val="vlink1"/>
    <w:basedOn w:val="a"/>
    <w:rsid w:val="00604C38"/>
    <w:pPr>
      <w:suppressAutoHyphens w:val="0"/>
      <w:spacing w:before="100" w:beforeAutospacing="1" w:after="100" w:afterAutospacing="1"/>
    </w:pPr>
    <w:rPr>
      <w:rFonts w:ascii="Arial" w:hAnsi="Arial" w:cs="Arial"/>
      <w:color w:val="0000FF"/>
      <w:sz w:val="18"/>
      <w:szCs w:val="18"/>
      <w:lang w:eastAsia="ru-RU"/>
    </w:rPr>
  </w:style>
  <w:style w:type="paragraph" w:customStyle="1" w:styleId="list">
    <w:name w:val="list"/>
    <w:basedOn w:val="a"/>
    <w:rsid w:val="00604C38"/>
    <w:pPr>
      <w:suppressAutoHyphens w:val="0"/>
      <w:spacing w:before="100" w:beforeAutospacing="1" w:after="100" w:afterAutospacing="1" w:line="220" w:lineRule="atLeast"/>
    </w:pPr>
    <w:rPr>
      <w:rFonts w:ascii="Verdana" w:hAnsi="Verdana"/>
      <w:color w:val="000000"/>
      <w:sz w:val="16"/>
      <w:szCs w:val="16"/>
      <w:u w:val="single"/>
      <w:lang w:eastAsia="ru-RU"/>
    </w:rPr>
  </w:style>
  <w:style w:type="paragraph" w:customStyle="1" w:styleId="nlnk">
    <w:name w:val="nlnk"/>
    <w:basedOn w:val="a"/>
    <w:rsid w:val="00604C38"/>
    <w:pPr>
      <w:suppressAutoHyphens w:val="0"/>
      <w:spacing w:before="100" w:beforeAutospacing="1" w:after="100" w:afterAutospacing="1" w:line="160" w:lineRule="atLeast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lnklist">
    <w:name w:val="lnklist"/>
    <w:basedOn w:val="a"/>
    <w:rsid w:val="00604C38"/>
    <w:pPr>
      <w:suppressAutoHyphens w:val="0"/>
      <w:spacing w:before="100" w:beforeAutospacing="1" w:after="100" w:afterAutospacing="1" w:line="200" w:lineRule="atLeast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sub">
    <w:name w:val="sub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99"/>
      <w:sz w:val="16"/>
      <w:szCs w:val="16"/>
      <w:lang w:eastAsia="ru-RU"/>
    </w:rPr>
  </w:style>
  <w:style w:type="paragraph" w:customStyle="1" w:styleId="yels">
    <w:name w:val="yels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E5DDBF"/>
      <w:sz w:val="14"/>
      <w:szCs w:val="14"/>
      <w:lang w:eastAsia="ru-RU"/>
    </w:rPr>
  </w:style>
  <w:style w:type="paragraph" w:customStyle="1" w:styleId="lawpar">
    <w:name w:val="lawpar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4E5490"/>
      <w:u w:val="single"/>
      <w:lang w:eastAsia="ru-RU"/>
    </w:rPr>
  </w:style>
  <w:style w:type="paragraph" w:customStyle="1" w:styleId="lawpar2">
    <w:name w:val="lawpar2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4E5490"/>
      <w:lang w:eastAsia="ru-RU"/>
    </w:rPr>
  </w:style>
  <w:style w:type="paragraph" w:customStyle="1" w:styleId="lawlist">
    <w:name w:val="lawlist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vlist">
    <w:name w:val="vlist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hi-da">
    <w:name w:val="thi-da"/>
    <w:basedOn w:val="a"/>
    <w:rsid w:val="00604C38"/>
    <w:pPr>
      <w:shd w:val="clear" w:color="auto" w:fill="415A8D"/>
      <w:suppressAutoHyphens w:val="0"/>
      <w:spacing w:before="100" w:beforeAutospacing="1" w:after="100" w:afterAutospacing="1"/>
    </w:pPr>
    <w:rPr>
      <w:rFonts w:ascii="Arial" w:hAnsi="Arial" w:cs="Arial"/>
      <w:color w:val="FFFFFF"/>
      <w:sz w:val="14"/>
      <w:szCs w:val="14"/>
      <w:lang w:eastAsia="ru-RU"/>
    </w:rPr>
  </w:style>
  <w:style w:type="paragraph" w:customStyle="1" w:styleId="list1">
    <w:name w:val="list1"/>
    <w:basedOn w:val="a"/>
    <w:rsid w:val="00604C38"/>
    <w:pPr>
      <w:suppressAutoHyphens w:val="0"/>
      <w:spacing w:before="100" w:beforeAutospacing="1" w:after="100" w:afterAutospacing="1" w:line="220" w:lineRule="atLeast"/>
    </w:pPr>
    <w:rPr>
      <w:rFonts w:ascii="Verdana" w:hAnsi="Verdana"/>
      <w:color w:val="0000FF"/>
      <w:sz w:val="16"/>
      <w:szCs w:val="16"/>
      <w:lang w:eastAsia="ru-RU"/>
    </w:rPr>
  </w:style>
  <w:style w:type="paragraph" w:customStyle="1" w:styleId="list2">
    <w:name w:val="list2"/>
    <w:basedOn w:val="a"/>
    <w:rsid w:val="00604C38"/>
    <w:pPr>
      <w:suppressAutoHyphens w:val="0"/>
      <w:spacing w:before="100" w:beforeAutospacing="1" w:after="100" w:afterAutospacing="1" w:line="280" w:lineRule="atLeast"/>
    </w:pPr>
    <w:rPr>
      <w:rFonts w:ascii="Verdana" w:hAnsi="Verdana"/>
      <w:color w:val="8C0059"/>
      <w:sz w:val="18"/>
      <w:szCs w:val="18"/>
      <w:u w:val="single"/>
      <w:lang w:eastAsia="ru-RU"/>
    </w:rPr>
  </w:style>
  <w:style w:type="paragraph" w:customStyle="1" w:styleId="tatexttable">
    <w:name w:val="tatexttable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textlink">
    <w:name w:val="textlink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4E5490"/>
      <w:sz w:val="16"/>
      <w:szCs w:val="16"/>
      <w:lang w:eastAsia="ru-RU"/>
    </w:rPr>
  </w:style>
  <w:style w:type="paragraph" w:customStyle="1" w:styleId="textlink1">
    <w:name w:val="textlink1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sz w:val="16"/>
      <w:szCs w:val="16"/>
      <w:lang w:eastAsia="ru-RU"/>
    </w:rPr>
  </w:style>
  <w:style w:type="character" w:customStyle="1" w:styleId="inte1">
    <w:name w:val="inte1"/>
    <w:basedOn w:val="a0"/>
    <w:rsid w:val="00604C38"/>
    <w:rPr>
      <w:color w:val="008000"/>
    </w:rPr>
  </w:style>
  <w:style w:type="paragraph" w:customStyle="1" w:styleId="ListParagraph1">
    <w:name w:val="List Paragraph1"/>
    <w:basedOn w:val="a"/>
    <w:rsid w:val="00604C38"/>
    <w:pPr>
      <w:suppressAutoHyphens w:val="0"/>
      <w:ind w:left="708"/>
    </w:pPr>
    <w:rPr>
      <w:rFonts w:eastAsia="Calibri"/>
      <w:lang w:eastAsia="ru-RU"/>
    </w:rPr>
  </w:style>
  <w:style w:type="paragraph" w:customStyle="1" w:styleId="2c">
    <w:name w:val="заголовок 2"/>
    <w:basedOn w:val="a"/>
    <w:next w:val="a"/>
    <w:rsid w:val="00604C38"/>
    <w:pPr>
      <w:keepNext/>
      <w:widowControl w:val="0"/>
      <w:suppressAutoHyphens w:val="0"/>
    </w:pPr>
    <w:rPr>
      <w:rFonts w:ascii="Arial" w:hAnsi="Arial"/>
      <w:b/>
      <w:sz w:val="28"/>
      <w:lang w:eastAsia="ru-RU"/>
    </w:rPr>
  </w:style>
  <w:style w:type="paragraph" w:customStyle="1" w:styleId="1d">
    <w:name w:val="Отчет_1"/>
    <w:basedOn w:val="a"/>
    <w:rsid w:val="00604C38"/>
    <w:pPr>
      <w:widowControl w:val="0"/>
      <w:suppressAutoHyphens w:val="0"/>
      <w:spacing w:before="120"/>
      <w:ind w:firstLine="567"/>
      <w:jc w:val="both"/>
    </w:pPr>
    <w:rPr>
      <w:rFonts w:ascii="Baltica" w:hAnsi="Baltica" w:cs="Baltica"/>
      <w:sz w:val="24"/>
      <w:szCs w:val="24"/>
      <w:lang w:eastAsia="ru-RU"/>
    </w:rPr>
  </w:style>
  <w:style w:type="paragraph" w:customStyle="1" w:styleId="DefinitionList">
    <w:name w:val="Definition List"/>
    <w:basedOn w:val="a"/>
    <w:next w:val="a"/>
    <w:rsid w:val="00604C38"/>
    <w:pPr>
      <w:suppressAutoHyphens w:val="0"/>
      <w:ind w:left="360"/>
    </w:pPr>
    <w:rPr>
      <w:sz w:val="24"/>
      <w:szCs w:val="24"/>
      <w:lang w:eastAsia="ru-RU"/>
    </w:rPr>
  </w:style>
  <w:style w:type="paragraph" w:customStyle="1" w:styleId="111">
    <w:name w:val="Обычный1 Знак Знак1 Знак1"/>
    <w:basedOn w:val="a"/>
    <w:next w:val="a"/>
    <w:rsid w:val="00604C38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38">
    <w:name w:val="Обычный3"/>
    <w:rsid w:val="00604C38"/>
    <w:pPr>
      <w:ind w:firstLine="709"/>
      <w:jc w:val="both"/>
    </w:pPr>
    <w:rPr>
      <w:snapToGrid w:val="0"/>
      <w:sz w:val="24"/>
    </w:rPr>
  </w:style>
  <w:style w:type="character" w:customStyle="1" w:styleId="b-moredots4">
    <w:name w:val="b-more__dots4"/>
    <w:basedOn w:val="a0"/>
    <w:rsid w:val="00604C38"/>
  </w:style>
  <w:style w:type="character" w:customStyle="1" w:styleId="b-moretext9">
    <w:name w:val="b-more__text9"/>
    <w:basedOn w:val="a0"/>
    <w:rsid w:val="00604C38"/>
  </w:style>
  <w:style w:type="character" w:customStyle="1" w:styleId="FontStyle11">
    <w:name w:val="Font Style11"/>
    <w:basedOn w:val="a0"/>
    <w:rsid w:val="00604C38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604C38"/>
    <w:pPr>
      <w:widowControl w:val="0"/>
      <w:suppressAutoHyphens w:val="0"/>
      <w:autoSpaceDE w:val="0"/>
      <w:autoSpaceDN w:val="0"/>
      <w:adjustRightInd w:val="0"/>
      <w:spacing w:line="211" w:lineRule="exact"/>
      <w:jc w:val="center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rsid w:val="00604C38"/>
    <w:rPr>
      <w:rFonts w:ascii="Times New Roman" w:hAnsi="Times New Roman" w:cs="Times New Roman"/>
      <w:b/>
      <w:bCs/>
      <w:sz w:val="20"/>
      <w:szCs w:val="20"/>
    </w:rPr>
  </w:style>
  <w:style w:type="character" w:customStyle="1" w:styleId="spelle">
    <w:name w:val="spelle"/>
    <w:basedOn w:val="a0"/>
    <w:rsid w:val="00604C38"/>
  </w:style>
  <w:style w:type="character" w:customStyle="1" w:styleId="b-serp-urlitem">
    <w:name w:val="b-serp-url__item"/>
    <w:basedOn w:val="a0"/>
    <w:rsid w:val="00604C38"/>
  </w:style>
  <w:style w:type="paragraph" w:customStyle="1" w:styleId="39">
    <w:name w:val="Абзац списка3"/>
    <w:basedOn w:val="a"/>
    <w:rsid w:val="00604C38"/>
    <w:pPr>
      <w:suppressAutoHyphens w:val="0"/>
      <w:ind w:left="708"/>
    </w:pPr>
    <w:rPr>
      <w:lang w:eastAsia="ru-RU"/>
    </w:rPr>
  </w:style>
  <w:style w:type="character" w:customStyle="1" w:styleId="red">
    <w:name w:val="red"/>
    <w:basedOn w:val="a0"/>
    <w:rsid w:val="00604C38"/>
  </w:style>
  <w:style w:type="paragraph" w:customStyle="1" w:styleId="44">
    <w:name w:val="Абзац списка4"/>
    <w:basedOn w:val="a"/>
    <w:rsid w:val="00604C38"/>
    <w:pPr>
      <w:suppressAutoHyphens w:val="0"/>
      <w:ind w:left="708"/>
    </w:pPr>
    <w:rPr>
      <w:lang w:eastAsia="ru-RU"/>
    </w:rPr>
  </w:style>
  <w:style w:type="table" w:styleId="aff8">
    <w:name w:val="Table Grid"/>
    <w:basedOn w:val="a1"/>
    <w:rsid w:val="00604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Абзац списка Знак"/>
    <w:basedOn w:val="a0"/>
    <w:link w:val="afb"/>
    <w:uiPriority w:val="99"/>
    <w:locked/>
    <w:rsid w:val="00604C38"/>
  </w:style>
  <w:style w:type="character" w:styleId="aff9">
    <w:name w:val="footnote reference"/>
    <w:basedOn w:val="a0"/>
    <w:semiHidden/>
    <w:rsid w:val="00604C38"/>
    <w:rPr>
      <w:vertAlign w:val="superscript"/>
    </w:rPr>
  </w:style>
  <w:style w:type="paragraph" w:customStyle="1" w:styleId="45">
    <w:name w:val="Обычный4"/>
    <w:rsid w:val="00604C38"/>
    <w:pPr>
      <w:ind w:firstLine="709"/>
      <w:jc w:val="both"/>
    </w:pPr>
    <w:rPr>
      <w:snapToGrid w:val="0"/>
      <w:sz w:val="24"/>
    </w:rPr>
  </w:style>
  <w:style w:type="paragraph" w:customStyle="1" w:styleId="54">
    <w:name w:val="Абзац списка5"/>
    <w:basedOn w:val="a"/>
    <w:link w:val="ListParagraphChar"/>
    <w:rsid w:val="00604C38"/>
    <w:pPr>
      <w:suppressAutoHyphens w:val="0"/>
      <w:ind w:left="708"/>
    </w:pPr>
    <w:rPr>
      <w:lang w:eastAsia="ru-RU"/>
    </w:rPr>
  </w:style>
  <w:style w:type="character" w:customStyle="1" w:styleId="BodyTextIndentChar">
    <w:name w:val="Body Text Indent Char"/>
    <w:basedOn w:val="a0"/>
    <w:locked/>
    <w:rsid w:val="00604C38"/>
    <w:rPr>
      <w:rFonts w:cs="Times New Roman"/>
      <w:sz w:val="28"/>
    </w:rPr>
  </w:style>
  <w:style w:type="character" w:customStyle="1" w:styleId="wmi-callto">
    <w:name w:val="wmi-callto"/>
    <w:basedOn w:val="a0"/>
    <w:rsid w:val="00604C38"/>
  </w:style>
  <w:style w:type="character" w:customStyle="1" w:styleId="Heading3Char">
    <w:name w:val="Heading 3 Char"/>
    <w:basedOn w:val="a0"/>
    <w:locked/>
    <w:rsid w:val="00604C38"/>
    <w:rPr>
      <w:rFonts w:ascii="Cambria" w:hAnsi="Cambria" w:cs="Times New Roman"/>
      <w:b/>
      <w:bCs/>
      <w:sz w:val="26"/>
      <w:szCs w:val="26"/>
    </w:rPr>
  </w:style>
  <w:style w:type="character" w:customStyle="1" w:styleId="productprice">
    <w:name w:val="productprice"/>
    <w:basedOn w:val="a0"/>
    <w:rsid w:val="00604C38"/>
  </w:style>
  <w:style w:type="paragraph" w:customStyle="1" w:styleId="2d">
    <w:name w:val="Без интервала2"/>
    <w:rsid w:val="00604C38"/>
    <w:rPr>
      <w:rFonts w:ascii="Calibri" w:hAnsi="Calibri"/>
      <w:sz w:val="22"/>
      <w:szCs w:val="22"/>
      <w:lang w:eastAsia="en-US"/>
    </w:rPr>
  </w:style>
  <w:style w:type="paragraph" w:customStyle="1" w:styleId="affa">
    <w:name w:val="Знак"/>
    <w:basedOn w:val="a"/>
    <w:rsid w:val="00604C38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ListParagraphChar">
    <w:name w:val="List Paragraph Char"/>
    <w:basedOn w:val="a0"/>
    <w:link w:val="54"/>
    <w:locked/>
    <w:rsid w:val="00604C38"/>
  </w:style>
  <w:style w:type="character" w:customStyle="1" w:styleId="ddz21">
    <w:name w:val="ddz21"/>
    <w:basedOn w:val="a0"/>
    <w:rsid w:val="00604C38"/>
    <w:rPr>
      <w:rFonts w:ascii="Verdana" w:hAnsi="Verdana" w:cs="Times New Roman"/>
      <w:b/>
      <w:bCs/>
      <w:color w:val="FFFFFF"/>
      <w:sz w:val="15"/>
      <w:szCs w:val="15"/>
      <w:shd w:val="clear" w:color="auto" w:fill="009933"/>
    </w:rPr>
  </w:style>
  <w:style w:type="paragraph" w:customStyle="1" w:styleId="content">
    <w:name w:val="content"/>
    <w:basedOn w:val="a"/>
    <w:rsid w:val="00604C38"/>
    <w:pPr>
      <w:suppressAutoHyphens w:val="0"/>
      <w:spacing w:before="240" w:after="240"/>
    </w:pPr>
    <w:rPr>
      <w:rFonts w:eastAsia="Calibri"/>
      <w:sz w:val="24"/>
      <w:szCs w:val="24"/>
      <w:lang w:eastAsia="ru-RU"/>
    </w:rPr>
  </w:style>
  <w:style w:type="paragraph" w:customStyle="1" w:styleId="2e">
    <w:name w:val="Без интервала2"/>
    <w:rsid w:val="00604C38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ocked/>
    <w:rsid w:val="00604C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2">
    <w:name w:val="List Paragraph2"/>
    <w:basedOn w:val="a"/>
    <w:rsid w:val="00604C38"/>
    <w:pPr>
      <w:suppressAutoHyphens w:val="0"/>
      <w:ind w:left="708"/>
    </w:pPr>
    <w:rPr>
      <w:rFonts w:eastAsia="Calibri"/>
      <w:lang w:eastAsia="ru-RU"/>
    </w:rPr>
  </w:style>
  <w:style w:type="character" w:customStyle="1" w:styleId="130">
    <w:name w:val="Знак Знак13"/>
    <w:basedOn w:val="a0"/>
    <w:rsid w:val="0060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bject-addresses">
    <w:name w:val="object-addresses"/>
    <w:basedOn w:val="a"/>
    <w:rsid w:val="00604C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">
    <w:name w:val="desc"/>
    <w:basedOn w:val="a"/>
    <w:rsid w:val="00604C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ow">
    <w:name w:val="row"/>
    <w:basedOn w:val="a"/>
    <w:rsid w:val="00604C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odyTextIndentChar1">
    <w:name w:val="Body Text Indent Char1"/>
    <w:basedOn w:val="a0"/>
    <w:locked/>
    <w:rsid w:val="00604C38"/>
    <w:rPr>
      <w:rFonts w:ascii="Times New Roman" w:hAnsi="Times New Roman" w:cs="Times New Roman"/>
      <w:sz w:val="28"/>
    </w:rPr>
  </w:style>
  <w:style w:type="character" w:customStyle="1" w:styleId="BodyText2Char1">
    <w:name w:val="Body Text 2 Char1"/>
    <w:basedOn w:val="a0"/>
    <w:locked/>
    <w:rsid w:val="00604C38"/>
    <w:rPr>
      <w:rFonts w:ascii="Times New Roman" w:hAnsi="Times New Roman" w:cs="Times New Roman"/>
      <w:sz w:val="28"/>
    </w:rPr>
  </w:style>
  <w:style w:type="paragraph" w:customStyle="1" w:styleId="Normal1">
    <w:name w:val="Normal1"/>
    <w:link w:val="Normal0"/>
    <w:rsid w:val="00604C38"/>
    <w:pPr>
      <w:ind w:firstLine="709"/>
      <w:jc w:val="both"/>
    </w:pPr>
    <w:rPr>
      <w:rFonts w:eastAsia="Calibri"/>
      <w:sz w:val="24"/>
    </w:rPr>
  </w:style>
  <w:style w:type="character" w:customStyle="1" w:styleId="Normal0">
    <w:name w:val="Normal Знак"/>
    <w:basedOn w:val="a0"/>
    <w:link w:val="Normal1"/>
    <w:locked/>
    <w:rsid w:val="00604C38"/>
    <w:rPr>
      <w:rFonts w:eastAsia="Calibri"/>
      <w:sz w:val="24"/>
      <w:lang w:val="ru-RU" w:eastAsia="ru-RU" w:bidi="ar-SA"/>
    </w:rPr>
  </w:style>
  <w:style w:type="character" w:customStyle="1" w:styleId="b-nobr">
    <w:name w:val="b-nobr"/>
    <w:basedOn w:val="a0"/>
    <w:rsid w:val="00604C38"/>
    <w:rPr>
      <w:rFonts w:cs="Times New Roman"/>
    </w:rPr>
  </w:style>
  <w:style w:type="character" w:customStyle="1" w:styleId="postheader">
    <w:name w:val="postheader"/>
    <w:basedOn w:val="a0"/>
    <w:rsid w:val="00604C38"/>
    <w:rPr>
      <w:rFonts w:cs="Times New Roman"/>
    </w:rPr>
  </w:style>
  <w:style w:type="paragraph" w:customStyle="1" w:styleId="objectname">
    <w:name w:val="objectname"/>
    <w:basedOn w:val="a"/>
    <w:rsid w:val="00604C38"/>
    <w:pPr>
      <w:suppressAutoHyphens w:val="0"/>
      <w:spacing w:before="100" w:beforeAutospacing="1" w:after="100" w:afterAutospacing="1"/>
    </w:pPr>
    <w:rPr>
      <w:rFonts w:eastAsia="Arial Unicode MS"/>
      <w:color w:val="000080"/>
      <w:sz w:val="24"/>
      <w:szCs w:val="24"/>
      <w:lang w:eastAsia="ru-RU"/>
    </w:rPr>
  </w:style>
  <w:style w:type="paragraph" w:customStyle="1" w:styleId="sectionheader">
    <w:name w:val="sectionheader"/>
    <w:basedOn w:val="a"/>
    <w:rsid w:val="00604C38"/>
    <w:pPr>
      <w:suppressAutoHyphens w:val="0"/>
      <w:spacing w:after="100" w:afterAutospacing="1"/>
    </w:pPr>
    <w:rPr>
      <w:rFonts w:ascii="Arial" w:eastAsia="Arial Unicode MS" w:hAnsi="Arial" w:cs="Arial"/>
      <w:b/>
      <w:bCs/>
      <w:caps/>
      <w:color w:val="000080"/>
      <w:sz w:val="16"/>
      <w:szCs w:val="16"/>
      <w:lang w:eastAsia="ru-RU"/>
    </w:rPr>
  </w:style>
  <w:style w:type="character" w:customStyle="1" w:styleId="left">
    <w:name w:val="left"/>
    <w:basedOn w:val="a0"/>
    <w:rsid w:val="00604C38"/>
    <w:rPr>
      <w:rFonts w:cs="Times New Roman"/>
    </w:rPr>
  </w:style>
  <w:style w:type="character" w:customStyle="1" w:styleId="right">
    <w:name w:val="right"/>
    <w:basedOn w:val="a0"/>
    <w:rsid w:val="00604C38"/>
    <w:rPr>
      <w:rFonts w:cs="Times New Roman"/>
    </w:rPr>
  </w:style>
  <w:style w:type="character" w:customStyle="1" w:styleId="message-price">
    <w:name w:val="message-price"/>
    <w:basedOn w:val="a0"/>
    <w:rsid w:val="00604C38"/>
    <w:rPr>
      <w:rFonts w:cs="Times New Roman"/>
    </w:rPr>
  </w:style>
  <w:style w:type="character" w:customStyle="1" w:styleId="instock">
    <w:name w:val="instock"/>
    <w:basedOn w:val="a0"/>
    <w:rsid w:val="00604C38"/>
    <w:rPr>
      <w:rFonts w:cs="Times New Roman"/>
    </w:rPr>
  </w:style>
  <w:style w:type="paragraph" w:customStyle="1" w:styleId="NoSpacing1">
    <w:name w:val="No Spacing1"/>
    <w:rsid w:val="00604C38"/>
    <w:rPr>
      <w:rFonts w:ascii="Calibri" w:eastAsia="Calibri" w:hAnsi="Calibri"/>
      <w:sz w:val="22"/>
      <w:szCs w:val="22"/>
      <w:lang w:eastAsia="en-US"/>
    </w:rPr>
  </w:style>
  <w:style w:type="character" w:customStyle="1" w:styleId="190">
    <w:name w:val="стиль19"/>
    <w:basedOn w:val="a0"/>
    <w:rsid w:val="00604C38"/>
    <w:rPr>
      <w:rFonts w:cs="Times New Roman"/>
    </w:rPr>
  </w:style>
  <w:style w:type="character" w:customStyle="1" w:styleId="100">
    <w:name w:val="стиль10"/>
    <w:basedOn w:val="a0"/>
    <w:rsid w:val="00604C38"/>
    <w:rPr>
      <w:rFonts w:cs="Times New Roman"/>
    </w:rPr>
  </w:style>
  <w:style w:type="character" w:customStyle="1" w:styleId="wfobjectwfclasswfarticlecategorypropertypagepage1languageruruid137">
    <w:name w:val="wfobject?wfclass=wfarticlecategory&amp;property=page&amp;page=1&amp;language=ru_ru&amp;id=137"/>
    <w:basedOn w:val="a0"/>
    <w:rsid w:val="00604C38"/>
  </w:style>
  <w:style w:type="character" w:customStyle="1" w:styleId="catheader">
    <w:name w:val="cat_header"/>
    <w:basedOn w:val="a0"/>
    <w:rsid w:val="00604C38"/>
  </w:style>
  <w:style w:type="paragraph" w:customStyle="1" w:styleId="affb">
    <w:name w:val="........ ..... . ........"/>
    <w:basedOn w:val="Default"/>
    <w:next w:val="Default"/>
    <w:rsid w:val="00604C38"/>
    <w:rPr>
      <w:color w:val="auto"/>
    </w:rPr>
  </w:style>
  <w:style w:type="character" w:customStyle="1" w:styleId="b-serp-itemtextpassage">
    <w:name w:val="b-serp-item__text_passage"/>
    <w:basedOn w:val="a0"/>
    <w:rsid w:val="00604C38"/>
  </w:style>
  <w:style w:type="paragraph" w:customStyle="1" w:styleId="ListParagraph11">
    <w:name w:val="List Paragraph11"/>
    <w:basedOn w:val="a"/>
    <w:rsid w:val="00604C38"/>
    <w:pPr>
      <w:suppressAutoHyphens w:val="0"/>
      <w:ind w:left="708"/>
    </w:pPr>
    <w:rPr>
      <w:rFonts w:eastAsia="Calibri"/>
      <w:lang w:eastAsia="ru-RU"/>
    </w:rPr>
  </w:style>
  <w:style w:type="character" w:customStyle="1" w:styleId="ListParagraphChar2">
    <w:name w:val="List Paragraph Char2"/>
    <w:basedOn w:val="a0"/>
    <w:locked/>
    <w:rsid w:val="00604C38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4C38"/>
  </w:style>
  <w:style w:type="paragraph" w:customStyle="1" w:styleId="gmail-msobodytext">
    <w:name w:val="gmail-msobodytext"/>
    <w:basedOn w:val="a"/>
    <w:rsid w:val="00DD4C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5DB6-4112-4BD9-A83E-80D3C15F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35</cp:revision>
  <cp:lastPrinted>2011-11-02T11:13:00Z</cp:lastPrinted>
  <dcterms:created xsi:type="dcterms:W3CDTF">2015-06-18T13:09:00Z</dcterms:created>
  <dcterms:modified xsi:type="dcterms:W3CDTF">2020-06-26T14:50:00Z</dcterms:modified>
</cp:coreProperties>
</file>