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Pr="002F0E22" w:rsidRDefault="00B33D23" w:rsidP="00B33D2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F0E22">
        <w:rPr>
          <w:rFonts w:ascii="Times New Roman" w:hAnsi="Times New Roman"/>
          <w:sz w:val="24"/>
          <w:szCs w:val="24"/>
        </w:rPr>
        <w:t xml:space="preserve">                        </w:t>
      </w:r>
      <w:r w:rsidR="001F5ED3" w:rsidRPr="002F0E22">
        <w:rPr>
          <w:rFonts w:ascii="Times New Roman" w:hAnsi="Times New Roman"/>
          <w:sz w:val="24"/>
          <w:szCs w:val="24"/>
        </w:rPr>
        <w:t>Проект</w:t>
      </w:r>
    </w:p>
    <w:p w:rsidR="001F5ED3" w:rsidRPr="002F0E22" w:rsidRDefault="001F5ED3" w:rsidP="00B33D23">
      <w:pPr>
        <w:pStyle w:val="a8"/>
        <w:jc w:val="left"/>
        <w:rPr>
          <w:rFonts w:ascii="Times New Roman" w:hAnsi="Times New Roman"/>
          <w:sz w:val="24"/>
          <w:szCs w:val="24"/>
        </w:rPr>
      </w:pPr>
    </w:p>
    <w:p w:rsidR="00E617FC" w:rsidRPr="002F0E22" w:rsidRDefault="00E617FC">
      <w:pPr>
        <w:pStyle w:val="a8"/>
        <w:rPr>
          <w:rFonts w:ascii="Times New Roman" w:hAnsi="Times New Roman"/>
          <w:sz w:val="24"/>
          <w:szCs w:val="24"/>
        </w:rPr>
      </w:pPr>
      <w:r w:rsidRPr="002F0E22">
        <w:rPr>
          <w:rFonts w:ascii="Times New Roman" w:hAnsi="Times New Roman"/>
          <w:sz w:val="24"/>
          <w:szCs w:val="24"/>
        </w:rPr>
        <w:t>ДОГОВОР №__</w:t>
      </w:r>
    </w:p>
    <w:p w:rsidR="00E617FC" w:rsidRPr="002F0E22" w:rsidRDefault="00E617FC">
      <w:pPr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 xml:space="preserve">купли-продажи  </w:t>
      </w:r>
    </w:p>
    <w:p w:rsidR="00E617FC" w:rsidRPr="002F0E22" w:rsidRDefault="00E617FC">
      <w:pPr>
        <w:jc w:val="both"/>
        <w:rPr>
          <w:b/>
          <w:sz w:val="24"/>
          <w:szCs w:val="24"/>
        </w:rPr>
      </w:pPr>
    </w:p>
    <w:p w:rsidR="00E617FC" w:rsidRPr="002F0E22" w:rsidRDefault="00E617FC">
      <w:pPr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 xml:space="preserve">город Липецк                </w:t>
      </w:r>
      <w:r w:rsidR="00DE5B9B" w:rsidRPr="002F0E22">
        <w:rPr>
          <w:b/>
          <w:sz w:val="24"/>
          <w:szCs w:val="24"/>
        </w:rPr>
        <w:t xml:space="preserve">                       </w:t>
      </w:r>
      <w:r w:rsidRPr="002F0E22">
        <w:rPr>
          <w:b/>
          <w:sz w:val="24"/>
          <w:szCs w:val="24"/>
        </w:rPr>
        <w:t xml:space="preserve">                                </w:t>
      </w:r>
      <w:r w:rsidR="002F0E22" w:rsidRPr="002F0E22">
        <w:rPr>
          <w:b/>
          <w:sz w:val="24"/>
          <w:szCs w:val="24"/>
        </w:rPr>
        <w:t xml:space="preserve">       «_____»_______________202</w:t>
      </w:r>
      <w:r w:rsidR="0053512F" w:rsidRPr="002F0E22">
        <w:rPr>
          <w:b/>
          <w:sz w:val="24"/>
          <w:szCs w:val="24"/>
        </w:rPr>
        <w:t>_</w:t>
      </w:r>
      <w:r w:rsidRPr="002F0E22">
        <w:rPr>
          <w:b/>
          <w:sz w:val="24"/>
          <w:szCs w:val="24"/>
        </w:rPr>
        <w:t xml:space="preserve"> г.</w:t>
      </w:r>
    </w:p>
    <w:p w:rsidR="00E617FC" w:rsidRPr="002F0E22" w:rsidRDefault="00E617FC">
      <w:pPr>
        <w:jc w:val="both"/>
        <w:rPr>
          <w:sz w:val="24"/>
          <w:szCs w:val="24"/>
        </w:rPr>
      </w:pPr>
    </w:p>
    <w:p w:rsidR="00DE6B1E" w:rsidRPr="002F0E22" w:rsidRDefault="002F0E22" w:rsidP="00DE6B1E">
      <w:pPr>
        <w:ind w:firstLine="567"/>
        <w:jc w:val="both"/>
        <w:rPr>
          <w:sz w:val="24"/>
          <w:szCs w:val="24"/>
        </w:rPr>
      </w:pPr>
      <w:r w:rsidRPr="002F0E22">
        <w:rPr>
          <w:sz w:val="24"/>
          <w:szCs w:val="24"/>
        </w:rPr>
        <w:t>Финансовый</w:t>
      </w:r>
      <w:r w:rsidR="00DE5B9B" w:rsidRPr="002F0E22">
        <w:rPr>
          <w:sz w:val="24"/>
          <w:szCs w:val="24"/>
        </w:rPr>
        <w:t xml:space="preserve"> управляющий </w:t>
      </w:r>
      <w:r w:rsidRPr="002F0E22">
        <w:rPr>
          <w:sz w:val="24"/>
          <w:szCs w:val="24"/>
        </w:rPr>
        <w:t>Дедищева Сергея Алексеевича</w:t>
      </w:r>
      <w:r w:rsidR="00DE5B9B" w:rsidRPr="002F0E22">
        <w:rPr>
          <w:sz w:val="24"/>
          <w:szCs w:val="24"/>
        </w:rPr>
        <w:t xml:space="preserve"> Строганов Сергей Александрович, действующий на основании решения Арбитражного суда Л</w:t>
      </w:r>
      <w:r w:rsidRPr="002F0E22">
        <w:rPr>
          <w:sz w:val="24"/>
          <w:szCs w:val="24"/>
        </w:rPr>
        <w:t>ипецкой области по делу № А36-10157/2017 от 06.04.2020</w:t>
      </w:r>
      <w:r w:rsidR="00DE5B9B" w:rsidRPr="002F0E22">
        <w:rPr>
          <w:sz w:val="24"/>
          <w:szCs w:val="24"/>
        </w:rPr>
        <w:t>г., определения Арбитра</w:t>
      </w:r>
      <w:r w:rsidRPr="002F0E22">
        <w:rPr>
          <w:sz w:val="24"/>
          <w:szCs w:val="24"/>
        </w:rPr>
        <w:t>жного суда Липецкой области от 06</w:t>
      </w:r>
      <w:r w:rsidR="00DE5B9B" w:rsidRPr="002F0E22">
        <w:rPr>
          <w:sz w:val="24"/>
          <w:szCs w:val="24"/>
        </w:rPr>
        <w:t>.0</w:t>
      </w:r>
      <w:r w:rsidRPr="002F0E22">
        <w:rPr>
          <w:sz w:val="24"/>
          <w:szCs w:val="24"/>
        </w:rPr>
        <w:t>4.2020г. по делу А36-10157</w:t>
      </w:r>
      <w:r w:rsidR="00DE5B9B" w:rsidRPr="002F0E22">
        <w:rPr>
          <w:sz w:val="24"/>
          <w:szCs w:val="24"/>
        </w:rPr>
        <w:t>/201</w:t>
      </w:r>
      <w:r w:rsidRPr="002F0E22">
        <w:rPr>
          <w:sz w:val="24"/>
          <w:szCs w:val="24"/>
        </w:rPr>
        <w:t>7</w:t>
      </w:r>
      <w:r w:rsidR="00DE5B9B" w:rsidRPr="002F0E22">
        <w:rPr>
          <w:sz w:val="24"/>
          <w:szCs w:val="24"/>
        </w:rPr>
        <w:t>,</w:t>
      </w:r>
      <w:r w:rsidR="009559D2" w:rsidRPr="002F0E22">
        <w:rPr>
          <w:sz w:val="24"/>
          <w:szCs w:val="24"/>
        </w:rPr>
        <w:t xml:space="preserve"> </w:t>
      </w:r>
      <w:r w:rsidR="00DE6B1E" w:rsidRPr="002F0E22">
        <w:rPr>
          <w:sz w:val="24"/>
          <w:szCs w:val="24"/>
        </w:rPr>
        <w:t xml:space="preserve">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Pr="002F0E22" w:rsidRDefault="00E617FC">
      <w:pPr>
        <w:jc w:val="both"/>
        <w:rPr>
          <w:sz w:val="24"/>
          <w:szCs w:val="24"/>
        </w:rPr>
      </w:pPr>
    </w:p>
    <w:p w:rsidR="00E617FC" w:rsidRPr="002F0E22" w:rsidRDefault="00E617FC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Предмет договора</w:t>
      </w:r>
    </w:p>
    <w:p w:rsidR="00E617FC" w:rsidRPr="002F0E22" w:rsidRDefault="00E617FC" w:rsidP="00B33D23">
      <w:pPr>
        <w:pStyle w:val="aa"/>
        <w:rPr>
          <w:rFonts w:ascii="Times New Roman" w:hAnsi="Times New Roman"/>
          <w:sz w:val="24"/>
          <w:szCs w:val="24"/>
        </w:rPr>
      </w:pPr>
      <w:r w:rsidRPr="002F0E22">
        <w:rPr>
          <w:rFonts w:ascii="Times New Roman" w:hAnsi="Times New Roman"/>
          <w:sz w:val="24"/>
          <w:szCs w:val="24"/>
        </w:rPr>
        <w:t xml:space="preserve">1.1. Продавец передает в собственность Покупателя </w:t>
      </w:r>
      <w:r w:rsidR="00DD52F9" w:rsidRPr="002F0E22">
        <w:rPr>
          <w:rFonts w:ascii="Times New Roman" w:hAnsi="Times New Roman"/>
          <w:sz w:val="24"/>
          <w:szCs w:val="24"/>
        </w:rPr>
        <w:t>имущество</w:t>
      </w:r>
      <w:r w:rsidRPr="002F0E22">
        <w:rPr>
          <w:rFonts w:ascii="Times New Roman" w:hAnsi="Times New Roman"/>
          <w:sz w:val="24"/>
          <w:szCs w:val="24"/>
        </w:rPr>
        <w:t xml:space="preserve"> </w:t>
      </w:r>
      <w:r w:rsidR="002F0E22" w:rsidRPr="002F0E22">
        <w:rPr>
          <w:sz w:val="24"/>
          <w:szCs w:val="24"/>
        </w:rPr>
        <w:t>Дедищева Сергея Алексеевича</w:t>
      </w:r>
      <w:r w:rsidRPr="002F0E22">
        <w:rPr>
          <w:rFonts w:ascii="Times New Roman" w:hAnsi="Times New Roman"/>
          <w:sz w:val="24"/>
          <w:szCs w:val="24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</w:t>
      </w:r>
      <w:r w:rsidR="002F0E22" w:rsidRPr="002F0E22">
        <w:rPr>
          <w:rFonts w:ascii="Times New Roman" w:hAnsi="Times New Roman"/>
          <w:sz w:val="24"/>
          <w:szCs w:val="24"/>
        </w:rPr>
        <w:t xml:space="preserve">ЕФРСБ </w:t>
      </w:r>
      <w:r w:rsidRPr="002F0E22">
        <w:rPr>
          <w:rFonts w:ascii="Times New Roman" w:hAnsi="Times New Roman"/>
          <w:sz w:val="24"/>
          <w:szCs w:val="24"/>
        </w:rPr>
        <w:t xml:space="preserve">от </w:t>
      </w:r>
      <w:r w:rsidR="00DE5B9B" w:rsidRPr="002F0E22">
        <w:rPr>
          <w:rFonts w:ascii="Times New Roman" w:hAnsi="Times New Roman"/>
          <w:sz w:val="24"/>
          <w:szCs w:val="24"/>
        </w:rPr>
        <w:t>07</w:t>
      </w:r>
      <w:r w:rsidR="00200E1A" w:rsidRPr="002F0E22">
        <w:rPr>
          <w:rFonts w:ascii="Times New Roman" w:hAnsi="Times New Roman"/>
          <w:sz w:val="24"/>
          <w:szCs w:val="24"/>
        </w:rPr>
        <w:t>.</w:t>
      </w:r>
      <w:r w:rsidR="00E92506" w:rsidRPr="002F0E22">
        <w:rPr>
          <w:rFonts w:ascii="Times New Roman" w:hAnsi="Times New Roman"/>
          <w:sz w:val="24"/>
          <w:szCs w:val="24"/>
        </w:rPr>
        <w:t>0</w:t>
      </w:r>
      <w:r w:rsidR="002F0E22" w:rsidRPr="002F0E22">
        <w:rPr>
          <w:rFonts w:ascii="Times New Roman" w:hAnsi="Times New Roman"/>
          <w:sz w:val="24"/>
          <w:szCs w:val="24"/>
        </w:rPr>
        <w:t>7.2020</w:t>
      </w:r>
      <w:r w:rsidRPr="002F0E22">
        <w:rPr>
          <w:rFonts w:ascii="Times New Roman" w:hAnsi="Times New Roman"/>
          <w:sz w:val="24"/>
          <w:szCs w:val="24"/>
        </w:rPr>
        <w:t xml:space="preserve">г.), на основании протокола о результатах проведения торгов </w:t>
      </w:r>
      <w:r w:rsidR="00E92506" w:rsidRPr="002F0E22">
        <w:rPr>
          <w:rFonts w:ascii="Times New Roman" w:hAnsi="Times New Roman"/>
          <w:sz w:val="24"/>
          <w:szCs w:val="24"/>
        </w:rPr>
        <w:t xml:space="preserve">от </w:t>
      </w:r>
      <w:r w:rsidRPr="002F0E22">
        <w:rPr>
          <w:rFonts w:ascii="Times New Roman" w:hAnsi="Times New Roman"/>
          <w:sz w:val="24"/>
          <w:szCs w:val="24"/>
        </w:rPr>
        <w:t>«</w:t>
      </w:r>
      <w:r w:rsidR="00906240" w:rsidRPr="002F0E22">
        <w:rPr>
          <w:rFonts w:ascii="Times New Roman" w:hAnsi="Times New Roman"/>
          <w:sz w:val="24"/>
          <w:szCs w:val="24"/>
        </w:rPr>
        <w:t>__</w:t>
      </w:r>
      <w:r w:rsidRPr="002F0E22">
        <w:rPr>
          <w:rFonts w:ascii="Times New Roman" w:hAnsi="Times New Roman"/>
          <w:sz w:val="24"/>
          <w:szCs w:val="24"/>
        </w:rPr>
        <w:t xml:space="preserve">» </w:t>
      </w:r>
      <w:r w:rsidR="00906240" w:rsidRPr="002F0E22">
        <w:rPr>
          <w:rFonts w:ascii="Times New Roman" w:hAnsi="Times New Roman"/>
          <w:sz w:val="24"/>
          <w:szCs w:val="24"/>
        </w:rPr>
        <w:t>___________</w:t>
      </w:r>
      <w:r w:rsidR="002F0E22" w:rsidRPr="002F0E22">
        <w:rPr>
          <w:rFonts w:ascii="Times New Roman" w:hAnsi="Times New Roman"/>
          <w:sz w:val="24"/>
          <w:szCs w:val="24"/>
        </w:rPr>
        <w:t xml:space="preserve"> 2020</w:t>
      </w:r>
      <w:r w:rsidRPr="002F0E22">
        <w:rPr>
          <w:rFonts w:ascii="Times New Roman" w:hAnsi="Times New Roman"/>
          <w:sz w:val="24"/>
          <w:szCs w:val="24"/>
        </w:rPr>
        <w:t xml:space="preserve"> г.</w:t>
      </w:r>
      <w:r w:rsidR="00E92506" w:rsidRPr="002F0E22">
        <w:rPr>
          <w:rFonts w:ascii="Times New Roman" w:hAnsi="Times New Roman"/>
          <w:sz w:val="24"/>
          <w:szCs w:val="24"/>
        </w:rPr>
        <w:t xml:space="preserve"> по продаже имущества должника </w:t>
      </w:r>
      <w:r w:rsidR="002F0E22" w:rsidRPr="002F0E22">
        <w:rPr>
          <w:sz w:val="24"/>
          <w:szCs w:val="24"/>
        </w:rPr>
        <w:t>Дедищева Сергея Алексеевича</w:t>
      </w:r>
      <w:r w:rsidRPr="002F0E22">
        <w:rPr>
          <w:rFonts w:ascii="Times New Roman" w:hAnsi="Times New Roman"/>
          <w:sz w:val="24"/>
          <w:szCs w:val="24"/>
        </w:rPr>
        <w:t>, а именно:</w:t>
      </w:r>
    </w:p>
    <w:p w:rsidR="00DE5B9B" w:rsidRPr="002F0E22" w:rsidRDefault="00DE5B9B" w:rsidP="00B33D23">
      <w:pPr>
        <w:pStyle w:val="aa"/>
        <w:rPr>
          <w:rFonts w:ascii="Times New Roman" w:hAnsi="Times New Roman"/>
          <w:sz w:val="24"/>
          <w:szCs w:val="24"/>
          <w:highlight w:val="yellow"/>
        </w:rPr>
      </w:pPr>
      <w:r w:rsidRPr="002F0E22">
        <w:rPr>
          <w:rFonts w:ascii="Times New Roman" w:hAnsi="Times New Roman"/>
          <w:sz w:val="24"/>
          <w:szCs w:val="24"/>
        </w:rPr>
        <w:t>1.1.1.____________________________________________________________________________________________________________________________________________________</w:t>
      </w:r>
    </w:p>
    <w:p w:rsidR="00AC11A9" w:rsidRPr="002F0E22" w:rsidRDefault="00AC11A9" w:rsidP="00AC11A9">
      <w:pPr>
        <w:pStyle w:val="aa"/>
        <w:rPr>
          <w:rFonts w:ascii="Times New Roman" w:hAnsi="Times New Roman"/>
          <w:sz w:val="24"/>
          <w:szCs w:val="24"/>
        </w:rPr>
      </w:pPr>
      <w:r w:rsidRPr="002F0E22">
        <w:rPr>
          <w:rFonts w:ascii="Times New Roman" w:hAnsi="Times New Roman"/>
          <w:sz w:val="24"/>
          <w:szCs w:val="24"/>
        </w:rPr>
        <w:t xml:space="preserve">(в дальнейшем именуемые </w:t>
      </w:r>
      <w:r w:rsidR="00200E1A" w:rsidRPr="002F0E22">
        <w:rPr>
          <w:rFonts w:ascii="Times New Roman" w:hAnsi="Times New Roman"/>
          <w:sz w:val="24"/>
          <w:szCs w:val="24"/>
        </w:rPr>
        <w:t>Имущество</w:t>
      </w:r>
      <w:r w:rsidRPr="002F0E22">
        <w:rPr>
          <w:rFonts w:ascii="Times New Roman" w:hAnsi="Times New Roman"/>
          <w:sz w:val="24"/>
          <w:szCs w:val="24"/>
        </w:rPr>
        <w:t xml:space="preserve">), а Покупатель принимает </w:t>
      </w:r>
      <w:r w:rsidR="00200E1A" w:rsidRPr="002F0E22">
        <w:rPr>
          <w:rFonts w:ascii="Times New Roman" w:hAnsi="Times New Roman"/>
          <w:sz w:val="24"/>
          <w:szCs w:val="24"/>
        </w:rPr>
        <w:t>Имущество</w:t>
      </w:r>
      <w:r w:rsidRPr="002F0E22">
        <w:rPr>
          <w:rFonts w:ascii="Times New Roman" w:hAnsi="Times New Roman"/>
          <w:sz w:val="24"/>
          <w:szCs w:val="24"/>
        </w:rPr>
        <w:t xml:space="preserve"> по подписываемому сторонами передаточному акту.</w:t>
      </w:r>
    </w:p>
    <w:p w:rsidR="00E617FC" w:rsidRPr="002F0E22" w:rsidRDefault="00E617FC">
      <w:pPr>
        <w:pStyle w:val="aa"/>
        <w:rPr>
          <w:rFonts w:ascii="Times New Roman" w:hAnsi="Times New Roman"/>
          <w:sz w:val="24"/>
          <w:szCs w:val="24"/>
        </w:rPr>
      </w:pPr>
      <w:r w:rsidRPr="002F0E22">
        <w:rPr>
          <w:rFonts w:ascii="Times New Roman" w:hAnsi="Times New Roman"/>
          <w:sz w:val="24"/>
          <w:szCs w:val="24"/>
        </w:rPr>
        <w:t xml:space="preserve">1.2. Покупатель обязуется уплатить Продавцу за </w:t>
      </w:r>
      <w:r w:rsidR="00200E1A" w:rsidRPr="002F0E22">
        <w:rPr>
          <w:rFonts w:ascii="Times New Roman" w:hAnsi="Times New Roman"/>
          <w:sz w:val="24"/>
          <w:szCs w:val="24"/>
        </w:rPr>
        <w:t>Имущество</w:t>
      </w:r>
      <w:r w:rsidRPr="002F0E22">
        <w:rPr>
          <w:rFonts w:ascii="Times New Roman" w:hAnsi="Times New Roman"/>
          <w:sz w:val="24"/>
          <w:szCs w:val="24"/>
        </w:rPr>
        <w:t xml:space="preserve"> денежную сумму (цену), указанную в п. 3.1. договора.</w:t>
      </w:r>
    </w:p>
    <w:p w:rsidR="00E617FC" w:rsidRPr="002F0E22" w:rsidRDefault="00E617FC">
      <w:pPr>
        <w:jc w:val="both"/>
        <w:rPr>
          <w:sz w:val="24"/>
          <w:szCs w:val="24"/>
        </w:rPr>
      </w:pPr>
    </w:p>
    <w:p w:rsidR="00E617FC" w:rsidRPr="002F0E22" w:rsidRDefault="00E617FC">
      <w:pPr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2. Обязанности сторон</w:t>
      </w:r>
    </w:p>
    <w:p w:rsidR="00E617FC" w:rsidRPr="002F0E22" w:rsidRDefault="00E617FC">
      <w:pPr>
        <w:ind w:left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>2.1. Продавец обязуется:</w:t>
      </w:r>
    </w:p>
    <w:p w:rsidR="00E617FC" w:rsidRPr="002F0E22" w:rsidRDefault="00E617FC">
      <w:pPr>
        <w:ind w:firstLine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2.1.1. Передать </w:t>
      </w:r>
      <w:r w:rsidR="00200E1A" w:rsidRPr="002F0E22">
        <w:rPr>
          <w:sz w:val="24"/>
          <w:szCs w:val="24"/>
        </w:rPr>
        <w:t>Имущество</w:t>
      </w:r>
      <w:r w:rsidRPr="002F0E22">
        <w:rPr>
          <w:sz w:val="24"/>
          <w:szCs w:val="24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2F0E22" w:rsidRDefault="00E617FC">
      <w:pPr>
        <w:ind w:firstLine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2.1.2. Передать Покупателю все </w:t>
      </w:r>
      <w:r w:rsidR="00385868" w:rsidRPr="002F0E22">
        <w:rPr>
          <w:sz w:val="24"/>
          <w:szCs w:val="24"/>
        </w:rPr>
        <w:t xml:space="preserve">имеющиеся у него </w:t>
      </w:r>
      <w:r w:rsidRPr="002F0E22">
        <w:rPr>
          <w:sz w:val="24"/>
          <w:szCs w:val="24"/>
        </w:rPr>
        <w:t xml:space="preserve">документы, относящиеся к </w:t>
      </w:r>
      <w:r w:rsidR="00200E1A" w:rsidRPr="002F0E22">
        <w:rPr>
          <w:sz w:val="24"/>
          <w:szCs w:val="24"/>
        </w:rPr>
        <w:t>Имуществу</w:t>
      </w:r>
      <w:r w:rsidRPr="002F0E22">
        <w:rPr>
          <w:sz w:val="24"/>
          <w:szCs w:val="24"/>
        </w:rPr>
        <w:t>.</w:t>
      </w:r>
    </w:p>
    <w:p w:rsidR="00E617FC" w:rsidRPr="002F0E22" w:rsidRDefault="002F0E22" w:rsidP="002F0E22">
      <w:pPr>
        <w:ind w:left="709" w:hanging="283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    </w:t>
      </w:r>
      <w:r w:rsidR="00E617FC" w:rsidRPr="002F0E22">
        <w:rPr>
          <w:sz w:val="24"/>
          <w:szCs w:val="24"/>
        </w:rPr>
        <w:t>2.2.  Покупатель обязуется:</w:t>
      </w:r>
    </w:p>
    <w:p w:rsidR="00E617FC" w:rsidRPr="002F0E22" w:rsidRDefault="002F0E22" w:rsidP="002F0E22">
      <w:pPr>
        <w:ind w:left="567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 </w:t>
      </w:r>
      <w:r w:rsidR="00E617FC" w:rsidRPr="002F0E22">
        <w:rPr>
          <w:sz w:val="24"/>
          <w:szCs w:val="24"/>
        </w:rPr>
        <w:t xml:space="preserve">2.2.1. Осуществить приемку </w:t>
      </w:r>
      <w:r w:rsidR="00200E1A" w:rsidRPr="002F0E22">
        <w:rPr>
          <w:sz w:val="24"/>
          <w:szCs w:val="24"/>
        </w:rPr>
        <w:t>Имущества</w:t>
      </w:r>
      <w:r w:rsidR="00DD52F9" w:rsidRPr="002F0E22">
        <w:rPr>
          <w:sz w:val="24"/>
          <w:szCs w:val="24"/>
        </w:rPr>
        <w:t xml:space="preserve"> </w:t>
      </w:r>
      <w:r w:rsidR="00E617FC" w:rsidRPr="002F0E22">
        <w:rPr>
          <w:sz w:val="24"/>
          <w:szCs w:val="24"/>
        </w:rPr>
        <w:t>в соответствии с настоящим договором.</w:t>
      </w:r>
    </w:p>
    <w:p w:rsidR="00E617FC" w:rsidRPr="002F0E22" w:rsidRDefault="00E617FC">
      <w:pPr>
        <w:ind w:firstLine="628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2.2.2. Уплатить за </w:t>
      </w:r>
      <w:r w:rsidR="00200E1A" w:rsidRPr="002F0E22">
        <w:rPr>
          <w:sz w:val="24"/>
          <w:szCs w:val="24"/>
        </w:rPr>
        <w:t>Имущество</w:t>
      </w:r>
      <w:r w:rsidRPr="002F0E22">
        <w:rPr>
          <w:sz w:val="24"/>
          <w:szCs w:val="24"/>
        </w:rPr>
        <w:t xml:space="preserve"> е</w:t>
      </w:r>
      <w:r w:rsidR="00AC11A9" w:rsidRPr="002F0E22">
        <w:rPr>
          <w:sz w:val="24"/>
          <w:szCs w:val="24"/>
        </w:rPr>
        <w:t>го</w:t>
      </w:r>
      <w:r w:rsidRPr="002F0E22">
        <w:rPr>
          <w:sz w:val="24"/>
          <w:szCs w:val="24"/>
        </w:rPr>
        <w:t xml:space="preserve"> цену в соответствии с п. 3.1.</w:t>
      </w:r>
      <w:r w:rsidR="00963A5A" w:rsidRPr="002F0E22">
        <w:rPr>
          <w:sz w:val="24"/>
          <w:szCs w:val="24"/>
        </w:rPr>
        <w:t>-3.3</w:t>
      </w:r>
      <w:r w:rsidRPr="002F0E22">
        <w:rPr>
          <w:sz w:val="24"/>
          <w:szCs w:val="24"/>
        </w:rPr>
        <w:t xml:space="preserve"> договора. </w:t>
      </w:r>
    </w:p>
    <w:p w:rsidR="00E617FC" w:rsidRPr="002F0E22" w:rsidRDefault="00E617FC">
      <w:pPr>
        <w:ind w:firstLine="628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 w:rsidRPr="002F0E22">
        <w:rPr>
          <w:sz w:val="24"/>
          <w:szCs w:val="24"/>
        </w:rPr>
        <w:t>Имущество</w:t>
      </w:r>
      <w:r w:rsidR="00DD52F9" w:rsidRPr="002F0E22">
        <w:rPr>
          <w:sz w:val="24"/>
          <w:szCs w:val="24"/>
        </w:rPr>
        <w:t xml:space="preserve"> </w:t>
      </w:r>
      <w:r w:rsidRPr="002F0E22">
        <w:rPr>
          <w:sz w:val="24"/>
          <w:szCs w:val="24"/>
        </w:rPr>
        <w:t>к Покупателю.</w:t>
      </w:r>
    </w:p>
    <w:p w:rsidR="00E617FC" w:rsidRPr="002F0E22" w:rsidRDefault="00E617FC">
      <w:pPr>
        <w:jc w:val="both"/>
        <w:rPr>
          <w:sz w:val="24"/>
          <w:szCs w:val="24"/>
          <w:highlight w:val="yellow"/>
        </w:rPr>
      </w:pPr>
    </w:p>
    <w:p w:rsidR="00E617FC" w:rsidRPr="002F0E22" w:rsidRDefault="00E617FC">
      <w:pPr>
        <w:ind w:left="283" w:hanging="283"/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3. Сумма договора и порядок расчетов</w:t>
      </w:r>
    </w:p>
    <w:p w:rsidR="00E617FC" w:rsidRPr="002F0E22" w:rsidRDefault="00E617FC">
      <w:pPr>
        <w:ind w:firstLine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3.1. Цена </w:t>
      </w:r>
      <w:r w:rsidR="00200E1A" w:rsidRPr="002F0E22">
        <w:rPr>
          <w:sz w:val="24"/>
          <w:szCs w:val="24"/>
        </w:rPr>
        <w:t>Имущества</w:t>
      </w:r>
      <w:r w:rsidR="00F37E4B" w:rsidRPr="002F0E22">
        <w:rPr>
          <w:sz w:val="24"/>
          <w:szCs w:val="24"/>
        </w:rPr>
        <w:t xml:space="preserve"> </w:t>
      </w:r>
      <w:r w:rsidRPr="002F0E22">
        <w:rPr>
          <w:sz w:val="24"/>
          <w:szCs w:val="24"/>
        </w:rPr>
        <w:t>по настоящему договору составляет ________________________________________ рублей.</w:t>
      </w:r>
    </w:p>
    <w:p w:rsidR="00E617FC" w:rsidRPr="002F0E22" w:rsidRDefault="00E617FC">
      <w:pPr>
        <w:ind w:firstLine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>3.2. Внесенный Покупателем на основании договора о задатке от «___» _____</w:t>
      </w:r>
      <w:r w:rsidR="002F0E22" w:rsidRPr="002F0E22">
        <w:rPr>
          <w:sz w:val="24"/>
          <w:szCs w:val="24"/>
        </w:rPr>
        <w:t>_____2020</w:t>
      </w:r>
      <w:r w:rsidR="00FA1DE8" w:rsidRPr="002F0E22">
        <w:rPr>
          <w:sz w:val="24"/>
          <w:szCs w:val="24"/>
        </w:rPr>
        <w:t>_</w:t>
      </w:r>
      <w:r w:rsidRPr="002F0E22">
        <w:rPr>
          <w:sz w:val="24"/>
          <w:szCs w:val="24"/>
        </w:rPr>
        <w:t xml:space="preserve"> года  задаток в размере </w:t>
      </w:r>
      <w:r w:rsidR="00CA7F22" w:rsidRPr="002F0E22">
        <w:rPr>
          <w:bCs/>
          <w:sz w:val="24"/>
          <w:szCs w:val="24"/>
        </w:rPr>
        <w:t>____________</w:t>
      </w:r>
      <w:r w:rsidRPr="002F0E22">
        <w:rPr>
          <w:bCs/>
          <w:sz w:val="24"/>
          <w:szCs w:val="24"/>
        </w:rPr>
        <w:t xml:space="preserve"> </w:t>
      </w:r>
      <w:r w:rsidRPr="002F0E22">
        <w:rPr>
          <w:sz w:val="24"/>
          <w:szCs w:val="24"/>
        </w:rPr>
        <w:t>руб. засчи</w:t>
      </w:r>
      <w:r w:rsidR="00AC11A9" w:rsidRPr="002F0E22">
        <w:rPr>
          <w:sz w:val="24"/>
          <w:szCs w:val="24"/>
        </w:rPr>
        <w:t>тывается в счет оплаты указанно</w:t>
      </w:r>
      <w:r w:rsidR="00DD52F9" w:rsidRPr="002F0E22">
        <w:rPr>
          <w:sz w:val="24"/>
          <w:szCs w:val="24"/>
        </w:rPr>
        <w:t>й</w:t>
      </w:r>
      <w:r w:rsidRPr="002F0E22">
        <w:rPr>
          <w:sz w:val="24"/>
          <w:szCs w:val="24"/>
        </w:rPr>
        <w:t xml:space="preserve"> в п.1.1 настоящего договора </w:t>
      </w:r>
      <w:r w:rsidR="00200E1A" w:rsidRPr="002F0E22">
        <w:rPr>
          <w:sz w:val="24"/>
          <w:szCs w:val="24"/>
        </w:rPr>
        <w:t>Имущества</w:t>
      </w:r>
      <w:r w:rsidRPr="002F0E22">
        <w:rPr>
          <w:sz w:val="24"/>
          <w:szCs w:val="24"/>
        </w:rPr>
        <w:t xml:space="preserve">. </w:t>
      </w:r>
    </w:p>
    <w:p w:rsidR="00E617FC" w:rsidRPr="002F0E22" w:rsidRDefault="00E617FC">
      <w:pPr>
        <w:tabs>
          <w:tab w:val="left" w:pos="5812"/>
        </w:tabs>
        <w:ind w:firstLine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 xml:space="preserve">3.3. Покупатель обязуется уплатить Продавцу оставшуюся часть оплаты </w:t>
      </w:r>
      <w:r w:rsidR="00200E1A" w:rsidRPr="002F0E22">
        <w:rPr>
          <w:sz w:val="24"/>
          <w:szCs w:val="24"/>
        </w:rPr>
        <w:t>Имущества</w:t>
      </w:r>
      <w:r w:rsidR="00540098" w:rsidRPr="002F0E22">
        <w:rPr>
          <w:sz w:val="24"/>
          <w:szCs w:val="24"/>
        </w:rPr>
        <w:t xml:space="preserve"> </w:t>
      </w:r>
      <w:r w:rsidRPr="002F0E22">
        <w:rPr>
          <w:sz w:val="24"/>
          <w:szCs w:val="24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2F0E22" w:rsidRDefault="00E617FC">
      <w:pPr>
        <w:jc w:val="both"/>
        <w:rPr>
          <w:sz w:val="24"/>
          <w:szCs w:val="24"/>
        </w:rPr>
      </w:pPr>
    </w:p>
    <w:p w:rsidR="00E617FC" w:rsidRPr="002F0E22" w:rsidRDefault="002F0E22" w:rsidP="00A42D9F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4</w:t>
      </w:r>
      <w:r w:rsidR="00E617FC" w:rsidRPr="002F0E22">
        <w:rPr>
          <w:b/>
          <w:sz w:val="24"/>
          <w:szCs w:val="24"/>
        </w:rPr>
        <w:t>. Ответственность сторон</w:t>
      </w:r>
    </w:p>
    <w:p w:rsidR="00E617FC" w:rsidRPr="002F0E22" w:rsidRDefault="002F0E22" w:rsidP="00A42D9F">
      <w:pPr>
        <w:ind w:firstLine="708"/>
        <w:jc w:val="both"/>
        <w:rPr>
          <w:sz w:val="24"/>
          <w:szCs w:val="24"/>
        </w:rPr>
      </w:pPr>
      <w:r w:rsidRPr="002F0E22">
        <w:rPr>
          <w:sz w:val="24"/>
          <w:szCs w:val="24"/>
        </w:rPr>
        <w:t>4</w:t>
      </w:r>
      <w:r w:rsidR="00A42D9F" w:rsidRPr="002F0E22">
        <w:rPr>
          <w:sz w:val="24"/>
          <w:szCs w:val="24"/>
        </w:rPr>
        <w:t xml:space="preserve">.1. </w:t>
      </w:r>
      <w:r w:rsidR="00E617FC" w:rsidRPr="002F0E22">
        <w:rPr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E617FC" w:rsidRPr="002F0E22" w:rsidRDefault="00A42D9F" w:rsidP="00A42D9F">
      <w:pPr>
        <w:ind w:firstLine="283"/>
        <w:jc w:val="both"/>
        <w:rPr>
          <w:sz w:val="24"/>
          <w:szCs w:val="24"/>
        </w:rPr>
      </w:pPr>
      <w:r w:rsidRPr="002F0E22">
        <w:rPr>
          <w:sz w:val="24"/>
          <w:szCs w:val="24"/>
        </w:rPr>
        <w:lastRenderedPageBreak/>
        <w:t xml:space="preserve">       </w:t>
      </w:r>
      <w:r w:rsidR="002F0E22" w:rsidRPr="002F0E22">
        <w:rPr>
          <w:sz w:val="24"/>
          <w:szCs w:val="24"/>
        </w:rPr>
        <w:t>4</w:t>
      </w:r>
      <w:r w:rsidRPr="002F0E22">
        <w:rPr>
          <w:sz w:val="24"/>
          <w:szCs w:val="24"/>
        </w:rPr>
        <w:t xml:space="preserve">.2. </w:t>
      </w:r>
      <w:r w:rsidR="00E617FC" w:rsidRPr="002F0E22">
        <w:rPr>
          <w:sz w:val="24"/>
          <w:szCs w:val="24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2F0E22" w:rsidRDefault="00E617FC">
      <w:pPr>
        <w:jc w:val="both"/>
        <w:rPr>
          <w:sz w:val="24"/>
          <w:szCs w:val="24"/>
        </w:rPr>
      </w:pPr>
    </w:p>
    <w:p w:rsidR="00E617FC" w:rsidRPr="002F0E22" w:rsidRDefault="002F0E22">
      <w:pPr>
        <w:ind w:left="283" w:hanging="283"/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5</w:t>
      </w:r>
      <w:r w:rsidR="00E617FC" w:rsidRPr="002F0E22">
        <w:rPr>
          <w:b/>
          <w:sz w:val="24"/>
          <w:szCs w:val="24"/>
        </w:rPr>
        <w:t>. Порядок разрешения споров</w:t>
      </w:r>
    </w:p>
    <w:p w:rsidR="00E617FC" w:rsidRPr="002F0E22" w:rsidRDefault="00A42D9F">
      <w:pPr>
        <w:jc w:val="both"/>
        <w:rPr>
          <w:sz w:val="24"/>
          <w:szCs w:val="24"/>
        </w:rPr>
      </w:pPr>
      <w:r w:rsidRPr="002F0E22">
        <w:rPr>
          <w:sz w:val="24"/>
          <w:szCs w:val="24"/>
        </w:rPr>
        <w:tab/>
      </w:r>
      <w:r w:rsidR="002F0E22" w:rsidRPr="002F0E22">
        <w:rPr>
          <w:sz w:val="24"/>
          <w:szCs w:val="24"/>
        </w:rPr>
        <w:t>5</w:t>
      </w:r>
      <w:r w:rsidRPr="002F0E22">
        <w:rPr>
          <w:sz w:val="24"/>
          <w:szCs w:val="24"/>
        </w:rPr>
        <w:t xml:space="preserve">.1. </w:t>
      </w:r>
      <w:r w:rsidR="00E617FC" w:rsidRPr="002F0E22">
        <w:rPr>
          <w:sz w:val="24"/>
          <w:szCs w:val="24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2F0E22" w:rsidRDefault="00E617FC">
      <w:pPr>
        <w:jc w:val="both"/>
        <w:rPr>
          <w:sz w:val="24"/>
          <w:szCs w:val="24"/>
        </w:rPr>
      </w:pPr>
    </w:p>
    <w:p w:rsidR="00E617FC" w:rsidRPr="002F0E22" w:rsidRDefault="002F0E22">
      <w:pPr>
        <w:ind w:left="283" w:hanging="283"/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6</w:t>
      </w:r>
      <w:r w:rsidR="00E617FC" w:rsidRPr="002F0E22">
        <w:rPr>
          <w:b/>
          <w:sz w:val="24"/>
          <w:szCs w:val="24"/>
        </w:rPr>
        <w:t>. Заключительные положения</w:t>
      </w:r>
    </w:p>
    <w:p w:rsidR="005E0327" w:rsidRPr="002F0E22" w:rsidRDefault="002F0E22" w:rsidP="005E0327">
      <w:pPr>
        <w:ind w:firstLine="720"/>
        <w:jc w:val="both"/>
        <w:rPr>
          <w:sz w:val="24"/>
          <w:szCs w:val="24"/>
        </w:rPr>
      </w:pPr>
      <w:r w:rsidRPr="002F0E22">
        <w:rPr>
          <w:sz w:val="24"/>
          <w:szCs w:val="24"/>
        </w:rPr>
        <w:t>6</w:t>
      </w:r>
      <w:r w:rsidR="00E617FC" w:rsidRPr="002F0E22">
        <w:rPr>
          <w:sz w:val="24"/>
          <w:szCs w:val="24"/>
        </w:rPr>
        <w:t xml:space="preserve">.1. </w:t>
      </w:r>
      <w:r w:rsidR="005E0327" w:rsidRPr="002F0E22">
        <w:rPr>
          <w:sz w:val="24"/>
          <w:szCs w:val="24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2F0E22" w:rsidRDefault="00E617FC">
      <w:pPr>
        <w:ind w:firstLine="720"/>
        <w:jc w:val="both"/>
        <w:rPr>
          <w:sz w:val="24"/>
          <w:szCs w:val="24"/>
          <w:highlight w:val="yellow"/>
        </w:rPr>
      </w:pPr>
    </w:p>
    <w:p w:rsidR="00E617FC" w:rsidRPr="002F0E22" w:rsidRDefault="00E617FC">
      <w:pPr>
        <w:ind w:firstLine="720"/>
        <w:jc w:val="both"/>
        <w:rPr>
          <w:sz w:val="24"/>
          <w:szCs w:val="24"/>
          <w:highlight w:val="yellow"/>
        </w:rPr>
      </w:pPr>
    </w:p>
    <w:p w:rsidR="00E617FC" w:rsidRPr="002F0E22" w:rsidRDefault="007E25EC">
      <w:pPr>
        <w:ind w:left="283" w:hanging="283"/>
        <w:jc w:val="center"/>
        <w:rPr>
          <w:b/>
          <w:sz w:val="24"/>
          <w:szCs w:val="24"/>
        </w:rPr>
      </w:pPr>
      <w:r w:rsidRPr="002F0E22">
        <w:rPr>
          <w:b/>
          <w:sz w:val="24"/>
          <w:szCs w:val="24"/>
        </w:rPr>
        <w:t>8</w:t>
      </w:r>
      <w:r w:rsidR="00E617FC" w:rsidRPr="002F0E22">
        <w:rPr>
          <w:b/>
          <w:sz w:val="24"/>
          <w:szCs w:val="24"/>
        </w:rPr>
        <w:t>. Адреса, реквизиты и подписи сторон</w:t>
      </w:r>
    </w:p>
    <w:p w:rsidR="00E617FC" w:rsidRPr="002F0E22" w:rsidRDefault="00E617FC">
      <w:pPr>
        <w:pStyle w:val="aa"/>
        <w:ind w:firstLine="705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B80454" w:rsidRPr="002F0E22">
        <w:trPr>
          <w:trHeight w:val="3050"/>
        </w:trPr>
        <w:tc>
          <w:tcPr>
            <w:tcW w:w="477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B80454" w:rsidRPr="002F0E22" w:rsidTr="00CA5751">
              <w:tc>
                <w:tcPr>
                  <w:tcW w:w="5516" w:type="dxa"/>
                  <w:shd w:val="clear" w:color="auto" w:fill="auto"/>
                </w:tcPr>
                <w:p w:rsidR="00B80454" w:rsidRPr="002F0E22" w:rsidRDefault="00B80454" w:rsidP="00CA575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0E22" w:rsidRPr="002F0E22" w:rsidRDefault="002F0E22" w:rsidP="002F0E22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0E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Финансовый управляющий</w:t>
                  </w:r>
                </w:p>
                <w:p w:rsidR="002F0E22" w:rsidRPr="002F0E22" w:rsidRDefault="002F0E22" w:rsidP="002F0E22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0E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Дедищева  Сергея Алексеевича</w:t>
                  </w:r>
                </w:p>
                <w:p w:rsidR="00B80454" w:rsidRPr="002F0E22" w:rsidRDefault="002F0E22" w:rsidP="00CA5751">
                  <w:pPr>
                    <w:rPr>
                      <w:b/>
                      <w:sz w:val="24"/>
                      <w:szCs w:val="24"/>
                    </w:rPr>
                  </w:pPr>
                  <w:r w:rsidRPr="002F0E22">
                    <w:rPr>
                      <w:b/>
                      <w:sz w:val="24"/>
                      <w:szCs w:val="24"/>
                    </w:rPr>
                    <w:t>Строганов Сергей Александрович</w:t>
                  </w:r>
                </w:p>
                <w:p w:rsidR="00B80454" w:rsidRPr="002F0E22" w:rsidRDefault="002F0E22" w:rsidP="00CA5751">
                  <w:pPr>
                    <w:rPr>
                      <w:b/>
                      <w:sz w:val="24"/>
                      <w:szCs w:val="24"/>
                    </w:rPr>
                  </w:pPr>
                  <w:r w:rsidRPr="002F0E22"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80454" w:rsidRPr="002F0E22" w:rsidRDefault="00B80454" w:rsidP="00CA575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80454" w:rsidRPr="002F0E22" w:rsidRDefault="002F0E22" w:rsidP="00CA5751">
                  <w:pPr>
                    <w:rPr>
                      <w:b/>
                      <w:sz w:val="24"/>
                      <w:szCs w:val="24"/>
                    </w:rPr>
                  </w:pPr>
                  <w:r w:rsidRPr="002F0E22">
                    <w:rPr>
                      <w:b/>
                      <w:sz w:val="24"/>
                      <w:szCs w:val="24"/>
                    </w:rPr>
                    <w:t xml:space="preserve">Финансовый </w:t>
                  </w:r>
                  <w:r w:rsidR="00B80454" w:rsidRPr="002F0E22">
                    <w:rPr>
                      <w:b/>
                      <w:sz w:val="24"/>
                      <w:szCs w:val="24"/>
                    </w:rPr>
                    <w:t xml:space="preserve">управляющий </w:t>
                  </w:r>
                </w:p>
                <w:p w:rsidR="00B80454" w:rsidRPr="002F0E22" w:rsidRDefault="00B80454" w:rsidP="00CA575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80454" w:rsidRPr="002F0E22" w:rsidRDefault="00B80454" w:rsidP="00CA575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80454" w:rsidRPr="002F0E22" w:rsidRDefault="00B80454" w:rsidP="00CA5751">
                  <w:pPr>
                    <w:rPr>
                      <w:b/>
                      <w:sz w:val="24"/>
                      <w:szCs w:val="24"/>
                    </w:rPr>
                  </w:pPr>
                  <w:r w:rsidRPr="002F0E22">
                    <w:rPr>
                      <w:b/>
                      <w:sz w:val="24"/>
                      <w:szCs w:val="24"/>
                    </w:rPr>
                    <w:t>_____________________ С. А. Строганов</w:t>
                  </w:r>
                </w:p>
                <w:p w:rsidR="00B80454" w:rsidRPr="002F0E22" w:rsidRDefault="00B80454" w:rsidP="00CA5751">
                  <w:pPr>
                    <w:snapToGrid w:val="0"/>
                    <w:rPr>
                      <w:rFonts w:eastAsia="Arial" w:cs="Arial"/>
                      <w:sz w:val="24"/>
                      <w:szCs w:val="24"/>
                    </w:rPr>
                  </w:pPr>
                  <w:r w:rsidRPr="002F0E22">
                    <w:rPr>
                      <w:rFonts w:eastAsia="Arial" w:cs="Arial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80454" w:rsidRPr="002F0E22" w:rsidRDefault="00B80454" w:rsidP="00CA5751">
            <w:pPr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B80454" w:rsidRPr="002F0E22" w:rsidRDefault="00B80454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2F0E22">
              <w:rPr>
                <w:b/>
              </w:rPr>
              <w:t>«Покупатель»</w:t>
            </w:r>
          </w:p>
          <w:p w:rsidR="00B80454" w:rsidRPr="002F0E22" w:rsidRDefault="00B80454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2F0E22" w:rsidRPr="002F0E22" w:rsidRDefault="002F0E22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_______________________________</w:t>
            </w:r>
          </w:p>
          <w:p w:rsidR="002F0E22" w:rsidRPr="002F0E22" w:rsidRDefault="002F0E22">
            <w:pPr>
              <w:pStyle w:val="Style2"/>
              <w:widowControl/>
              <w:spacing w:line="240" w:lineRule="exact"/>
              <w:jc w:val="center"/>
            </w:pP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</w:p>
          <w:p w:rsidR="002F0E22" w:rsidRPr="002F0E22" w:rsidRDefault="002F0E22">
            <w:pPr>
              <w:pStyle w:val="Style2"/>
              <w:widowControl/>
              <w:spacing w:line="240" w:lineRule="exact"/>
              <w:jc w:val="center"/>
            </w:pPr>
          </w:p>
          <w:p w:rsidR="002F0E22" w:rsidRPr="002F0E22" w:rsidRDefault="002F0E22">
            <w:pPr>
              <w:pStyle w:val="Style2"/>
              <w:widowControl/>
              <w:spacing w:line="240" w:lineRule="exact"/>
              <w:jc w:val="center"/>
            </w:pPr>
          </w:p>
          <w:p w:rsidR="002F0E22" w:rsidRPr="002F0E22" w:rsidRDefault="002F0E22">
            <w:pPr>
              <w:pStyle w:val="Style2"/>
              <w:widowControl/>
              <w:spacing w:line="240" w:lineRule="exact"/>
              <w:jc w:val="center"/>
            </w:pPr>
          </w:p>
          <w:p w:rsidR="002F0E22" w:rsidRPr="002F0E22" w:rsidRDefault="002F0E22">
            <w:pPr>
              <w:pStyle w:val="Style2"/>
              <w:widowControl/>
              <w:spacing w:line="240" w:lineRule="exact"/>
              <w:jc w:val="center"/>
            </w:pPr>
          </w:p>
          <w:p w:rsidR="00B80454" w:rsidRPr="002F0E22" w:rsidRDefault="00B80454">
            <w:pPr>
              <w:pStyle w:val="Style2"/>
              <w:widowControl/>
              <w:spacing w:line="240" w:lineRule="exact"/>
              <w:jc w:val="center"/>
            </w:pPr>
            <w:r w:rsidRPr="002F0E22">
              <w:t>_________________/_____________/</w:t>
            </w:r>
          </w:p>
        </w:tc>
      </w:tr>
    </w:tbl>
    <w:p w:rsidR="00E617FC" w:rsidRPr="002F0E22" w:rsidRDefault="00700799">
      <w:pPr>
        <w:pStyle w:val="aa"/>
        <w:ind w:firstLine="705"/>
        <w:rPr>
          <w:rFonts w:ascii="Times New Roman" w:hAnsi="Times New Roman"/>
          <w:sz w:val="24"/>
          <w:szCs w:val="24"/>
        </w:rPr>
      </w:pPr>
      <w:r w:rsidRPr="002F0E22">
        <w:rPr>
          <w:rFonts w:ascii="Times New Roman" w:hAnsi="Times New Roman"/>
          <w:sz w:val="24"/>
          <w:szCs w:val="24"/>
        </w:rPr>
        <w:t xml:space="preserve"> </w:t>
      </w:r>
    </w:p>
    <w:sectPr w:rsidR="00E617FC" w:rsidRPr="002F0E22" w:rsidSect="002F0E22">
      <w:pgSz w:w="11906" w:h="16838"/>
      <w:pgMar w:top="568" w:right="851" w:bottom="993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8F" w:rsidRDefault="00AB278F">
      <w:r>
        <w:separator/>
      </w:r>
    </w:p>
  </w:endnote>
  <w:endnote w:type="continuationSeparator" w:id="1">
    <w:p w:rsidR="00AB278F" w:rsidRDefault="00AB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8F" w:rsidRDefault="00AB278F">
      <w:r>
        <w:separator/>
      </w:r>
    </w:p>
  </w:footnote>
  <w:footnote w:type="continuationSeparator" w:id="1">
    <w:p w:rsidR="00AB278F" w:rsidRDefault="00AB2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E36C4312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  <w:szCs w:val="24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917F4"/>
    <w:rsid w:val="000B2621"/>
    <w:rsid w:val="000F2A30"/>
    <w:rsid w:val="001121C2"/>
    <w:rsid w:val="00117A15"/>
    <w:rsid w:val="00163E00"/>
    <w:rsid w:val="00165D8C"/>
    <w:rsid w:val="00190DEE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2F0E22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5D42"/>
    <w:rsid w:val="00473B43"/>
    <w:rsid w:val="00481E34"/>
    <w:rsid w:val="00483DBC"/>
    <w:rsid w:val="00492D09"/>
    <w:rsid w:val="004956C4"/>
    <w:rsid w:val="004A4A85"/>
    <w:rsid w:val="004F474E"/>
    <w:rsid w:val="00510448"/>
    <w:rsid w:val="0053512F"/>
    <w:rsid w:val="005371C0"/>
    <w:rsid w:val="00540098"/>
    <w:rsid w:val="00565B71"/>
    <w:rsid w:val="005B14B4"/>
    <w:rsid w:val="005B3B64"/>
    <w:rsid w:val="005E0327"/>
    <w:rsid w:val="005E406D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2F2A"/>
    <w:rsid w:val="00833AE6"/>
    <w:rsid w:val="00856F8D"/>
    <w:rsid w:val="0088021C"/>
    <w:rsid w:val="008C6627"/>
    <w:rsid w:val="008E2E54"/>
    <w:rsid w:val="00906240"/>
    <w:rsid w:val="00916548"/>
    <w:rsid w:val="0092793A"/>
    <w:rsid w:val="009559D2"/>
    <w:rsid w:val="00963A5A"/>
    <w:rsid w:val="00975005"/>
    <w:rsid w:val="009767F1"/>
    <w:rsid w:val="009B06CA"/>
    <w:rsid w:val="009C1628"/>
    <w:rsid w:val="009E3F81"/>
    <w:rsid w:val="00A12D67"/>
    <w:rsid w:val="00A22594"/>
    <w:rsid w:val="00A4198F"/>
    <w:rsid w:val="00A42D9F"/>
    <w:rsid w:val="00A76F66"/>
    <w:rsid w:val="00AA0DD2"/>
    <w:rsid w:val="00AB278F"/>
    <w:rsid w:val="00AB67D0"/>
    <w:rsid w:val="00AC11A9"/>
    <w:rsid w:val="00B05534"/>
    <w:rsid w:val="00B10919"/>
    <w:rsid w:val="00B33D23"/>
    <w:rsid w:val="00B450DF"/>
    <w:rsid w:val="00B65CAB"/>
    <w:rsid w:val="00B80454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3"/>
    <w:rsid w:val="00DA4288"/>
    <w:rsid w:val="00DC2E25"/>
    <w:rsid w:val="00DD52F9"/>
    <w:rsid w:val="00DE0371"/>
    <w:rsid w:val="00DE5B9B"/>
    <w:rsid w:val="00DE6B1E"/>
    <w:rsid w:val="00E05DF8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EF1E9F"/>
    <w:rsid w:val="00F07D27"/>
    <w:rsid w:val="00F115F0"/>
    <w:rsid w:val="00F37E4B"/>
    <w:rsid w:val="00F66A6C"/>
    <w:rsid w:val="00F85B8B"/>
    <w:rsid w:val="00F97A57"/>
    <w:rsid w:val="00FA1DE8"/>
    <w:rsid w:val="00FC2FB9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2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F07D27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07D27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07D27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07D27"/>
    <w:rPr>
      <w:b w:val="0"/>
      <w:i w:val="0"/>
      <w:sz w:val="20"/>
    </w:rPr>
  </w:style>
  <w:style w:type="character" w:customStyle="1" w:styleId="WW8Num4z0">
    <w:name w:val="WW8Num4z0"/>
    <w:rsid w:val="00F07D27"/>
    <w:rPr>
      <w:b w:val="0"/>
      <w:i w:val="0"/>
      <w:sz w:val="20"/>
    </w:rPr>
  </w:style>
  <w:style w:type="character" w:customStyle="1" w:styleId="WW8Num5z0">
    <w:name w:val="WW8Num5z0"/>
    <w:rsid w:val="00F07D27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F07D27"/>
  </w:style>
  <w:style w:type="character" w:customStyle="1" w:styleId="WW-Absatz-Standardschriftart">
    <w:name w:val="WW-Absatz-Standardschriftart"/>
    <w:rsid w:val="00F07D27"/>
  </w:style>
  <w:style w:type="character" w:customStyle="1" w:styleId="WW-Absatz-Standardschriftart1">
    <w:name w:val="WW-Absatz-Standardschriftart1"/>
    <w:rsid w:val="00F07D27"/>
  </w:style>
  <w:style w:type="character" w:customStyle="1" w:styleId="WW-Absatz-Standardschriftart11">
    <w:name w:val="WW-Absatz-Standardschriftart11"/>
    <w:rsid w:val="00F07D27"/>
  </w:style>
  <w:style w:type="character" w:customStyle="1" w:styleId="WW-Absatz-Standardschriftart111">
    <w:name w:val="WW-Absatz-Standardschriftart111"/>
    <w:rsid w:val="00F07D27"/>
  </w:style>
  <w:style w:type="character" w:customStyle="1" w:styleId="WW-Absatz-Standardschriftart1111">
    <w:name w:val="WW-Absatz-Standardschriftart1111"/>
    <w:rsid w:val="00F07D27"/>
  </w:style>
  <w:style w:type="character" w:customStyle="1" w:styleId="40">
    <w:name w:val="Основной шрифт абзаца4"/>
    <w:rsid w:val="00F07D27"/>
  </w:style>
  <w:style w:type="character" w:customStyle="1" w:styleId="WW-Absatz-Standardschriftart11111">
    <w:name w:val="WW-Absatz-Standardschriftart11111"/>
    <w:rsid w:val="00F07D27"/>
  </w:style>
  <w:style w:type="character" w:customStyle="1" w:styleId="WW-Absatz-Standardschriftart111111">
    <w:name w:val="WW-Absatz-Standardschriftart111111"/>
    <w:rsid w:val="00F07D27"/>
  </w:style>
  <w:style w:type="character" w:customStyle="1" w:styleId="WW-Absatz-Standardschriftart1111111">
    <w:name w:val="WW-Absatz-Standardschriftart1111111"/>
    <w:rsid w:val="00F07D27"/>
  </w:style>
  <w:style w:type="character" w:customStyle="1" w:styleId="WW-Absatz-Standardschriftart11111111">
    <w:name w:val="WW-Absatz-Standardschriftart11111111"/>
    <w:rsid w:val="00F07D27"/>
  </w:style>
  <w:style w:type="character" w:customStyle="1" w:styleId="WW8Num6z0">
    <w:name w:val="WW8Num6z0"/>
    <w:rsid w:val="00F07D27"/>
    <w:rPr>
      <w:b w:val="0"/>
      <w:i w:val="0"/>
      <w:sz w:val="20"/>
    </w:rPr>
  </w:style>
  <w:style w:type="character" w:customStyle="1" w:styleId="WW8Num7z0">
    <w:name w:val="WW8Num7z0"/>
    <w:rsid w:val="00F07D27"/>
    <w:rPr>
      <w:b w:val="0"/>
      <w:i w:val="0"/>
      <w:sz w:val="20"/>
    </w:rPr>
  </w:style>
  <w:style w:type="character" w:customStyle="1" w:styleId="WW8Num8z0">
    <w:name w:val="WW8Num8z0"/>
    <w:rsid w:val="00F07D27"/>
    <w:rPr>
      <w:b w:val="0"/>
      <w:i w:val="0"/>
      <w:sz w:val="20"/>
    </w:rPr>
  </w:style>
  <w:style w:type="character" w:customStyle="1" w:styleId="WW8Num9z0">
    <w:name w:val="WW8Num9z0"/>
    <w:rsid w:val="00F07D27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F07D27"/>
  </w:style>
  <w:style w:type="character" w:customStyle="1" w:styleId="WW8Num10z0">
    <w:name w:val="WW8Num10z0"/>
    <w:rsid w:val="00F07D27"/>
    <w:rPr>
      <w:b w:val="0"/>
      <w:i w:val="0"/>
      <w:sz w:val="22"/>
      <w:szCs w:val="26"/>
    </w:rPr>
  </w:style>
  <w:style w:type="character" w:customStyle="1" w:styleId="WW8Num11z0">
    <w:name w:val="WW8Num11z0"/>
    <w:rsid w:val="00F07D27"/>
    <w:rPr>
      <w:b w:val="0"/>
      <w:i w:val="0"/>
      <w:sz w:val="20"/>
    </w:rPr>
  </w:style>
  <w:style w:type="character" w:customStyle="1" w:styleId="30">
    <w:name w:val="Основной шрифт абзаца3"/>
    <w:rsid w:val="00F07D27"/>
  </w:style>
  <w:style w:type="character" w:customStyle="1" w:styleId="WW-Absatz-Standardschriftart1111111111">
    <w:name w:val="WW-Absatz-Standardschriftart1111111111"/>
    <w:rsid w:val="00F07D27"/>
  </w:style>
  <w:style w:type="character" w:customStyle="1" w:styleId="WW8Num12z0">
    <w:name w:val="WW8Num12z0"/>
    <w:rsid w:val="00F07D27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F07D27"/>
  </w:style>
  <w:style w:type="character" w:customStyle="1" w:styleId="WW8Num2z0">
    <w:name w:val="WW8Num2z0"/>
    <w:rsid w:val="00F07D27"/>
    <w:rPr>
      <w:b w:val="0"/>
      <w:i w:val="0"/>
      <w:sz w:val="20"/>
    </w:rPr>
  </w:style>
  <w:style w:type="character" w:customStyle="1" w:styleId="20">
    <w:name w:val="Основной шрифт абзаца2"/>
    <w:rsid w:val="00F07D27"/>
  </w:style>
  <w:style w:type="character" w:customStyle="1" w:styleId="WW-Absatz-Standardschriftart111111111111">
    <w:name w:val="WW-Absatz-Standardschriftart111111111111"/>
    <w:rsid w:val="00F07D27"/>
  </w:style>
  <w:style w:type="character" w:customStyle="1" w:styleId="WW-Absatz-Standardschriftart1111111111111">
    <w:name w:val="WW-Absatz-Standardschriftart1111111111111"/>
    <w:rsid w:val="00F07D27"/>
  </w:style>
  <w:style w:type="character" w:customStyle="1" w:styleId="WW8Num1z0">
    <w:name w:val="WW8Num1z0"/>
    <w:rsid w:val="00F07D27"/>
    <w:rPr>
      <w:b w:val="0"/>
      <w:i w:val="0"/>
      <w:sz w:val="20"/>
    </w:rPr>
  </w:style>
  <w:style w:type="character" w:customStyle="1" w:styleId="1">
    <w:name w:val="Основной шрифт абзаца1"/>
    <w:rsid w:val="00F07D27"/>
  </w:style>
  <w:style w:type="character" w:styleId="a3">
    <w:name w:val="page number"/>
    <w:basedOn w:val="1"/>
    <w:rsid w:val="00F07D27"/>
  </w:style>
  <w:style w:type="character" w:customStyle="1" w:styleId="a4">
    <w:name w:val="Символ нумерации"/>
    <w:rsid w:val="00F07D27"/>
  </w:style>
  <w:style w:type="character" w:customStyle="1" w:styleId="paragraph">
    <w:name w:val="paragraph"/>
    <w:rsid w:val="00F07D27"/>
  </w:style>
  <w:style w:type="paragraph" w:customStyle="1" w:styleId="a5">
    <w:name w:val="Заголовок"/>
    <w:basedOn w:val="a"/>
    <w:next w:val="a6"/>
    <w:rsid w:val="00F07D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07D27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F07D27"/>
    <w:rPr>
      <w:rFonts w:ascii="Arial" w:hAnsi="Arial" w:cs="Tahoma"/>
    </w:rPr>
  </w:style>
  <w:style w:type="paragraph" w:customStyle="1" w:styleId="41">
    <w:name w:val="Название4"/>
    <w:basedOn w:val="a"/>
    <w:rsid w:val="00F07D2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F07D27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F07D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F07D2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07D2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07D27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F07D27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F07D27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F07D27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F07D2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07D27"/>
    <w:pPr>
      <w:suppressLineNumbers/>
    </w:pPr>
  </w:style>
  <w:style w:type="paragraph" w:customStyle="1" w:styleId="af">
    <w:name w:val="Заголовок таблицы"/>
    <w:basedOn w:val="ae"/>
    <w:rsid w:val="00F07D27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F07D27"/>
  </w:style>
  <w:style w:type="paragraph" w:styleId="af1">
    <w:name w:val="No Spacing"/>
    <w:qFormat/>
    <w:rsid w:val="00F07D27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F07D27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F07D27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F07D27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Ольга Колобаева</dc:creator>
  <cp:keywords/>
  <dc:description/>
  <cp:lastModifiedBy>user</cp:lastModifiedBy>
  <cp:revision>3</cp:revision>
  <cp:lastPrinted>2012-11-30T11:02:00Z</cp:lastPrinted>
  <dcterms:created xsi:type="dcterms:W3CDTF">2018-05-29T06:58:00Z</dcterms:created>
  <dcterms:modified xsi:type="dcterms:W3CDTF">2020-07-07T13:34:00Z</dcterms:modified>
</cp:coreProperties>
</file>