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DB3B1D">
        <w:rPr>
          <w:sz w:val="22"/>
          <w:szCs w:val="22"/>
        </w:rPr>
        <w:t xml:space="preserve">Индивидуального предпринимателя Аветисяна Каджика Гургеновича </w:t>
      </w:r>
      <w:r w:rsidRPr="00B05534">
        <w:rPr>
          <w:sz w:val="22"/>
          <w:szCs w:val="22"/>
        </w:rPr>
        <w:t>Строганов Сергей Александр</w:t>
      </w:r>
      <w:r w:rsidR="00FB5D42">
        <w:rPr>
          <w:sz w:val="22"/>
          <w:szCs w:val="22"/>
        </w:rPr>
        <w:t>ович, действующий на основании Р</w:t>
      </w:r>
      <w:r w:rsidRPr="00B05534">
        <w:rPr>
          <w:sz w:val="22"/>
          <w:szCs w:val="22"/>
        </w:rPr>
        <w:t>ешения Арбитражного суда Липецкой области по делу № А36-</w:t>
      </w:r>
      <w:r w:rsidR="00DB3B1D">
        <w:rPr>
          <w:sz w:val="22"/>
          <w:szCs w:val="22"/>
        </w:rPr>
        <w:t>8052</w:t>
      </w:r>
      <w:r w:rsidRPr="00B05534">
        <w:rPr>
          <w:sz w:val="22"/>
          <w:szCs w:val="22"/>
        </w:rPr>
        <w:t>/201</w:t>
      </w:r>
      <w:r w:rsidR="00DB3B1D">
        <w:rPr>
          <w:sz w:val="22"/>
          <w:szCs w:val="22"/>
        </w:rPr>
        <w:t>6</w:t>
      </w:r>
      <w:r w:rsidRPr="00B05534">
        <w:rPr>
          <w:sz w:val="22"/>
          <w:szCs w:val="22"/>
        </w:rPr>
        <w:t xml:space="preserve"> от </w:t>
      </w:r>
      <w:r w:rsidR="00DB3B1D">
        <w:rPr>
          <w:sz w:val="22"/>
          <w:szCs w:val="22"/>
        </w:rPr>
        <w:t>19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03</w:t>
      </w:r>
      <w:r w:rsidRPr="00B05534">
        <w:rPr>
          <w:sz w:val="22"/>
          <w:szCs w:val="22"/>
        </w:rPr>
        <w:t>.201</w:t>
      </w:r>
      <w:r w:rsidR="00DB3B1D">
        <w:rPr>
          <w:sz w:val="22"/>
          <w:szCs w:val="22"/>
        </w:rPr>
        <w:t>8</w:t>
      </w:r>
      <w:r w:rsidRPr="00B05534">
        <w:rPr>
          <w:sz w:val="22"/>
          <w:szCs w:val="22"/>
        </w:rPr>
        <w:t xml:space="preserve">г., </w:t>
      </w:r>
      <w:r w:rsidR="00FB5D42">
        <w:rPr>
          <w:sz w:val="22"/>
          <w:szCs w:val="22"/>
        </w:rPr>
        <w:t>О</w:t>
      </w:r>
      <w:r w:rsidRPr="00B05534">
        <w:rPr>
          <w:sz w:val="22"/>
          <w:szCs w:val="22"/>
        </w:rPr>
        <w:t xml:space="preserve">пределения Арбитражного суда Липецкой области </w:t>
      </w:r>
      <w:r w:rsidR="00914F53" w:rsidRPr="00B05534">
        <w:rPr>
          <w:sz w:val="22"/>
          <w:szCs w:val="22"/>
        </w:rPr>
        <w:t>по делу А36-</w:t>
      </w:r>
      <w:r w:rsidR="00DB3B1D">
        <w:rPr>
          <w:sz w:val="22"/>
          <w:szCs w:val="22"/>
        </w:rPr>
        <w:t>8052</w:t>
      </w:r>
      <w:r w:rsidR="00914F53" w:rsidRPr="00B05534">
        <w:rPr>
          <w:sz w:val="22"/>
          <w:szCs w:val="22"/>
        </w:rPr>
        <w:t>/201</w:t>
      </w:r>
      <w:r w:rsidR="00DB3B1D">
        <w:rPr>
          <w:sz w:val="22"/>
          <w:szCs w:val="22"/>
        </w:rPr>
        <w:t>6</w:t>
      </w:r>
      <w:r w:rsidR="00914F53">
        <w:rPr>
          <w:sz w:val="22"/>
          <w:szCs w:val="22"/>
        </w:rPr>
        <w:t xml:space="preserve"> </w:t>
      </w:r>
      <w:r w:rsidRPr="00B05534">
        <w:rPr>
          <w:sz w:val="22"/>
          <w:szCs w:val="22"/>
        </w:rPr>
        <w:t xml:space="preserve">от </w:t>
      </w:r>
      <w:r w:rsidR="00DB3B1D">
        <w:rPr>
          <w:sz w:val="22"/>
          <w:szCs w:val="22"/>
        </w:rPr>
        <w:t>19</w:t>
      </w:r>
      <w:r w:rsidR="004F403F">
        <w:rPr>
          <w:sz w:val="22"/>
          <w:szCs w:val="22"/>
        </w:rPr>
        <w:t>.</w:t>
      </w:r>
      <w:r w:rsidR="00DB3B1D">
        <w:rPr>
          <w:sz w:val="22"/>
          <w:szCs w:val="22"/>
        </w:rPr>
        <w:t>03</w:t>
      </w:r>
      <w:r>
        <w:rPr>
          <w:sz w:val="22"/>
          <w:szCs w:val="22"/>
        </w:rPr>
        <w:t>.201</w:t>
      </w:r>
      <w:r w:rsidR="00DB3B1D">
        <w:rPr>
          <w:sz w:val="22"/>
          <w:szCs w:val="22"/>
        </w:rPr>
        <w:t>8</w:t>
      </w:r>
      <w:r w:rsidRPr="00B05534">
        <w:rPr>
          <w:sz w:val="22"/>
          <w:szCs w:val="22"/>
        </w:rPr>
        <w:t>г.</w:t>
      </w:r>
      <w:r w:rsidR="00AB6373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</w:t>
      </w:r>
      <w:r w:rsidR="00DB3B1D">
        <w:rPr>
          <w:sz w:val="22"/>
          <w:szCs w:val="22"/>
        </w:rPr>
        <w:t>_____________________</w:t>
      </w:r>
      <w:r w:rsidR="00DE6B1E" w:rsidRPr="00A22B70">
        <w:rPr>
          <w:sz w:val="22"/>
          <w:szCs w:val="22"/>
        </w:rPr>
        <w:t>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DB3B1D">
        <w:rPr>
          <w:sz w:val="22"/>
          <w:szCs w:val="22"/>
        </w:rPr>
        <w:t>Индивидуального предпринимателя Аветисяна Каджика Гургеновича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4F665C">
        <w:rPr>
          <w:sz w:val="22"/>
          <w:szCs w:val="22"/>
        </w:rPr>
        <w:t>15</w:t>
      </w:r>
      <w:r w:rsidR="00200E1A" w:rsidRPr="00AB67D0">
        <w:rPr>
          <w:sz w:val="22"/>
          <w:szCs w:val="22"/>
        </w:rPr>
        <w:t>.</w:t>
      </w:r>
      <w:r w:rsidR="00F06524">
        <w:rPr>
          <w:sz w:val="22"/>
          <w:szCs w:val="22"/>
        </w:rPr>
        <w:t>0</w:t>
      </w:r>
      <w:r w:rsidR="004F665C">
        <w:rPr>
          <w:sz w:val="22"/>
          <w:szCs w:val="22"/>
        </w:rPr>
        <w:t>8</w:t>
      </w:r>
      <w:r w:rsidR="00F06524">
        <w:rPr>
          <w:sz w:val="22"/>
          <w:szCs w:val="22"/>
        </w:rPr>
        <w:t>.2020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F06524">
        <w:rPr>
          <w:sz w:val="22"/>
          <w:szCs w:val="22"/>
        </w:rPr>
        <w:t xml:space="preserve"> 2020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DB3B1D">
        <w:rPr>
          <w:sz w:val="22"/>
          <w:szCs w:val="22"/>
        </w:rPr>
        <w:t>Индивидуального предпринимателя Аветисяна Каджика Гургеновича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20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Pr="00906240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lastRenderedPageBreak/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AB0CE6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«Продавец»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Конкурсный управляющий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Индивидуального предпринимателя 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Аветисяна Каджика Гургеновича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bCs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Строганов Сергей Александрович</w:t>
            </w:r>
            <w:r w:rsidRPr="00AB0CE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17FC" w:rsidRPr="00AB0CE6" w:rsidRDefault="009D08F6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AB0CE6">
              <w:rPr>
                <w:bCs/>
                <w:sz w:val="22"/>
                <w:szCs w:val="22"/>
              </w:rPr>
              <w:t>Юридический адрес</w:t>
            </w:r>
            <w:r w:rsidR="00DB3B1D" w:rsidRPr="00AB0CE6">
              <w:rPr>
                <w:bCs/>
                <w:sz w:val="22"/>
                <w:szCs w:val="22"/>
              </w:rPr>
              <w:t>: г.Липецк, ул. Подгоренская</w:t>
            </w:r>
            <w:r w:rsidR="00F06524" w:rsidRPr="00AB0CE6">
              <w:rPr>
                <w:bCs/>
                <w:sz w:val="22"/>
                <w:szCs w:val="22"/>
              </w:rPr>
              <w:t>,</w:t>
            </w:r>
            <w:r w:rsidR="00DB3B1D" w:rsidRPr="00AB0CE6">
              <w:rPr>
                <w:bCs/>
                <w:sz w:val="22"/>
                <w:szCs w:val="22"/>
              </w:rPr>
              <w:t xml:space="preserve"> д.19</w:t>
            </w:r>
          </w:p>
          <w:p w:rsidR="009D08F6" w:rsidRPr="00AB0CE6" w:rsidRDefault="009D08F6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AB0CE6">
              <w:rPr>
                <w:sz w:val="22"/>
                <w:szCs w:val="22"/>
              </w:rPr>
              <w:t>Почтовый адрес: 398059, г. Липецк, пл. Коммунальная, д. 9А, оф. 507</w:t>
            </w:r>
          </w:p>
          <w:p w:rsidR="00D36849" w:rsidRPr="00AB0CE6" w:rsidRDefault="00247B58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</w:t>
            </w:r>
          </w:p>
          <w:p w:rsidR="00D36849" w:rsidRPr="00AB0CE6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AB0CE6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AB0CE6">
              <w:rPr>
                <w:sz w:val="22"/>
                <w:szCs w:val="22"/>
              </w:rPr>
              <w:t>Конкурсный управляющий</w:t>
            </w: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AB0CE6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AB0CE6">
              <w:rPr>
                <w:sz w:val="22"/>
                <w:szCs w:val="22"/>
              </w:rPr>
              <w:t>_____________________С.</w:t>
            </w:r>
            <w:r w:rsidR="00906240" w:rsidRPr="00AB0CE6">
              <w:rPr>
                <w:sz w:val="22"/>
                <w:szCs w:val="22"/>
              </w:rPr>
              <w:t xml:space="preserve"> </w:t>
            </w:r>
            <w:r w:rsidRPr="00AB0CE6">
              <w:rPr>
                <w:sz w:val="22"/>
                <w:szCs w:val="22"/>
              </w:rPr>
              <w:t>А. Строганов</w:t>
            </w: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7B58" w:rsidRDefault="00247B58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4A" w:rsidRDefault="00A64B4A">
      <w:r>
        <w:separator/>
      </w:r>
    </w:p>
  </w:endnote>
  <w:endnote w:type="continuationSeparator" w:id="1">
    <w:p w:rsidR="00A64B4A" w:rsidRDefault="00A6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4A" w:rsidRDefault="00A64B4A">
      <w:r>
        <w:separator/>
      </w:r>
    </w:p>
  </w:footnote>
  <w:footnote w:type="continuationSeparator" w:id="1">
    <w:p w:rsidR="00A64B4A" w:rsidRDefault="00A6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47B58"/>
    <w:rsid w:val="0026285B"/>
    <w:rsid w:val="002A60DC"/>
    <w:rsid w:val="002A7931"/>
    <w:rsid w:val="002B6C68"/>
    <w:rsid w:val="002C0317"/>
    <w:rsid w:val="00304FCE"/>
    <w:rsid w:val="003344F5"/>
    <w:rsid w:val="00355942"/>
    <w:rsid w:val="00385868"/>
    <w:rsid w:val="003A15F7"/>
    <w:rsid w:val="003C4EAF"/>
    <w:rsid w:val="003C63CE"/>
    <w:rsid w:val="003D3923"/>
    <w:rsid w:val="003D44DF"/>
    <w:rsid w:val="003F691F"/>
    <w:rsid w:val="003F7E57"/>
    <w:rsid w:val="00405EFB"/>
    <w:rsid w:val="004462BA"/>
    <w:rsid w:val="0045339A"/>
    <w:rsid w:val="00473B43"/>
    <w:rsid w:val="00483DBC"/>
    <w:rsid w:val="004956C4"/>
    <w:rsid w:val="004A4A85"/>
    <w:rsid w:val="004F403F"/>
    <w:rsid w:val="004F474E"/>
    <w:rsid w:val="004F665C"/>
    <w:rsid w:val="00505331"/>
    <w:rsid w:val="00510448"/>
    <w:rsid w:val="00513C9D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86986"/>
    <w:rsid w:val="007C0B78"/>
    <w:rsid w:val="007C17AF"/>
    <w:rsid w:val="007D1790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64B4A"/>
    <w:rsid w:val="00AA0DD2"/>
    <w:rsid w:val="00AB0CE6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01285"/>
    <w:rsid w:val="00C337FB"/>
    <w:rsid w:val="00C45866"/>
    <w:rsid w:val="00CA7F22"/>
    <w:rsid w:val="00CC2BC8"/>
    <w:rsid w:val="00CC2E9A"/>
    <w:rsid w:val="00CE14E3"/>
    <w:rsid w:val="00CE198B"/>
    <w:rsid w:val="00CE5EA8"/>
    <w:rsid w:val="00D27122"/>
    <w:rsid w:val="00D36849"/>
    <w:rsid w:val="00D94AEE"/>
    <w:rsid w:val="00DA4288"/>
    <w:rsid w:val="00DB3B1D"/>
    <w:rsid w:val="00DD0E86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16</cp:revision>
  <cp:lastPrinted>2012-11-30T11:02:00Z</cp:lastPrinted>
  <dcterms:created xsi:type="dcterms:W3CDTF">2018-05-29T07:17:00Z</dcterms:created>
  <dcterms:modified xsi:type="dcterms:W3CDTF">2020-08-14T12:31:00Z</dcterms:modified>
</cp:coreProperties>
</file>