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E55A3F" w14:textId="77777777" w:rsidR="00756C83" w:rsidRDefault="00756C83" w:rsidP="00756C83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Электронный аукцион </w:t>
      </w:r>
    </w:p>
    <w:p w14:paraId="42C40771" w14:textId="77777777" w:rsidR="00756C83" w:rsidRDefault="00756C83" w:rsidP="00756C83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по продаже недвижимого имущества, принадлежащего </w:t>
      </w:r>
    </w:p>
    <w:p w14:paraId="755E4ABF" w14:textId="1752D09B" w:rsidR="00756C83" w:rsidRDefault="006C30BD" w:rsidP="00756C83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И</w:t>
      </w:r>
      <w:r w:rsidR="00953771">
        <w:rPr>
          <w:b/>
          <w:bCs/>
          <w:sz w:val="26"/>
          <w:szCs w:val="26"/>
        </w:rPr>
        <w:t>П</w:t>
      </w:r>
      <w:r>
        <w:rPr>
          <w:b/>
          <w:bCs/>
          <w:sz w:val="26"/>
          <w:szCs w:val="26"/>
        </w:rPr>
        <w:t xml:space="preserve"> Глушкова Ю.А.</w:t>
      </w:r>
      <w:r w:rsidR="00756C83">
        <w:rPr>
          <w:b/>
          <w:bCs/>
          <w:sz w:val="26"/>
          <w:szCs w:val="26"/>
        </w:rPr>
        <w:t xml:space="preserve"> </w:t>
      </w:r>
    </w:p>
    <w:p w14:paraId="3D667347" w14:textId="77777777" w:rsidR="00953771" w:rsidRDefault="00953771" w:rsidP="00756C83">
      <w:pPr>
        <w:jc w:val="center"/>
        <w:rPr>
          <w:b/>
          <w:bCs/>
          <w:sz w:val="26"/>
          <w:szCs w:val="26"/>
        </w:rPr>
      </w:pPr>
    </w:p>
    <w:p w14:paraId="1E61483B" w14:textId="7C23BD54" w:rsidR="00756C83" w:rsidRPr="00DC6319" w:rsidRDefault="00756C83" w:rsidP="00756C83">
      <w:pPr>
        <w:jc w:val="both"/>
      </w:pPr>
      <w:r>
        <w:rPr>
          <w:b/>
          <w:bCs/>
        </w:rPr>
        <w:tab/>
        <w:t>Электро</w:t>
      </w:r>
      <w:r w:rsidR="001B00F0">
        <w:rPr>
          <w:b/>
          <w:bCs/>
        </w:rPr>
        <w:t xml:space="preserve">нный аукцион будет проводиться </w:t>
      </w:r>
      <w:r w:rsidR="00BB4DA9">
        <w:rPr>
          <w:b/>
          <w:bCs/>
        </w:rPr>
        <w:t>0</w:t>
      </w:r>
      <w:r w:rsidR="008C5C34" w:rsidRPr="008C5C34">
        <w:rPr>
          <w:b/>
          <w:bCs/>
        </w:rPr>
        <w:t>7</w:t>
      </w:r>
      <w:r w:rsidR="00953771">
        <w:rPr>
          <w:b/>
          <w:bCs/>
        </w:rPr>
        <w:t xml:space="preserve"> </w:t>
      </w:r>
      <w:r w:rsidR="006C30BD">
        <w:rPr>
          <w:b/>
          <w:bCs/>
        </w:rPr>
        <w:t>октябр</w:t>
      </w:r>
      <w:r w:rsidR="00BB4DA9">
        <w:rPr>
          <w:b/>
          <w:bCs/>
        </w:rPr>
        <w:t>я</w:t>
      </w:r>
      <w:r w:rsidR="00336630">
        <w:rPr>
          <w:b/>
          <w:bCs/>
        </w:rPr>
        <w:t xml:space="preserve"> </w:t>
      </w:r>
      <w:r>
        <w:rPr>
          <w:b/>
          <w:bCs/>
        </w:rPr>
        <w:t>20</w:t>
      </w:r>
      <w:r w:rsidR="0018569E">
        <w:rPr>
          <w:b/>
          <w:bCs/>
        </w:rPr>
        <w:t>20</w:t>
      </w:r>
      <w:r>
        <w:rPr>
          <w:b/>
          <w:bCs/>
        </w:rPr>
        <w:t xml:space="preserve"> года</w:t>
      </w:r>
      <w:r>
        <w:t xml:space="preserve"> на электронной торговой площадке АО «Российский аукционный дом» по адресу: </w:t>
      </w:r>
      <w:hyperlink r:id="rId6" w:history="1">
        <w:r>
          <w:rPr>
            <w:rStyle w:val="a3"/>
          </w:rPr>
          <w:t>www.lot-online.ru</w:t>
        </w:r>
      </w:hyperlink>
      <w:r w:rsidRPr="00DC6319">
        <w:t>.</w:t>
      </w:r>
    </w:p>
    <w:p w14:paraId="151CC652" w14:textId="77777777" w:rsidR="00756C83" w:rsidRDefault="00756C83" w:rsidP="00756C83">
      <w:pPr>
        <w:jc w:val="both"/>
      </w:pPr>
      <w:r w:rsidRPr="00DC6319">
        <w:tab/>
      </w:r>
      <w:r>
        <w:rPr>
          <w:b/>
          <w:bCs/>
        </w:rPr>
        <w:t>Время проведения электронного аукциона: с 1</w:t>
      </w:r>
      <w:r w:rsidR="00BB4DA9">
        <w:rPr>
          <w:b/>
          <w:bCs/>
        </w:rPr>
        <w:t>0</w:t>
      </w:r>
      <w:r>
        <w:rPr>
          <w:b/>
          <w:bCs/>
        </w:rPr>
        <w:t>:</w:t>
      </w:r>
      <w:r w:rsidR="00BF44DB">
        <w:rPr>
          <w:b/>
          <w:bCs/>
        </w:rPr>
        <w:t>0</w:t>
      </w:r>
      <w:r>
        <w:rPr>
          <w:b/>
          <w:bCs/>
        </w:rPr>
        <w:t>0 до 1</w:t>
      </w:r>
      <w:r w:rsidR="00BB4DA9">
        <w:rPr>
          <w:b/>
          <w:bCs/>
        </w:rPr>
        <w:t>1</w:t>
      </w:r>
      <w:r w:rsidR="001B00F0">
        <w:rPr>
          <w:b/>
          <w:bCs/>
        </w:rPr>
        <w:t>:</w:t>
      </w:r>
      <w:r w:rsidR="00E0278C">
        <w:rPr>
          <w:b/>
          <w:bCs/>
        </w:rPr>
        <w:t>0</w:t>
      </w:r>
      <w:r>
        <w:rPr>
          <w:b/>
          <w:bCs/>
        </w:rPr>
        <w:t>0</w:t>
      </w:r>
      <w:r>
        <w:t>.</w:t>
      </w:r>
    </w:p>
    <w:p w14:paraId="0BF0E4D3" w14:textId="77777777" w:rsidR="00756C83" w:rsidRDefault="00756C83" w:rsidP="00756C83">
      <w:pPr>
        <w:jc w:val="both"/>
      </w:pPr>
      <w:r w:rsidRPr="00DC6319">
        <w:tab/>
      </w:r>
      <w:r>
        <w:t>Организатор торгов — АО «Российский аукционный дом».</w:t>
      </w:r>
    </w:p>
    <w:p w14:paraId="33872C80" w14:textId="04579429" w:rsidR="00756C83" w:rsidRDefault="00756C83" w:rsidP="00756C83">
      <w:pPr>
        <w:jc w:val="both"/>
        <w:rPr>
          <w:b/>
          <w:bCs/>
        </w:rPr>
      </w:pPr>
      <w:r>
        <w:tab/>
      </w:r>
      <w:r w:rsidR="001B00F0">
        <w:rPr>
          <w:b/>
          <w:bCs/>
        </w:rPr>
        <w:t xml:space="preserve">Прием заявок: с </w:t>
      </w:r>
      <w:r w:rsidR="00BB4DA9">
        <w:rPr>
          <w:b/>
          <w:bCs/>
        </w:rPr>
        <w:t>0</w:t>
      </w:r>
      <w:r w:rsidR="008C5C34" w:rsidRPr="008C5C34">
        <w:rPr>
          <w:b/>
          <w:bCs/>
        </w:rPr>
        <w:t>3</w:t>
      </w:r>
      <w:r w:rsidR="001B00F0">
        <w:rPr>
          <w:b/>
          <w:bCs/>
        </w:rPr>
        <w:t xml:space="preserve"> </w:t>
      </w:r>
      <w:r w:rsidR="006C30BD">
        <w:rPr>
          <w:b/>
          <w:bCs/>
        </w:rPr>
        <w:t>сентября</w:t>
      </w:r>
      <w:r w:rsidR="00B20FBB">
        <w:rPr>
          <w:b/>
          <w:bCs/>
        </w:rPr>
        <w:t xml:space="preserve"> </w:t>
      </w:r>
      <w:r w:rsidR="001B00F0">
        <w:rPr>
          <w:b/>
          <w:bCs/>
        </w:rPr>
        <w:t xml:space="preserve">по </w:t>
      </w:r>
      <w:r w:rsidR="006C30BD">
        <w:rPr>
          <w:b/>
          <w:bCs/>
        </w:rPr>
        <w:t>0</w:t>
      </w:r>
      <w:r w:rsidR="008C5C34" w:rsidRPr="008C5C34">
        <w:rPr>
          <w:b/>
          <w:bCs/>
        </w:rPr>
        <w:t>5</w:t>
      </w:r>
      <w:r w:rsidR="00BB4DA9">
        <w:rPr>
          <w:b/>
          <w:bCs/>
        </w:rPr>
        <w:t xml:space="preserve"> </w:t>
      </w:r>
      <w:r w:rsidR="006C30BD">
        <w:rPr>
          <w:b/>
          <w:bCs/>
        </w:rPr>
        <w:t>октябр</w:t>
      </w:r>
      <w:r w:rsidR="00BB4DA9">
        <w:rPr>
          <w:b/>
          <w:bCs/>
        </w:rPr>
        <w:t>я</w:t>
      </w:r>
      <w:r>
        <w:rPr>
          <w:b/>
          <w:bCs/>
        </w:rPr>
        <w:t xml:space="preserve"> 20</w:t>
      </w:r>
      <w:r w:rsidR="0018569E">
        <w:rPr>
          <w:b/>
          <w:bCs/>
        </w:rPr>
        <w:t>20</w:t>
      </w:r>
      <w:r>
        <w:rPr>
          <w:b/>
          <w:bCs/>
        </w:rPr>
        <w:t xml:space="preserve"> года до 15:00.</w:t>
      </w:r>
    </w:p>
    <w:p w14:paraId="63C2E6AA" w14:textId="3A38B81D" w:rsidR="00756C83" w:rsidRDefault="00756C83" w:rsidP="00756C83">
      <w:pPr>
        <w:jc w:val="both"/>
        <w:rPr>
          <w:b/>
          <w:bCs/>
        </w:rPr>
      </w:pPr>
      <w:r>
        <w:tab/>
      </w:r>
      <w:r>
        <w:rPr>
          <w:b/>
          <w:bCs/>
        </w:rPr>
        <w:t>Задаток должен поступить на счет Орган</w:t>
      </w:r>
      <w:r w:rsidR="001B00F0">
        <w:rPr>
          <w:b/>
          <w:bCs/>
        </w:rPr>
        <w:t xml:space="preserve">изатора торгов не позднее </w:t>
      </w:r>
      <w:r w:rsidR="006C30BD">
        <w:rPr>
          <w:b/>
          <w:bCs/>
        </w:rPr>
        <w:t>0</w:t>
      </w:r>
      <w:r w:rsidR="008C5C34">
        <w:rPr>
          <w:b/>
          <w:bCs/>
        </w:rPr>
        <w:t>5</w:t>
      </w:r>
      <w:r w:rsidR="00BB4DA9">
        <w:rPr>
          <w:b/>
          <w:bCs/>
        </w:rPr>
        <w:t xml:space="preserve"> </w:t>
      </w:r>
      <w:r w:rsidR="006C30BD">
        <w:rPr>
          <w:b/>
          <w:bCs/>
        </w:rPr>
        <w:t>октябр</w:t>
      </w:r>
      <w:r w:rsidR="00BB4DA9">
        <w:rPr>
          <w:b/>
          <w:bCs/>
        </w:rPr>
        <w:t>я</w:t>
      </w:r>
      <w:r w:rsidR="00E0278C">
        <w:rPr>
          <w:b/>
          <w:bCs/>
        </w:rPr>
        <w:t xml:space="preserve"> 20</w:t>
      </w:r>
      <w:r w:rsidR="0018569E">
        <w:rPr>
          <w:b/>
          <w:bCs/>
        </w:rPr>
        <w:t>20</w:t>
      </w:r>
      <w:r>
        <w:rPr>
          <w:b/>
          <w:bCs/>
        </w:rPr>
        <w:t xml:space="preserve"> года.</w:t>
      </w:r>
    </w:p>
    <w:p w14:paraId="4718027E" w14:textId="5DB384B3" w:rsidR="00756C83" w:rsidRDefault="00756C83" w:rsidP="00756C83">
      <w:pPr>
        <w:jc w:val="both"/>
        <w:rPr>
          <w:b/>
          <w:bCs/>
        </w:rPr>
      </w:pPr>
      <w:r>
        <w:tab/>
      </w:r>
      <w:r>
        <w:rPr>
          <w:b/>
          <w:bCs/>
        </w:rPr>
        <w:t>Допуск претендентов к электронному аукциону осуществляется Орга</w:t>
      </w:r>
      <w:r w:rsidR="001B00F0">
        <w:rPr>
          <w:b/>
          <w:bCs/>
        </w:rPr>
        <w:t xml:space="preserve">низатором торгов до </w:t>
      </w:r>
      <w:r w:rsidR="00BB4DA9">
        <w:rPr>
          <w:b/>
          <w:bCs/>
        </w:rPr>
        <w:t>09</w:t>
      </w:r>
      <w:r w:rsidR="001B00F0">
        <w:rPr>
          <w:b/>
          <w:bCs/>
        </w:rPr>
        <w:t>:</w:t>
      </w:r>
      <w:r w:rsidR="00336630">
        <w:rPr>
          <w:b/>
          <w:bCs/>
        </w:rPr>
        <w:t>3</w:t>
      </w:r>
      <w:r w:rsidR="001B00F0">
        <w:rPr>
          <w:b/>
          <w:bCs/>
        </w:rPr>
        <w:t xml:space="preserve">0 </w:t>
      </w:r>
      <w:r w:rsidR="00DD2BC0">
        <w:rPr>
          <w:b/>
          <w:bCs/>
        </w:rPr>
        <w:t xml:space="preserve"> </w:t>
      </w:r>
      <w:r w:rsidR="00E0278C">
        <w:rPr>
          <w:b/>
          <w:bCs/>
        </w:rPr>
        <w:t xml:space="preserve"> </w:t>
      </w:r>
      <w:r w:rsidR="00BB4DA9">
        <w:rPr>
          <w:b/>
          <w:bCs/>
        </w:rPr>
        <w:t>0</w:t>
      </w:r>
      <w:r w:rsidR="008C5C34" w:rsidRPr="008C5C34">
        <w:rPr>
          <w:b/>
          <w:bCs/>
        </w:rPr>
        <w:t>7</w:t>
      </w:r>
      <w:r w:rsidR="00BB4DA9">
        <w:rPr>
          <w:b/>
          <w:bCs/>
        </w:rPr>
        <w:t xml:space="preserve"> </w:t>
      </w:r>
      <w:r w:rsidR="006C30BD">
        <w:rPr>
          <w:b/>
          <w:bCs/>
        </w:rPr>
        <w:t>октябр</w:t>
      </w:r>
      <w:r w:rsidR="00BB4DA9">
        <w:rPr>
          <w:b/>
          <w:bCs/>
        </w:rPr>
        <w:t>я</w:t>
      </w:r>
      <w:r>
        <w:rPr>
          <w:b/>
          <w:bCs/>
        </w:rPr>
        <w:t xml:space="preserve"> 20</w:t>
      </w:r>
      <w:r w:rsidR="0018569E">
        <w:rPr>
          <w:b/>
          <w:bCs/>
        </w:rPr>
        <w:t>20</w:t>
      </w:r>
      <w:r>
        <w:rPr>
          <w:b/>
          <w:bCs/>
        </w:rPr>
        <w:t xml:space="preserve"> года.</w:t>
      </w:r>
    </w:p>
    <w:p w14:paraId="7F24637A" w14:textId="7377AB74" w:rsidR="00756C83" w:rsidRDefault="00756C83" w:rsidP="00756C83">
      <w:pPr>
        <w:jc w:val="both"/>
        <w:rPr>
          <w:b/>
          <w:bCs/>
        </w:rPr>
      </w:pPr>
      <w:r>
        <w:tab/>
      </w:r>
      <w:r>
        <w:rPr>
          <w:b/>
          <w:bCs/>
        </w:rPr>
        <w:t>Подведение итогов электр</w:t>
      </w:r>
      <w:r w:rsidR="000A0911">
        <w:rPr>
          <w:b/>
          <w:bCs/>
        </w:rPr>
        <w:t xml:space="preserve">онного аукциона состоится </w:t>
      </w:r>
      <w:r w:rsidR="00BB4DA9">
        <w:rPr>
          <w:b/>
          <w:bCs/>
        </w:rPr>
        <w:t>0</w:t>
      </w:r>
      <w:r w:rsidR="008C5C34" w:rsidRPr="008C5C34">
        <w:rPr>
          <w:b/>
          <w:bCs/>
        </w:rPr>
        <w:t>7</w:t>
      </w:r>
      <w:r w:rsidR="00E0278C">
        <w:rPr>
          <w:b/>
          <w:bCs/>
        </w:rPr>
        <w:t xml:space="preserve"> </w:t>
      </w:r>
      <w:r w:rsidR="006C30BD">
        <w:rPr>
          <w:b/>
          <w:bCs/>
        </w:rPr>
        <w:t>октябр</w:t>
      </w:r>
      <w:r w:rsidR="00C65DE7">
        <w:rPr>
          <w:b/>
          <w:bCs/>
        </w:rPr>
        <w:t>я</w:t>
      </w:r>
      <w:r w:rsidR="0018569E">
        <w:rPr>
          <w:b/>
          <w:bCs/>
        </w:rPr>
        <w:t xml:space="preserve"> 2020</w:t>
      </w:r>
      <w:r>
        <w:rPr>
          <w:b/>
          <w:bCs/>
        </w:rPr>
        <w:t xml:space="preserve"> года.</w:t>
      </w:r>
    </w:p>
    <w:p w14:paraId="32093901" w14:textId="77777777" w:rsidR="00756C83" w:rsidRDefault="00756C83" w:rsidP="00756C83">
      <w:pPr>
        <w:jc w:val="both"/>
      </w:pPr>
      <w:r>
        <w:tab/>
        <w:t>Указанное в настоящем информационном сообщении время — московское.</w:t>
      </w:r>
    </w:p>
    <w:p w14:paraId="26DCB49B" w14:textId="77777777" w:rsidR="00756C83" w:rsidRDefault="00756C83" w:rsidP="00756C83">
      <w:pPr>
        <w:jc w:val="both"/>
      </w:pPr>
      <w:r>
        <w:tab/>
        <w:t>При исчислении сроков, указанных в настоящем информационном сообщении</w:t>
      </w:r>
      <w:r>
        <w:rPr>
          <w:shd w:val="clear" w:color="auto" w:fill="FFFFFF"/>
        </w:rPr>
        <w:t>,</w:t>
      </w:r>
      <w:r>
        <w:t xml:space="preserve"> принимается время сервера электронной торговой площадки.</w:t>
      </w:r>
    </w:p>
    <w:p w14:paraId="7C095E98" w14:textId="77777777" w:rsidR="00756C83" w:rsidRDefault="00756C83" w:rsidP="00756C83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</w:r>
    </w:p>
    <w:p w14:paraId="0E7EE794" w14:textId="77777777" w:rsidR="00756C83" w:rsidRDefault="00756C83" w:rsidP="00756C83">
      <w:pPr>
        <w:jc w:val="both"/>
        <w:rPr>
          <w:b/>
          <w:bCs/>
          <w:shd w:val="clear" w:color="auto" w:fill="FFFFFF"/>
        </w:rPr>
      </w:pPr>
      <w:r>
        <w:rPr>
          <w:b/>
          <w:bCs/>
        </w:rPr>
        <w:tab/>
        <w:t>Торги проводятся в форме электронного аукциона, открытого</w:t>
      </w:r>
      <w:r>
        <w:rPr>
          <w:b/>
          <w:bCs/>
          <w:shd w:val="clear" w:color="auto" w:fill="FFFFFF"/>
        </w:rPr>
        <w:t xml:space="preserve"> по составу участников и открытого по способу подачи предложений </w:t>
      </w:r>
      <w:r w:rsidR="003D2A2E">
        <w:rPr>
          <w:b/>
          <w:bCs/>
          <w:shd w:val="clear" w:color="auto" w:fill="FFFFFF"/>
        </w:rPr>
        <w:t>по цене, с применением метода по</w:t>
      </w:r>
      <w:r w:rsidR="00DD2BC0">
        <w:rPr>
          <w:b/>
          <w:bCs/>
          <w:shd w:val="clear" w:color="auto" w:fill="FFFFFF"/>
        </w:rPr>
        <w:t>выше</w:t>
      </w:r>
      <w:r w:rsidR="003D2A2E">
        <w:rPr>
          <w:b/>
          <w:bCs/>
          <w:shd w:val="clear" w:color="auto" w:fill="FFFFFF"/>
        </w:rPr>
        <w:t>ния</w:t>
      </w:r>
      <w:r>
        <w:rPr>
          <w:b/>
          <w:bCs/>
          <w:shd w:val="clear" w:color="auto" w:fill="FFFFFF"/>
        </w:rPr>
        <w:t xml:space="preserve"> начальной цены</w:t>
      </w:r>
      <w:r w:rsidR="003D2A2E">
        <w:rPr>
          <w:b/>
          <w:bCs/>
          <w:shd w:val="clear" w:color="auto" w:fill="FFFFFF"/>
        </w:rPr>
        <w:t xml:space="preserve"> («</w:t>
      </w:r>
      <w:r w:rsidR="00DD2BC0">
        <w:rPr>
          <w:b/>
          <w:bCs/>
          <w:shd w:val="clear" w:color="auto" w:fill="FFFFFF"/>
        </w:rPr>
        <w:t>английский аукцион</w:t>
      </w:r>
      <w:r>
        <w:rPr>
          <w:b/>
          <w:bCs/>
          <w:shd w:val="clear" w:color="auto" w:fill="FFFFFF"/>
        </w:rPr>
        <w:t>»).</w:t>
      </w:r>
    </w:p>
    <w:p w14:paraId="3586E412" w14:textId="77777777" w:rsidR="00756C83" w:rsidRDefault="00756C83" w:rsidP="00756C83">
      <w:pPr>
        <w:jc w:val="both"/>
        <w:rPr>
          <w:shd w:val="clear" w:color="auto" w:fill="FFFFFF"/>
        </w:rPr>
      </w:pPr>
    </w:p>
    <w:p w14:paraId="12E84F13" w14:textId="58F8856D" w:rsidR="00CB2060" w:rsidRDefault="00756C83" w:rsidP="00A67DC2">
      <w:pPr>
        <w:jc w:val="center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Сведения об объект</w:t>
      </w:r>
      <w:r w:rsidR="006C30BD">
        <w:rPr>
          <w:b/>
          <w:bCs/>
          <w:shd w:val="clear" w:color="auto" w:fill="FFFFFF"/>
        </w:rPr>
        <w:t>ах</w:t>
      </w:r>
      <w:r>
        <w:rPr>
          <w:b/>
          <w:bCs/>
          <w:shd w:val="clear" w:color="auto" w:fill="FFFFFF"/>
        </w:rPr>
        <w:t xml:space="preserve"> недвижимого имущества, выставленн</w:t>
      </w:r>
      <w:r w:rsidR="006C30BD">
        <w:rPr>
          <w:b/>
          <w:bCs/>
          <w:shd w:val="clear" w:color="auto" w:fill="FFFFFF"/>
        </w:rPr>
        <w:t>ых</w:t>
      </w:r>
      <w:r>
        <w:rPr>
          <w:b/>
          <w:bCs/>
          <w:shd w:val="clear" w:color="auto" w:fill="FFFFFF"/>
        </w:rPr>
        <w:t xml:space="preserve"> на продажу</w:t>
      </w:r>
      <w:r w:rsidR="006C30BD">
        <w:rPr>
          <w:b/>
          <w:bCs/>
          <w:shd w:val="clear" w:color="auto" w:fill="FFFFFF"/>
        </w:rPr>
        <w:t xml:space="preserve"> единым лотом</w:t>
      </w:r>
      <w:r>
        <w:rPr>
          <w:b/>
          <w:bCs/>
          <w:shd w:val="clear" w:color="auto" w:fill="FFFFFF"/>
        </w:rPr>
        <w:t>:</w:t>
      </w:r>
    </w:p>
    <w:p w14:paraId="752E38C8" w14:textId="77777777" w:rsidR="005B65B7" w:rsidRDefault="005B65B7" w:rsidP="00A67DC2">
      <w:pPr>
        <w:jc w:val="center"/>
        <w:rPr>
          <w:b/>
          <w:bCs/>
          <w:shd w:val="clear" w:color="auto" w:fill="FFFFFF"/>
        </w:rPr>
      </w:pPr>
    </w:p>
    <w:p w14:paraId="14E1E1C5" w14:textId="5CEA88E6" w:rsidR="006C30BD" w:rsidRDefault="006C30BD" w:rsidP="006C30BD">
      <w:pPr>
        <w:ind w:firstLine="540"/>
        <w:jc w:val="both"/>
      </w:pPr>
      <w:r w:rsidRPr="006C30BD">
        <w:rPr>
          <w:b/>
        </w:rPr>
        <w:t>Объект 1:</w:t>
      </w:r>
      <w:r>
        <w:t xml:space="preserve"> Нежилое здание, общей площадью 1 012,8 кв. м., количество этажей: 1, расположенное по адресу: Удмуртская Республика, г. Сарапул, ул. Труда, д. 49, кадастровый номер: 18:30:000205:260. </w:t>
      </w:r>
    </w:p>
    <w:p w14:paraId="389EFA2A" w14:textId="2C92C5AF" w:rsidR="006C30BD" w:rsidRDefault="006C30BD" w:rsidP="006C30BD">
      <w:pPr>
        <w:ind w:firstLine="540"/>
        <w:jc w:val="both"/>
      </w:pPr>
      <w:r w:rsidRPr="006C30BD">
        <w:rPr>
          <w:b/>
        </w:rPr>
        <w:t>Объект 2:</w:t>
      </w:r>
      <w:r>
        <w:t xml:space="preserve"> Нежилое здание, общей площадью 845 кв. м., количество этажей: 1, расположенное по адресу: Удмуртская Республика, г. Сарапул, ул. Труда, д. 49, кадастровый номер: 18:30:000205:259. </w:t>
      </w:r>
    </w:p>
    <w:p w14:paraId="45EFEE8E" w14:textId="15B69428" w:rsidR="006C30BD" w:rsidRDefault="006C30BD" w:rsidP="006C30BD">
      <w:pPr>
        <w:ind w:firstLine="540"/>
        <w:jc w:val="both"/>
      </w:pPr>
      <w:r w:rsidRPr="006C30BD">
        <w:rPr>
          <w:b/>
        </w:rPr>
        <w:t>Объект 3:</w:t>
      </w:r>
      <w:r>
        <w:t xml:space="preserve"> Нежилое здание, общей площадью 665,9 кв. м., количество этажей: 1, расположенное по адресу: Удмуртская Республика, г. Сарапул, ул. Труда, д. 49, кадастровый номер: 18:30:000205:92. </w:t>
      </w:r>
    </w:p>
    <w:p w14:paraId="209F9A80" w14:textId="185E843F" w:rsidR="006C30BD" w:rsidRDefault="006C30BD" w:rsidP="006C30BD">
      <w:pPr>
        <w:ind w:firstLine="540"/>
        <w:jc w:val="both"/>
      </w:pPr>
      <w:r w:rsidRPr="006C30BD">
        <w:rPr>
          <w:b/>
        </w:rPr>
        <w:t>Объект 4:</w:t>
      </w:r>
      <w:r>
        <w:t xml:space="preserve"> Нежилое помещение №3, общей площадью 765,8 кв. м., этаж №1, расположенное по адресу: Удмуртская Республика, г. Сарапул, ул. Труда, д. 49, строение 1, кадастровый номер: 18:30:000205:256. </w:t>
      </w:r>
    </w:p>
    <w:p w14:paraId="25F6DCF8" w14:textId="7D0423D3" w:rsidR="006C30BD" w:rsidRDefault="006C30BD" w:rsidP="006C30BD">
      <w:pPr>
        <w:ind w:firstLine="540"/>
        <w:jc w:val="both"/>
      </w:pPr>
      <w:r w:rsidRPr="006C30BD">
        <w:rPr>
          <w:b/>
        </w:rPr>
        <w:t>Объект 5:</w:t>
      </w:r>
      <w:r>
        <w:t xml:space="preserve"> Нежилое здание, общей площадью 22,7 кв. м., количество этажей: 1, расположенное по адресу: Удмуртская Республика, г. Сарапул, ул. Труда, д. 49, кадастровый номер: 18:30:000205:268. </w:t>
      </w:r>
    </w:p>
    <w:p w14:paraId="0A87DFFA" w14:textId="22DF45AC" w:rsidR="006C30BD" w:rsidRDefault="006C30BD" w:rsidP="006C30BD">
      <w:pPr>
        <w:ind w:firstLine="540"/>
        <w:jc w:val="both"/>
      </w:pPr>
      <w:r w:rsidRPr="006C30BD">
        <w:rPr>
          <w:b/>
        </w:rPr>
        <w:t>Объект 6:</w:t>
      </w:r>
      <w:r>
        <w:t xml:space="preserve"> Нежилое здание, общей площадью 2 617,5 кв. м., количество этажей: 2, расположенное по адресу: Удмуртская Республика, г. Сарапул, ул. Труда, д. 49, кадастровый номер: 18:30:000205:262. </w:t>
      </w:r>
    </w:p>
    <w:p w14:paraId="19A8310C" w14:textId="6A80A03D" w:rsidR="006C30BD" w:rsidRDefault="006C30BD" w:rsidP="006C30BD">
      <w:pPr>
        <w:ind w:firstLine="540"/>
        <w:jc w:val="both"/>
      </w:pPr>
      <w:r w:rsidRPr="006C30BD">
        <w:rPr>
          <w:b/>
        </w:rPr>
        <w:t>Объект 7:</w:t>
      </w:r>
      <w:r>
        <w:t xml:space="preserve"> Нежилое здание, общей площадью 3 191,5 кв. м., количество этажей: 3, расположенное по адресу: Удмуртская Республика, г. Сарапул, ул. Труда, д. 49, кадастровый номер: 18:30:000143:193. </w:t>
      </w:r>
    </w:p>
    <w:p w14:paraId="646E47D0" w14:textId="63902C4F" w:rsidR="006C30BD" w:rsidRDefault="006C30BD" w:rsidP="006C30BD">
      <w:pPr>
        <w:ind w:firstLine="540"/>
        <w:jc w:val="both"/>
      </w:pPr>
      <w:r w:rsidRPr="006C30BD">
        <w:rPr>
          <w:b/>
        </w:rPr>
        <w:t>Объект 8:</w:t>
      </w:r>
      <w:r>
        <w:t xml:space="preserve"> Нежилое помещение №2, общей площадью 64,2 кв. м., этаж №1, расположенное по адресу: Удмуртская Республика, г. Сарапул, ул. Труда, д. 49, строение 1, кадастровый номер: 18:30:000205:252. </w:t>
      </w:r>
    </w:p>
    <w:p w14:paraId="75C5E813" w14:textId="481BA622" w:rsidR="006C30BD" w:rsidRDefault="006C30BD" w:rsidP="006C30BD">
      <w:pPr>
        <w:ind w:firstLine="540"/>
        <w:jc w:val="both"/>
      </w:pPr>
      <w:r w:rsidRPr="006C30BD">
        <w:rPr>
          <w:b/>
        </w:rPr>
        <w:t>Объект 9:</w:t>
      </w:r>
      <w:r>
        <w:t xml:space="preserve"> Железнодорожный тупик (длина – 506 м), по адресу: Удмуртская Республика, г. Сарапул, ул. Труда, д. 49, кадастровый номер: 18:30:000205:</w:t>
      </w:r>
      <w:r w:rsidRPr="00040BF8">
        <w:t>267 (находится в разобранном состоянии, рельс нет)</w:t>
      </w:r>
      <w:r w:rsidR="00B82473">
        <w:t>.</w:t>
      </w:r>
    </w:p>
    <w:p w14:paraId="44652839" w14:textId="67C153BF" w:rsidR="006C30BD" w:rsidRDefault="006C30BD" w:rsidP="006C30BD">
      <w:pPr>
        <w:ind w:firstLine="540"/>
        <w:jc w:val="both"/>
      </w:pPr>
      <w:r w:rsidRPr="006C30BD">
        <w:rPr>
          <w:b/>
        </w:rPr>
        <w:lastRenderedPageBreak/>
        <w:t>Объект 10:</w:t>
      </w:r>
      <w:r>
        <w:t xml:space="preserve"> Нежилое здание, общей площадью 859,7 кв. м., количество этажей: 1, расположенное по адресу: Удмуртская Республика, г. Сарапул, ул. Труда, д. 49, кадастровый номер: 18:30:000205:218. </w:t>
      </w:r>
    </w:p>
    <w:p w14:paraId="63C703C9" w14:textId="4DBF782D" w:rsidR="006C30BD" w:rsidRPr="00B82473" w:rsidRDefault="006C30BD" w:rsidP="00B82473">
      <w:pPr>
        <w:ind w:firstLine="540"/>
        <w:jc w:val="both"/>
        <w:rPr>
          <w:b/>
        </w:rPr>
      </w:pPr>
      <w:r w:rsidRPr="006C30BD">
        <w:rPr>
          <w:b/>
        </w:rPr>
        <w:t>Объект 11:</w:t>
      </w:r>
      <w:r>
        <w:t xml:space="preserve"> </w:t>
      </w:r>
      <w:r>
        <w:rPr>
          <w:b/>
        </w:rPr>
        <w:t>Технологическое оборудование:</w:t>
      </w:r>
    </w:p>
    <w:p w14:paraId="3B8553DB" w14:textId="5EEF3B9D" w:rsidR="006C30BD" w:rsidRDefault="006C30BD" w:rsidP="006C30BD">
      <w:r>
        <w:t>- Сушильный комплекс из 7 камер, СП-5КМ</w:t>
      </w:r>
    </w:p>
    <w:p w14:paraId="04EEC8F6" w14:textId="77777777" w:rsidR="006C30BD" w:rsidRDefault="006C30BD" w:rsidP="006C30BD">
      <w:r>
        <w:rPr>
          <w:color w:val="000000"/>
          <w:u w:val="single"/>
        </w:rPr>
        <w:t>- Многопильные станки:</w:t>
      </w:r>
    </w:p>
    <w:p w14:paraId="57A03505" w14:textId="77777777" w:rsidR="006C30BD" w:rsidRDefault="006C30BD" w:rsidP="006C30BD">
      <w:r>
        <w:rPr>
          <w:color w:val="000000"/>
        </w:rPr>
        <w:t xml:space="preserve">- SIGAR (ITALIA)  </w:t>
      </w:r>
    </w:p>
    <w:p w14:paraId="381EEEBD" w14:textId="77777777" w:rsidR="006C30BD" w:rsidRDefault="006C30BD" w:rsidP="006C30BD">
      <w:r>
        <w:rPr>
          <w:color w:val="000000"/>
        </w:rPr>
        <w:t xml:space="preserve">- SCM M3 (ITALIA) </w:t>
      </w:r>
    </w:p>
    <w:p w14:paraId="15B98E0C" w14:textId="77777777" w:rsidR="006C30BD" w:rsidRDefault="006C30BD" w:rsidP="006C30BD">
      <w:r>
        <w:rPr>
          <w:color w:val="000000"/>
        </w:rPr>
        <w:t xml:space="preserve">- ЦДК-5 (РОССИЯ) </w:t>
      </w:r>
    </w:p>
    <w:p w14:paraId="15F6B73A" w14:textId="1ACEE6BB" w:rsidR="006C30BD" w:rsidRPr="006C30BD" w:rsidRDefault="006C30BD" w:rsidP="006C30BD">
      <w:r>
        <w:rPr>
          <w:color w:val="000000"/>
        </w:rPr>
        <w:t>- ЦДК-4 (РОССИЯ)</w:t>
      </w:r>
    </w:p>
    <w:p w14:paraId="34DFE0BF" w14:textId="77777777" w:rsidR="006C30BD" w:rsidRDefault="006C30BD" w:rsidP="006C30BD">
      <w:r>
        <w:rPr>
          <w:color w:val="000000"/>
          <w:u w:val="single"/>
        </w:rPr>
        <w:t>- 4-х сторонние станки строгально-</w:t>
      </w:r>
      <w:proofErr w:type="spellStart"/>
      <w:r>
        <w:rPr>
          <w:color w:val="000000"/>
          <w:u w:val="single"/>
        </w:rPr>
        <w:t>калеровочные</w:t>
      </w:r>
      <w:proofErr w:type="spellEnd"/>
      <w:r>
        <w:rPr>
          <w:color w:val="000000"/>
          <w:u w:val="single"/>
        </w:rPr>
        <w:t xml:space="preserve"> станки:</w:t>
      </w:r>
    </w:p>
    <w:p w14:paraId="0BBDCD77" w14:textId="77777777" w:rsidR="006C30BD" w:rsidRPr="00F832CC" w:rsidRDefault="006C30BD" w:rsidP="006C30BD">
      <w:pPr>
        <w:rPr>
          <w:lang w:val="en-US"/>
        </w:rPr>
      </w:pPr>
      <w:r w:rsidRPr="00F832CC">
        <w:rPr>
          <w:color w:val="000000"/>
          <w:lang w:val="en-US"/>
        </w:rPr>
        <w:t xml:space="preserve">- </w:t>
      </w:r>
      <w:proofErr w:type="spellStart"/>
      <w:r w:rsidRPr="00F832CC">
        <w:rPr>
          <w:color w:val="000000"/>
          <w:lang w:val="en-US"/>
        </w:rPr>
        <w:t>Weinig</w:t>
      </w:r>
      <w:proofErr w:type="spellEnd"/>
      <w:r w:rsidRPr="00F832CC">
        <w:rPr>
          <w:color w:val="000000"/>
          <w:lang w:val="en-US"/>
        </w:rPr>
        <w:t xml:space="preserve"> </w:t>
      </w:r>
      <w:proofErr w:type="spellStart"/>
      <w:r w:rsidRPr="00F832CC">
        <w:rPr>
          <w:color w:val="000000"/>
          <w:lang w:val="en-US"/>
        </w:rPr>
        <w:t>Profimat</w:t>
      </w:r>
      <w:proofErr w:type="spellEnd"/>
      <w:r w:rsidRPr="00F832CC">
        <w:rPr>
          <w:color w:val="000000"/>
          <w:lang w:val="en-US"/>
        </w:rPr>
        <w:t xml:space="preserve"> 26 SUPER (GERMANY)   </w:t>
      </w:r>
    </w:p>
    <w:p w14:paraId="0B800C0D" w14:textId="77777777" w:rsidR="006C30BD" w:rsidRPr="00F832CC" w:rsidRDefault="006C30BD" w:rsidP="006C30BD">
      <w:pPr>
        <w:rPr>
          <w:lang w:val="en-US"/>
        </w:rPr>
      </w:pPr>
      <w:r w:rsidRPr="00F832CC">
        <w:rPr>
          <w:color w:val="000000"/>
          <w:lang w:val="en-US"/>
        </w:rPr>
        <w:t xml:space="preserve">- </w:t>
      </w:r>
      <w:proofErr w:type="spellStart"/>
      <w:r w:rsidRPr="00F832CC">
        <w:rPr>
          <w:color w:val="000000"/>
          <w:lang w:val="en-US"/>
        </w:rPr>
        <w:t>Weinig</w:t>
      </w:r>
      <w:proofErr w:type="spellEnd"/>
      <w:r w:rsidRPr="00F832CC">
        <w:rPr>
          <w:color w:val="000000"/>
          <w:lang w:val="en-US"/>
        </w:rPr>
        <w:t xml:space="preserve"> </w:t>
      </w:r>
      <w:proofErr w:type="spellStart"/>
      <w:r w:rsidRPr="00F832CC">
        <w:rPr>
          <w:color w:val="000000"/>
          <w:lang w:val="en-US"/>
        </w:rPr>
        <w:t>Profimat</w:t>
      </w:r>
      <w:proofErr w:type="spellEnd"/>
      <w:r w:rsidRPr="00F832CC">
        <w:rPr>
          <w:color w:val="000000"/>
          <w:lang w:val="en-US"/>
        </w:rPr>
        <w:t xml:space="preserve"> 26 SUPER (GERMANY)   </w:t>
      </w:r>
    </w:p>
    <w:p w14:paraId="4A5AFC94" w14:textId="77777777" w:rsidR="006C30BD" w:rsidRPr="00F832CC" w:rsidRDefault="006C30BD" w:rsidP="006C30BD">
      <w:pPr>
        <w:rPr>
          <w:lang w:val="en-US"/>
        </w:rPr>
      </w:pPr>
      <w:r w:rsidRPr="00F832CC">
        <w:rPr>
          <w:color w:val="222222"/>
          <w:lang w:val="en-US"/>
        </w:rPr>
        <w:t>- SCM Superset XL</w:t>
      </w:r>
      <w:r w:rsidRPr="00F832CC">
        <w:rPr>
          <w:color w:val="000000"/>
          <w:lang w:val="en-US"/>
        </w:rPr>
        <w:t xml:space="preserve"> (</w:t>
      </w:r>
      <w:r w:rsidRPr="00F832CC">
        <w:rPr>
          <w:lang w:val="en-US"/>
        </w:rPr>
        <w:t>ITALIA</w:t>
      </w:r>
      <w:r w:rsidRPr="00F832CC">
        <w:rPr>
          <w:color w:val="000000"/>
          <w:lang w:val="en-US"/>
        </w:rPr>
        <w:t xml:space="preserve">) </w:t>
      </w:r>
      <w:r w:rsidRPr="00F832CC">
        <w:rPr>
          <w:color w:val="222222"/>
          <w:lang w:val="en-US"/>
        </w:rPr>
        <w:t xml:space="preserve">                      </w:t>
      </w:r>
    </w:p>
    <w:p w14:paraId="3C54E81E" w14:textId="1AD29BE3" w:rsidR="006C30BD" w:rsidRPr="00F832CC" w:rsidRDefault="006C30BD" w:rsidP="006C30BD">
      <w:pPr>
        <w:rPr>
          <w:lang w:val="en-US"/>
        </w:rPr>
      </w:pPr>
      <w:r w:rsidRPr="00F832CC">
        <w:rPr>
          <w:color w:val="222222"/>
          <w:lang w:val="en-US"/>
        </w:rPr>
        <w:t>- GRIGGIO G 22/5</w:t>
      </w:r>
      <w:r w:rsidRPr="00F832CC">
        <w:rPr>
          <w:color w:val="000000"/>
          <w:lang w:val="en-US"/>
        </w:rPr>
        <w:t xml:space="preserve"> (ITALIA)                      </w:t>
      </w:r>
    </w:p>
    <w:p w14:paraId="20599F64" w14:textId="77777777" w:rsidR="006C30BD" w:rsidRDefault="006C30BD" w:rsidP="006C30BD">
      <w:r>
        <w:rPr>
          <w:color w:val="000000"/>
        </w:rPr>
        <w:t>- Рейсмусовый станок СР-630</w:t>
      </w:r>
    </w:p>
    <w:p w14:paraId="294486A9" w14:textId="77777777" w:rsidR="006C30BD" w:rsidRDefault="006C30BD" w:rsidP="006C30BD">
      <w:r>
        <w:rPr>
          <w:color w:val="000000"/>
        </w:rPr>
        <w:t>- Рейсмусовый станок СР-630</w:t>
      </w:r>
    </w:p>
    <w:p w14:paraId="44EED83D" w14:textId="77777777" w:rsidR="006C30BD" w:rsidRDefault="006C30BD" w:rsidP="006C30BD">
      <w:r>
        <w:rPr>
          <w:color w:val="000000"/>
        </w:rPr>
        <w:t>- Фрезерный станок ФС-1</w:t>
      </w:r>
    </w:p>
    <w:p w14:paraId="4FFD6F5B" w14:textId="229720D0" w:rsidR="006C30BD" w:rsidRPr="006C30BD" w:rsidRDefault="006C30BD" w:rsidP="006C30BD">
      <w:r>
        <w:rPr>
          <w:color w:val="000000"/>
        </w:rPr>
        <w:t xml:space="preserve">- Фуговальный станок ССФ6-1 </w:t>
      </w:r>
    </w:p>
    <w:p w14:paraId="48A5DBA9" w14:textId="77777777" w:rsidR="006C30BD" w:rsidRDefault="006C30BD" w:rsidP="006C30BD">
      <w:r>
        <w:rPr>
          <w:color w:val="000000"/>
          <w:u w:val="single"/>
        </w:rPr>
        <w:t>- Линии торцовочные для вырезки дефектов:</w:t>
      </w:r>
    </w:p>
    <w:p w14:paraId="1DE8C7ED" w14:textId="3980F080" w:rsidR="006C30BD" w:rsidRDefault="006C30BD" w:rsidP="006C30BD">
      <w:r>
        <w:rPr>
          <w:color w:val="000000"/>
        </w:rPr>
        <w:t xml:space="preserve">- Торцовочная линия оптимизации и вырезки дефектов OMGA Т-920 NC (ITALIA)                      </w:t>
      </w:r>
    </w:p>
    <w:p w14:paraId="064A874C" w14:textId="77777777" w:rsidR="006C30BD" w:rsidRDefault="006C30BD" w:rsidP="006C30BD">
      <w:r>
        <w:rPr>
          <w:color w:val="000000"/>
        </w:rPr>
        <w:t xml:space="preserve">- Линия торцовки включая 4 торцовочных станка </w:t>
      </w:r>
      <w:r>
        <w:t>и транспортер</w:t>
      </w:r>
    </w:p>
    <w:p w14:paraId="74352AEC" w14:textId="699CA55E" w:rsidR="006C30BD" w:rsidRDefault="006C30BD" w:rsidP="006C30BD">
      <w:r>
        <w:rPr>
          <w:color w:val="000000"/>
        </w:rPr>
        <w:t xml:space="preserve">- CURSAL (ITALIA) - автоматический торцовочный станок для вырезки дефектов и оптимизации      </w:t>
      </w:r>
    </w:p>
    <w:p w14:paraId="36BCA868" w14:textId="2A4507B1" w:rsidR="006C30BD" w:rsidRDefault="006C30BD" w:rsidP="006C30BD">
      <w:r>
        <w:rPr>
          <w:color w:val="000000"/>
        </w:rPr>
        <w:t xml:space="preserve">- CURSAL (ITALIA) - автоматический торцовочный станок для вырезки дефектов и оптимизации              </w:t>
      </w:r>
    </w:p>
    <w:p w14:paraId="43270DF5" w14:textId="6A5648F1" w:rsidR="006C30BD" w:rsidRPr="006C30BD" w:rsidRDefault="006C30BD" w:rsidP="006C30BD">
      <w:r>
        <w:rPr>
          <w:color w:val="000000"/>
        </w:rPr>
        <w:t xml:space="preserve">- Торцовочный поперечный многопильный станок проходного типа KB MASCHINENBAU (GERMANY)  </w:t>
      </w:r>
    </w:p>
    <w:p w14:paraId="17B14213" w14:textId="1F3FEDA2" w:rsidR="006C30BD" w:rsidRPr="006C30BD" w:rsidRDefault="006C30BD" w:rsidP="006C30BD">
      <w:r>
        <w:t>- Автомат для изготовления заглушек-лодочек СФЛ-001</w:t>
      </w:r>
    </w:p>
    <w:p w14:paraId="0640A268" w14:textId="77777777" w:rsidR="006C30BD" w:rsidRDefault="006C30BD" w:rsidP="006C30BD">
      <w:r>
        <w:rPr>
          <w:color w:val="000000"/>
          <w:u w:val="single"/>
        </w:rPr>
        <w:t>- Линии торцевого сращивания по длине:</w:t>
      </w:r>
    </w:p>
    <w:p w14:paraId="78A3188A" w14:textId="056EF0EE" w:rsidR="006C30BD" w:rsidRDefault="006C30BD" w:rsidP="006C30BD">
      <w:r>
        <w:rPr>
          <w:color w:val="000000"/>
        </w:rPr>
        <w:t xml:space="preserve">- OMGA FGL 190 (ITALIA) автоматическая линия производительность 120 деталей в минуту </w:t>
      </w:r>
      <w:r>
        <w:rPr>
          <w:color w:val="000000"/>
          <w:highlight w:val="white"/>
        </w:rPr>
        <w:t>(30 000 погон. метров /8 ч)</w:t>
      </w:r>
    </w:p>
    <w:p w14:paraId="7DDBCF67" w14:textId="03FBBEA0" w:rsidR="006C30BD" w:rsidRPr="006C30BD" w:rsidRDefault="006C30BD" w:rsidP="006C30BD">
      <w:r>
        <w:rPr>
          <w:color w:val="000000"/>
        </w:rPr>
        <w:t xml:space="preserve">- FG-15 В (TAIWAN) полуавтоматическая линия    </w:t>
      </w:r>
    </w:p>
    <w:p w14:paraId="74B08EC3" w14:textId="64008BB0" w:rsidR="006C30BD" w:rsidRDefault="006C30BD" w:rsidP="006C30BD">
      <w:r>
        <w:rPr>
          <w:color w:val="000000"/>
          <w:u w:val="single"/>
        </w:rPr>
        <w:t>- Пресс горячий для склеивания столярного и мебельного щита:</w:t>
      </w:r>
    </w:p>
    <w:p w14:paraId="2556C182" w14:textId="33B8BF61" w:rsidR="006C30BD" w:rsidRPr="006C30BD" w:rsidRDefault="006C30BD" w:rsidP="006C30BD">
      <w:r>
        <w:rPr>
          <w:color w:val="000000"/>
        </w:rPr>
        <w:t xml:space="preserve">- ORMA LS/ECO (ITALIA)   </w:t>
      </w:r>
    </w:p>
    <w:p w14:paraId="0C4A4EA1" w14:textId="0383461B" w:rsidR="006C30BD" w:rsidRDefault="006C30BD" w:rsidP="006C30BD">
      <w:r>
        <w:rPr>
          <w:color w:val="000000"/>
        </w:rPr>
        <w:t xml:space="preserve">- </w:t>
      </w:r>
      <w:r>
        <w:rPr>
          <w:color w:val="000000"/>
          <w:u w:val="single"/>
        </w:rPr>
        <w:t>Прессы для склеивания мебельного щита и бруса:</w:t>
      </w:r>
      <w:r>
        <w:rPr>
          <w:color w:val="000000"/>
        </w:rPr>
        <w:t xml:space="preserve"> </w:t>
      </w:r>
    </w:p>
    <w:p w14:paraId="19B72505" w14:textId="77777777" w:rsidR="006C30BD" w:rsidRDefault="006C30BD" w:rsidP="006C30BD">
      <w:r>
        <w:rPr>
          <w:color w:val="000000"/>
        </w:rPr>
        <w:t xml:space="preserve">- пресс BAIONI PAOLO (ITALIA)  </w:t>
      </w:r>
    </w:p>
    <w:p w14:paraId="74C18E05" w14:textId="04C8F5D5" w:rsidR="006C30BD" w:rsidRPr="006C30BD" w:rsidRDefault="006C30BD" w:rsidP="006C30BD">
      <w:r>
        <w:rPr>
          <w:color w:val="000000"/>
        </w:rPr>
        <w:t xml:space="preserve">- пресс роторный HESS (GERMANY)      </w:t>
      </w:r>
    </w:p>
    <w:p w14:paraId="4072580B" w14:textId="77777777" w:rsidR="006C30BD" w:rsidRDefault="006C30BD" w:rsidP="006C30BD">
      <w:r>
        <w:rPr>
          <w:color w:val="000000"/>
        </w:rPr>
        <w:t xml:space="preserve">- </w:t>
      </w:r>
      <w:proofErr w:type="spellStart"/>
      <w:r>
        <w:rPr>
          <w:color w:val="000000"/>
        </w:rPr>
        <w:t>Клеенаносящий</w:t>
      </w:r>
      <w:proofErr w:type="spellEnd"/>
      <w:r>
        <w:rPr>
          <w:color w:val="000000"/>
        </w:rPr>
        <w:t xml:space="preserve"> станок OSAMA (ITALIA)  </w:t>
      </w:r>
    </w:p>
    <w:p w14:paraId="4149B297" w14:textId="5E2528B6" w:rsidR="006C30BD" w:rsidRPr="006C30BD" w:rsidRDefault="006C30BD" w:rsidP="006C30BD">
      <w:r>
        <w:rPr>
          <w:color w:val="000000"/>
        </w:rPr>
        <w:t xml:space="preserve">- </w:t>
      </w:r>
      <w:proofErr w:type="spellStart"/>
      <w:r>
        <w:rPr>
          <w:color w:val="000000"/>
        </w:rPr>
        <w:t>Клеенаносящий</w:t>
      </w:r>
      <w:proofErr w:type="spellEnd"/>
      <w:r>
        <w:rPr>
          <w:color w:val="000000"/>
        </w:rPr>
        <w:t xml:space="preserve"> станок УНК   </w:t>
      </w:r>
    </w:p>
    <w:p w14:paraId="43551B1B" w14:textId="77777777" w:rsidR="006C30BD" w:rsidRDefault="006C30BD" w:rsidP="006C30BD">
      <w:r>
        <w:rPr>
          <w:color w:val="000000"/>
          <w:u w:val="single"/>
        </w:rPr>
        <w:t xml:space="preserve">- </w:t>
      </w:r>
      <w:proofErr w:type="spellStart"/>
      <w:r>
        <w:rPr>
          <w:color w:val="000000"/>
          <w:u w:val="single"/>
        </w:rPr>
        <w:t>Калибровально</w:t>
      </w:r>
      <w:proofErr w:type="spellEnd"/>
      <w:r>
        <w:rPr>
          <w:color w:val="000000"/>
          <w:u w:val="single"/>
        </w:rPr>
        <w:t>-шлифовальные двухсторонние комплексы:</w:t>
      </w:r>
    </w:p>
    <w:p w14:paraId="32FDA2E4" w14:textId="77777777" w:rsidR="006C30BD" w:rsidRDefault="006C30BD" w:rsidP="006C30BD">
      <w:r>
        <w:t xml:space="preserve">- TAGLIBUE TAG 12/C </w:t>
      </w:r>
      <w:r>
        <w:rPr>
          <w:color w:val="000000"/>
        </w:rPr>
        <w:t>(</w:t>
      </w:r>
      <w:r>
        <w:t>ITALIA</w:t>
      </w:r>
      <w:r>
        <w:rPr>
          <w:color w:val="000000"/>
        </w:rPr>
        <w:t xml:space="preserve">) 2 </w:t>
      </w:r>
      <w:proofErr w:type="spellStart"/>
      <w:r>
        <w:t>шт</w:t>
      </w:r>
      <w:proofErr w:type="spellEnd"/>
      <w:r>
        <w:t xml:space="preserve"> </w:t>
      </w:r>
      <w:r>
        <w:rPr>
          <w:color w:val="000000"/>
        </w:rPr>
        <w:t xml:space="preserve"> </w:t>
      </w:r>
    </w:p>
    <w:p w14:paraId="1C0FE920" w14:textId="2323C4DD" w:rsidR="006C30BD" w:rsidRPr="006C30BD" w:rsidRDefault="006C30BD" w:rsidP="006C30BD">
      <w:r>
        <w:rPr>
          <w:color w:val="000000"/>
        </w:rPr>
        <w:t xml:space="preserve">- WEBER (GERMANY) 2 </w:t>
      </w:r>
      <w:proofErr w:type="spellStart"/>
      <w:r>
        <w:rPr>
          <w:color w:val="000000"/>
        </w:rPr>
        <w:t>шт</w:t>
      </w:r>
      <w:proofErr w:type="spellEnd"/>
      <w:r>
        <w:rPr>
          <w:color w:val="000000"/>
        </w:rPr>
        <w:t xml:space="preserve">   </w:t>
      </w:r>
    </w:p>
    <w:p w14:paraId="296F32CA" w14:textId="77777777" w:rsidR="006C30BD" w:rsidRDefault="006C30BD" w:rsidP="006C30BD">
      <w:r>
        <w:rPr>
          <w:color w:val="000000"/>
          <w:u w:val="single"/>
        </w:rPr>
        <w:t>- Токарно-копировальный автоматические станки</w:t>
      </w:r>
    </w:p>
    <w:p w14:paraId="29FC31C5" w14:textId="033354CA" w:rsidR="006C30BD" w:rsidRPr="00F832CC" w:rsidRDefault="006C30BD" w:rsidP="006C30BD">
      <w:pPr>
        <w:rPr>
          <w:lang w:val="en-US"/>
        </w:rPr>
      </w:pPr>
      <w:r w:rsidRPr="00F832CC">
        <w:rPr>
          <w:color w:val="000000"/>
          <w:lang w:val="en-US"/>
        </w:rPr>
        <w:t xml:space="preserve">- HEMPEL (GERMANY) CDK-12 </w:t>
      </w:r>
      <w:r>
        <w:rPr>
          <w:color w:val="000000"/>
        </w:rPr>
        <w:t>автомат</w:t>
      </w:r>
      <w:r w:rsidRPr="00F832CC">
        <w:rPr>
          <w:color w:val="000000"/>
          <w:lang w:val="en-US"/>
        </w:rPr>
        <w:t xml:space="preserve"> </w:t>
      </w:r>
    </w:p>
    <w:p w14:paraId="7968A7D9" w14:textId="713AFAF4" w:rsidR="006C30BD" w:rsidRPr="006C30BD" w:rsidRDefault="006C30BD" w:rsidP="006C30BD">
      <w:pPr>
        <w:rPr>
          <w:lang w:val="en-US"/>
        </w:rPr>
      </w:pPr>
      <w:r w:rsidRPr="00F832CC">
        <w:rPr>
          <w:color w:val="000000"/>
          <w:lang w:val="en-US"/>
        </w:rPr>
        <w:t xml:space="preserve">- HEMPEL (GERMANY) CKE-9 </w:t>
      </w:r>
      <w:r>
        <w:rPr>
          <w:color w:val="000000"/>
        </w:rPr>
        <w:t>автомат</w:t>
      </w:r>
      <w:r w:rsidRPr="00F832CC">
        <w:rPr>
          <w:color w:val="000000"/>
          <w:lang w:val="en-US"/>
        </w:rPr>
        <w:t xml:space="preserve"> </w:t>
      </w:r>
    </w:p>
    <w:p w14:paraId="3EFC223F" w14:textId="77777777" w:rsidR="006C30BD" w:rsidRDefault="006C30BD" w:rsidP="006C30BD">
      <w:r>
        <w:rPr>
          <w:color w:val="000000"/>
          <w:u w:val="single"/>
        </w:rPr>
        <w:t xml:space="preserve">- </w:t>
      </w:r>
      <w:proofErr w:type="spellStart"/>
      <w:r>
        <w:rPr>
          <w:color w:val="000000"/>
          <w:u w:val="single"/>
        </w:rPr>
        <w:t>Круглошлифовальные</w:t>
      </w:r>
      <w:proofErr w:type="spellEnd"/>
      <w:r>
        <w:rPr>
          <w:color w:val="000000"/>
          <w:u w:val="single"/>
        </w:rPr>
        <w:t xml:space="preserve"> автоматические станки</w:t>
      </w:r>
    </w:p>
    <w:p w14:paraId="69BAB2CF" w14:textId="77777777" w:rsidR="006C30BD" w:rsidRDefault="006C30BD" w:rsidP="006C30BD">
      <w:r>
        <w:rPr>
          <w:color w:val="000000"/>
        </w:rPr>
        <w:t xml:space="preserve">- HEMPEL (GERMANY) PD-12  </w:t>
      </w:r>
    </w:p>
    <w:p w14:paraId="2978F85C" w14:textId="7EBA4E16" w:rsidR="006C30BD" w:rsidRPr="006C30BD" w:rsidRDefault="006C30BD" w:rsidP="006C30BD">
      <w:r>
        <w:rPr>
          <w:color w:val="000000"/>
        </w:rPr>
        <w:t xml:space="preserve">- HEMPEL (GERMANY) PH       </w:t>
      </w:r>
    </w:p>
    <w:p w14:paraId="20DCA95B" w14:textId="77777777" w:rsidR="006C30BD" w:rsidRDefault="006C30BD" w:rsidP="006C30BD">
      <w:r>
        <w:rPr>
          <w:color w:val="000000"/>
          <w:u w:val="single"/>
        </w:rPr>
        <w:t>- Обрабатывающие центры с ЧПУ</w:t>
      </w:r>
      <w:r>
        <w:rPr>
          <w:color w:val="000000"/>
        </w:rPr>
        <w:t>:</w:t>
      </w:r>
    </w:p>
    <w:p w14:paraId="4C59C9EC" w14:textId="77777777" w:rsidR="006C30BD" w:rsidRPr="00F832CC" w:rsidRDefault="006C30BD" w:rsidP="006C30BD">
      <w:pPr>
        <w:rPr>
          <w:lang w:val="en-US"/>
        </w:rPr>
      </w:pPr>
      <w:r w:rsidRPr="00F832CC">
        <w:rPr>
          <w:color w:val="000000"/>
          <w:lang w:val="en-US"/>
        </w:rPr>
        <w:t xml:space="preserve">- BIESSE ROVER 24L (ITALIA) </w:t>
      </w:r>
      <w:r>
        <w:rPr>
          <w:color w:val="000000"/>
        </w:rPr>
        <w:t>стол</w:t>
      </w:r>
      <w:r w:rsidRPr="00F832CC">
        <w:rPr>
          <w:color w:val="000000"/>
          <w:lang w:val="en-US"/>
        </w:rPr>
        <w:t xml:space="preserve"> 5 </w:t>
      </w:r>
      <w:r>
        <w:rPr>
          <w:color w:val="000000"/>
        </w:rPr>
        <w:t>метров</w:t>
      </w:r>
      <w:r w:rsidRPr="00F832CC">
        <w:rPr>
          <w:color w:val="000000"/>
          <w:lang w:val="en-US"/>
        </w:rPr>
        <w:t xml:space="preserve"> </w:t>
      </w:r>
    </w:p>
    <w:p w14:paraId="2BA42F9D" w14:textId="77777777" w:rsidR="006C30BD" w:rsidRPr="00F832CC" w:rsidRDefault="006C30BD" w:rsidP="006C30BD">
      <w:pPr>
        <w:rPr>
          <w:lang w:val="en-US"/>
        </w:rPr>
      </w:pPr>
      <w:r w:rsidRPr="00F832CC">
        <w:rPr>
          <w:color w:val="000000"/>
          <w:lang w:val="en-US"/>
        </w:rPr>
        <w:t xml:space="preserve">- BIESSE ROVER 4.40 (ITALIA) </w:t>
      </w:r>
    </w:p>
    <w:p w14:paraId="65981435" w14:textId="4C528E1D" w:rsidR="006C30BD" w:rsidRPr="006C30BD" w:rsidRDefault="006C30BD" w:rsidP="006C30BD">
      <w:r w:rsidRPr="006C30BD">
        <w:rPr>
          <w:color w:val="000000"/>
        </w:rPr>
        <w:lastRenderedPageBreak/>
        <w:t xml:space="preserve">- </w:t>
      </w:r>
      <w:r w:rsidRPr="00F832CC">
        <w:rPr>
          <w:color w:val="000000"/>
          <w:lang w:val="en-US"/>
        </w:rPr>
        <w:t>SCM</w:t>
      </w:r>
      <w:r w:rsidRPr="006C30BD">
        <w:rPr>
          <w:color w:val="000000"/>
        </w:rPr>
        <w:t>-</w:t>
      </w:r>
      <w:r w:rsidRPr="00F832CC">
        <w:rPr>
          <w:color w:val="000000"/>
          <w:lang w:val="en-US"/>
        </w:rPr>
        <w:t>TECH</w:t>
      </w:r>
      <w:r w:rsidRPr="006C30BD">
        <w:rPr>
          <w:color w:val="000000"/>
        </w:rPr>
        <w:t xml:space="preserve"> 95</w:t>
      </w:r>
      <w:r w:rsidRPr="00F832CC">
        <w:rPr>
          <w:color w:val="000000"/>
          <w:lang w:val="en-US"/>
        </w:rPr>
        <w:t>L</w:t>
      </w:r>
      <w:r w:rsidRPr="006C30BD">
        <w:rPr>
          <w:color w:val="000000"/>
        </w:rPr>
        <w:t xml:space="preserve"> (</w:t>
      </w:r>
      <w:r w:rsidRPr="00F832CC">
        <w:rPr>
          <w:color w:val="000000"/>
          <w:lang w:val="en-US"/>
        </w:rPr>
        <w:t>ITALIA</w:t>
      </w:r>
      <w:r w:rsidRPr="006C30BD">
        <w:rPr>
          <w:color w:val="000000"/>
        </w:rPr>
        <w:t xml:space="preserve">) </w:t>
      </w:r>
      <w:proofErr w:type="spellStart"/>
      <w:r>
        <w:rPr>
          <w:color w:val="000000"/>
        </w:rPr>
        <w:t>сверльльно</w:t>
      </w:r>
      <w:proofErr w:type="spellEnd"/>
      <w:r w:rsidRPr="006C30BD">
        <w:rPr>
          <w:color w:val="000000"/>
        </w:rPr>
        <w:t xml:space="preserve"> – </w:t>
      </w:r>
      <w:r>
        <w:rPr>
          <w:color w:val="000000"/>
        </w:rPr>
        <w:t>присадочный</w:t>
      </w:r>
      <w:r w:rsidRPr="006C30BD">
        <w:rPr>
          <w:color w:val="000000"/>
        </w:rPr>
        <w:t xml:space="preserve"> </w:t>
      </w:r>
      <w:r>
        <w:rPr>
          <w:color w:val="000000"/>
        </w:rPr>
        <w:t>с</w:t>
      </w:r>
      <w:r w:rsidRPr="006C30BD">
        <w:rPr>
          <w:color w:val="000000"/>
        </w:rPr>
        <w:t xml:space="preserve"> </w:t>
      </w:r>
      <w:r>
        <w:rPr>
          <w:color w:val="000000"/>
        </w:rPr>
        <w:t>ЧПУ</w:t>
      </w:r>
      <w:r w:rsidRPr="006C30BD">
        <w:rPr>
          <w:color w:val="000000"/>
        </w:rPr>
        <w:t xml:space="preserve">    </w:t>
      </w:r>
    </w:p>
    <w:p w14:paraId="164C0F65" w14:textId="77777777" w:rsidR="006C30BD" w:rsidRPr="00F832CC" w:rsidRDefault="006C30BD" w:rsidP="006C30BD">
      <w:pPr>
        <w:rPr>
          <w:lang w:val="en-US"/>
        </w:rPr>
      </w:pPr>
      <w:r w:rsidRPr="00F832CC">
        <w:rPr>
          <w:color w:val="000000"/>
          <w:u w:val="single"/>
          <w:lang w:val="en-US"/>
        </w:rPr>
        <w:t xml:space="preserve">- </w:t>
      </w:r>
      <w:r>
        <w:rPr>
          <w:color w:val="000000"/>
          <w:u w:val="single"/>
        </w:rPr>
        <w:t>Пантографы</w:t>
      </w:r>
      <w:r w:rsidRPr="00F832CC">
        <w:rPr>
          <w:color w:val="000000"/>
          <w:u w:val="single"/>
          <w:lang w:val="en-US"/>
        </w:rPr>
        <w:t xml:space="preserve"> (</w:t>
      </w:r>
      <w:proofErr w:type="spellStart"/>
      <w:r>
        <w:rPr>
          <w:color w:val="000000"/>
          <w:u w:val="single"/>
        </w:rPr>
        <w:t>фрезерно</w:t>
      </w:r>
      <w:proofErr w:type="spellEnd"/>
      <w:r w:rsidRPr="00F832CC">
        <w:rPr>
          <w:color w:val="000000"/>
          <w:u w:val="single"/>
          <w:lang w:val="en-US"/>
        </w:rPr>
        <w:t xml:space="preserve"> </w:t>
      </w:r>
      <w:r>
        <w:rPr>
          <w:color w:val="000000"/>
          <w:u w:val="single"/>
        </w:rPr>
        <w:t>гравировальные</w:t>
      </w:r>
      <w:r w:rsidRPr="00F832CC">
        <w:rPr>
          <w:color w:val="000000"/>
          <w:u w:val="single"/>
          <w:lang w:val="en-US"/>
        </w:rPr>
        <w:t>)</w:t>
      </w:r>
    </w:p>
    <w:p w14:paraId="7EF75CDF" w14:textId="1622CC93" w:rsidR="006C30BD" w:rsidRPr="00F832CC" w:rsidRDefault="006C30BD" w:rsidP="006C30BD">
      <w:pPr>
        <w:rPr>
          <w:lang w:val="en-US"/>
        </w:rPr>
      </w:pPr>
      <w:r w:rsidRPr="00F832CC">
        <w:rPr>
          <w:color w:val="000000"/>
          <w:lang w:val="en-US"/>
        </w:rPr>
        <w:t xml:space="preserve">- LA SCOLPITRICE (ITALIA) - 8 </w:t>
      </w:r>
      <w:r>
        <w:rPr>
          <w:color w:val="000000"/>
        </w:rPr>
        <w:t>шпинделей</w:t>
      </w:r>
    </w:p>
    <w:p w14:paraId="4F6D87F4" w14:textId="500ED54E" w:rsidR="006C30BD" w:rsidRPr="006C30BD" w:rsidRDefault="006C30BD" w:rsidP="006C30BD">
      <w:pPr>
        <w:rPr>
          <w:lang w:val="en-US"/>
        </w:rPr>
      </w:pPr>
      <w:r w:rsidRPr="00F832CC">
        <w:rPr>
          <w:color w:val="000000"/>
          <w:lang w:val="en-US"/>
        </w:rPr>
        <w:t xml:space="preserve">- CNC ROUTER </w:t>
      </w:r>
      <w:r w:rsidRPr="00F832CC">
        <w:rPr>
          <w:lang w:val="en-US"/>
        </w:rPr>
        <w:t>RJ 2512</w:t>
      </w:r>
      <w:r w:rsidRPr="00F832CC">
        <w:rPr>
          <w:color w:val="000000"/>
          <w:lang w:val="en-US"/>
        </w:rPr>
        <w:t xml:space="preserve">   </w:t>
      </w:r>
      <w:r>
        <w:rPr>
          <w:color w:val="000000"/>
        </w:rPr>
        <w:t>с</w:t>
      </w:r>
      <w:r w:rsidRPr="00F832CC">
        <w:rPr>
          <w:color w:val="000000"/>
          <w:lang w:val="en-US"/>
        </w:rPr>
        <w:t xml:space="preserve"> </w:t>
      </w:r>
      <w:r>
        <w:rPr>
          <w:color w:val="000000"/>
        </w:rPr>
        <w:t>ЧПУ</w:t>
      </w:r>
      <w:r w:rsidRPr="00F832CC">
        <w:rPr>
          <w:color w:val="000000"/>
          <w:lang w:val="en-US"/>
        </w:rPr>
        <w:t xml:space="preserve"> 8 </w:t>
      </w:r>
      <w:r>
        <w:rPr>
          <w:color w:val="000000"/>
        </w:rPr>
        <w:t>шпинделей</w:t>
      </w:r>
    </w:p>
    <w:p w14:paraId="470DE39C" w14:textId="5137B0D4" w:rsidR="006C30BD" w:rsidRDefault="006C30BD" w:rsidP="006C30BD">
      <w:r>
        <w:t>- Форматно-</w:t>
      </w:r>
      <w:proofErr w:type="spellStart"/>
      <w:r>
        <w:t>раскроечный</w:t>
      </w:r>
      <w:proofErr w:type="spellEnd"/>
      <w:r>
        <w:t xml:space="preserve"> TOS </w:t>
      </w:r>
      <w:proofErr w:type="spellStart"/>
      <w:r>
        <w:t>Svitavy</w:t>
      </w:r>
      <w:proofErr w:type="spellEnd"/>
      <w:r>
        <w:t xml:space="preserve"> (</w:t>
      </w:r>
      <w:proofErr w:type="spellStart"/>
      <w:r>
        <w:t>Cesko</w:t>
      </w:r>
      <w:proofErr w:type="spellEnd"/>
      <w:r>
        <w:t>)</w:t>
      </w:r>
    </w:p>
    <w:p w14:paraId="4101ADA4" w14:textId="4E5498A4" w:rsidR="006C30BD" w:rsidRDefault="006C30BD" w:rsidP="006C30BD">
      <w:r>
        <w:t>- Автоматический шипорезный форматно-обрезной двухсторонний BEAVER-3820</w:t>
      </w:r>
    </w:p>
    <w:p w14:paraId="5D2FE819" w14:textId="620E10F9" w:rsidR="006C30BD" w:rsidRPr="006C30BD" w:rsidRDefault="006C30BD" w:rsidP="006C30BD">
      <w:r>
        <w:rPr>
          <w:color w:val="000000"/>
        </w:rPr>
        <w:t xml:space="preserve">- </w:t>
      </w:r>
      <w:proofErr w:type="spellStart"/>
      <w:r>
        <w:rPr>
          <w:color w:val="000000"/>
        </w:rPr>
        <w:t>Т</w:t>
      </w:r>
      <w:r>
        <w:t>ермоупаковочная</w:t>
      </w:r>
      <w:proofErr w:type="spellEnd"/>
      <w:r>
        <w:t xml:space="preserve"> линия МП-ДВ П/А</w:t>
      </w:r>
      <w:r>
        <w:rPr>
          <w:color w:val="000000"/>
        </w:rPr>
        <w:t xml:space="preserve"> (РОССИЯ) </w:t>
      </w:r>
    </w:p>
    <w:p w14:paraId="11E7E8B7" w14:textId="77777777" w:rsidR="006C30BD" w:rsidRDefault="006C30BD" w:rsidP="006C30BD">
      <w:r>
        <w:rPr>
          <w:color w:val="000000"/>
          <w:u w:val="single"/>
        </w:rPr>
        <w:t>- Окрасочно-сушильный комплекс</w:t>
      </w:r>
    </w:p>
    <w:p w14:paraId="08D781F6" w14:textId="77777777" w:rsidR="006C30BD" w:rsidRPr="006C30BD" w:rsidRDefault="006C30BD" w:rsidP="006C30BD">
      <w:pPr>
        <w:rPr>
          <w:lang w:val="en-US"/>
        </w:rPr>
      </w:pPr>
      <w:r w:rsidRPr="006C30BD">
        <w:rPr>
          <w:color w:val="000000"/>
          <w:lang w:val="en-US"/>
        </w:rPr>
        <w:t xml:space="preserve">- NOVA VERTA CONQUER (ITALIA) </w:t>
      </w:r>
    </w:p>
    <w:p w14:paraId="4EA166CD" w14:textId="77777777" w:rsidR="006C30BD" w:rsidRPr="006C30BD" w:rsidRDefault="006C30BD" w:rsidP="006C30BD">
      <w:pPr>
        <w:rPr>
          <w:lang w:val="en-US"/>
        </w:rPr>
      </w:pPr>
      <w:r w:rsidRPr="006C30BD">
        <w:rPr>
          <w:color w:val="000000"/>
          <w:lang w:val="en-US"/>
        </w:rPr>
        <w:t xml:space="preserve">- NOVA VERTA CONQUER (ITALIA) </w:t>
      </w:r>
    </w:p>
    <w:p w14:paraId="6EF961BE" w14:textId="4047E62D" w:rsidR="006C30BD" w:rsidRDefault="006C30BD" w:rsidP="006C30BD">
      <w:r>
        <w:t xml:space="preserve">- Стеллажи для сушки после покраски — 5 </w:t>
      </w:r>
      <w:proofErr w:type="spellStart"/>
      <w:r>
        <w:t>шт</w:t>
      </w:r>
      <w:proofErr w:type="spellEnd"/>
    </w:p>
    <w:p w14:paraId="3D41CF82" w14:textId="2156128F" w:rsidR="006C30BD" w:rsidRPr="006C30BD" w:rsidRDefault="006C30BD" w:rsidP="006C30BD">
      <w:r>
        <w:t xml:space="preserve">- Камера импрегнирование (пропитки) древесины IMPREGMAT </w:t>
      </w:r>
      <w:proofErr w:type="spellStart"/>
      <w:r>
        <w:t>Schiele</w:t>
      </w:r>
      <w:proofErr w:type="spellEnd"/>
      <w:r>
        <w:t xml:space="preserve"> </w:t>
      </w:r>
      <w:proofErr w:type="spellStart"/>
      <w:r>
        <w:t>Maschinenbau</w:t>
      </w:r>
      <w:proofErr w:type="spellEnd"/>
      <w:r>
        <w:t xml:space="preserve"> </w:t>
      </w:r>
      <w:proofErr w:type="spellStart"/>
      <w:r>
        <w:t>GmbH</w:t>
      </w:r>
      <w:proofErr w:type="spellEnd"/>
      <w:r>
        <w:t xml:space="preserve">, </w:t>
      </w:r>
      <w:r>
        <w:rPr>
          <w:color w:val="000000"/>
        </w:rPr>
        <w:t xml:space="preserve">(GERMANY)  </w:t>
      </w:r>
    </w:p>
    <w:p w14:paraId="20C27496" w14:textId="77777777" w:rsidR="006C30BD" w:rsidRDefault="006C30BD" w:rsidP="006C30BD">
      <w:r>
        <w:rPr>
          <w:color w:val="000000"/>
          <w:u w:val="single"/>
        </w:rPr>
        <w:t>-Компрессоры</w:t>
      </w:r>
    </w:p>
    <w:p w14:paraId="5EFF6779" w14:textId="77777777" w:rsidR="006C30BD" w:rsidRDefault="006C30BD" w:rsidP="006C30BD">
      <w:r>
        <w:t xml:space="preserve">- CECCATO CSC 40/10 (ITALIA) - 2 ШТ </w:t>
      </w:r>
    </w:p>
    <w:p w14:paraId="073163A7" w14:textId="7E12B2FD" w:rsidR="006C30BD" w:rsidRDefault="006C30BD" w:rsidP="006C30BD">
      <w:r>
        <w:t xml:space="preserve">- винтовой компрессор </w:t>
      </w:r>
      <w:r>
        <w:rPr>
          <w:color w:val="000000"/>
        </w:rPr>
        <w:t xml:space="preserve">К-3 </w:t>
      </w:r>
      <w:r>
        <w:t xml:space="preserve">(РОССИЯ) - 2 ШТ  </w:t>
      </w:r>
    </w:p>
    <w:p w14:paraId="0CC8B737" w14:textId="77777777" w:rsidR="006C30BD" w:rsidRDefault="006C30BD" w:rsidP="006C30BD">
      <w:r>
        <w:rPr>
          <w:color w:val="000000"/>
        </w:rPr>
        <w:t>- компрессор С-416</w:t>
      </w:r>
    </w:p>
    <w:p w14:paraId="0B297FA4" w14:textId="77777777" w:rsidR="006C30BD" w:rsidRDefault="006C30BD" w:rsidP="006C30BD">
      <w:r>
        <w:rPr>
          <w:color w:val="000000"/>
        </w:rPr>
        <w:t>- осушитель CECCATO</w:t>
      </w:r>
    </w:p>
    <w:p w14:paraId="52127511" w14:textId="77777777" w:rsidR="006C30BD" w:rsidRDefault="006C30BD" w:rsidP="006C30BD">
      <w:r>
        <w:rPr>
          <w:color w:val="000000"/>
        </w:rPr>
        <w:t>- ресивер CECCATO</w:t>
      </w:r>
    </w:p>
    <w:p w14:paraId="2921F9C0" w14:textId="77777777" w:rsidR="006C30BD" w:rsidRDefault="006C30BD" w:rsidP="006C30BD">
      <w:r>
        <w:rPr>
          <w:color w:val="000000"/>
        </w:rPr>
        <w:t>- комплект фильтров грубой и то</w:t>
      </w:r>
      <w:r>
        <w:t>нкой очистки воздуха</w:t>
      </w:r>
    </w:p>
    <w:p w14:paraId="1776F5CC" w14:textId="77777777" w:rsidR="006C30BD" w:rsidRDefault="006C30BD" w:rsidP="006C30BD">
      <w:r>
        <w:t xml:space="preserve">- комплект фильтров тонкой очистки воздуха с редуктором — 2 </w:t>
      </w:r>
      <w:proofErr w:type="spellStart"/>
      <w:r>
        <w:t>шт</w:t>
      </w:r>
      <w:proofErr w:type="spellEnd"/>
      <w:r>
        <w:t xml:space="preserve"> </w:t>
      </w:r>
    </w:p>
    <w:p w14:paraId="7124315E" w14:textId="2427657D" w:rsidR="006C30BD" w:rsidRDefault="006C30BD" w:rsidP="006C30BD">
      <w:r>
        <w:t>- циклон + фильтр тонкой очистки</w:t>
      </w:r>
    </w:p>
    <w:p w14:paraId="1486D737" w14:textId="77777777" w:rsidR="006C30BD" w:rsidRDefault="006C30BD" w:rsidP="006C30BD">
      <w:r>
        <w:rPr>
          <w:color w:val="000000"/>
          <w:u w:val="single"/>
        </w:rPr>
        <w:t xml:space="preserve">- </w:t>
      </w:r>
      <w:proofErr w:type="spellStart"/>
      <w:r>
        <w:rPr>
          <w:color w:val="000000"/>
          <w:u w:val="single"/>
        </w:rPr>
        <w:t>Рубительные</w:t>
      </w:r>
      <w:proofErr w:type="spellEnd"/>
      <w:r>
        <w:rPr>
          <w:color w:val="000000"/>
          <w:u w:val="single"/>
        </w:rPr>
        <w:t xml:space="preserve"> машины</w:t>
      </w:r>
    </w:p>
    <w:p w14:paraId="13FB1A65" w14:textId="77777777" w:rsidR="006C30BD" w:rsidRDefault="006C30BD" w:rsidP="006C30BD">
      <w:r>
        <w:rPr>
          <w:color w:val="000000"/>
        </w:rPr>
        <w:t xml:space="preserve">- </w:t>
      </w:r>
      <w:proofErr w:type="spellStart"/>
      <w:r>
        <w:rPr>
          <w:color w:val="000000"/>
        </w:rPr>
        <w:t>Farmi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Forest</w:t>
      </w:r>
      <w:proofErr w:type="spellEnd"/>
      <w:r>
        <w:rPr>
          <w:color w:val="000000"/>
        </w:rPr>
        <w:t xml:space="preserve"> CH 260 (</w:t>
      </w:r>
      <w:proofErr w:type="spellStart"/>
      <w:r>
        <w:rPr>
          <w:color w:val="000000"/>
        </w:rPr>
        <w:t>Finland</w:t>
      </w:r>
      <w:proofErr w:type="spellEnd"/>
      <w:r>
        <w:rPr>
          <w:color w:val="000000"/>
        </w:rPr>
        <w:t>)</w:t>
      </w:r>
    </w:p>
    <w:p w14:paraId="1197A567" w14:textId="166D4115" w:rsidR="006C30BD" w:rsidRPr="006C30BD" w:rsidRDefault="006C30BD" w:rsidP="006C30BD">
      <w:r>
        <w:rPr>
          <w:color w:val="000000"/>
        </w:rPr>
        <w:t xml:space="preserve">- </w:t>
      </w:r>
      <w:proofErr w:type="spellStart"/>
      <w:r>
        <w:rPr>
          <w:color w:val="000000"/>
        </w:rPr>
        <w:t>рубительная</w:t>
      </w:r>
      <w:proofErr w:type="spellEnd"/>
      <w:r>
        <w:rPr>
          <w:color w:val="000000"/>
        </w:rPr>
        <w:t xml:space="preserve"> машина Россия</w:t>
      </w:r>
    </w:p>
    <w:p w14:paraId="044907DB" w14:textId="78667FD8" w:rsidR="006C30BD" w:rsidRPr="006C30BD" w:rsidRDefault="006C30BD" w:rsidP="006C30BD">
      <w:r>
        <w:rPr>
          <w:color w:val="000000"/>
        </w:rPr>
        <w:t xml:space="preserve">- комплект фрез для производства </w:t>
      </w:r>
      <w:proofErr w:type="spellStart"/>
      <w:r>
        <w:rPr>
          <w:color w:val="000000"/>
        </w:rPr>
        <w:t>евроокон</w:t>
      </w:r>
      <w:proofErr w:type="spellEnd"/>
      <w:r>
        <w:rPr>
          <w:color w:val="000000"/>
        </w:rPr>
        <w:t xml:space="preserve"> OPPOLD (GERMANY)</w:t>
      </w:r>
    </w:p>
    <w:p w14:paraId="00BF05ED" w14:textId="0F436AAC" w:rsidR="006C30BD" w:rsidRDefault="006C30BD" w:rsidP="006C30BD">
      <w:r>
        <w:rPr>
          <w:color w:val="000000"/>
          <w:u w:val="single"/>
        </w:rPr>
        <w:t xml:space="preserve">- Линия для производства топливных брикетов </w:t>
      </w:r>
      <w:proofErr w:type="spellStart"/>
      <w:r>
        <w:rPr>
          <w:color w:val="000000"/>
          <w:u w:val="single"/>
        </w:rPr>
        <w:t>C.F.Nielsen</w:t>
      </w:r>
      <w:proofErr w:type="spellEnd"/>
      <w:r>
        <w:rPr>
          <w:color w:val="000000"/>
          <w:u w:val="single"/>
        </w:rPr>
        <w:t xml:space="preserve"> CFN BP 2000 </w:t>
      </w:r>
    </w:p>
    <w:p w14:paraId="3B530365" w14:textId="77777777" w:rsidR="006C30BD" w:rsidRDefault="006C30BD" w:rsidP="006C30BD">
      <w:proofErr w:type="spellStart"/>
      <w:r>
        <w:rPr>
          <w:color w:val="000000"/>
        </w:rPr>
        <w:t>Брикетировочная</w:t>
      </w:r>
      <w:proofErr w:type="spellEnd"/>
      <w:r>
        <w:rPr>
          <w:color w:val="000000"/>
        </w:rPr>
        <w:t xml:space="preserve"> линия </w:t>
      </w:r>
      <w:proofErr w:type="spellStart"/>
      <w:r>
        <w:rPr>
          <w:color w:val="000000"/>
        </w:rPr>
        <w:t>Nielsen</w:t>
      </w:r>
      <w:proofErr w:type="spellEnd"/>
      <w:r>
        <w:rPr>
          <w:color w:val="000000"/>
        </w:rPr>
        <w:t xml:space="preserve"> Дания</w:t>
      </w:r>
    </w:p>
    <w:p w14:paraId="7AB60E03" w14:textId="77777777" w:rsidR="006C30BD" w:rsidRDefault="006C30BD" w:rsidP="006C30BD">
      <w:r>
        <w:rPr>
          <w:color w:val="000000"/>
        </w:rPr>
        <w:t xml:space="preserve">(форма брикета круглая цилиндрическая форма типа </w:t>
      </w:r>
      <w:proofErr w:type="spellStart"/>
      <w:r>
        <w:rPr>
          <w:color w:val="000000"/>
        </w:rPr>
        <w:t>Nestro</w:t>
      </w:r>
      <w:proofErr w:type="spellEnd"/>
      <w:r>
        <w:rPr>
          <w:color w:val="000000"/>
        </w:rPr>
        <w:t>)</w:t>
      </w:r>
    </w:p>
    <w:p w14:paraId="35448313" w14:textId="77777777" w:rsidR="006C30BD" w:rsidRDefault="006C30BD" w:rsidP="006C30BD">
      <w:r>
        <w:rPr>
          <w:color w:val="000000"/>
        </w:rPr>
        <w:t>- бункер 6 м3 вкл. 3 датчика уровня</w:t>
      </w:r>
    </w:p>
    <w:p w14:paraId="20653EA7" w14:textId="77777777" w:rsidR="006C30BD" w:rsidRDefault="006C30BD" w:rsidP="006C30BD">
      <w:r>
        <w:rPr>
          <w:color w:val="000000"/>
        </w:rPr>
        <w:t>- частотно регулируемый шнек подачи</w:t>
      </w:r>
    </w:p>
    <w:p w14:paraId="672162D5" w14:textId="77777777" w:rsidR="006C30BD" w:rsidRDefault="006C30BD" w:rsidP="006C30BD">
      <w:r>
        <w:rPr>
          <w:color w:val="000000"/>
        </w:rPr>
        <w:t xml:space="preserve">- пресс </w:t>
      </w:r>
      <w:proofErr w:type="spellStart"/>
      <w:r>
        <w:rPr>
          <w:color w:val="000000"/>
        </w:rPr>
        <w:t>C.F.Nielsen</w:t>
      </w:r>
      <w:proofErr w:type="spellEnd"/>
      <w:r>
        <w:rPr>
          <w:color w:val="000000"/>
        </w:rPr>
        <w:t xml:space="preserve"> CFN BP 2000 с системой подачи материала</w:t>
      </w:r>
    </w:p>
    <w:p w14:paraId="06D9813D" w14:textId="77777777" w:rsidR="006C30BD" w:rsidRDefault="006C30BD" w:rsidP="006C30BD">
      <w:r>
        <w:rPr>
          <w:color w:val="000000"/>
        </w:rPr>
        <w:t xml:space="preserve">- пульт управления с контроллером PLC </w:t>
      </w:r>
      <w:proofErr w:type="spellStart"/>
      <w:r>
        <w:rPr>
          <w:color w:val="000000"/>
        </w:rPr>
        <w:t>Siemens</w:t>
      </w:r>
      <w:proofErr w:type="spellEnd"/>
      <w:r>
        <w:rPr>
          <w:color w:val="000000"/>
        </w:rPr>
        <w:t xml:space="preserve"> </w:t>
      </w:r>
    </w:p>
    <w:p w14:paraId="613FBE4D" w14:textId="77777777" w:rsidR="006C30BD" w:rsidRDefault="006C30BD" w:rsidP="006C30BD">
      <w:r>
        <w:rPr>
          <w:color w:val="000000"/>
        </w:rPr>
        <w:t>- автоматическую пилу для нарезки брикета</w:t>
      </w:r>
    </w:p>
    <w:p w14:paraId="3F4E13C0" w14:textId="285FFCDC" w:rsidR="006C30BD" w:rsidRPr="006C30BD" w:rsidRDefault="006C30BD" w:rsidP="006C30BD">
      <w:r>
        <w:rPr>
          <w:color w:val="000000"/>
        </w:rPr>
        <w:t>- линия охлаждения со сборочным конвейером для подачи на упаковочную машину.</w:t>
      </w:r>
    </w:p>
    <w:p w14:paraId="315884F1" w14:textId="77777777" w:rsidR="006C30BD" w:rsidRPr="00F832CC" w:rsidRDefault="006C30BD" w:rsidP="006C30BD">
      <w:pPr>
        <w:rPr>
          <w:lang w:val="en-US"/>
        </w:rPr>
      </w:pPr>
      <w:r w:rsidRPr="00F832CC">
        <w:rPr>
          <w:color w:val="000000"/>
          <w:u w:val="single"/>
          <w:lang w:val="en-US"/>
        </w:rPr>
        <w:t xml:space="preserve">- </w:t>
      </w:r>
      <w:r>
        <w:rPr>
          <w:color w:val="000000"/>
          <w:u w:val="single"/>
        </w:rPr>
        <w:t>Заточное</w:t>
      </w:r>
      <w:r w:rsidRPr="00F832CC">
        <w:rPr>
          <w:color w:val="000000"/>
          <w:u w:val="single"/>
          <w:lang w:val="en-US"/>
        </w:rPr>
        <w:t xml:space="preserve"> </w:t>
      </w:r>
      <w:r>
        <w:rPr>
          <w:color w:val="000000"/>
          <w:u w:val="single"/>
        </w:rPr>
        <w:t>оборудование</w:t>
      </w:r>
    </w:p>
    <w:p w14:paraId="2BF0E360" w14:textId="77777777" w:rsidR="006C30BD" w:rsidRPr="00F832CC" w:rsidRDefault="006C30BD" w:rsidP="006C30BD">
      <w:pPr>
        <w:rPr>
          <w:lang w:val="en-US"/>
        </w:rPr>
      </w:pPr>
      <w:r w:rsidRPr="00F832CC">
        <w:rPr>
          <w:color w:val="000000"/>
          <w:lang w:val="en-US"/>
        </w:rPr>
        <w:t xml:space="preserve">- VOLLMER WERKE UNIMAT/S (GERMANY) </w:t>
      </w:r>
    </w:p>
    <w:p w14:paraId="534F9AD6" w14:textId="77777777" w:rsidR="006C30BD" w:rsidRDefault="006C30BD" w:rsidP="006C30BD">
      <w:r>
        <w:rPr>
          <w:color w:val="000000"/>
        </w:rPr>
        <w:t xml:space="preserve">- станок универсально-заточной ВЗ-318 </w:t>
      </w:r>
    </w:p>
    <w:p w14:paraId="2FF3F017" w14:textId="77777777" w:rsidR="006C30BD" w:rsidRDefault="006C30BD" w:rsidP="006C30BD">
      <w:r>
        <w:rPr>
          <w:color w:val="000000"/>
        </w:rPr>
        <w:t xml:space="preserve">- станок универсально-заточной 3Е642  </w:t>
      </w:r>
    </w:p>
    <w:p w14:paraId="3C4E6EDC" w14:textId="77777777" w:rsidR="006C30BD" w:rsidRDefault="006C30BD" w:rsidP="006C30BD">
      <w:r>
        <w:rPr>
          <w:color w:val="000000"/>
        </w:rPr>
        <w:t xml:space="preserve">- станок заточной для круглых пил марка ТЧПА-7 </w:t>
      </w:r>
    </w:p>
    <w:p w14:paraId="177D5999" w14:textId="05745C7E" w:rsidR="006C30BD" w:rsidRPr="006C30BD" w:rsidRDefault="006C30BD" w:rsidP="006C30BD">
      <w:r>
        <w:t>- станок для заточки рамных и тарных пил ТчПР-5</w:t>
      </w:r>
      <w:r>
        <w:rPr>
          <w:color w:val="000000"/>
        </w:rPr>
        <w:t xml:space="preserve"> </w:t>
      </w:r>
    </w:p>
    <w:p w14:paraId="3EE2F47C" w14:textId="77777777" w:rsidR="006C30BD" w:rsidRDefault="006C30BD" w:rsidP="006C30BD">
      <w:r>
        <w:rPr>
          <w:color w:val="000000"/>
          <w:u w:val="single"/>
        </w:rPr>
        <w:t>- Котельная с насосами, дымососами, трубы дымовые, транспортер топлива (котельная</w:t>
      </w:r>
      <w:proofErr w:type="gramStart"/>
      <w:r>
        <w:rPr>
          <w:color w:val="000000"/>
          <w:u w:val="single"/>
        </w:rPr>
        <w:t>) :</w:t>
      </w:r>
      <w:proofErr w:type="gramEnd"/>
    </w:p>
    <w:p w14:paraId="23CA11D7" w14:textId="77777777" w:rsidR="006C30BD" w:rsidRDefault="006C30BD" w:rsidP="006C30BD">
      <w:r>
        <w:rPr>
          <w:color w:val="000000"/>
        </w:rPr>
        <w:t xml:space="preserve">- скважина 50 метров </w:t>
      </w:r>
    </w:p>
    <w:p w14:paraId="1A1B21F3" w14:textId="77777777" w:rsidR="006C30BD" w:rsidRDefault="006C30BD" w:rsidP="006C30BD">
      <w:r>
        <w:rPr>
          <w:color w:val="000000"/>
        </w:rPr>
        <w:t xml:space="preserve">- дымососы — 2 </w:t>
      </w:r>
      <w:proofErr w:type="spellStart"/>
      <w:r>
        <w:rPr>
          <w:color w:val="000000"/>
        </w:rPr>
        <w:t>шт</w:t>
      </w:r>
      <w:proofErr w:type="spellEnd"/>
    </w:p>
    <w:p w14:paraId="1DF22DA3" w14:textId="5C0CF5B5" w:rsidR="006C30BD" w:rsidRDefault="006C30BD" w:rsidP="006C30BD">
      <w:r>
        <w:rPr>
          <w:color w:val="000000"/>
        </w:rPr>
        <w:t xml:space="preserve">- трубы дымовые — 2 </w:t>
      </w:r>
      <w:proofErr w:type="spellStart"/>
      <w:r>
        <w:rPr>
          <w:color w:val="000000"/>
        </w:rPr>
        <w:t>шт</w:t>
      </w:r>
      <w:proofErr w:type="spellEnd"/>
    </w:p>
    <w:p w14:paraId="6ECD8F31" w14:textId="77777777" w:rsidR="006C30BD" w:rsidRDefault="006C30BD" w:rsidP="006C30BD">
      <w:r>
        <w:rPr>
          <w:color w:val="000000"/>
        </w:rPr>
        <w:t xml:space="preserve">- цепной транспортер топлива — 2 </w:t>
      </w:r>
      <w:proofErr w:type="spellStart"/>
      <w:r>
        <w:rPr>
          <w:color w:val="000000"/>
        </w:rPr>
        <w:t>шт</w:t>
      </w:r>
      <w:proofErr w:type="spellEnd"/>
    </w:p>
    <w:p w14:paraId="5EFB47DB" w14:textId="77777777" w:rsidR="006C30BD" w:rsidRDefault="006C30BD" w:rsidP="006C30BD">
      <w:r>
        <w:rPr>
          <w:color w:val="000000"/>
        </w:rPr>
        <w:t>- котел КВм-1,5 с автоматической дозировкой</w:t>
      </w:r>
    </w:p>
    <w:p w14:paraId="69007C8A" w14:textId="77777777" w:rsidR="006C30BD" w:rsidRDefault="006C30BD" w:rsidP="006C30BD">
      <w:r>
        <w:rPr>
          <w:color w:val="000000"/>
        </w:rPr>
        <w:t>- котел КВм-2,5 с автоматической дозировкой + экономайзер</w:t>
      </w:r>
    </w:p>
    <w:p w14:paraId="52B6AE1F" w14:textId="77777777" w:rsidR="006C30BD" w:rsidRDefault="006C30BD" w:rsidP="006C30BD">
      <w:r>
        <w:t xml:space="preserve">- Насос </w:t>
      </w:r>
      <w:proofErr w:type="spellStart"/>
      <w:r>
        <w:t>Wilo</w:t>
      </w:r>
      <w:proofErr w:type="spellEnd"/>
      <w:r>
        <w:t xml:space="preserve"> BL65/190-18,5/2-R</w:t>
      </w:r>
    </w:p>
    <w:p w14:paraId="2C32EC39" w14:textId="783B19D6" w:rsidR="006C30BD" w:rsidRPr="006C30BD" w:rsidRDefault="006C30BD" w:rsidP="006C30BD">
      <w:r>
        <w:t xml:space="preserve">- Насос </w:t>
      </w:r>
      <w:proofErr w:type="spellStart"/>
      <w:r>
        <w:t>Wilo</w:t>
      </w:r>
      <w:proofErr w:type="spellEnd"/>
      <w:r>
        <w:t xml:space="preserve"> BL65/190-18,5/2-R</w:t>
      </w:r>
    </w:p>
    <w:p w14:paraId="389CFE3B" w14:textId="77777777" w:rsidR="006C30BD" w:rsidRDefault="006C30BD" w:rsidP="006C30BD">
      <w:r>
        <w:rPr>
          <w:color w:val="000000"/>
          <w:u w:val="single"/>
        </w:rPr>
        <w:t>- Системы аспирации</w:t>
      </w:r>
    </w:p>
    <w:p w14:paraId="79D1E7C2" w14:textId="0E5B14F7" w:rsidR="006C30BD" w:rsidRDefault="006C30BD" w:rsidP="006C30BD">
      <w:r>
        <w:rPr>
          <w:color w:val="000000"/>
        </w:rPr>
        <w:t xml:space="preserve">- аспирация циклоны 2 </w:t>
      </w:r>
      <w:proofErr w:type="spellStart"/>
      <w:r>
        <w:rPr>
          <w:color w:val="000000"/>
        </w:rPr>
        <w:t>шт</w:t>
      </w:r>
      <w:proofErr w:type="spellEnd"/>
      <w:r>
        <w:rPr>
          <w:color w:val="000000"/>
        </w:rPr>
        <w:t xml:space="preserve"> (у цеха №1, у цеха №2 и у топливного склада)</w:t>
      </w:r>
    </w:p>
    <w:p w14:paraId="04B504E0" w14:textId="77777777" w:rsidR="006C30BD" w:rsidRDefault="006C30BD" w:rsidP="006C30BD">
      <w:r>
        <w:rPr>
          <w:color w:val="000000"/>
        </w:rPr>
        <w:lastRenderedPageBreak/>
        <w:t>- система аспирации внутренняя — 3 потока</w:t>
      </w:r>
    </w:p>
    <w:p w14:paraId="2F88C18B" w14:textId="77777777" w:rsidR="006C30BD" w:rsidRDefault="006C30BD" w:rsidP="006C30BD">
      <w:r>
        <w:rPr>
          <w:color w:val="000000"/>
        </w:rPr>
        <w:t xml:space="preserve">- </w:t>
      </w:r>
      <w:proofErr w:type="spellStart"/>
      <w:r>
        <w:rPr>
          <w:color w:val="000000"/>
        </w:rPr>
        <w:t>пневмо</w:t>
      </w:r>
      <w:proofErr w:type="spellEnd"/>
      <w:r>
        <w:rPr>
          <w:color w:val="000000"/>
        </w:rPr>
        <w:t>-система цеха</w:t>
      </w:r>
    </w:p>
    <w:p w14:paraId="3D349D5B" w14:textId="574002B3" w:rsidR="006C30BD" w:rsidRDefault="006C30BD" w:rsidP="006C30BD">
      <w:r>
        <w:rPr>
          <w:color w:val="000000"/>
        </w:rPr>
        <w:t>- пневмотранспорт для опила из цеха до котельной</w:t>
      </w:r>
    </w:p>
    <w:p w14:paraId="6A74857A" w14:textId="1C93478E" w:rsidR="006C30BD" w:rsidRDefault="006C30BD" w:rsidP="006C30BD">
      <w:r>
        <w:t xml:space="preserve">- Трансформатор масляный ТМ 630/6-04 — 2 </w:t>
      </w:r>
      <w:proofErr w:type="spellStart"/>
      <w:r>
        <w:t>шт</w:t>
      </w:r>
      <w:proofErr w:type="spellEnd"/>
    </w:p>
    <w:p w14:paraId="6D074773" w14:textId="592CDFE9" w:rsidR="006C30BD" w:rsidRDefault="006C30BD" w:rsidP="006C30BD">
      <w:r>
        <w:t xml:space="preserve">- Калорифер </w:t>
      </w:r>
      <w:proofErr w:type="spellStart"/>
      <w:r>
        <w:t>КСк</w:t>
      </w:r>
      <w:proofErr w:type="spellEnd"/>
      <w:r>
        <w:t xml:space="preserve"> 3-12</w:t>
      </w:r>
    </w:p>
    <w:p w14:paraId="62E11612" w14:textId="2996D8DE" w:rsidR="006C30BD" w:rsidRPr="006C30BD" w:rsidRDefault="006C30BD" w:rsidP="006C30BD">
      <w:r>
        <w:t xml:space="preserve">- </w:t>
      </w:r>
      <w:proofErr w:type="spellStart"/>
      <w:r>
        <w:t>Кранбалки</w:t>
      </w:r>
      <w:proofErr w:type="spellEnd"/>
      <w:r>
        <w:t xml:space="preserve"> — 6 </w:t>
      </w:r>
      <w:proofErr w:type="spellStart"/>
      <w:r>
        <w:t>шт</w:t>
      </w:r>
      <w:proofErr w:type="spellEnd"/>
    </w:p>
    <w:p w14:paraId="7018AE44" w14:textId="77777777" w:rsidR="006C30BD" w:rsidRDefault="006C30BD" w:rsidP="006C30BD">
      <w:r>
        <w:rPr>
          <w:color w:val="000000"/>
        </w:rPr>
        <w:t xml:space="preserve">- погрузчик вилочный </w:t>
      </w:r>
    </w:p>
    <w:p w14:paraId="7DE25EF6" w14:textId="77777777" w:rsidR="006C30BD" w:rsidRDefault="006C30BD" w:rsidP="006C30BD">
      <w:r>
        <w:rPr>
          <w:color w:val="000000"/>
        </w:rPr>
        <w:t>- КАМАЗ</w:t>
      </w:r>
    </w:p>
    <w:p w14:paraId="7883A890" w14:textId="7FD1AFDD" w:rsidR="006C30BD" w:rsidRPr="006C30BD" w:rsidRDefault="006C30BD" w:rsidP="006C30BD">
      <w:r>
        <w:rPr>
          <w:color w:val="000000"/>
        </w:rPr>
        <w:t>- полуприцеп самосвальный (</w:t>
      </w:r>
      <w:proofErr w:type="spellStart"/>
      <w:r>
        <w:rPr>
          <w:color w:val="000000"/>
        </w:rPr>
        <w:t>щеповоз</w:t>
      </w:r>
      <w:proofErr w:type="spellEnd"/>
      <w:r>
        <w:rPr>
          <w:color w:val="000000"/>
        </w:rPr>
        <w:t>)</w:t>
      </w:r>
      <w:r>
        <w:t xml:space="preserve"> ЛТ-7А</w:t>
      </w:r>
    </w:p>
    <w:p w14:paraId="6DE69279" w14:textId="77777777" w:rsidR="006C30BD" w:rsidRDefault="006C30BD" w:rsidP="006C30BD">
      <w:r>
        <w:t xml:space="preserve">- Токарный по металлу </w:t>
      </w:r>
    </w:p>
    <w:p w14:paraId="418E1708" w14:textId="77777777" w:rsidR="006C30BD" w:rsidRDefault="006C30BD" w:rsidP="006C30BD">
      <w:r>
        <w:t>- Фрезерный по металлу</w:t>
      </w:r>
    </w:p>
    <w:p w14:paraId="0316571E" w14:textId="77777777" w:rsidR="006C30BD" w:rsidRDefault="006C30BD" w:rsidP="006C30BD">
      <w:r>
        <w:t xml:space="preserve">- Сверлильный станок 4 </w:t>
      </w:r>
      <w:proofErr w:type="spellStart"/>
      <w:r>
        <w:t>шт</w:t>
      </w:r>
      <w:proofErr w:type="spellEnd"/>
    </w:p>
    <w:p w14:paraId="0B18B8C6" w14:textId="77777777" w:rsidR="006C30BD" w:rsidRDefault="006C30BD" w:rsidP="006C30BD">
      <w:r>
        <w:t xml:space="preserve">- Гидравлические тележки — 2 </w:t>
      </w:r>
      <w:proofErr w:type="spellStart"/>
      <w:r>
        <w:t>шт</w:t>
      </w:r>
      <w:proofErr w:type="spellEnd"/>
    </w:p>
    <w:p w14:paraId="4E75311D" w14:textId="77777777" w:rsidR="006C30BD" w:rsidRDefault="006C30BD" w:rsidP="006C30BD">
      <w:r>
        <w:t>- Штабелер</w:t>
      </w:r>
    </w:p>
    <w:p w14:paraId="00EA0450" w14:textId="77777777" w:rsidR="006C30BD" w:rsidRDefault="006C30BD" w:rsidP="006C30BD">
      <w:r>
        <w:t>- Сварочный станок</w:t>
      </w:r>
    </w:p>
    <w:p w14:paraId="18155AD9" w14:textId="2A54B011" w:rsidR="006C30BD" w:rsidRDefault="006C30BD" w:rsidP="006C30BD">
      <w:r>
        <w:t>- Инструмент на всех станках</w:t>
      </w:r>
    </w:p>
    <w:p w14:paraId="063D7595" w14:textId="3BDB6731" w:rsidR="006C30BD" w:rsidRDefault="006C30BD" w:rsidP="006C30BD">
      <w:r>
        <w:t xml:space="preserve">- Система </w:t>
      </w:r>
      <w:r>
        <w:rPr>
          <w:lang w:val="en-US"/>
        </w:rPr>
        <w:t>IP</w:t>
      </w:r>
      <w:r w:rsidRPr="00F832CC">
        <w:t xml:space="preserve"> – </w:t>
      </w:r>
      <w:r>
        <w:t xml:space="preserve">видеонаблюдения </w:t>
      </w:r>
      <w:r>
        <w:rPr>
          <w:rFonts w:ascii="Arial" w:hAnsi="Arial" w:cs="Arial"/>
          <w:color w:val="333333"/>
          <w:sz w:val="20"/>
        </w:rPr>
        <w:t>HIKVISION</w:t>
      </w:r>
      <w:r>
        <w:rPr>
          <w:color w:val="333333"/>
        </w:rPr>
        <w:t> </w:t>
      </w:r>
      <w:r>
        <w:t xml:space="preserve"> </w:t>
      </w:r>
    </w:p>
    <w:p w14:paraId="7ED485CB" w14:textId="77777777" w:rsidR="006C30BD" w:rsidRDefault="006C30BD" w:rsidP="006C30BD">
      <w:r>
        <w:t xml:space="preserve">- Высоковольтная линия электропередач 6 </w:t>
      </w:r>
      <w:proofErr w:type="spellStart"/>
      <w:r>
        <w:t>кВ</w:t>
      </w:r>
      <w:proofErr w:type="spellEnd"/>
    </w:p>
    <w:p w14:paraId="141B30C2" w14:textId="5B8A1710" w:rsidR="006C30BD" w:rsidRPr="00B82473" w:rsidRDefault="00B82473" w:rsidP="00B82473">
      <w:pPr>
        <w:widowControl/>
        <w:shd w:val="clear" w:color="auto" w:fill="FFFFFF"/>
        <w:rPr>
          <w:rFonts w:cs="Times New Roman"/>
        </w:rPr>
      </w:pPr>
      <w:r>
        <w:rPr>
          <w:rFonts w:eastAsia="Arial" w:cs="Times New Roman"/>
          <w:color w:val="222222"/>
          <w:sz w:val="22"/>
          <w:szCs w:val="22"/>
        </w:rPr>
        <w:t xml:space="preserve">-  </w:t>
      </w:r>
      <w:r w:rsidR="006C30BD" w:rsidRPr="00B82473">
        <w:rPr>
          <w:rFonts w:eastAsia="Arial" w:cs="Times New Roman"/>
          <w:color w:val="222222"/>
          <w:sz w:val="22"/>
          <w:szCs w:val="22"/>
        </w:rPr>
        <w:t>Система теплоснабжения: топливный склад, наклонный транспортер, котел на отходах деревообработки, экономайзер, насосная станция, система передачи теплоносителя (трубопроводы, запорная арматура, регистры отопления), система электроснабжения котельного и насосного оборудования от понижающих трансформаторов.</w:t>
      </w:r>
    </w:p>
    <w:p w14:paraId="596FF749" w14:textId="5BA3A7C3" w:rsidR="006C30BD" w:rsidRPr="00B82473" w:rsidRDefault="00B82473" w:rsidP="00B82473">
      <w:pPr>
        <w:widowControl/>
        <w:shd w:val="clear" w:color="auto" w:fill="FFFFFF"/>
        <w:rPr>
          <w:rFonts w:cs="Times New Roman"/>
        </w:rPr>
      </w:pPr>
      <w:r>
        <w:rPr>
          <w:rFonts w:eastAsia="Arial" w:cs="Times New Roman"/>
          <w:color w:val="222222"/>
          <w:sz w:val="22"/>
          <w:szCs w:val="22"/>
        </w:rPr>
        <w:t xml:space="preserve">-   </w:t>
      </w:r>
      <w:r w:rsidR="006C30BD" w:rsidRPr="00B82473">
        <w:rPr>
          <w:rFonts w:eastAsia="Arial" w:cs="Times New Roman"/>
          <w:color w:val="222222"/>
          <w:sz w:val="22"/>
          <w:szCs w:val="22"/>
        </w:rPr>
        <w:t>Система электроснабжения - совокупность устройств для передачи и распределения электрической энергии от понижающего трансформатора к потребителю (станку/оборудованию).</w:t>
      </w:r>
    </w:p>
    <w:p w14:paraId="25FEEC18" w14:textId="3067D3B6" w:rsidR="006C30BD" w:rsidRPr="00B82473" w:rsidRDefault="00B82473" w:rsidP="00B82473">
      <w:pPr>
        <w:widowControl/>
        <w:shd w:val="clear" w:color="auto" w:fill="FFFFFF"/>
        <w:rPr>
          <w:rFonts w:cs="Times New Roman"/>
        </w:rPr>
      </w:pPr>
      <w:r>
        <w:rPr>
          <w:rFonts w:eastAsia="Arial" w:cs="Times New Roman"/>
          <w:color w:val="222222"/>
          <w:sz w:val="22"/>
          <w:szCs w:val="22"/>
        </w:rPr>
        <w:t xml:space="preserve">-   </w:t>
      </w:r>
      <w:r w:rsidR="006C30BD" w:rsidRPr="00B82473">
        <w:rPr>
          <w:rFonts w:eastAsia="Arial" w:cs="Times New Roman"/>
          <w:color w:val="222222"/>
          <w:sz w:val="22"/>
          <w:szCs w:val="22"/>
        </w:rPr>
        <w:t>Система водоснабжения и водоотведения</w:t>
      </w:r>
    </w:p>
    <w:p w14:paraId="3FB42E1C" w14:textId="1A31A7DD" w:rsidR="006C30BD" w:rsidRPr="00B82473" w:rsidRDefault="00B82473" w:rsidP="00B82473">
      <w:pPr>
        <w:widowControl/>
        <w:shd w:val="clear" w:color="auto" w:fill="FFFFFF"/>
        <w:rPr>
          <w:rFonts w:cs="Times New Roman"/>
        </w:rPr>
      </w:pPr>
      <w:r>
        <w:rPr>
          <w:rFonts w:eastAsia="Arial" w:cs="Times New Roman"/>
          <w:color w:val="222222"/>
          <w:sz w:val="22"/>
          <w:szCs w:val="22"/>
        </w:rPr>
        <w:t xml:space="preserve">-   </w:t>
      </w:r>
      <w:r w:rsidR="006C30BD" w:rsidRPr="00B82473">
        <w:rPr>
          <w:rFonts w:eastAsia="Arial" w:cs="Times New Roman"/>
          <w:color w:val="222222"/>
          <w:sz w:val="22"/>
          <w:szCs w:val="22"/>
        </w:rPr>
        <w:t xml:space="preserve">Система аспирации: трубопроводы, </w:t>
      </w:r>
      <w:proofErr w:type="spellStart"/>
      <w:r w:rsidR="006C30BD" w:rsidRPr="00B82473">
        <w:rPr>
          <w:rFonts w:eastAsia="Arial" w:cs="Times New Roman"/>
          <w:color w:val="222222"/>
          <w:sz w:val="22"/>
          <w:szCs w:val="22"/>
        </w:rPr>
        <w:t>вентиляторные</w:t>
      </w:r>
      <w:proofErr w:type="spellEnd"/>
      <w:r w:rsidR="006C30BD" w:rsidRPr="00B82473">
        <w:rPr>
          <w:rFonts w:eastAsia="Arial" w:cs="Times New Roman"/>
          <w:color w:val="222222"/>
          <w:sz w:val="22"/>
          <w:szCs w:val="22"/>
        </w:rPr>
        <w:t xml:space="preserve"> станции, циклоны, пневмотранспорт с вентилятором.</w:t>
      </w:r>
    </w:p>
    <w:p w14:paraId="7AC7AE19" w14:textId="77777777" w:rsidR="006C30BD" w:rsidRPr="00B82473" w:rsidRDefault="006C30BD" w:rsidP="006C30BD">
      <w:pPr>
        <w:rPr>
          <w:rFonts w:cs="Times New Roman"/>
          <w:color w:val="000000"/>
        </w:rPr>
      </w:pPr>
    </w:p>
    <w:p w14:paraId="0F5A9391" w14:textId="48FE9685" w:rsidR="006C30BD" w:rsidRPr="00B82473" w:rsidRDefault="006C30BD" w:rsidP="00B82473">
      <w:pPr>
        <w:ind w:firstLine="360"/>
        <w:jc w:val="both"/>
        <w:rPr>
          <w:rFonts w:cs="Times New Roman"/>
          <w:sz w:val="22"/>
          <w:szCs w:val="22"/>
        </w:rPr>
      </w:pPr>
      <w:r w:rsidRPr="00B82473">
        <w:rPr>
          <w:rFonts w:eastAsia="Arial" w:cs="Times New Roman"/>
          <w:color w:val="000000"/>
          <w:sz w:val="22"/>
          <w:szCs w:val="22"/>
        </w:rPr>
        <w:t>Технологическое лесопильное оборудование производства MIDA Португалия</w:t>
      </w:r>
      <w:r w:rsidR="00B82473" w:rsidRPr="00B82473">
        <w:rPr>
          <w:rFonts w:eastAsia="Arial" w:cs="Times New Roman"/>
          <w:color w:val="000000"/>
          <w:sz w:val="22"/>
          <w:szCs w:val="22"/>
        </w:rPr>
        <w:t xml:space="preserve"> </w:t>
      </w:r>
      <w:r w:rsidRPr="00B82473">
        <w:rPr>
          <w:rFonts w:eastAsia="Arial" w:cs="Times New Roman"/>
          <w:color w:val="000000"/>
          <w:sz w:val="22"/>
          <w:szCs w:val="22"/>
        </w:rPr>
        <w:t xml:space="preserve">на базе вертикального ленточнопильного станка SFC 12, 2007 </w:t>
      </w:r>
      <w:proofErr w:type="spellStart"/>
      <w:r w:rsidRPr="00B82473">
        <w:rPr>
          <w:rFonts w:eastAsia="Arial" w:cs="Times New Roman"/>
          <w:color w:val="000000"/>
          <w:sz w:val="22"/>
          <w:szCs w:val="22"/>
        </w:rPr>
        <w:t>г.в</w:t>
      </w:r>
      <w:proofErr w:type="spellEnd"/>
      <w:r w:rsidRPr="00B82473">
        <w:rPr>
          <w:rFonts w:eastAsia="Arial" w:cs="Times New Roman"/>
          <w:color w:val="000000"/>
          <w:sz w:val="22"/>
          <w:szCs w:val="22"/>
        </w:rPr>
        <w:t xml:space="preserve">., производства Португалия. Оборудование представляет собой производственною линию, по распиловке круглого леса состоящую из основного, вспомогательного и обслуживающего оборудования, с мощностью переработки 60 </w:t>
      </w:r>
      <w:proofErr w:type="spellStart"/>
      <w:r w:rsidRPr="00B82473">
        <w:rPr>
          <w:rFonts w:eastAsia="Arial" w:cs="Times New Roman"/>
          <w:color w:val="000000"/>
          <w:sz w:val="22"/>
          <w:szCs w:val="22"/>
        </w:rPr>
        <w:t>тыс.куб.м</w:t>
      </w:r>
      <w:proofErr w:type="spellEnd"/>
      <w:r w:rsidRPr="00B82473">
        <w:rPr>
          <w:rFonts w:eastAsia="Arial" w:cs="Times New Roman"/>
          <w:color w:val="000000"/>
          <w:sz w:val="22"/>
          <w:szCs w:val="22"/>
        </w:rPr>
        <w:t xml:space="preserve">. круглого леса в год. Оборудование не эксплуатировалось, не смонтировано, находится в разобранном состоянии несколько лет, частично разукомплектована (не хватает частично двигателей, электропроводки, шлангов гидравлики и </w:t>
      </w:r>
      <w:proofErr w:type="spellStart"/>
      <w:r w:rsidRPr="00B82473">
        <w:rPr>
          <w:rFonts w:eastAsia="Arial" w:cs="Times New Roman"/>
          <w:color w:val="000000"/>
          <w:sz w:val="22"/>
          <w:szCs w:val="22"/>
        </w:rPr>
        <w:t>тп</w:t>
      </w:r>
      <w:proofErr w:type="spellEnd"/>
      <w:r w:rsidRPr="00B82473">
        <w:rPr>
          <w:rFonts w:eastAsia="Arial" w:cs="Times New Roman"/>
          <w:color w:val="000000"/>
          <w:sz w:val="22"/>
          <w:szCs w:val="22"/>
        </w:rPr>
        <w:t>.)</w:t>
      </w:r>
    </w:p>
    <w:p w14:paraId="20DBC9D7" w14:textId="77777777" w:rsidR="006C30BD" w:rsidRPr="00B82473" w:rsidRDefault="006C30BD" w:rsidP="00B82473">
      <w:pPr>
        <w:ind w:left="360"/>
        <w:jc w:val="both"/>
        <w:rPr>
          <w:rFonts w:cs="Times New Roman"/>
          <w:sz w:val="22"/>
          <w:szCs w:val="22"/>
        </w:rPr>
      </w:pPr>
      <w:r w:rsidRPr="00B82473">
        <w:rPr>
          <w:rFonts w:eastAsia="Arial" w:cs="Times New Roman"/>
          <w:color w:val="000000"/>
          <w:sz w:val="22"/>
          <w:szCs w:val="22"/>
        </w:rPr>
        <w:t>Линия по тонкомеру производства MIDA   в хорошем состоянии</w:t>
      </w:r>
    </w:p>
    <w:tbl>
      <w:tblPr>
        <w:tblW w:w="0" w:type="auto"/>
        <w:tblInd w:w="93" w:type="dxa"/>
        <w:tblLayout w:type="fixed"/>
        <w:tblLook w:val="0000" w:firstRow="0" w:lastRow="0" w:firstColumn="0" w:lastColumn="0" w:noHBand="0" w:noVBand="0"/>
      </w:tblPr>
      <w:tblGrid>
        <w:gridCol w:w="2529"/>
        <w:gridCol w:w="2347"/>
        <w:gridCol w:w="5247"/>
      </w:tblGrid>
      <w:tr w:rsidR="006C30BD" w:rsidRPr="00B82473" w14:paraId="5E10FBD1" w14:textId="77777777" w:rsidTr="00D61A20">
        <w:trPr>
          <w:trHeight w:val="40"/>
        </w:trPr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DAFE5F" w14:textId="77777777" w:rsidR="006C30BD" w:rsidRPr="00B82473" w:rsidRDefault="006C30BD" w:rsidP="00D61A20">
            <w:pPr>
              <w:jc w:val="center"/>
              <w:rPr>
                <w:rFonts w:cs="Times New Roman"/>
              </w:rPr>
            </w:pPr>
            <w:r w:rsidRPr="00B82473">
              <w:rPr>
                <w:rFonts w:eastAsia="Arial" w:cs="Times New Roman"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5D3E02" w14:textId="77777777" w:rsidR="006C30BD" w:rsidRPr="00B82473" w:rsidRDefault="006C30BD" w:rsidP="00D61A20">
            <w:pPr>
              <w:jc w:val="center"/>
              <w:rPr>
                <w:rFonts w:cs="Times New Roman"/>
              </w:rPr>
            </w:pPr>
            <w:r w:rsidRPr="00B82473">
              <w:rPr>
                <w:rFonts w:eastAsia="Arial" w:cs="Times New Roman"/>
                <w:color w:val="000000"/>
                <w:sz w:val="16"/>
                <w:szCs w:val="16"/>
              </w:rPr>
              <w:t>Марка/ страна производит.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208EBE" w14:textId="77777777" w:rsidR="006C30BD" w:rsidRPr="00B82473" w:rsidRDefault="006C30BD" w:rsidP="00D61A20">
            <w:pPr>
              <w:jc w:val="center"/>
              <w:rPr>
                <w:rFonts w:cs="Times New Roman"/>
              </w:rPr>
            </w:pPr>
            <w:r w:rsidRPr="00B82473">
              <w:rPr>
                <w:rFonts w:eastAsia="Arial" w:cs="Times New Roman"/>
                <w:color w:val="000000"/>
                <w:sz w:val="16"/>
                <w:szCs w:val="16"/>
              </w:rPr>
              <w:t>Назначение/ сфера применения</w:t>
            </w:r>
          </w:p>
        </w:tc>
      </w:tr>
      <w:tr w:rsidR="006C30BD" w:rsidRPr="00B82473" w14:paraId="08E82E7C" w14:textId="77777777" w:rsidTr="00D61A20">
        <w:trPr>
          <w:trHeight w:val="40"/>
        </w:trPr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99773D" w14:textId="77777777" w:rsidR="006C30BD" w:rsidRPr="00B82473" w:rsidRDefault="006C30BD" w:rsidP="00D61A20">
            <w:pPr>
              <w:rPr>
                <w:rFonts w:cs="Times New Roman"/>
              </w:rPr>
            </w:pPr>
            <w:r w:rsidRPr="00B82473">
              <w:rPr>
                <w:rFonts w:eastAsia="Arial" w:cs="Times New Roman"/>
                <w:color w:val="000000"/>
                <w:sz w:val="16"/>
                <w:szCs w:val="16"/>
              </w:rPr>
              <w:t>Загрузочное устройство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8031BB" w14:textId="77777777" w:rsidR="006C30BD" w:rsidRPr="00B82473" w:rsidRDefault="006C30BD" w:rsidP="00D61A20">
            <w:pPr>
              <w:jc w:val="center"/>
              <w:rPr>
                <w:rFonts w:cs="Times New Roman"/>
              </w:rPr>
            </w:pPr>
            <w:r w:rsidRPr="00B82473">
              <w:rPr>
                <w:rFonts w:eastAsia="Arial" w:cs="Times New Roman"/>
                <w:color w:val="000000"/>
                <w:sz w:val="16"/>
                <w:szCs w:val="16"/>
              </w:rPr>
              <w:t>ATI3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00B337" w14:textId="77777777" w:rsidR="006C30BD" w:rsidRPr="00B82473" w:rsidRDefault="006C30BD" w:rsidP="00D61A20">
            <w:pPr>
              <w:jc w:val="center"/>
              <w:rPr>
                <w:rFonts w:cs="Times New Roman"/>
              </w:rPr>
            </w:pPr>
            <w:r w:rsidRPr="00B82473">
              <w:rPr>
                <w:rFonts w:eastAsia="Arial" w:cs="Times New Roman"/>
                <w:color w:val="000000"/>
                <w:sz w:val="16"/>
                <w:szCs w:val="16"/>
              </w:rPr>
              <w:t>Загрузка бревен на транспортер</w:t>
            </w:r>
          </w:p>
        </w:tc>
      </w:tr>
      <w:tr w:rsidR="006C30BD" w:rsidRPr="00B82473" w14:paraId="26CBCA44" w14:textId="77777777" w:rsidTr="00D61A20">
        <w:trPr>
          <w:trHeight w:val="40"/>
        </w:trPr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4BF4EE" w14:textId="77777777" w:rsidR="006C30BD" w:rsidRPr="00B82473" w:rsidRDefault="006C30BD" w:rsidP="00D61A20">
            <w:pPr>
              <w:rPr>
                <w:rFonts w:cs="Times New Roman"/>
              </w:rPr>
            </w:pPr>
            <w:r w:rsidRPr="00B82473">
              <w:rPr>
                <w:rFonts w:eastAsia="Arial" w:cs="Times New Roman"/>
                <w:color w:val="000000"/>
                <w:sz w:val="16"/>
                <w:szCs w:val="16"/>
              </w:rPr>
              <w:t>Транспортер для бревен (6м)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003CE8" w14:textId="77777777" w:rsidR="006C30BD" w:rsidRPr="00B82473" w:rsidRDefault="006C30BD" w:rsidP="00D61A20">
            <w:pPr>
              <w:jc w:val="center"/>
              <w:rPr>
                <w:rFonts w:cs="Times New Roman"/>
              </w:rPr>
            </w:pPr>
            <w:r w:rsidRPr="00B82473">
              <w:rPr>
                <w:rFonts w:eastAsia="Arial" w:cs="Times New Roman"/>
                <w:color w:val="000000"/>
                <w:sz w:val="16"/>
                <w:szCs w:val="16"/>
              </w:rPr>
              <w:t>ATC3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2D6014" w14:textId="77777777" w:rsidR="006C30BD" w:rsidRPr="00B82473" w:rsidRDefault="006C30BD" w:rsidP="00D61A20">
            <w:pPr>
              <w:jc w:val="center"/>
              <w:rPr>
                <w:rFonts w:cs="Times New Roman"/>
              </w:rPr>
            </w:pPr>
            <w:r w:rsidRPr="00B82473">
              <w:rPr>
                <w:rFonts w:eastAsia="Arial" w:cs="Times New Roman"/>
                <w:color w:val="000000"/>
                <w:sz w:val="16"/>
                <w:szCs w:val="16"/>
              </w:rPr>
              <w:t>Транспортировка бревен</w:t>
            </w:r>
          </w:p>
        </w:tc>
      </w:tr>
      <w:tr w:rsidR="006C30BD" w:rsidRPr="00B82473" w14:paraId="6AE6B20E" w14:textId="77777777" w:rsidTr="00D61A20">
        <w:trPr>
          <w:trHeight w:val="40"/>
        </w:trPr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1B54DD" w14:textId="77777777" w:rsidR="006C30BD" w:rsidRPr="00B82473" w:rsidRDefault="006C30BD" w:rsidP="00D61A20">
            <w:pPr>
              <w:rPr>
                <w:rFonts w:cs="Times New Roman"/>
              </w:rPr>
            </w:pPr>
            <w:r w:rsidRPr="00B82473">
              <w:rPr>
                <w:rFonts w:eastAsia="Arial" w:cs="Times New Roman"/>
                <w:color w:val="000000"/>
                <w:sz w:val="16"/>
                <w:szCs w:val="16"/>
              </w:rPr>
              <w:t>Цепной продольный транспортер бревен (18м)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938B08" w14:textId="77777777" w:rsidR="006C30BD" w:rsidRPr="00B82473" w:rsidRDefault="006C30BD" w:rsidP="00D61A20">
            <w:pPr>
              <w:jc w:val="center"/>
              <w:rPr>
                <w:rFonts w:cs="Times New Roman"/>
              </w:rPr>
            </w:pPr>
            <w:r w:rsidRPr="00B82473">
              <w:rPr>
                <w:rFonts w:eastAsia="Arial" w:cs="Times New Roman"/>
                <w:color w:val="000000"/>
                <w:sz w:val="16"/>
                <w:szCs w:val="16"/>
              </w:rPr>
              <w:t>VLT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49AFB7" w14:textId="77777777" w:rsidR="006C30BD" w:rsidRPr="00B82473" w:rsidRDefault="006C30BD" w:rsidP="00D61A20">
            <w:pPr>
              <w:jc w:val="center"/>
              <w:rPr>
                <w:rFonts w:cs="Times New Roman"/>
              </w:rPr>
            </w:pPr>
            <w:r w:rsidRPr="00B82473">
              <w:rPr>
                <w:rFonts w:eastAsia="Arial" w:cs="Times New Roman"/>
                <w:color w:val="000000"/>
                <w:sz w:val="16"/>
                <w:szCs w:val="16"/>
              </w:rPr>
              <w:t>Транспортировка бревен</w:t>
            </w:r>
          </w:p>
        </w:tc>
      </w:tr>
      <w:tr w:rsidR="006C30BD" w:rsidRPr="00B82473" w14:paraId="16CFB713" w14:textId="77777777" w:rsidTr="00D61A20">
        <w:trPr>
          <w:trHeight w:val="40"/>
        </w:trPr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49B43B" w14:textId="77777777" w:rsidR="006C30BD" w:rsidRPr="00B82473" w:rsidRDefault="006C30BD" w:rsidP="00D61A20">
            <w:pPr>
              <w:rPr>
                <w:rFonts w:cs="Times New Roman"/>
              </w:rPr>
            </w:pPr>
            <w:r w:rsidRPr="00B82473">
              <w:rPr>
                <w:rFonts w:eastAsia="Arial" w:cs="Times New Roman"/>
                <w:color w:val="000000"/>
                <w:sz w:val="16"/>
                <w:szCs w:val="16"/>
              </w:rPr>
              <w:t>Сбрасыватель бревен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93F9B3" w14:textId="77777777" w:rsidR="006C30BD" w:rsidRPr="00B82473" w:rsidRDefault="006C30BD" w:rsidP="00D61A20">
            <w:pPr>
              <w:jc w:val="center"/>
              <w:rPr>
                <w:rFonts w:cs="Times New Roman"/>
              </w:rPr>
            </w:pPr>
            <w:r w:rsidRPr="00B82473">
              <w:rPr>
                <w:rFonts w:eastAsia="Arial" w:cs="Times New Roman"/>
                <w:color w:val="000000"/>
                <w:sz w:val="16"/>
                <w:szCs w:val="16"/>
              </w:rPr>
              <w:t>CTT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DF1FB1" w14:textId="77777777" w:rsidR="006C30BD" w:rsidRPr="00B82473" w:rsidRDefault="006C30BD" w:rsidP="00D61A20">
            <w:pPr>
              <w:jc w:val="center"/>
              <w:rPr>
                <w:rFonts w:cs="Times New Roman"/>
              </w:rPr>
            </w:pPr>
            <w:r w:rsidRPr="00B82473">
              <w:rPr>
                <w:rFonts w:eastAsia="Arial" w:cs="Times New Roman"/>
                <w:color w:val="000000"/>
                <w:sz w:val="16"/>
                <w:szCs w:val="16"/>
              </w:rPr>
              <w:t>Сбрасывающее устройство</w:t>
            </w:r>
          </w:p>
        </w:tc>
      </w:tr>
      <w:tr w:rsidR="006C30BD" w:rsidRPr="00B82473" w14:paraId="07681373" w14:textId="77777777" w:rsidTr="00D61A20">
        <w:trPr>
          <w:trHeight w:val="40"/>
        </w:trPr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AF0B6D" w14:textId="77777777" w:rsidR="006C30BD" w:rsidRPr="00B82473" w:rsidRDefault="006C30BD" w:rsidP="00D61A20">
            <w:pPr>
              <w:rPr>
                <w:rFonts w:cs="Times New Roman"/>
              </w:rPr>
            </w:pPr>
            <w:r w:rsidRPr="00B82473">
              <w:rPr>
                <w:rFonts w:eastAsia="Arial" w:cs="Times New Roman"/>
                <w:color w:val="000000"/>
                <w:sz w:val="16"/>
                <w:szCs w:val="16"/>
              </w:rPr>
              <w:t>Погрузчик бревен с 4-я захватами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561EEE" w14:textId="77777777" w:rsidR="006C30BD" w:rsidRPr="00B82473" w:rsidRDefault="006C30BD" w:rsidP="00D61A20">
            <w:pPr>
              <w:jc w:val="center"/>
              <w:rPr>
                <w:rFonts w:cs="Times New Roman"/>
              </w:rPr>
            </w:pPr>
            <w:r w:rsidRPr="00B82473">
              <w:rPr>
                <w:rFonts w:eastAsia="Arial" w:cs="Times New Roman"/>
                <w:color w:val="000000"/>
                <w:sz w:val="16"/>
                <w:szCs w:val="16"/>
              </w:rPr>
              <w:t>CCHH3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ED4B22" w14:textId="77777777" w:rsidR="006C30BD" w:rsidRPr="00B82473" w:rsidRDefault="006C30BD" w:rsidP="00D61A20">
            <w:pPr>
              <w:jc w:val="center"/>
              <w:rPr>
                <w:rFonts w:cs="Times New Roman"/>
              </w:rPr>
            </w:pPr>
            <w:r w:rsidRPr="00B82473">
              <w:rPr>
                <w:rFonts w:eastAsia="Arial" w:cs="Times New Roman"/>
                <w:color w:val="000000"/>
                <w:sz w:val="16"/>
                <w:szCs w:val="16"/>
              </w:rPr>
              <w:t>Отбор бревен с транспортера подачи и погрузки их на рельсовую тележку</w:t>
            </w:r>
          </w:p>
        </w:tc>
      </w:tr>
      <w:tr w:rsidR="006C30BD" w:rsidRPr="00B82473" w14:paraId="58084C74" w14:textId="77777777" w:rsidTr="00D61A20">
        <w:trPr>
          <w:trHeight w:val="40"/>
        </w:trPr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BEC9D1" w14:textId="77777777" w:rsidR="006C30BD" w:rsidRPr="00B82473" w:rsidRDefault="006C30BD" w:rsidP="00D61A20">
            <w:pPr>
              <w:rPr>
                <w:rFonts w:cs="Times New Roman"/>
              </w:rPr>
            </w:pPr>
            <w:r w:rsidRPr="00B82473">
              <w:rPr>
                <w:rFonts w:eastAsia="Arial" w:cs="Times New Roman"/>
                <w:color w:val="000000"/>
                <w:sz w:val="16"/>
                <w:szCs w:val="16"/>
              </w:rPr>
              <w:t>Гидравлическая рельсовая тележка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5139BF" w14:textId="77777777" w:rsidR="006C30BD" w:rsidRPr="00B82473" w:rsidRDefault="006C30BD" w:rsidP="00D61A20">
            <w:pPr>
              <w:jc w:val="center"/>
              <w:rPr>
                <w:rFonts w:cs="Times New Roman"/>
              </w:rPr>
            </w:pPr>
            <w:r w:rsidRPr="00B82473">
              <w:rPr>
                <w:rFonts w:eastAsia="Arial" w:cs="Times New Roman"/>
                <w:color w:val="000000"/>
                <w:sz w:val="16"/>
                <w:szCs w:val="16"/>
              </w:rPr>
              <w:t>CHHM2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213559" w14:textId="77777777" w:rsidR="006C30BD" w:rsidRPr="00B82473" w:rsidRDefault="006C30BD" w:rsidP="00D61A20">
            <w:pPr>
              <w:jc w:val="center"/>
              <w:rPr>
                <w:rFonts w:cs="Times New Roman"/>
              </w:rPr>
            </w:pPr>
            <w:r w:rsidRPr="00B82473">
              <w:rPr>
                <w:rFonts w:eastAsia="Arial" w:cs="Times New Roman"/>
                <w:color w:val="000000"/>
                <w:sz w:val="16"/>
                <w:szCs w:val="16"/>
              </w:rPr>
              <w:t>Позиционирование и транспортировка бревен к вертикальному ленточному станку под распиловку</w:t>
            </w:r>
          </w:p>
        </w:tc>
      </w:tr>
      <w:tr w:rsidR="006C30BD" w:rsidRPr="00B82473" w14:paraId="10652CD1" w14:textId="77777777" w:rsidTr="00D61A20">
        <w:trPr>
          <w:trHeight w:val="40"/>
        </w:trPr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69F606" w14:textId="77777777" w:rsidR="006C30BD" w:rsidRPr="00B82473" w:rsidRDefault="006C30BD" w:rsidP="00D61A20">
            <w:pPr>
              <w:rPr>
                <w:rFonts w:cs="Times New Roman"/>
              </w:rPr>
            </w:pPr>
            <w:r w:rsidRPr="00B82473">
              <w:rPr>
                <w:rFonts w:eastAsia="Arial" w:cs="Times New Roman"/>
                <w:color w:val="000000"/>
                <w:sz w:val="16"/>
                <w:szCs w:val="16"/>
              </w:rPr>
              <w:t>Вертикальный ленточнопильный станок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1035FE" w14:textId="77777777" w:rsidR="006C30BD" w:rsidRPr="00B82473" w:rsidRDefault="006C30BD" w:rsidP="00D61A20">
            <w:pPr>
              <w:jc w:val="center"/>
              <w:rPr>
                <w:rFonts w:cs="Times New Roman"/>
              </w:rPr>
            </w:pPr>
            <w:r w:rsidRPr="00B82473">
              <w:rPr>
                <w:rFonts w:eastAsia="Arial" w:cs="Times New Roman"/>
                <w:color w:val="000000"/>
                <w:sz w:val="16"/>
                <w:szCs w:val="16"/>
              </w:rPr>
              <w:t>SFC 12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F44E1B" w14:textId="77777777" w:rsidR="006C30BD" w:rsidRPr="00B82473" w:rsidRDefault="006C30BD" w:rsidP="00D61A20">
            <w:pPr>
              <w:jc w:val="center"/>
              <w:rPr>
                <w:rFonts w:cs="Times New Roman"/>
              </w:rPr>
            </w:pPr>
            <w:r w:rsidRPr="00B82473">
              <w:rPr>
                <w:rFonts w:eastAsia="Arial" w:cs="Times New Roman"/>
                <w:color w:val="000000"/>
                <w:sz w:val="16"/>
                <w:szCs w:val="16"/>
              </w:rPr>
              <w:t>Продольная распиловка бревен на необразную, полуобрезную, обрезную доску, брус и т.д.</w:t>
            </w:r>
          </w:p>
        </w:tc>
      </w:tr>
      <w:tr w:rsidR="006C30BD" w:rsidRPr="00B82473" w14:paraId="75533828" w14:textId="77777777" w:rsidTr="00D61A20">
        <w:trPr>
          <w:trHeight w:val="40"/>
        </w:trPr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74FA96" w14:textId="77777777" w:rsidR="006C30BD" w:rsidRPr="00B82473" w:rsidRDefault="006C30BD" w:rsidP="00D61A20">
            <w:pPr>
              <w:rPr>
                <w:rFonts w:cs="Times New Roman"/>
              </w:rPr>
            </w:pPr>
            <w:r w:rsidRPr="00B82473">
              <w:rPr>
                <w:rFonts w:eastAsia="Arial" w:cs="Times New Roman"/>
                <w:color w:val="000000"/>
                <w:sz w:val="16"/>
                <w:szCs w:val="16"/>
              </w:rPr>
              <w:t>Отбирающий рольганг (7м)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BE09DB" w14:textId="77777777" w:rsidR="006C30BD" w:rsidRPr="00B82473" w:rsidRDefault="006C30BD" w:rsidP="00D61A20">
            <w:pPr>
              <w:jc w:val="center"/>
              <w:rPr>
                <w:rFonts w:cs="Times New Roman"/>
              </w:rPr>
            </w:pPr>
            <w:r w:rsidRPr="00B82473">
              <w:rPr>
                <w:rFonts w:eastAsia="Arial" w:cs="Times New Roman"/>
                <w:color w:val="000000"/>
                <w:sz w:val="16"/>
                <w:szCs w:val="16"/>
              </w:rPr>
              <w:t>TERLM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8D0DB2" w14:textId="77777777" w:rsidR="006C30BD" w:rsidRPr="00B82473" w:rsidRDefault="006C30BD" w:rsidP="00D61A20">
            <w:pPr>
              <w:jc w:val="center"/>
              <w:rPr>
                <w:rFonts w:cs="Times New Roman"/>
              </w:rPr>
            </w:pPr>
            <w:r w:rsidRPr="00B82473">
              <w:rPr>
                <w:rFonts w:eastAsia="Arial" w:cs="Times New Roman"/>
                <w:color w:val="000000"/>
                <w:sz w:val="16"/>
                <w:szCs w:val="16"/>
              </w:rPr>
              <w:t>Сортирующее устройство обработанной древесины</w:t>
            </w:r>
          </w:p>
        </w:tc>
      </w:tr>
      <w:tr w:rsidR="006C30BD" w:rsidRPr="00B82473" w14:paraId="26E59BDB" w14:textId="77777777" w:rsidTr="00D61A20">
        <w:trPr>
          <w:trHeight w:val="40"/>
        </w:trPr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9E5636" w14:textId="77777777" w:rsidR="006C30BD" w:rsidRPr="00B82473" w:rsidRDefault="006C30BD" w:rsidP="00D61A20">
            <w:pPr>
              <w:rPr>
                <w:rFonts w:cs="Times New Roman"/>
              </w:rPr>
            </w:pPr>
            <w:r w:rsidRPr="00B82473">
              <w:rPr>
                <w:rFonts w:eastAsia="Arial" w:cs="Times New Roman"/>
                <w:color w:val="000000"/>
                <w:sz w:val="16"/>
                <w:szCs w:val="16"/>
              </w:rPr>
              <w:t>Отбирающий рольганг (6м)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5E1CE0" w14:textId="77777777" w:rsidR="006C30BD" w:rsidRPr="00B82473" w:rsidRDefault="006C30BD" w:rsidP="00D61A20">
            <w:pPr>
              <w:jc w:val="center"/>
              <w:rPr>
                <w:rFonts w:cs="Times New Roman"/>
              </w:rPr>
            </w:pPr>
            <w:r w:rsidRPr="00B82473">
              <w:rPr>
                <w:rFonts w:eastAsia="Arial" w:cs="Times New Roman"/>
                <w:color w:val="000000"/>
                <w:sz w:val="16"/>
                <w:szCs w:val="16"/>
              </w:rPr>
              <w:t>TERLM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868D40" w14:textId="77777777" w:rsidR="006C30BD" w:rsidRPr="00B82473" w:rsidRDefault="006C30BD" w:rsidP="00D61A20">
            <w:pPr>
              <w:jc w:val="center"/>
              <w:rPr>
                <w:rFonts w:cs="Times New Roman"/>
              </w:rPr>
            </w:pPr>
            <w:r w:rsidRPr="00B82473">
              <w:rPr>
                <w:rFonts w:eastAsia="Arial" w:cs="Times New Roman"/>
                <w:color w:val="000000"/>
                <w:sz w:val="16"/>
                <w:szCs w:val="16"/>
              </w:rPr>
              <w:t>Сортирующее устройство обработанной древесины</w:t>
            </w:r>
          </w:p>
        </w:tc>
      </w:tr>
      <w:tr w:rsidR="006C30BD" w:rsidRPr="00B82473" w14:paraId="54439484" w14:textId="77777777" w:rsidTr="00D61A20">
        <w:trPr>
          <w:trHeight w:val="40"/>
        </w:trPr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98DE99" w14:textId="77777777" w:rsidR="006C30BD" w:rsidRPr="00B82473" w:rsidRDefault="006C30BD" w:rsidP="00D61A20">
            <w:pPr>
              <w:rPr>
                <w:rFonts w:cs="Times New Roman"/>
              </w:rPr>
            </w:pPr>
            <w:r w:rsidRPr="00B82473">
              <w:rPr>
                <w:rFonts w:eastAsia="Arial" w:cs="Times New Roman"/>
                <w:color w:val="000000"/>
                <w:sz w:val="16"/>
                <w:szCs w:val="16"/>
              </w:rPr>
              <w:t>Цепной транспортер для лафета (4м)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A07CB4" w14:textId="77777777" w:rsidR="006C30BD" w:rsidRPr="00B82473" w:rsidRDefault="006C30BD" w:rsidP="00D61A20">
            <w:pPr>
              <w:jc w:val="center"/>
              <w:rPr>
                <w:rFonts w:cs="Times New Roman"/>
              </w:rPr>
            </w:pPr>
            <w:r w:rsidRPr="00B82473">
              <w:rPr>
                <w:rFonts w:eastAsia="Arial" w:cs="Times New Roman"/>
                <w:color w:val="000000"/>
                <w:sz w:val="16"/>
                <w:szCs w:val="16"/>
              </w:rPr>
              <w:t>AT3F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DCFF86" w14:textId="77777777" w:rsidR="006C30BD" w:rsidRPr="00B82473" w:rsidRDefault="006C30BD" w:rsidP="00D61A20">
            <w:pPr>
              <w:jc w:val="center"/>
              <w:rPr>
                <w:rFonts w:cs="Times New Roman"/>
              </w:rPr>
            </w:pPr>
            <w:r w:rsidRPr="00B82473">
              <w:rPr>
                <w:rFonts w:eastAsia="Arial" w:cs="Times New Roman"/>
                <w:color w:val="000000"/>
                <w:sz w:val="16"/>
                <w:szCs w:val="16"/>
              </w:rPr>
              <w:t>Транспортировка обрезков</w:t>
            </w:r>
          </w:p>
        </w:tc>
      </w:tr>
      <w:tr w:rsidR="006C30BD" w:rsidRPr="00B82473" w14:paraId="0F4C460B" w14:textId="77777777" w:rsidTr="00D61A20">
        <w:trPr>
          <w:trHeight w:val="40"/>
        </w:trPr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A567D1" w14:textId="77777777" w:rsidR="006C30BD" w:rsidRPr="00B82473" w:rsidRDefault="006C30BD" w:rsidP="00D61A20">
            <w:pPr>
              <w:rPr>
                <w:rFonts w:cs="Times New Roman"/>
              </w:rPr>
            </w:pPr>
            <w:r w:rsidRPr="00B82473">
              <w:rPr>
                <w:rFonts w:eastAsia="Arial" w:cs="Times New Roman"/>
                <w:color w:val="000000"/>
                <w:sz w:val="16"/>
                <w:szCs w:val="16"/>
              </w:rPr>
              <w:t>Двух вальный круглопильный станок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8C8AED" w14:textId="77777777" w:rsidR="006C30BD" w:rsidRPr="00B82473" w:rsidRDefault="006C30BD" w:rsidP="00D61A20">
            <w:pPr>
              <w:jc w:val="center"/>
              <w:rPr>
                <w:rFonts w:cs="Times New Roman"/>
              </w:rPr>
            </w:pPr>
            <w:r w:rsidRPr="00B82473">
              <w:rPr>
                <w:rFonts w:eastAsia="Arial" w:cs="Times New Roman"/>
                <w:color w:val="000000"/>
                <w:sz w:val="16"/>
                <w:szCs w:val="16"/>
              </w:rPr>
              <w:t>ALCO-2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BA834E" w14:textId="77777777" w:rsidR="006C30BD" w:rsidRPr="00B82473" w:rsidRDefault="006C30BD" w:rsidP="00D61A20">
            <w:pPr>
              <w:jc w:val="center"/>
              <w:rPr>
                <w:rFonts w:cs="Times New Roman"/>
              </w:rPr>
            </w:pPr>
            <w:r w:rsidRPr="00B82473">
              <w:rPr>
                <w:rFonts w:eastAsia="Arial" w:cs="Times New Roman"/>
                <w:color w:val="000000"/>
                <w:sz w:val="16"/>
                <w:szCs w:val="16"/>
              </w:rPr>
              <w:t xml:space="preserve">Двухсторонний обрезной станок для бревен малых диаметров или </w:t>
            </w:r>
            <w:proofErr w:type="spellStart"/>
            <w:r w:rsidRPr="00B82473">
              <w:rPr>
                <w:rFonts w:eastAsia="Arial" w:cs="Times New Roman"/>
                <w:color w:val="000000"/>
                <w:sz w:val="16"/>
                <w:szCs w:val="16"/>
              </w:rPr>
              <w:t>горбыльной</w:t>
            </w:r>
            <w:proofErr w:type="spellEnd"/>
            <w:r w:rsidRPr="00B82473">
              <w:rPr>
                <w:rFonts w:eastAsia="Arial" w:cs="Times New Roman"/>
                <w:color w:val="000000"/>
                <w:sz w:val="16"/>
                <w:szCs w:val="16"/>
              </w:rPr>
              <w:t xml:space="preserve"> доски</w:t>
            </w:r>
          </w:p>
        </w:tc>
      </w:tr>
      <w:tr w:rsidR="006C30BD" w:rsidRPr="00B82473" w14:paraId="736478EC" w14:textId="77777777" w:rsidTr="00D61A20">
        <w:trPr>
          <w:trHeight w:val="40"/>
        </w:trPr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27CD76" w14:textId="77777777" w:rsidR="006C30BD" w:rsidRPr="00B82473" w:rsidRDefault="006C30BD" w:rsidP="00D61A20">
            <w:pPr>
              <w:rPr>
                <w:rFonts w:cs="Times New Roman"/>
              </w:rPr>
            </w:pPr>
            <w:r w:rsidRPr="00B82473">
              <w:rPr>
                <w:rFonts w:eastAsia="Arial" w:cs="Times New Roman"/>
                <w:color w:val="000000"/>
                <w:sz w:val="16"/>
                <w:szCs w:val="16"/>
              </w:rPr>
              <w:t>Отбирающий рольганг (4м)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023449" w14:textId="77777777" w:rsidR="006C30BD" w:rsidRPr="00B82473" w:rsidRDefault="006C30BD" w:rsidP="00D61A20">
            <w:pPr>
              <w:jc w:val="center"/>
              <w:rPr>
                <w:rFonts w:cs="Times New Roman"/>
              </w:rPr>
            </w:pPr>
            <w:r w:rsidRPr="00B82473">
              <w:rPr>
                <w:rFonts w:eastAsia="Arial" w:cs="Times New Roman"/>
                <w:color w:val="000000"/>
                <w:sz w:val="16"/>
                <w:szCs w:val="16"/>
              </w:rPr>
              <w:t>TERLF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9C9748" w14:textId="77777777" w:rsidR="006C30BD" w:rsidRPr="00B82473" w:rsidRDefault="006C30BD" w:rsidP="00D61A20">
            <w:pPr>
              <w:jc w:val="center"/>
              <w:rPr>
                <w:rFonts w:cs="Times New Roman"/>
              </w:rPr>
            </w:pPr>
            <w:r w:rsidRPr="00B82473">
              <w:rPr>
                <w:rFonts w:eastAsia="Arial" w:cs="Times New Roman"/>
                <w:color w:val="000000"/>
                <w:sz w:val="16"/>
                <w:szCs w:val="16"/>
              </w:rPr>
              <w:t>Сортирующее устройство</w:t>
            </w:r>
          </w:p>
        </w:tc>
      </w:tr>
      <w:tr w:rsidR="006C30BD" w:rsidRPr="00B82473" w14:paraId="613DBAD4" w14:textId="77777777" w:rsidTr="00D61A20">
        <w:trPr>
          <w:trHeight w:val="40"/>
        </w:trPr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7FF8C8" w14:textId="77777777" w:rsidR="006C30BD" w:rsidRPr="00B82473" w:rsidRDefault="006C30BD" w:rsidP="00D61A20">
            <w:pPr>
              <w:rPr>
                <w:rFonts w:cs="Times New Roman"/>
              </w:rPr>
            </w:pPr>
            <w:r w:rsidRPr="00B82473">
              <w:rPr>
                <w:rFonts w:eastAsia="Arial" w:cs="Times New Roman"/>
                <w:color w:val="000000"/>
                <w:sz w:val="16"/>
                <w:szCs w:val="16"/>
              </w:rPr>
              <w:t>Автоматический заточной станок для ленточных и дисковых пил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780504" w14:textId="77777777" w:rsidR="006C30BD" w:rsidRPr="00B82473" w:rsidRDefault="006C30BD" w:rsidP="00D61A20">
            <w:pPr>
              <w:jc w:val="center"/>
              <w:rPr>
                <w:rFonts w:cs="Times New Roman"/>
              </w:rPr>
            </w:pPr>
            <w:r w:rsidRPr="00B82473">
              <w:rPr>
                <w:rFonts w:eastAsia="Arial" w:cs="Times New Roman"/>
                <w:color w:val="000000"/>
                <w:sz w:val="16"/>
                <w:szCs w:val="16"/>
              </w:rPr>
              <w:t>LHE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656E1A" w14:textId="77777777" w:rsidR="006C30BD" w:rsidRPr="00B82473" w:rsidRDefault="006C30BD" w:rsidP="00D61A20">
            <w:pPr>
              <w:jc w:val="center"/>
              <w:rPr>
                <w:rFonts w:cs="Times New Roman"/>
              </w:rPr>
            </w:pPr>
            <w:r w:rsidRPr="00B82473">
              <w:rPr>
                <w:rFonts w:eastAsia="Arial" w:cs="Times New Roman"/>
                <w:color w:val="000000"/>
                <w:sz w:val="16"/>
                <w:szCs w:val="16"/>
              </w:rPr>
              <w:t>Заточка передних и задних граней зубьев</w:t>
            </w:r>
          </w:p>
        </w:tc>
      </w:tr>
      <w:tr w:rsidR="006C30BD" w:rsidRPr="00B82473" w14:paraId="67C3EF99" w14:textId="77777777" w:rsidTr="00D61A20">
        <w:trPr>
          <w:trHeight w:val="40"/>
        </w:trPr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3539A0" w14:textId="77777777" w:rsidR="006C30BD" w:rsidRPr="00B82473" w:rsidRDefault="006C30BD" w:rsidP="00D61A20">
            <w:pPr>
              <w:rPr>
                <w:rFonts w:cs="Times New Roman"/>
              </w:rPr>
            </w:pPr>
            <w:r w:rsidRPr="00B82473">
              <w:rPr>
                <w:rFonts w:eastAsia="Arial" w:cs="Times New Roman"/>
                <w:color w:val="000000"/>
                <w:sz w:val="16"/>
                <w:szCs w:val="16"/>
              </w:rPr>
              <w:t>Комплект поддерживающих стоек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F06419" w14:textId="77777777" w:rsidR="006C30BD" w:rsidRPr="00B82473" w:rsidRDefault="006C30BD" w:rsidP="00D61A20">
            <w:pPr>
              <w:jc w:val="center"/>
              <w:rPr>
                <w:rFonts w:cs="Times New Roman"/>
              </w:rPr>
            </w:pPr>
            <w:r w:rsidRPr="00B82473">
              <w:rPr>
                <w:rFonts w:eastAsia="Arial" w:cs="Times New Roman"/>
                <w:color w:val="000000"/>
                <w:sz w:val="16"/>
                <w:szCs w:val="16"/>
              </w:rPr>
              <w:t>SCL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3CFD08" w14:textId="77777777" w:rsidR="006C30BD" w:rsidRPr="00B82473" w:rsidRDefault="006C30BD" w:rsidP="00D61A20">
            <w:pPr>
              <w:jc w:val="center"/>
              <w:rPr>
                <w:rFonts w:cs="Times New Roman"/>
              </w:rPr>
            </w:pPr>
            <w:r w:rsidRPr="00B82473">
              <w:rPr>
                <w:rFonts w:eastAsia="Arial" w:cs="Times New Roman"/>
                <w:color w:val="000000"/>
                <w:sz w:val="16"/>
                <w:szCs w:val="16"/>
              </w:rPr>
              <w:t>Обслуживающее оборудование</w:t>
            </w:r>
          </w:p>
        </w:tc>
      </w:tr>
      <w:tr w:rsidR="006C30BD" w:rsidRPr="00B82473" w14:paraId="0F0ACC61" w14:textId="77777777" w:rsidTr="00D61A20">
        <w:trPr>
          <w:trHeight w:val="40"/>
        </w:trPr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CBBCA9" w14:textId="77777777" w:rsidR="006C30BD" w:rsidRPr="00B82473" w:rsidRDefault="006C30BD" w:rsidP="00D61A20">
            <w:pPr>
              <w:rPr>
                <w:rFonts w:cs="Times New Roman"/>
              </w:rPr>
            </w:pPr>
            <w:r w:rsidRPr="00B82473">
              <w:rPr>
                <w:rFonts w:eastAsia="Arial" w:cs="Times New Roman"/>
                <w:color w:val="000000"/>
                <w:sz w:val="16"/>
                <w:szCs w:val="16"/>
              </w:rPr>
              <w:t>Вспомогательное устройство подачи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1197CE" w14:textId="77777777" w:rsidR="006C30BD" w:rsidRPr="00B82473" w:rsidRDefault="006C30BD" w:rsidP="00D61A20">
            <w:pPr>
              <w:jc w:val="center"/>
              <w:rPr>
                <w:rFonts w:cs="Times New Roman"/>
              </w:rPr>
            </w:pPr>
            <w:r w:rsidRPr="00B82473">
              <w:rPr>
                <w:rFonts w:eastAsia="Arial" w:cs="Times New Roman"/>
                <w:color w:val="000000"/>
                <w:sz w:val="16"/>
                <w:szCs w:val="16"/>
              </w:rPr>
              <w:t>APE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F98FB4" w14:textId="77777777" w:rsidR="006C30BD" w:rsidRPr="00B82473" w:rsidRDefault="006C30BD" w:rsidP="00D61A20">
            <w:pPr>
              <w:jc w:val="center"/>
              <w:rPr>
                <w:rFonts w:cs="Times New Roman"/>
              </w:rPr>
            </w:pPr>
            <w:r w:rsidRPr="00B82473">
              <w:rPr>
                <w:rFonts w:eastAsia="Arial" w:cs="Times New Roman"/>
                <w:color w:val="000000"/>
                <w:sz w:val="16"/>
                <w:szCs w:val="16"/>
              </w:rPr>
              <w:t>Устройство подачи пил на обрабатывающий стан</w:t>
            </w:r>
          </w:p>
        </w:tc>
      </w:tr>
      <w:tr w:rsidR="006C30BD" w:rsidRPr="00B82473" w14:paraId="4A46DE46" w14:textId="77777777" w:rsidTr="00D61A20">
        <w:trPr>
          <w:trHeight w:val="40"/>
        </w:trPr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4F4C81" w14:textId="77777777" w:rsidR="006C30BD" w:rsidRPr="00B82473" w:rsidRDefault="006C30BD" w:rsidP="00D61A20">
            <w:pPr>
              <w:rPr>
                <w:rFonts w:cs="Times New Roman"/>
              </w:rPr>
            </w:pPr>
            <w:r w:rsidRPr="00B82473">
              <w:rPr>
                <w:rFonts w:eastAsia="Arial" w:cs="Times New Roman"/>
                <w:color w:val="000000"/>
                <w:sz w:val="16"/>
                <w:szCs w:val="16"/>
              </w:rPr>
              <w:t xml:space="preserve">Станок для вальцовки ленточных </w:t>
            </w:r>
            <w:r w:rsidRPr="00B82473">
              <w:rPr>
                <w:rFonts w:eastAsia="Arial" w:cs="Times New Roman"/>
                <w:color w:val="000000"/>
                <w:sz w:val="16"/>
                <w:szCs w:val="16"/>
              </w:rPr>
              <w:lastRenderedPageBreak/>
              <w:t>и дисковых пил со столом на 4 опоры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36AB3B" w14:textId="77777777" w:rsidR="006C30BD" w:rsidRPr="00B82473" w:rsidRDefault="006C30BD" w:rsidP="00D61A20">
            <w:pPr>
              <w:jc w:val="center"/>
              <w:rPr>
                <w:rFonts w:cs="Times New Roman"/>
              </w:rPr>
            </w:pPr>
            <w:r w:rsidRPr="00B82473">
              <w:rPr>
                <w:rFonts w:eastAsia="Arial" w:cs="Times New Roman"/>
                <w:color w:val="000000"/>
                <w:sz w:val="16"/>
                <w:szCs w:val="16"/>
              </w:rPr>
              <w:lastRenderedPageBreak/>
              <w:t>TN2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53E361" w14:textId="77777777" w:rsidR="006C30BD" w:rsidRPr="00B82473" w:rsidRDefault="006C30BD" w:rsidP="00D61A20">
            <w:pPr>
              <w:jc w:val="center"/>
              <w:rPr>
                <w:rFonts w:cs="Times New Roman"/>
              </w:rPr>
            </w:pPr>
            <w:r w:rsidRPr="00B82473">
              <w:rPr>
                <w:rFonts w:eastAsia="Arial" w:cs="Times New Roman"/>
                <w:color w:val="000000"/>
                <w:sz w:val="16"/>
                <w:szCs w:val="16"/>
              </w:rPr>
              <w:t>Вальцевание пильного полотна</w:t>
            </w:r>
          </w:p>
        </w:tc>
      </w:tr>
      <w:tr w:rsidR="006C30BD" w:rsidRPr="00B82473" w14:paraId="659981B0" w14:textId="77777777" w:rsidTr="00D61A20">
        <w:trPr>
          <w:trHeight w:val="40"/>
        </w:trPr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C9FBB3" w14:textId="77777777" w:rsidR="006C30BD" w:rsidRPr="00B82473" w:rsidRDefault="006C30BD" w:rsidP="00D61A20">
            <w:pPr>
              <w:rPr>
                <w:rFonts w:cs="Times New Roman"/>
              </w:rPr>
            </w:pPr>
            <w:r w:rsidRPr="00B82473">
              <w:rPr>
                <w:rFonts w:eastAsia="Arial" w:cs="Times New Roman"/>
                <w:color w:val="000000"/>
                <w:sz w:val="16"/>
                <w:szCs w:val="16"/>
              </w:rPr>
              <w:t>Сварочный станок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C9B475" w14:textId="77777777" w:rsidR="006C30BD" w:rsidRPr="00B82473" w:rsidRDefault="006C30BD" w:rsidP="00D61A20">
            <w:pPr>
              <w:jc w:val="center"/>
              <w:rPr>
                <w:rFonts w:cs="Times New Roman"/>
              </w:rPr>
            </w:pPr>
            <w:r w:rsidRPr="00B82473">
              <w:rPr>
                <w:rFonts w:eastAsia="Arial" w:cs="Times New Roman"/>
                <w:color w:val="000000"/>
                <w:sz w:val="16"/>
                <w:szCs w:val="16"/>
              </w:rPr>
              <w:t>MS21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1CA959" w14:textId="77777777" w:rsidR="006C30BD" w:rsidRPr="00B82473" w:rsidRDefault="006C30BD" w:rsidP="00D61A20">
            <w:pPr>
              <w:jc w:val="center"/>
              <w:rPr>
                <w:rFonts w:cs="Times New Roman"/>
              </w:rPr>
            </w:pPr>
            <w:r w:rsidRPr="00B82473">
              <w:rPr>
                <w:rFonts w:eastAsia="Arial" w:cs="Times New Roman"/>
                <w:color w:val="000000"/>
                <w:sz w:val="16"/>
                <w:szCs w:val="16"/>
              </w:rPr>
              <w:t>Сварка ленточных пил</w:t>
            </w:r>
          </w:p>
        </w:tc>
      </w:tr>
      <w:tr w:rsidR="006C30BD" w:rsidRPr="00B82473" w14:paraId="7DE10FAD" w14:textId="77777777" w:rsidTr="00D61A20">
        <w:trPr>
          <w:trHeight w:val="40"/>
        </w:trPr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112C48" w14:textId="77777777" w:rsidR="006C30BD" w:rsidRPr="00B82473" w:rsidRDefault="006C30BD" w:rsidP="00D61A20">
            <w:pPr>
              <w:rPr>
                <w:rFonts w:cs="Times New Roman"/>
              </w:rPr>
            </w:pPr>
            <w:r w:rsidRPr="00B82473">
              <w:rPr>
                <w:rFonts w:eastAsia="Arial" w:cs="Times New Roman"/>
                <w:color w:val="000000"/>
                <w:sz w:val="16"/>
                <w:szCs w:val="16"/>
              </w:rPr>
              <w:t>Гильотина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DC9CDA" w14:textId="77777777" w:rsidR="006C30BD" w:rsidRPr="00B82473" w:rsidRDefault="006C30BD" w:rsidP="00D61A20">
            <w:pPr>
              <w:jc w:val="center"/>
              <w:rPr>
                <w:rFonts w:cs="Times New Roman"/>
              </w:rPr>
            </w:pPr>
            <w:r w:rsidRPr="00B82473">
              <w:rPr>
                <w:rFonts w:eastAsia="Arial" w:cs="Times New Roman"/>
                <w:color w:val="000000"/>
                <w:sz w:val="16"/>
                <w:szCs w:val="16"/>
              </w:rPr>
              <w:t>GUIL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7A10BD" w14:textId="77777777" w:rsidR="006C30BD" w:rsidRPr="00B82473" w:rsidRDefault="006C30BD" w:rsidP="00D61A20">
            <w:pPr>
              <w:jc w:val="center"/>
              <w:rPr>
                <w:rFonts w:cs="Times New Roman"/>
              </w:rPr>
            </w:pPr>
            <w:r w:rsidRPr="00B82473">
              <w:rPr>
                <w:rFonts w:eastAsia="Arial" w:cs="Times New Roman"/>
                <w:color w:val="000000"/>
                <w:sz w:val="16"/>
                <w:szCs w:val="16"/>
              </w:rPr>
              <w:t>Обрезное устройство пильного полотна</w:t>
            </w:r>
          </w:p>
        </w:tc>
      </w:tr>
      <w:tr w:rsidR="006C30BD" w:rsidRPr="00B82473" w14:paraId="4D040BE7" w14:textId="77777777" w:rsidTr="00D61A20">
        <w:trPr>
          <w:trHeight w:val="40"/>
        </w:trPr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236B24" w14:textId="77777777" w:rsidR="006C30BD" w:rsidRPr="00B82473" w:rsidRDefault="006C30BD" w:rsidP="00D61A20">
            <w:pPr>
              <w:rPr>
                <w:rFonts w:cs="Times New Roman"/>
              </w:rPr>
            </w:pPr>
            <w:r w:rsidRPr="00B82473">
              <w:rPr>
                <w:rFonts w:eastAsia="Arial" w:cs="Times New Roman"/>
                <w:color w:val="000000"/>
                <w:sz w:val="16"/>
                <w:szCs w:val="16"/>
              </w:rPr>
              <w:t>Вертикально ленточный делительный станок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D21154" w14:textId="77777777" w:rsidR="006C30BD" w:rsidRPr="00B82473" w:rsidRDefault="006C30BD" w:rsidP="00D61A20">
            <w:pPr>
              <w:jc w:val="center"/>
              <w:rPr>
                <w:rFonts w:cs="Times New Roman"/>
              </w:rPr>
            </w:pPr>
            <w:r w:rsidRPr="00B82473">
              <w:rPr>
                <w:rFonts w:eastAsia="Arial" w:cs="Times New Roman"/>
                <w:color w:val="000000"/>
                <w:sz w:val="16"/>
                <w:szCs w:val="16"/>
              </w:rPr>
              <w:t>SFDH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EFA7C4" w14:textId="77777777" w:rsidR="006C30BD" w:rsidRPr="00B82473" w:rsidRDefault="006C30BD" w:rsidP="00D61A20">
            <w:pPr>
              <w:jc w:val="center"/>
              <w:rPr>
                <w:rFonts w:cs="Times New Roman"/>
              </w:rPr>
            </w:pPr>
            <w:r w:rsidRPr="00B82473">
              <w:rPr>
                <w:rFonts w:eastAsia="Arial" w:cs="Times New Roman"/>
                <w:color w:val="000000"/>
                <w:sz w:val="16"/>
                <w:szCs w:val="16"/>
              </w:rPr>
              <w:t>Для деления 3-х контактного и 4-х контактного бруса по толщине с целью получения качественного обрезного пиломатериала</w:t>
            </w:r>
          </w:p>
        </w:tc>
      </w:tr>
    </w:tbl>
    <w:p w14:paraId="2F4986DE" w14:textId="77777777" w:rsidR="006C30BD" w:rsidRPr="00B82473" w:rsidRDefault="006C30BD" w:rsidP="006C30BD">
      <w:pPr>
        <w:rPr>
          <w:rFonts w:cs="Times New Roman"/>
          <w:color w:val="000000"/>
        </w:rPr>
      </w:pPr>
    </w:p>
    <w:p w14:paraId="3510F3B0" w14:textId="69E13AEA" w:rsidR="006C30BD" w:rsidRPr="00B82473" w:rsidRDefault="006C30BD" w:rsidP="00B82473">
      <w:pPr>
        <w:keepNext/>
        <w:ind w:left="720" w:hanging="720"/>
        <w:rPr>
          <w:rFonts w:cs="Times New Roman"/>
        </w:rPr>
      </w:pPr>
      <w:r w:rsidRPr="00B82473">
        <w:rPr>
          <w:rFonts w:cs="Times New Roman"/>
          <w:color w:val="000000"/>
        </w:rPr>
        <w:t xml:space="preserve">- </w:t>
      </w:r>
      <w:proofErr w:type="spellStart"/>
      <w:r w:rsidRPr="00B82473">
        <w:rPr>
          <w:rFonts w:cs="Times New Roman"/>
          <w:color w:val="000000"/>
        </w:rPr>
        <w:t>Околорамное</w:t>
      </w:r>
      <w:proofErr w:type="spellEnd"/>
      <w:r w:rsidRPr="00B82473">
        <w:rPr>
          <w:rFonts w:cs="Times New Roman"/>
          <w:color w:val="000000"/>
        </w:rPr>
        <w:t xml:space="preserve"> оборудование </w:t>
      </w:r>
      <w:r w:rsidRPr="00B82473">
        <w:rPr>
          <w:rFonts w:cs="Times New Roman"/>
          <w:color w:val="000000"/>
          <w:sz w:val="21"/>
          <w:szCs w:val="21"/>
        </w:rPr>
        <w:t>для лесопильной рамы 2Р75</w:t>
      </w:r>
    </w:p>
    <w:p w14:paraId="666178FB" w14:textId="2EB54A37" w:rsidR="006C30BD" w:rsidRPr="00B82473" w:rsidRDefault="006C30BD" w:rsidP="006C30BD">
      <w:pPr>
        <w:rPr>
          <w:rFonts w:cs="Times New Roman"/>
        </w:rPr>
      </w:pPr>
      <w:r w:rsidRPr="00B82473">
        <w:rPr>
          <w:rFonts w:cs="Times New Roman"/>
          <w:color w:val="000000"/>
          <w:sz w:val="21"/>
          <w:szCs w:val="21"/>
        </w:rPr>
        <w:t>- </w:t>
      </w:r>
      <w:r w:rsidRPr="00B82473">
        <w:rPr>
          <w:rFonts w:cs="Times New Roman"/>
          <w:b/>
          <w:color w:val="000000"/>
          <w:sz w:val="21"/>
          <w:szCs w:val="21"/>
        </w:rPr>
        <w:t>ПРД-75</w:t>
      </w:r>
      <w:r w:rsidRPr="00B82473">
        <w:rPr>
          <w:rFonts w:cs="Times New Roman"/>
          <w:color w:val="000000"/>
          <w:sz w:val="21"/>
          <w:szCs w:val="21"/>
        </w:rPr>
        <w:t xml:space="preserve"> Конвейер за лесопильной рамой первого ряда предназначен для транспортирования и отделения бруса </w:t>
      </w:r>
      <w:proofErr w:type="spellStart"/>
      <w:r w:rsidRPr="00B82473">
        <w:rPr>
          <w:rFonts w:cs="Times New Roman"/>
          <w:color w:val="000000"/>
          <w:sz w:val="21"/>
          <w:szCs w:val="21"/>
        </w:rPr>
        <w:t>отнеобрезных</w:t>
      </w:r>
      <w:proofErr w:type="spellEnd"/>
      <w:r w:rsidRPr="00B82473">
        <w:rPr>
          <w:rFonts w:cs="Times New Roman"/>
          <w:color w:val="000000"/>
          <w:sz w:val="21"/>
          <w:szCs w:val="21"/>
        </w:rPr>
        <w:t xml:space="preserve"> досок и горбылей. </w:t>
      </w:r>
      <w:r w:rsidRPr="00B82473">
        <w:rPr>
          <w:rFonts w:cs="Times New Roman"/>
          <w:color w:val="000000"/>
        </w:rPr>
        <w:br/>
      </w:r>
      <w:r w:rsidRPr="00B82473">
        <w:rPr>
          <w:rFonts w:cs="Times New Roman"/>
          <w:color w:val="000000"/>
          <w:sz w:val="21"/>
          <w:szCs w:val="21"/>
        </w:rPr>
        <w:t>- </w:t>
      </w:r>
      <w:r w:rsidRPr="00B82473">
        <w:rPr>
          <w:rFonts w:cs="Times New Roman"/>
          <w:b/>
          <w:color w:val="000000"/>
          <w:sz w:val="21"/>
          <w:szCs w:val="21"/>
        </w:rPr>
        <w:t>Конвейер ПРДП - 75</w:t>
      </w:r>
      <w:r w:rsidRPr="00B82473">
        <w:rPr>
          <w:rFonts w:cs="Times New Roman"/>
          <w:color w:val="000000"/>
          <w:sz w:val="21"/>
          <w:szCs w:val="21"/>
        </w:rPr>
        <w:t> предназначен для отделения обрезных досок от необрезных, транспортирования пачек обрезных досок на ленточный транспортер и сброса горбылей и необрезных досок на поперечный цепной транспортер </w:t>
      </w:r>
      <w:r w:rsidRPr="00B82473">
        <w:rPr>
          <w:rFonts w:cs="Times New Roman"/>
          <w:color w:val="000000"/>
          <w:sz w:val="21"/>
          <w:szCs w:val="21"/>
        </w:rPr>
        <w:br/>
        <w:t>- подающее устройство на многопильный станок (Ц8Д8М) </w:t>
      </w:r>
    </w:p>
    <w:p w14:paraId="421986CE" w14:textId="77777777" w:rsidR="0018569E" w:rsidRPr="004C5171" w:rsidRDefault="0018569E" w:rsidP="006C30BD">
      <w:pPr>
        <w:widowControl/>
        <w:suppressAutoHyphens w:val="0"/>
        <w:spacing w:line="259" w:lineRule="auto"/>
        <w:jc w:val="both"/>
        <w:rPr>
          <w:rFonts w:eastAsiaTheme="minorHAnsi" w:cs="Times New Roman"/>
          <w:b/>
          <w:kern w:val="0"/>
          <w:lang w:eastAsia="en-US" w:bidi="ar-SA"/>
        </w:rPr>
      </w:pPr>
    </w:p>
    <w:p w14:paraId="68556E64" w14:textId="0B55922E" w:rsidR="004C5171" w:rsidRPr="004C5171" w:rsidRDefault="004C5171" w:rsidP="004C5171">
      <w:pPr>
        <w:widowControl/>
        <w:suppressAutoHyphens w:val="0"/>
        <w:spacing w:line="259" w:lineRule="auto"/>
        <w:jc w:val="center"/>
        <w:rPr>
          <w:rFonts w:eastAsiaTheme="minorHAnsi" w:cs="Times New Roman"/>
          <w:b/>
          <w:bCs/>
          <w:kern w:val="0"/>
          <w:lang w:eastAsia="en-US" w:bidi="ar-SA"/>
        </w:rPr>
      </w:pPr>
      <w:r w:rsidRPr="004C5171">
        <w:rPr>
          <w:rFonts w:eastAsiaTheme="minorHAnsi" w:cs="Times New Roman"/>
          <w:b/>
          <w:bCs/>
          <w:kern w:val="0"/>
          <w:lang w:eastAsia="en-US" w:bidi="ar-SA"/>
        </w:rPr>
        <w:t xml:space="preserve">Начальная цена </w:t>
      </w:r>
      <w:r w:rsidR="00B82473">
        <w:rPr>
          <w:rFonts w:eastAsiaTheme="minorHAnsi" w:cs="Times New Roman"/>
          <w:b/>
          <w:bCs/>
          <w:kern w:val="0"/>
          <w:lang w:eastAsia="en-US" w:bidi="ar-SA"/>
        </w:rPr>
        <w:t>Ло</w:t>
      </w:r>
      <w:r w:rsidR="004F75FC">
        <w:rPr>
          <w:rFonts w:eastAsiaTheme="minorHAnsi" w:cs="Times New Roman"/>
          <w:b/>
          <w:bCs/>
          <w:kern w:val="0"/>
          <w:lang w:eastAsia="en-US" w:bidi="ar-SA"/>
        </w:rPr>
        <w:t>та</w:t>
      </w:r>
      <w:r w:rsidRPr="004C5171">
        <w:rPr>
          <w:rFonts w:eastAsiaTheme="minorHAnsi" w:cs="Times New Roman"/>
          <w:b/>
          <w:bCs/>
          <w:kern w:val="0"/>
          <w:lang w:eastAsia="en-US" w:bidi="ar-SA"/>
        </w:rPr>
        <w:t xml:space="preserve"> –</w:t>
      </w:r>
      <w:r w:rsidRPr="004C5171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 xml:space="preserve"> </w:t>
      </w:r>
      <w:r w:rsidR="00B82473" w:rsidRPr="00B82473">
        <w:rPr>
          <w:rFonts w:eastAsiaTheme="minorHAnsi" w:cs="Times New Roman"/>
          <w:b/>
          <w:kern w:val="0"/>
          <w:lang w:eastAsia="en-US" w:bidi="ar-SA"/>
        </w:rPr>
        <w:t>160 0</w:t>
      </w:r>
      <w:r w:rsidR="0018569E">
        <w:rPr>
          <w:rFonts w:eastAsiaTheme="minorHAnsi" w:cs="Times New Roman"/>
          <w:b/>
          <w:bCs/>
          <w:kern w:val="0"/>
          <w:lang w:eastAsia="en-US" w:bidi="ar-SA"/>
        </w:rPr>
        <w:t>00 000</w:t>
      </w:r>
      <w:r w:rsidRPr="004C5171">
        <w:rPr>
          <w:rFonts w:eastAsiaTheme="minorHAnsi" w:cs="Times New Roman"/>
          <w:b/>
          <w:bCs/>
          <w:kern w:val="0"/>
          <w:lang w:eastAsia="en-US" w:bidi="ar-SA"/>
        </w:rPr>
        <w:t xml:space="preserve"> руб</w:t>
      </w:r>
      <w:r w:rsidR="008E63DE">
        <w:rPr>
          <w:rFonts w:eastAsiaTheme="minorHAnsi" w:cs="Times New Roman"/>
          <w:b/>
          <w:bCs/>
          <w:kern w:val="0"/>
          <w:lang w:eastAsia="en-US" w:bidi="ar-SA"/>
        </w:rPr>
        <w:t xml:space="preserve">. </w:t>
      </w:r>
      <w:r w:rsidR="0018569E">
        <w:rPr>
          <w:rFonts w:eastAsiaTheme="minorHAnsi" w:cs="Times New Roman"/>
          <w:b/>
          <w:bCs/>
          <w:kern w:val="0"/>
          <w:lang w:eastAsia="en-US" w:bidi="ar-SA"/>
        </w:rPr>
        <w:t>00</w:t>
      </w:r>
      <w:r w:rsidR="008E63DE">
        <w:rPr>
          <w:rFonts w:eastAsiaTheme="minorHAnsi" w:cs="Times New Roman"/>
          <w:b/>
          <w:bCs/>
          <w:kern w:val="0"/>
          <w:lang w:eastAsia="en-US" w:bidi="ar-SA"/>
        </w:rPr>
        <w:t xml:space="preserve"> копеек</w:t>
      </w:r>
      <w:r w:rsidRPr="004C5171">
        <w:rPr>
          <w:rFonts w:eastAsiaTheme="minorHAnsi" w:cs="Times New Roman"/>
          <w:b/>
          <w:bCs/>
          <w:kern w:val="0"/>
          <w:lang w:eastAsia="en-US" w:bidi="ar-SA"/>
        </w:rPr>
        <w:t xml:space="preserve">, НДС </w:t>
      </w:r>
      <w:r w:rsidR="00B82473">
        <w:rPr>
          <w:rFonts w:eastAsiaTheme="minorHAnsi" w:cs="Times New Roman"/>
          <w:b/>
          <w:bCs/>
          <w:kern w:val="0"/>
          <w:lang w:eastAsia="en-US" w:bidi="ar-SA"/>
        </w:rPr>
        <w:t>не облагается на основании п. 3 ст. 346.11 НК РФ.</w:t>
      </w:r>
    </w:p>
    <w:p w14:paraId="3078DF33" w14:textId="5A5D0160" w:rsidR="004C5171" w:rsidRPr="004C5171" w:rsidRDefault="004F75FC" w:rsidP="004C5171">
      <w:pPr>
        <w:widowControl/>
        <w:suppressAutoHyphens w:val="0"/>
        <w:spacing w:line="259" w:lineRule="auto"/>
        <w:ind w:firstLine="12"/>
        <w:jc w:val="center"/>
        <w:rPr>
          <w:rFonts w:eastAsiaTheme="minorHAnsi" w:cs="Times New Roman"/>
          <w:b/>
          <w:bCs/>
          <w:kern w:val="0"/>
          <w:lang w:eastAsia="en-US" w:bidi="ar-SA"/>
        </w:rPr>
      </w:pPr>
      <w:r>
        <w:rPr>
          <w:rFonts w:eastAsiaTheme="minorHAnsi" w:cs="Times New Roman"/>
          <w:b/>
          <w:bCs/>
          <w:kern w:val="0"/>
          <w:lang w:eastAsia="en-US" w:bidi="ar-SA"/>
        </w:rPr>
        <w:t xml:space="preserve">Сумма задатка – </w:t>
      </w:r>
      <w:r w:rsidR="00B82473">
        <w:rPr>
          <w:rFonts w:eastAsiaTheme="minorHAnsi" w:cs="Times New Roman"/>
          <w:b/>
          <w:bCs/>
          <w:kern w:val="0"/>
          <w:lang w:eastAsia="en-US" w:bidi="ar-SA"/>
        </w:rPr>
        <w:t>16 000</w:t>
      </w:r>
      <w:r w:rsidR="004C5171" w:rsidRPr="004C5171">
        <w:rPr>
          <w:rFonts w:eastAsiaTheme="minorHAnsi" w:cs="Times New Roman"/>
          <w:b/>
          <w:bCs/>
          <w:kern w:val="0"/>
          <w:lang w:eastAsia="en-US" w:bidi="ar-SA"/>
        </w:rPr>
        <w:t xml:space="preserve"> </w:t>
      </w:r>
      <w:r>
        <w:rPr>
          <w:rFonts w:eastAsiaTheme="minorHAnsi" w:cs="Times New Roman"/>
          <w:b/>
          <w:bCs/>
          <w:kern w:val="0"/>
          <w:lang w:eastAsia="en-US" w:bidi="ar-SA"/>
        </w:rPr>
        <w:t>0</w:t>
      </w:r>
      <w:r w:rsidR="004C5171" w:rsidRPr="004C5171">
        <w:rPr>
          <w:rFonts w:eastAsiaTheme="minorHAnsi" w:cs="Times New Roman"/>
          <w:b/>
          <w:bCs/>
          <w:kern w:val="0"/>
          <w:lang w:eastAsia="en-US" w:bidi="ar-SA"/>
        </w:rPr>
        <w:t>00 руб.</w:t>
      </w:r>
    </w:p>
    <w:p w14:paraId="28177E72" w14:textId="0C5AF135" w:rsidR="00EA0F1A" w:rsidRDefault="004C5171" w:rsidP="004C5171">
      <w:pPr>
        <w:widowControl/>
        <w:suppressAutoHyphens w:val="0"/>
        <w:spacing w:line="259" w:lineRule="auto"/>
        <w:ind w:firstLine="12"/>
        <w:jc w:val="center"/>
        <w:rPr>
          <w:rFonts w:eastAsiaTheme="minorHAnsi" w:cs="Times New Roman"/>
          <w:b/>
          <w:bCs/>
          <w:kern w:val="0"/>
          <w:lang w:eastAsia="en-US" w:bidi="ar-SA"/>
        </w:rPr>
      </w:pPr>
      <w:r w:rsidRPr="004C5171">
        <w:rPr>
          <w:rFonts w:eastAsiaTheme="minorHAnsi" w:cs="Times New Roman"/>
          <w:b/>
          <w:bCs/>
          <w:kern w:val="0"/>
          <w:lang w:eastAsia="en-US" w:bidi="ar-SA"/>
        </w:rPr>
        <w:t xml:space="preserve">Шаг аукциона – </w:t>
      </w:r>
      <w:r w:rsidR="00B82473">
        <w:rPr>
          <w:rFonts w:eastAsiaTheme="minorHAnsi" w:cs="Times New Roman"/>
          <w:b/>
          <w:bCs/>
          <w:kern w:val="0"/>
          <w:lang w:eastAsia="en-US" w:bidi="ar-SA"/>
        </w:rPr>
        <w:t>8 000 000</w:t>
      </w:r>
      <w:r w:rsidRPr="004C5171">
        <w:rPr>
          <w:rFonts w:eastAsiaTheme="minorHAnsi" w:cs="Times New Roman"/>
          <w:b/>
          <w:bCs/>
          <w:kern w:val="0"/>
          <w:lang w:eastAsia="en-US" w:bidi="ar-SA"/>
        </w:rPr>
        <w:t xml:space="preserve"> руб.</w:t>
      </w:r>
    </w:p>
    <w:p w14:paraId="285AA9DE" w14:textId="77777777" w:rsidR="004C5171" w:rsidRDefault="004C5171" w:rsidP="004C5171">
      <w:pPr>
        <w:widowControl/>
        <w:suppressAutoHyphens w:val="0"/>
        <w:spacing w:line="259" w:lineRule="auto"/>
        <w:ind w:firstLine="12"/>
        <w:jc w:val="center"/>
        <w:rPr>
          <w:rFonts w:eastAsiaTheme="minorHAnsi" w:cs="Times New Roman"/>
          <w:b/>
          <w:bCs/>
          <w:kern w:val="0"/>
          <w:lang w:eastAsia="en-US" w:bidi="ar-SA"/>
        </w:rPr>
      </w:pPr>
    </w:p>
    <w:p w14:paraId="78D0EF0C" w14:textId="7F077A44" w:rsidR="0018569E" w:rsidRPr="00B82473" w:rsidRDefault="004C5171" w:rsidP="00B82473">
      <w:pPr>
        <w:widowControl/>
        <w:suppressAutoHyphens w:val="0"/>
        <w:spacing w:after="160" w:line="259" w:lineRule="auto"/>
        <w:ind w:firstLine="709"/>
        <w:jc w:val="both"/>
        <w:rPr>
          <w:rFonts w:cs="Times New Roman"/>
          <w:b/>
        </w:rPr>
      </w:pPr>
      <w:r w:rsidRPr="004C5171">
        <w:rPr>
          <w:rFonts w:eastAsiaTheme="minorHAnsi" w:cs="Times New Roman"/>
          <w:kern w:val="0"/>
          <w:lang w:eastAsia="en-US" w:bidi="ar-SA"/>
        </w:rPr>
        <w:t>Объект</w:t>
      </w:r>
      <w:r w:rsidR="00B82473">
        <w:rPr>
          <w:rFonts w:eastAsiaTheme="minorHAnsi" w:cs="Times New Roman"/>
          <w:kern w:val="0"/>
          <w:lang w:eastAsia="en-US" w:bidi="ar-SA"/>
        </w:rPr>
        <w:t>ы</w:t>
      </w:r>
      <w:r w:rsidRPr="004C5171">
        <w:rPr>
          <w:rFonts w:eastAsiaTheme="minorHAnsi" w:cs="Times New Roman"/>
          <w:kern w:val="0"/>
          <w:lang w:eastAsia="en-US" w:bidi="ar-SA"/>
        </w:rPr>
        <w:t xml:space="preserve"> никому не продан</w:t>
      </w:r>
      <w:r w:rsidR="00B82473">
        <w:rPr>
          <w:rFonts w:eastAsiaTheme="minorHAnsi" w:cs="Times New Roman"/>
          <w:kern w:val="0"/>
          <w:lang w:eastAsia="en-US" w:bidi="ar-SA"/>
        </w:rPr>
        <w:t>ы</w:t>
      </w:r>
      <w:r w:rsidRPr="004C5171">
        <w:rPr>
          <w:rFonts w:eastAsiaTheme="minorHAnsi" w:cs="Times New Roman"/>
          <w:kern w:val="0"/>
          <w:lang w:eastAsia="en-US" w:bidi="ar-SA"/>
        </w:rPr>
        <w:t>, не явля</w:t>
      </w:r>
      <w:r w:rsidR="00B82473">
        <w:rPr>
          <w:rFonts w:eastAsiaTheme="minorHAnsi" w:cs="Times New Roman"/>
          <w:kern w:val="0"/>
          <w:lang w:eastAsia="en-US" w:bidi="ar-SA"/>
        </w:rPr>
        <w:t>ю</w:t>
      </w:r>
      <w:r w:rsidRPr="004C5171">
        <w:rPr>
          <w:rFonts w:eastAsiaTheme="minorHAnsi" w:cs="Times New Roman"/>
          <w:kern w:val="0"/>
          <w:lang w:eastAsia="en-US" w:bidi="ar-SA"/>
        </w:rPr>
        <w:t>тся предметом судебного разбирательства, не наход</w:t>
      </w:r>
      <w:r w:rsidR="00B82473">
        <w:rPr>
          <w:rFonts w:eastAsiaTheme="minorHAnsi" w:cs="Times New Roman"/>
          <w:kern w:val="0"/>
          <w:lang w:eastAsia="en-US" w:bidi="ar-SA"/>
        </w:rPr>
        <w:t>я</w:t>
      </w:r>
      <w:r w:rsidRPr="004C5171">
        <w:rPr>
          <w:rFonts w:eastAsiaTheme="minorHAnsi" w:cs="Times New Roman"/>
          <w:kern w:val="0"/>
          <w:lang w:eastAsia="en-US" w:bidi="ar-SA"/>
        </w:rPr>
        <w:t>тся под арестом, не</w:t>
      </w:r>
      <w:r w:rsidR="00867C12">
        <w:rPr>
          <w:rFonts w:eastAsiaTheme="minorHAnsi" w:cs="Times New Roman"/>
          <w:kern w:val="0"/>
          <w:lang w:eastAsia="en-US" w:bidi="ar-SA"/>
        </w:rPr>
        <w:t xml:space="preserve"> обременен</w:t>
      </w:r>
      <w:r w:rsidR="00B82473">
        <w:rPr>
          <w:rFonts w:eastAsiaTheme="minorHAnsi" w:cs="Times New Roman"/>
          <w:kern w:val="0"/>
          <w:lang w:eastAsia="en-US" w:bidi="ar-SA"/>
        </w:rPr>
        <w:t>ы правами третьих лиц.</w:t>
      </w:r>
    </w:p>
    <w:p w14:paraId="026F8FAE" w14:textId="77777777" w:rsidR="00F0227C" w:rsidRDefault="00F0227C" w:rsidP="00AC58C9">
      <w:pPr>
        <w:ind w:right="-57"/>
        <w:jc w:val="center"/>
        <w:rPr>
          <w:b/>
          <w:bCs/>
        </w:rPr>
      </w:pPr>
      <w:r>
        <w:rPr>
          <w:b/>
          <w:bCs/>
        </w:rPr>
        <w:t>Условия допуска к участию в аукционе</w:t>
      </w:r>
      <w:r w:rsidR="009C3831">
        <w:rPr>
          <w:b/>
          <w:bCs/>
        </w:rPr>
        <w:t>.</w:t>
      </w:r>
    </w:p>
    <w:p w14:paraId="0CE7C47B" w14:textId="2057CDBA" w:rsidR="00CB2060" w:rsidRPr="00CB2060" w:rsidRDefault="00CB2060" w:rsidP="00CB2060">
      <w:pPr>
        <w:ind w:right="-57" w:firstLine="567"/>
        <w:jc w:val="both"/>
        <w:rPr>
          <w:bCs/>
        </w:rPr>
      </w:pPr>
      <w:r w:rsidRPr="00CB2060">
        <w:rPr>
          <w:bCs/>
        </w:rPr>
        <w:t xml:space="preserve">Электронный аукцион </w:t>
      </w:r>
      <w:r>
        <w:rPr>
          <w:bCs/>
        </w:rPr>
        <w:t>проводится в соответствии с договор</w:t>
      </w:r>
      <w:r w:rsidR="004C5171">
        <w:rPr>
          <w:bCs/>
        </w:rPr>
        <w:t>о</w:t>
      </w:r>
      <w:r>
        <w:rPr>
          <w:bCs/>
        </w:rPr>
        <w:t>м поручения №РАД-</w:t>
      </w:r>
      <w:r w:rsidR="00B82473">
        <w:rPr>
          <w:bCs/>
        </w:rPr>
        <w:t>581</w:t>
      </w:r>
      <w:r w:rsidR="00FA6AAD">
        <w:rPr>
          <w:bCs/>
        </w:rPr>
        <w:t>/20</w:t>
      </w:r>
      <w:r w:rsidR="0018569E">
        <w:rPr>
          <w:bCs/>
        </w:rPr>
        <w:t>20</w:t>
      </w:r>
      <w:r>
        <w:rPr>
          <w:bCs/>
        </w:rPr>
        <w:t xml:space="preserve"> от</w:t>
      </w:r>
      <w:r w:rsidR="00CE3C4B">
        <w:rPr>
          <w:bCs/>
        </w:rPr>
        <w:t xml:space="preserve"> </w:t>
      </w:r>
      <w:r w:rsidR="00B82473">
        <w:rPr>
          <w:bCs/>
        </w:rPr>
        <w:t>18</w:t>
      </w:r>
      <w:r>
        <w:rPr>
          <w:bCs/>
        </w:rPr>
        <w:t>.</w:t>
      </w:r>
      <w:r w:rsidR="002B43C5">
        <w:rPr>
          <w:bCs/>
        </w:rPr>
        <w:t>0</w:t>
      </w:r>
      <w:r w:rsidR="00B82473">
        <w:rPr>
          <w:bCs/>
        </w:rPr>
        <w:t>8</w:t>
      </w:r>
      <w:r>
        <w:rPr>
          <w:bCs/>
        </w:rPr>
        <w:t>.20</w:t>
      </w:r>
      <w:r w:rsidR="0018569E">
        <w:rPr>
          <w:bCs/>
        </w:rPr>
        <w:t>20</w:t>
      </w:r>
      <w:r w:rsidR="00CE3C4B">
        <w:rPr>
          <w:bCs/>
        </w:rPr>
        <w:t>г.</w:t>
      </w:r>
      <w:r w:rsidR="001E07FC">
        <w:rPr>
          <w:bCs/>
        </w:rPr>
        <w:t>,</w:t>
      </w:r>
      <w:r>
        <w:rPr>
          <w:bCs/>
        </w:rPr>
        <w:t xml:space="preserve"> заключенным между </w:t>
      </w:r>
      <w:r w:rsidR="00B82473">
        <w:rPr>
          <w:bCs/>
        </w:rPr>
        <w:t>ИП Глушкова Ю.А.</w:t>
      </w:r>
      <w:r>
        <w:rPr>
          <w:bCs/>
        </w:rPr>
        <w:t xml:space="preserve"> и АО «Российский аукционный дом» и в порядке, установленном Регламентом системы электронных торгов (СЭТ) АО «</w:t>
      </w:r>
      <w:r w:rsidR="00F0530E">
        <w:rPr>
          <w:bCs/>
        </w:rPr>
        <w:t>Р</w:t>
      </w:r>
      <w:r>
        <w:rPr>
          <w:bCs/>
        </w:rPr>
        <w:t>оссийский аукционный дом» при проведении электронных торгов по продаже имущества частных собственников (при совпадении оператора электронной торговой площадк</w:t>
      </w:r>
      <w:r w:rsidR="00F0530E">
        <w:rPr>
          <w:bCs/>
        </w:rPr>
        <w:t>и</w:t>
      </w:r>
      <w:r>
        <w:rPr>
          <w:bCs/>
        </w:rPr>
        <w:t xml:space="preserve"> и организатора торгов в одном лице), утвержденным Организатором торгов и размещенным на сайте </w:t>
      </w:r>
      <w:r w:rsidRPr="00F0530E">
        <w:rPr>
          <w:bCs/>
          <w:u w:val="single"/>
          <w:lang w:val="en-US"/>
        </w:rPr>
        <w:t>www</w:t>
      </w:r>
      <w:r w:rsidRPr="00F0530E">
        <w:rPr>
          <w:bCs/>
          <w:u w:val="single"/>
        </w:rPr>
        <w:t>.</w:t>
      </w:r>
      <w:r w:rsidR="00F0530E" w:rsidRPr="00F0530E">
        <w:rPr>
          <w:bCs/>
          <w:u w:val="single"/>
          <w:lang w:val="en-US"/>
        </w:rPr>
        <w:t>lot</w:t>
      </w:r>
      <w:r w:rsidR="00F0530E" w:rsidRPr="00F0530E">
        <w:rPr>
          <w:bCs/>
          <w:u w:val="single"/>
        </w:rPr>
        <w:t>-</w:t>
      </w:r>
      <w:r w:rsidR="00F0530E" w:rsidRPr="00F0530E">
        <w:rPr>
          <w:bCs/>
          <w:u w:val="single"/>
          <w:lang w:val="en-US"/>
        </w:rPr>
        <w:t>online</w:t>
      </w:r>
      <w:r w:rsidR="00F0530E" w:rsidRPr="00F0530E">
        <w:rPr>
          <w:bCs/>
          <w:u w:val="single"/>
        </w:rPr>
        <w:t>.</w:t>
      </w:r>
      <w:proofErr w:type="spellStart"/>
      <w:r w:rsidR="00F0530E" w:rsidRPr="00F0530E">
        <w:rPr>
          <w:bCs/>
          <w:u w:val="single"/>
          <w:lang w:val="en-US"/>
        </w:rPr>
        <w:t>ru</w:t>
      </w:r>
      <w:proofErr w:type="spellEnd"/>
      <w:r w:rsidR="00F0530E">
        <w:rPr>
          <w:bCs/>
        </w:rPr>
        <w:t>.</w:t>
      </w:r>
    </w:p>
    <w:p w14:paraId="326953FD" w14:textId="77777777" w:rsidR="00F0227C" w:rsidRDefault="00F0227C">
      <w:pPr>
        <w:ind w:right="-57" w:firstLine="567"/>
        <w:jc w:val="both"/>
      </w:pPr>
      <w:r>
        <w:t xml:space="preserve">К участию в </w:t>
      </w:r>
      <w:r w:rsidR="00F0530E">
        <w:t xml:space="preserve">электронном </w:t>
      </w:r>
      <w:r>
        <w:t xml:space="preserve">аукционе допускаются физические и юридические лица, своевременно </w:t>
      </w:r>
      <w:r w:rsidR="00F0530E">
        <w:t xml:space="preserve">прошедшие регистрацию на электронной торговой площадке АО «Российский аукционный дом», </w:t>
      </w:r>
      <w:r>
        <w:t xml:space="preserve">подавшие заявку на участие в </w:t>
      </w:r>
      <w:r w:rsidR="00F0530E">
        <w:t xml:space="preserve">электронном </w:t>
      </w:r>
      <w:r>
        <w:t xml:space="preserve">аукционе, </w:t>
      </w:r>
      <w:r w:rsidR="00F0530E">
        <w:t>о</w:t>
      </w:r>
      <w:r>
        <w:t xml:space="preserve">беспечившие </w:t>
      </w:r>
      <w:r w:rsidR="00F0530E">
        <w:t xml:space="preserve">в установленный срок </w:t>
      </w:r>
      <w:r>
        <w:t>поступление на счет Организатора торгов</w:t>
      </w:r>
      <w:r w:rsidR="00F0530E">
        <w:t>,</w:t>
      </w:r>
      <w:r>
        <w:t xml:space="preserve"> указанный в настоящем </w:t>
      </w:r>
      <w:r w:rsidR="00F0530E">
        <w:t xml:space="preserve">информационном сообщении, суммы задатка. </w:t>
      </w:r>
      <w:r>
        <w:t>Документом, подтверждающим поступление задатка на счет Организатора торгов, является выписка со счета Организатора торгов.</w:t>
      </w:r>
    </w:p>
    <w:p w14:paraId="0DC7EF50" w14:textId="77777777" w:rsidR="00F0227C" w:rsidRDefault="00F0530E">
      <w:pPr>
        <w:ind w:right="-57" w:firstLine="567"/>
        <w:jc w:val="both"/>
      </w:pPr>
      <w:r>
        <w:t>Принимать участие в аукционе может любое юридическое или физическое лицо, в том числе индивидуальный предприниматель, являющееся Пользователем электронной торговой площадки.</w:t>
      </w:r>
    </w:p>
    <w:p w14:paraId="4A34958F" w14:textId="77777777" w:rsidR="00F0530E" w:rsidRDefault="00F0530E">
      <w:pPr>
        <w:ind w:right="-57" w:firstLine="567"/>
        <w:jc w:val="both"/>
      </w:pPr>
      <w:r>
        <w:t>Иностранные юридические и физические лица допускаются к участию в аукционе с соблюдением требованием, установленных законодательством Российской Федерации.</w:t>
      </w:r>
    </w:p>
    <w:p w14:paraId="5E5A67B3" w14:textId="77777777" w:rsidR="003D073C" w:rsidRDefault="003D073C" w:rsidP="003D073C">
      <w:pPr>
        <w:ind w:firstLine="567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Для участия в аукционе, проводимом в электронной форме, претендент заполняет размещенную на электронной площадке форму заявки и при помощи электронной площадки представляет заявку на участие в электронном аукционе Организатору торгов. </w:t>
      </w:r>
    </w:p>
    <w:p w14:paraId="4D4930F8" w14:textId="77777777" w:rsidR="003D073C" w:rsidRDefault="003D073C" w:rsidP="003D073C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>Заявка подписывается электронной подписью Претендента. К заявке прилагаются подписанные электронной подписью Претендента документы.</w:t>
      </w:r>
    </w:p>
    <w:p w14:paraId="0BE86600" w14:textId="77777777" w:rsidR="003D073C" w:rsidRDefault="003D073C" w:rsidP="003D073C">
      <w:pPr>
        <w:jc w:val="center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Документы, необходимые для участия в электронном аукционе</w:t>
      </w:r>
    </w:p>
    <w:p w14:paraId="6D9DC18C" w14:textId="77777777" w:rsidR="003D073C" w:rsidRDefault="003D073C" w:rsidP="003D073C">
      <w:pPr>
        <w:jc w:val="both"/>
        <w:rPr>
          <w:shd w:val="clear" w:color="auto" w:fill="FFFFFF"/>
        </w:rPr>
      </w:pPr>
      <w:r>
        <w:rPr>
          <w:b/>
          <w:bCs/>
          <w:shd w:val="clear" w:color="auto" w:fill="FFFFFF"/>
        </w:rPr>
        <w:tab/>
      </w:r>
      <w:r>
        <w:rPr>
          <w:shd w:val="clear" w:color="auto" w:fill="FFFFFF"/>
        </w:rPr>
        <w:t>1.  Заявка на участие в электронном аукционе.</w:t>
      </w:r>
    </w:p>
    <w:p w14:paraId="581716DD" w14:textId="77777777" w:rsidR="003D073C" w:rsidRDefault="003D073C" w:rsidP="003D073C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>Подача заявки осуществляется путем заполнения электронной формы, размещенной на электронной площадке, подписываемой электронной подписью Претендента (его уполномоченного представителя).</w:t>
      </w:r>
    </w:p>
    <w:p w14:paraId="08D4F1A2" w14:textId="77777777" w:rsidR="003D073C" w:rsidRDefault="003D073C" w:rsidP="003D073C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>2. Одновременно к заявке Претендент прилагает подписанные электронной цифровой подписью документы:</w:t>
      </w:r>
    </w:p>
    <w:p w14:paraId="6C46830E" w14:textId="77777777" w:rsidR="003D073C" w:rsidRDefault="003D073C" w:rsidP="003D073C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 xml:space="preserve">2.1. Физическое лицо - копии всех листов документа, удостоверяющего личность.   </w:t>
      </w:r>
      <w:r>
        <w:rPr>
          <w:shd w:val="clear" w:color="auto" w:fill="FFFFFF"/>
        </w:rPr>
        <w:lastRenderedPageBreak/>
        <w:tab/>
        <w:t>Физическое лицо, занимающееся индивидуальной предпринимательской деятельностью, представляет также свидетельство о внесении физического лица в Единый государственный реестр индивидуальных предпринимателей и свидетельство о постановке на налоговый учет.</w:t>
      </w:r>
    </w:p>
    <w:p w14:paraId="681E9A8F" w14:textId="77777777" w:rsidR="003D073C" w:rsidRDefault="00336630" w:rsidP="003D073C">
      <w:pPr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 </w:t>
      </w:r>
      <w:r>
        <w:rPr>
          <w:shd w:val="clear" w:color="auto" w:fill="FFFFFF"/>
        </w:rPr>
        <w:tab/>
        <w:t xml:space="preserve">2.2. Юридическое лицо - </w:t>
      </w:r>
      <w:r w:rsidR="003D073C">
        <w:rPr>
          <w:shd w:val="clear" w:color="auto" w:fill="FFFFFF"/>
        </w:rPr>
        <w:t>учредительные документы; свидетельство о внесении записи в Единый государственный реестр юридических лиц; свидетельство о постановке на учет в налоговом органе; выписку из Единого государственного реестра юридических лиц, действительную на день представления заявки на участие в аукционе; документ, подтверждающий полномочия руководителя юридического лица на осуществление действий от имени юридического лица (копия решения о назначении  или об избрании на должность); решение об одобрении или о совершении крупной сделки, если требование о необходимости наличия такого решения установлено законодательством Российской Федерации и (или) учредительными документами юридического лица,  и если для заявителя приобретение имущества или внесение денежных средств в качестве задатка являются крупной сделкой.</w:t>
      </w:r>
    </w:p>
    <w:p w14:paraId="791C3E22" w14:textId="77777777" w:rsidR="003D073C" w:rsidRDefault="003D073C" w:rsidP="003D073C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>Иные документы, предоставление которых может быть установлено федеральным законом.</w:t>
      </w:r>
    </w:p>
    <w:p w14:paraId="4B88848E" w14:textId="77777777" w:rsidR="003D073C" w:rsidRDefault="003D073C" w:rsidP="003D073C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 xml:space="preserve">Заявки, поступившие после истечения срока приема заявок, указанного в информационном сообщении, Организатором торгов не принимаются, Претенденты к аукциону не допускаются. </w:t>
      </w:r>
    </w:p>
    <w:p w14:paraId="4F520C22" w14:textId="77777777" w:rsidR="003D073C" w:rsidRDefault="003D073C" w:rsidP="003D073C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>Документооборот между Претендентами/Участниками торгов и Организатором торгов осуществляется через электронную площадку в форме электронных документов либо электронных образов документов от лица, имеющего право действовать от имени Претендента/Участника торгов соответственно.</w:t>
      </w:r>
    </w:p>
    <w:p w14:paraId="19A8584F" w14:textId="77777777" w:rsidR="00276835" w:rsidRDefault="003D073C" w:rsidP="003D073C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>Участник/Претендент несет ответственность за подлинность и достоверность представляемых им документов и сведений.</w:t>
      </w:r>
    </w:p>
    <w:p w14:paraId="6A508E03" w14:textId="77777777" w:rsidR="003D073C" w:rsidRDefault="003D073C">
      <w:pPr>
        <w:ind w:right="-57" w:firstLine="567"/>
        <w:jc w:val="both"/>
      </w:pPr>
    </w:p>
    <w:p w14:paraId="2F64F596" w14:textId="77777777" w:rsidR="003D073C" w:rsidRDefault="003D073C" w:rsidP="003D073C">
      <w:pPr>
        <w:jc w:val="center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Порядок оформления участия в электронном аукционе</w:t>
      </w:r>
    </w:p>
    <w:p w14:paraId="4F2E55EE" w14:textId="77777777" w:rsidR="003D073C" w:rsidRDefault="003D073C" w:rsidP="003D073C">
      <w:pPr>
        <w:jc w:val="both"/>
        <w:rPr>
          <w:shd w:val="clear" w:color="auto" w:fill="FFFFFF"/>
        </w:rPr>
      </w:pPr>
      <w:r>
        <w:rPr>
          <w:b/>
          <w:bCs/>
          <w:shd w:val="clear" w:color="auto" w:fill="FFFFFF"/>
        </w:rPr>
        <w:tab/>
      </w:r>
      <w:r>
        <w:rPr>
          <w:shd w:val="clear" w:color="auto" w:fill="FFFFFF"/>
        </w:rPr>
        <w:t>Для участия в электронном аукционе претенденту необходимо через «личный кабинет» (в разделе «Покупка») выбрать интересующий лот и подать заявку на участие в электронном аукционе по данному лоту путем заполнения необходимых при подаче заявки форм.</w:t>
      </w:r>
    </w:p>
    <w:p w14:paraId="3FA36E84" w14:textId="77777777" w:rsidR="003D073C" w:rsidRDefault="003D073C" w:rsidP="003D073C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 xml:space="preserve">После подачи заявки, Претенденту необходимо перечислить задаток на счет Организатора торгов в соответствии с условиями договора о задатке (договора о присоединении), опубликованного на </w:t>
      </w:r>
      <w:r>
        <w:rPr>
          <w:rFonts w:cs="Times New Roman"/>
          <w:color w:val="000000"/>
          <w:shd w:val="clear" w:color="auto" w:fill="FFFFFF"/>
        </w:rPr>
        <w:t xml:space="preserve">официальном Интернет-сайте Организатора торгов: </w:t>
      </w:r>
      <w:r>
        <w:rPr>
          <w:rStyle w:val="a3"/>
          <w:rFonts w:cs="Times New Roman"/>
          <w:shd w:val="clear" w:color="auto" w:fill="FFFFFF"/>
          <w:lang w:val="en-US"/>
        </w:rPr>
        <w:t>www</w:t>
      </w:r>
      <w:r w:rsidRPr="00DC6319">
        <w:rPr>
          <w:rStyle w:val="a3"/>
          <w:rFonts w:cs="Times New Roman"/>
          <w:shd w:val="clear" w:color="auto" w:fill="FFFFFF"/>
        </w:rPr>
        <w:t>.</w:t>
      </w:r>
      <w:r>
        <w:rPr>
          <w:rStyle w:val="a3"/>
          <w:rFonts w:cs="Times New Roman"/>
          <w:shd w:val="clear" w:color="auto" w:fill="FFFFFF"/>
          <w:lang w:val="en-US"/>
        </w:rPr>
        <w:t>auction</w:t>
      </w:r>
      <w:r w:rsidRPr="00DC6319">
        <w:rPr>
          <w:rStyle w:val="a3"/>
          <w:rFonts w:cs="Times New Roman"/>
          <w:shd w:val="clear" w:color="auto" w:fill="FFFFFF"/>
        </w:rPr>
        <w:t>-</w:t>
      </w:r>
      <w:r>
        <w:rPr>
          <w:rStyle w:val="a3"/>
          <w:rFonts w:cs="Times New Roman"/>
          <w:shd w:val="clear" w:color="auto" w:fill="FFFFFF"/>
          <w:lang w:val="en-US"/>
        </w:rPr>
        <w:t>house</w:t>
      </w:r>
      <w:r w:rsidRPr="00DC6319">
        <w:rPr>
          <w:rStyle w:val="a3"/>
          <w:rFonts w:cs="Times New Roman"/>
          <w:shd w:val="clear" w:color="auto" w:fill="FFFFFF"/>
        </w:rPr>
        <w:t>.</w:t>
      </w:r>
      <w:proofErr w:type="spellStart"/>
      <w:r>
        <w:rPr>
          <w:rStyle w:val="a3"/>
          <w:rFonts w:cs="Times New Roman"/>
          <w:shd w:val="clear" w:color="auto" w:fill="FFFFFF"/>
          <w:lang w:val="en-US"/>
        </w:rPr>
        <w:t>ru</w:t>
      </w:r>
      <w:proofErr w:type="spellEnd"/>
      <w:r w:rsidRPr="00DC6319">
        <w:rPr>
          <w:rFonts w:cs="Times New Roman"/>
          <w:color w:val="000000"/>
          <w:shd w:val="clear" w:color="auto" w:fill="FFFFFF"/>
        </w:rPr>
        <w:t xml:space="preserve">  </w:t>
      </w:r>
      <w:r>
        <w:rPr>
          <w:rFonts w:cs="Times New Roman"/>
          <w:color w:val="000000"/>
          <w:shd w:val="clear" w:color="auto" w:fill="FFFFFF"/>
        </w:rPr>
        <w:t xml:space="preserve">и на официальном Интернет-сайте электронной торговой площадки: </w:t>
      </w:r>
      <w:hyperlink r:id="rId7" w:history="1">
        <w:r>
          <w:rPr>
            <w:rStyle w:val="a3"/>
          </w:rPr>
          <w:t>www.lot-online.ru</w:t>
        </w:r>
      </w:hyperlink>
      <w:r w:rsidRPr="00DC6319">
        <w:rPr>
          <w:rFonts w:cs="Times New Roman"/>
          <w:color w:val="000000"/>
          <w:shd w:val="clear" w:color="auto" w:fill="FFFFFF"/>
        </w:rPr>
        <w:t>.</w:t>
      </w:r>
      <w:r>
        <w:rPr>
          <w:shd w:val="clear" w:color="auto" w:fill="FFFFFF"/>
        </w:rPr>
        <w:t xml:space="preserve"> </w:t>
      </w:r>
    </w:p>
    <w:p w14:paraId="7BD39CBC" w14:textId="77777777" w:rsidR="003D073C" w:rsidRDefault="003D073C" w:rsidP="003D073C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shd w:val="clear" w:color="auto" w:fill="FFFFFF"/>
        </w:rPr>
        <w:tab/>
      </w:r>
      <w:r w:rsidRPr="00B01CB7">
        <w:rPr>
          <w:b/>
          <w:shd w:val="clear" w:color="auto" w:fill="FFFFFF"/>
        </w:rPr>
        <w:t>Задаток перечисляется на расчетный счет</w:t>
      </w:r>
      <w:r>
        <w:rPr>
          <w:shd w:val="clear" w:color="auto" w:fill="FFFFFF"/>
        </w:rPr>
        <w:t xml:space="preserve"> </w:t>
      </w:r>
      <w:r>
        <w:rPr>
          <w:b/>
          <w:bCs/>
          <w:shd w:val="clear" w:color="auto" w:fill="FFFFFF"/>
        </w:rPr>
        <w:t xml:space="preserve">АО </w:t>
      </w:r>
      <w:r>
        <w:rPr>
          <w:rFonts w:cs="Times New Roman"/>
          <w:b/>
          <w:bCs/>
          <w:color w:val="000000"/>
          <w:shd w:val="clear" w:color="auto" w:fill="FFFFFF"/>
        </w:rPr>
        <w:t>«Российский аукционный дом» (ИНН 7838430413, КПП 783801001):</w:t>
      </w:r>
    </w:p>
    <w:p w14:paraId="0030CFE3" w14:textId="77777777" w:rsidR="003D073C" w:rsidRDefault="003D073C" w:rsidP="003D073C">
      <w:pPr>
        <w:numPr>
          <w:ilvl w:val="0"/>
          <w:numId w:val="1"/>
        </w:numPr>
        <w:ind w:right="60"/>
        <w:jc w:val="both"/>
        <w:rPr>
          <w:rFonts w:cs="Times New Roman"/>
          <w:color w:val="000000"/>
        </w:rPr>
      </w:pPr>
      <w:r>
        <w:rPr>
          <w:rFonts w:cs="Times New Roman"/>
          <w:b/>
          <w:bCs/>
          <w:color w:val="000000"/>
        </w:rPr>
        <w:t xml:space="preserve"> № 40702810855230001547 в Северо-Западном банке </w:t>
      </w:r>
      <w:r w:rsidR="00953771">
        <w:rPr>
          <w:rFonts w:cs="Times New Roman"/>
          <w:b/>
          <w:bCs/>
          <w:color w:val="000000"/>
        </w:rPr>
        <w:t>П</w:t>
      </w:r>
      <w:r>
        <w:rPr>
          <w:rFonts w:cs="Times New Roman"/>
          <w:b/>
          <w:bCs/>
          <w:color w:val="000000"/>
        </w:rPr>
        <w:t>АО Сбербанк г. Санкт-Петербург, к/с 30101810500000000653, БИК 044030653</w:t>
      </w:r>
      <w:r>
        <w:rPr>
          <w:rFonts w:cs="Times New Roman"/>
          <w:color w:val="000000"/>
        </w:rPr>
        <w:t>;</w:t>
      </w:r>
    </w:p>
    <w:p w14:paraId="6BA3E70B" w14:textId="77777777" w:rsidR="0018569E" w:rsidRPr="0018569E" w:rsidRDefault="0018569E" w:rsidP="0018569E">
      <w:pPr>
        <w:pStyle w:val="aa"/>
        <w:numPr>
          <w:ilvl w:val="0"/>
          <w:numId w:val="1"/>
        </w:numPr>
        <w:spacing w:line="276" w:lineRule="auto"/>
        <w:jc w:val="both"/>
        <w:rPr>
          <w:rFonts w:cs="Times New Roman"/>
          <w:b/>
          <w:bCs/>
          <w:iCs/>
          <w:color w:val="000000"/>
        </w:rPr>
      </w:pPr>
      <w:r>
        <w:rPr>
          <w:rFonts w:cs="Times New Roman"/>
          <w:b/>
          <w:bCs/>
          <w:iCs/>
          <w:color w:val="000000"/>
        </w:rPr>
        <w:t>№</w:t>
      </w:r>
      <w:r w:rsidRPr="006602CE">
        <w:rPr>
          <w:rFonts w:cs="Times New Roman"/>
          <w:b/>
        </w:rPr>
        <w:t>40702810100050004773 в</w:t>
      </w:r>
      <w:r w:rsidRPr="006602CE">
        <w:rPr>
          <w:rFonts w:cs="Times New Roman"/>
          <w:b/>
          <w:bCs/>
          <w:iCs/>
          <w:color w:val="000000"/>
        </w:rPr>
        <w:t xml:space="preserve"> Ф-</w:t>
      </w:r>
      <w:proofErr w:type="spellStart"/>
      <w:r w:rsidRPr="006602CE">
        <w:rPr>
          <w:rFonts w:cs="Times New Roman"/>
          <w:b/>
          <w:bCs/>
          <w:iCs/>
          <w:color w:val="000000"/>
        </w:rPr>
        <w:t>ле</w:t>
      </w:r>
      <w:proofErr w:type="spellEnd"/>
      <w:r w:rsidRPr="006602CE">
        <w:rPr>
          <w:rFonts w:cs="Times New Roman"/>
          <w:b/>
          <w:bCs/>
          <w:iCs/>
          <w:color w:val="000000"/>
        </w:rPr>
        <w:t xml:space="preserve"> Северо-Западный ПАО БАНК «ФК ОТКРЫТИЕ</w:t>
      </w:r>
      <w:proofErr w:type="gramStart"/>
      <w:r w:rsidRPr="006602CE">
        <w:rPr>
          <w:rFonts w:cs="Times New Roman"/>
          <w:b/>
          <w:bCs/>
          <w:iCs/>
          <w:color w:val="000000"/>
        </w:rPr>
        <w:t xml:space="preserve">», </w:t>
      </w:r>
      <w:r>
        <w:rPr>
          <w:rFonts w:cs="Times New Roman"/>
          <w:b/>
          <w:bCs/>
          <w:iCs/>
          <w:color w:val="000000"/>
        </w:rPr>
        <w:t xml:space="preserve">  </w:t>
      </w:r>
      <w:proofErr w:type="gramEnd"/>
      <w:r>
        <w:rPr>
          <w:rFonts w:cs="Times New Roman"/>
          <w:b/>
          <w:bCs/>
          <w:iCs/>
          <w:color w:val="000000"/>
        </w:rPr>
        <w:t xml:space="preserve">    </w:t>
      </w:r>
      <w:r w:rsidRPr="006602CE">
        <w:rPr>
          <w:rFonts w:cs="Times New Roman"/>
          <w:b/>
          <w:bCs/>
          <w:iCs/>
          <w:color w:val="000000"/>
        </w:rPr>
        <w:t xml:space="preserve">г. Санкт-Петербург, к/с </w:t>
      </w:r>
      <w:r w:rsidRPr="006602CE">
        <w:rPr>
          <w:rFonts w:cs="Times New Roman"/>
          <w:b/>
        </w:rPr>
        <w:t xml:space="preserve">30101810540300000795, </w:t>
      </w:r>
      <w:r w:rsidRPr="006602CE">
        <w:rPr>
          <w:rFonts w:cs="Times New Roman"/>
          <w:b/>
          <w:bCs/>
          <w:iCs/>
          <w:color w:val="000000"/>
        </w:rPr>
        <w:t xml:space="preserve">БИК </w:t>
      </w:r>
      <w:r w:rsidRPr="006602CE">
        <w:rPr>
          <w:rFonts w:cs="Times New Roman"/>
          <w:b/>
        </w:rPr>
        <w:t>044030795.</w:t>
      </w:r>
    </w:p>
    <w:p w14:paraId="09E377F4" w14:textId="77777777" w:rsidR="003D073C" w:rsidRDefault="003D073C" w:rsidP="003D073C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b/>
          <w:bCs/>
          <w:color w:val="000000"/>
          <w:shd w:val="clear" w:color="auto" w:fill="FFFFFF"/>
        </w:rPr>
        <w:tab/>
      </w:r>
      <w:r>
        <w:rPr>
          <w:rFonts w:cs="Times New Roman"/>
          <w:color w:val="000000"/>
          <w:shd w:val="clear" w:color="auto" w:fill="FFFFFF"/>
        </w:rPr>
        <w:t>В платежном поручении в графе «Назначение платежа» Претенденту необходимо указать слова: «оплата задатка для участия в электронном аукционе», при этом сделать ссылку на дату аукциона, и указать наименование и адрес Объект</w:t>
      </w:r>
      <w:r w:rsidR="00265802">
        <w:rPr>
          <w:rFonts w:cs="Times New Roman"/>
          <w:color w:val="000000"/>
          <w:shd w:val="clear" w:color="auto" w:fill="FFFFFF"/>
        </w:rPr>
        <w:t>а</w:t>
      </w:r>
      <w:r>
        <w:rPr>
          <w:rFonts w:cs="Times New Roman"/>
          <w:color w:val="000000"/>
          <w:shd w:val="clear" w:color="auto" w:fill="FFFFFF"/>
        </w:rPr>
        <w:t>.</w:t>
      </w:r>
    </w:p>
    <w:p w14:paraId="767D7D2A" w14:textId="77777777" w:rsidR="003D073C" w:rsidRDefault="003D073C" w:rsidP="003D073C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 xml:space="preserve">Договор о задатке (договор присоединения) может быть заключен в форме единого документа, подписанного сторонами посредством электронной цифровой подписи в соответствии с формой договора о задатке (договора о присоединении), опубликованной   на сайте Организатора торгов </w:t>
      </w:r>
      <w:r>
        <w:rPr>
          <w:rStyle w:val="a3"/>
          <w:rFonts w:cs="Times New Roman"/>
          <w:shd w:val="clear" w:color="auto" w:fill="FFFFFF"/>
          <w:lang w:val="en-US"/>
        </w:rPr>
        <w:t>www</w:t>
      </w:r>
      <w:r w:rsidRPr="00DC6319">
        <w:rPr>
          <w:rStyle w:val="a3"/>
          <w:rFonts w:cs="Times New Roman"/>
          <w:shd w:val="clear" w:color="auto" w:fill="FFFFFF"/>
        </w:rPr>
        <w:t>.</w:t>
      </w:r>
      <w:r>
        <w:rPr>
          <w:rStyle w:val="a3"/>
          <w:rFonts w:cs="Times New Roman"/>
          <w:shd w:val="clear" w:color="auto" w:fill="FFFFFF"/>
          <w:lang w:val="en-US"/>
        </w:rPr>
        <w:t>auction</w:t>
      </w:r>
      <w:r w:rsidRPr="00DC6319">
        <w:rPr>
          <w:rStyle w:val="a3"/>
          <w:rFonts w:cs="Times New Roman"/>
          <w:shd w:val="clear" w:color="auto" w:fill="FFFFFF"/>
        </w:rPr>
        <w:t>-</w:t>
      </w:r>
      <w:r>
        <w:rPr>
          <w:rStyle w:val="a3"/>
          <w:rFonts w:cs="Times New Roman"/>
          <w:shd w:val="clear" w:color="auto" w:fill="FFFFFF"/>
          <w:lang w:val="en-US"/>
        </w:rPr>
        <w:t>house</w:t>
      </w:r>
      <w:r w:rsidRPr="00DC6319">
        <w:rPr>
          <w:rStyle w:val="a3"/>
          <w:rFonts w:cs="Times New Roman"/>
          <w:shd w:val="clear" w:color="auto" w:fill="FFFFFF"/>
        </w:rPr>
        <w:t>.</w:t>
      </w:r>
      <w:proofErr w:type="spellStart"/>
      <w:r>
        <w:rPr>
          <w:rStyle w:val="a3"/>
          <w:rFonts w:cs="Times New Roman"/>
          <w:shd w:val="clear" w:color="auto" w:fill="FFFFFF"/>
          <w:lang w:val="en-US"/>
        </w:rPr>
        <w:t>ru</w:t>
      </w:r>
      <w:proofErr w:type="spellEnd"/>
      <w:r w:rsidRPr="00DC6319">
        <w:rPr>
          <w:rFonts w:cs="Times New Roman"/>
          <w:color w:val="000000"/>
          <w:shd w:val="clear" w:color="auto" w:fill="FFFFFF"/>
        </w:rPr>
        <w:t xml:space="preserve"> </w:t>
      </w:r>
      <w:r>
        <w:rPr>
          <w:rFonts w:cs="Times New Roman"/>
          <w:color w:val="000000"/>
          <w:shd w:val="clear" w:color="auto" w:fill="FFFFFF"/>
        </w:rPr>
        <w:t xml:space="preserve">и на официальном Интернет-сайте электронной торговой площадки: </w:t>
      </w:r>
      <w:hyperlink r:id="rId8" w:history="1">
        <w:r>
          <w:rPr>
            <w:rStyle w:val="a3"/>
          </w:rPr>
          <w:t>www.lot-online.ru</w:t>
        </w:r>
      </w:hyperlink>
      <w:r w:rsidRPr="00DC6319">
        <w:rPr>
          <w:rFonts w:cs="Times New Roman"/>
          <w:color w:val="000000"/>
          <w:shd w:val="clear" w:color="auto" w:fill="FFFFFF"/>
        </w:rPr>
        <w:t>.</w:t>
      </w:r>
      <w:r>
        <w:rPr>
          <w:rFonts w:cs="Times New Roman"/>
          <w:color w:val="000000"/>
          <w:shd w:val="clear" w:color="auto" w:fill="FFFFFF"/>
        </w:rPr>
        <w:t xml:space="preserve"> </w:t>
      </w:r>
    </w:p>
    <w:p w14:paraId="4737B6EF" w14:textId="77777777" w:rsidR="003D073C" w:rsidRDefault="003D073C" w:rsidP="003D073C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 xml:space="preserve">Указанный договор о задатке считается в любом случае заключенным на условиях размещенной на сайте Организатора торгов формы договора о задатке (договора присоединения) в случае подачи заявки на участие в аукционе и перечисления Претендентом </w:t>
      </w:r>
      <w:r>
        <w:rPr>
          <w:rFonts w:cs="Times New Roman"/>
          <w:color w:val="000000"/>
          <w:shd w:val="clear" w:color="auto" w:fill="FFFFFF"/>
        </w:rPr>
        <w:lastRenderedPageBreak/>
        <w:t>задатка на расчетный счет Организатора торгов.</w:t>
      </w:r>
    </w:p>
    <w:p w14:paraId="3F71C046" w14:textId="77777777" w:rsidR="003D073C" w:rsidRDefault="003D073C" w:rsidP="003D073C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>Задаток перечисляется непосредственно стороной по договору о задатке (договору присоединения).</w:t>
      </w:r>
    </w:p>
    <w:p w14:paraId="09EA01EB" w14:textId="77777777" w:rsidR="003D073C" w:rsidRDefault="003D073C" w:rsidP="003D073C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>Задаток служит обеспечением исполнения обязательства победителя аукциона по заключению договор</w:t>
      </w:r>
      <w:r w:rsidR="001E07FC">
        <w:rPr>
          <w:rFonts w:cs="Times New Roman"/>
          <w:color w:val="000000"/>
          <w:shd w:val="clear" w:color="auto" w:fill="FFFFFF"/>
        </w:rPr>
        <w:t>а купли-продажи и оплате Объект</w:t>
      </w:r>
      <w:r w:rsidR="00265802">
        <w:rPr>
          <w:rFonts w:cs="Times New Roman"/>
          <w:color w:val="000000"/>
          <w:shd w:val="clear" w:color="auto" w:fill="FFFFFF"/>
        </w:rPr>
        <w:t>а</w:t>
      </w:r>
      <w:r>
        <w:rPr>
          <w:rFonts w:cs="Times New Roman"/>
          <w:color w:val="000000"/>
          <w:shd w:val="clear" w:color="auto" w:fill="FFFFFF"/>
        </w:rPr>
        <w:t>.</w:t>
      </w:r>
    </w:p>
    <w:p w14:paraId="71584898" w14:textId="77777777" w:rsidR="003D073C" w:rsidRDefault="003D073C" w:rsidP="003D073C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>Задаток возвращается всем участникам аукциона, кроме победителя, в течение 5 (пяти) банковских дней с даты подведения итогов аукциона. Задаток, перечисленный победителем аукциона, засчитывается в сумму платежа по договору купли-продажи.</w:t>
      </w:r>
    </w:p>
    <w:p w14:paraId="62E5E035" w14:textId="77777777" w:rsidR="003D073C" w:rsidRDefault="003D073C" w:rsidP="003D073C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>Фактом внесения денежных средств в качестве задатка на участие в аукционе и подачей заявки Претендент на участие в аукционе подтверждает согласие со всеми условиями проведения аукциона и условиями о договоре о задатке (договоре присоединения).</w:t>
      </w:r>
    </w:p>
    <w:p w14:paraId="27D74E29" w14:textId="77777777" w:rsidR="003D073C" w:rsidRDefault="003D073C" w:rsidP="003D073C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>Для участия в аукционе Претендент может подать только одну заявку на   лот.</w:t>
      </w:r>
    </w:p>
    <w:p w14:paraId="09DE4CDF" w14:textId="77777777" w:rsidR="003D073C" w:rsidRDefault="003D073C" w:rsidP="003D073C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>Претендент вправе отозвать заявку на участие в электронном аукционе не позднее даты определения участников торгов, направив об этом уведомление на электронную площадку.</w:t>
      </w:r>
    </w:p>
    <w:p w14:paraId="3037AF8D" w14:textId="77777777" w:rsidR="003D073C" w:rsidRDefault="003D073C" w:rsidP="003D073C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>Уведомление об отзыве заявки вместе с заявкой поступает в «личный кабинет» Организатора торгов, о чем Претенденту направляется соответствующее электронное уведомление. В этом случае задаток возвращается Претенденту в течение 5 (пяти) рабочих дней со дня поступления уведомления об отзыве заявки.</w:t>
      </w:r>
    </w:p>
    <w:p w14:paraId="635671F6" w14:textId="77777777" w:rsidR="003D073C" w:rsidRDefault="003D073C" w:rsidP="003D073C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>Изменение заявки допускается только путем подачи Претендентом новой заявки в сроки, установленные в сообщении о проведении аукциона, при этом первоначальная заявка должна быть отозвана.</w:t>
      </w:r>
    </w:p>
    <w:p w14:paraId="065EDDFC" w14:textId="77777777" w:rsidR="003D073C" w:rsidRDefault="003D073C" w:rsidP="003D073C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>По результатам рассмотрения заявок, Претендент получает через «личный кабинет» и на адрес электронной почты, указанный при регистрации, уведомление о допуске к участию в электронном аукционе либо об отказе в допуске. Претендент приобретает статус участника электронного аукциона с момента подписания протокола об определении участников электронного аукциона.</w:t>
      </w:r>
    </w:p>
    <w:p w14:paraId="0076CA71" w14:textId="77777777" w:rsidR="003D073C" w:rsidRDefault="003D073C" w:rsidP="003D073C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>К участию в электронном аукционе допускаются Претенденты, представившие заявки на участие в электронном аукционе и прилагаемые к ним документы, которые соответствуют требованиям действующего законодательства и настоящего информационного сообщения, и перечислившие задаток в порядке и размере, указанном в договоре о задатке и в настоящем сообщении.</w:t>
      </w:r>
    </w:p>
    <w:p w14:paraId="684105E0" w14:textId="77777777" w:rsidR="003D073C" w:rsidRDefault="003D073C" w:rsidP="003D073C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>Решение об отказе в допуске заявителя к участию в электронном аукционе принимается Организатором торгов в случае, если:</w:t>
      </w:r>
    </w:p>
    <w:p w14:paraId="218B3E64" w14:textId="77777777" w:rsidR="003D073C" w:rsidRDefault="003D073C" w:rsidP="003D073C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>1) заявка на участие в электронном аукционе не соответствует требованиям, установленным в настоящем информационном сообщении;</w:t>
      </w:r>
    </w:p>
    <w:p w14:paraId="75E5435D" w14:textId="77777777" w:rsidR="003D073C" w:rsidRDefault="003D073C" w:rsidP="003D073C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>2) представленные заявителем документы не соответствуют установленным к ним требованиям или сведения, содержащиеся в них, недостоверны;</w:t>
      </w:r>
    </w:p>
    <w:p w14:paraId="77563A19" w14:textId="77777777" w:rsidR="003D073C" w:rsidRDefault="003D073C" w:rsidP="003D073C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 xml:space="preserve">3) не подтверждено поступление задатка на счет Организатора торгов на </w:t>
      </w:r>
      <w:proofErr w:type="gramStart"/>
      <w:r>
        <w:rPr>
          <w:rFonts w:cs="Times New Roman"/>
          <w:color w:val="000000"/>
          <w:shd w:val="clear" w:color="auto" w:fill="FFFFFF"/>
        </w:rPr>
        <w:t>дату  определения</w:t>
      </w:r>
      <w:proofErr w:type="gramEnd"/>
      <w:r>
        <w:rPr>
          <w:rFonts w:cs="Times New Roman"/>
          <w:color w:val="000000"/>
          <w:shd w:val="clear" w:color="auto" w:fill="FFFFFF"/>
        </w:rPr>
        <w:t xml:space="preserve"> участников электронного аукциона.</w:t>
      </w:r>
    </w:p>
    <w:p w14:paraId="41FFBFE7" w14:textId="77777777" w:rsidR="003D073C" w:rsidRPr="00DC6319" w:rsidRDefault="003D073C" w:rsidP="003D073C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>Ознакомиться с условиями договора о задатке и договора купли-продажи, а также иными сведениями об Объект</w:t>
      </w:r>
      <w:r w:rsidR="00265802">
        <w:rPr>
          <w:rFonts w:cs="Times New Roman"/>
          <w:color w:val="000000"/>
          <w:shd w:val="clear" w:color="auto" w:fill="FFFFFF"/>
        </w:rPr>
        <w:t>е</w:t>
      </w:r>
      <w:r>
        <w:rPr>
          <w:rFonts w:cs="Times New Roman"/>
          <w:color w:val="000000"/>
          <w:shd w:val="clear" w:color="auto" w:fill="FFFFFF"/>
        </w:rPr>
        <w:t xml:space="preserve">, можно с момента начала приема заявок по адресу Организатора торгов, на официальном Интернет-сайте Организатора торгов: </w:t>
      </w:r>
      <w:r>
        <w:rPr>
          <w:rStyle w:val="a3"/>
          <w:rFonts w:cs="Times New Roman"/>
          <w:shd w:val="clear" w:color="auto" w:fill="FFFFFF"/>
          <w:lang w:val="en-US"/>
        </w:rPr>
        <w:t>www</w:t>
      </w:r>
      <w:r w:rsidRPr="00DC6319">
        <w:rPr>
          <w:rStyle w:val="a3"/>
          <w:rFonts w:cs="Times New Roman"/>
          <w:shd w:val="clear" w:color="auto" w:fill="FFFFFF"/>
        </w:rPr>
        <w:t>.</w:t>
      </w:r>
      <w:r>
        <w:rPr>
          <w:rStyle w:val="a3"/>
          <w:rFonts w:cs="Times New Roman"/>
          <w:shd w:val="clear" w:color="auto" w:fill="FFFFFF"/>
          <w:lang w:val="en-US"/>
        </w:rPr>
        <w:t>auction</w:t>
      </w:r>
      <w:r w:rsidRPr="00DC6319">
        <w:rPr>
          <w:rStyle w:val="a3"/>
          <w:rFonts w:cs="Times New Roman"/>
          <w:shd w:val="clear" w:color="auto" w:fill="FFFFFF"/>
        </w:rPr>
        <w:t>-</w:t>
      </w:r>
      <w:r>
        <w:rPr>
          <w:rStyle w:val="a3"/>
          <w:rFonts w:cs="Times New Roman"/>
          <w:shd w:val="clear" w:color="auto" w:fill="FFFFFF"/>
          <w:lang w:val="en-US"/>
        </w:rPr>
        <w:t>house</w:t>
      </w:r>
      <w:r w:rsidRPr="00DC6319">
        <w:rPr>
          <w:rStyle w:val="a3"/>
          <w:rFonts w:cs="Times New Roman"/>
          <w:shd w:val="clear" w:color="auto" w:fill="FFFFFF"/>
        </w:rPr>
        <w:t>.</w:t>
      </w:r>
      <w:proofErr w:type="spellStart"/>
      <w:r>
        <w:rPr>
          <w:rStyle w:val="a3"/>
          <w:rFonts w:cs="Times New Roman"/>
          <w:shd w:val="clear" w:color="auto" w:fill="FFFFFF"/>
          <w:lang w:val="en-US"/>
        </w:rPr>
        <w:t>ru</w:t>
      </w:r>
      <w:proofErr w:type="spellEnd"/>
      <w:r w:rsidRPr="00DC6319">
        <w:rPr>
          <w:rFonts w:cs="Times New Roman"/>
          <w:color w:val="000000"/>
          <w:shd w:val="clear" w:color="auto" w:fill="FFFFFF"/>
        </w:rPr>
        <w:t xml:space="preserve"> </w:t>
      </w:r>
      <w:r>
        <w:rPr>
          <w:rFonts w:cs="Times New Roman"/>
          <w:color w:val="000000"/>
          <w:shd w:val="clear" w:color="auto" w:fill="FFFFFF"/>
        </w:rPr>
        <w:t xml:space="preserve">и на официальном Интернет-сайте электронной торговой площадки: </w:t>
      </w:r>
      <w:hyperlink r:id="rId9" w:history="1">
        <w:r>
          <w:rPr>
            <w:rStyle w:val="a3"/>
          </w:rPr>
          <w:t>www.lot-online.ru</w:t>
        </w:r>
      </w:hyperlink>
      <w:r w:rsidRPr="00DC6319">
        <w:rPr>
          <w:rFonts w:cs="Times New Roman"/>
          <w:color w:val="000000"/>
          <w:shd w:val="clear" w:color="auto" w:fill="FFFFFF"/>
        </w:rPr>
        <w:t>.</w:t>
      </w:r>
    </w:p>
    <w:p w14:paraId="0B71CD46" w14:textId="77777777" w:rsidR="003D073C" w:rsidRDefault="003D073C" w:rsidP="003D073C">
      <w:pPr>
        <w:jc w:val="both"/>
        <w:rPr>
          <w:rFonts w:cs="Times New Roman"/>
          <w:b/>
          <w:bCs/>
          <w:color w:val="000000"/>
          <w:shd w:val="clear" w:color="auto" w:fill="FFFFFF"/>
        </w:rPr>
      </w:pPr>
      <w:r w:rsidRPr="00DC6319">
        <w:rPr>
          <w:rFonts w:cs="Times New Roman"/>
          <w:color w:val="000000"/>
          <w:shd w:val="clear" w:color="auto" w:fill="FFFFFF"/>
        </w:rPr>
        <w:tab/>
      </w:r>
      <w:r>
        <w:rPr>
          <w:rFonts w:cs="Times New Roman"/>
          <w:b/>
          <w:bCs/>
          <w:color w:val="000000"/>
          <w:shd w:val="clear" w:color="auto" w:fill="FFFFFF"/>
        </w:rPr>
        <w:t>Телефоны для справок: 8 (800)777-</w:t>
      </w:r>
      <w:r w:rsidR="006A55FB">
        <w:rPr>
          <w:rFonts w:cs="Times New Roman"/>
          <w:b/>
          <w:bCs/>
          <w:color w:val="000000"/>
          <w:shd w:val="clear" w:color="auto" w:fill="FFFFFF"/>
        </w:rPr>
        <w:t>5</w:t>
      </w:r>
      <w:r>
        <w:rPr>
          <w:rFonts w:cs="Times New Roman"/>
          <w:b/>
          <w:bCs/>
          <w:color w:val="000000"/>
          <w:shd w:val="clear" w:color="auto" w:fill="FFFFFF"/>
        </w:rPr>
        <w:t>7-</w:t>
      </w:r>
      <w:r w:rsidR="006A55FB">
        <w:rPr>
          <w:rFonts w:cs="Times New Roman"/>
          <w:b/>
          <w:bCs/>
          <w:color w:val="000000"/>
          <w:shd w:val="clear" w:color="auto" w:fill="FFFFFF"/>
        </w:rPr>
        <w:t>5</w:t>
      </w:r>
      <w:r>
        <w:rPr>
          <w:rFonts w:cs="Times New Roman"/>
          <w:b/>
          <w:bCs/>
          <w:color w:val="000000"/>
          <w:shd w:val="clear" w:color="auto" w:fill="FFFFFF"/>
        </w:rPr>
        <w:t>7, 8(831)419-81-84</w:t>
      </w:r>
      <w:r w:rsidR="006A55FB">
        <w:rPr>
          <w:rFonts w:cs="Times New Roman"/>
          <w:b/>
          <w:bCs/>
          <w:color w:val="000000"/>
          <w:shd w:val="clear" w:color="auto" w:fill="FFFFFF"/>
        </w:rPr>
        <w:t>, 419-81-83.</w:t>
      </w:r>
    </w:p>
    <w:p w14:paraId="27DCAD6E" w14:textId="77777777" w:rsidR="003D073C" w:rsidRDefault="003D073C" w:rsidP="003D073C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>Организатор торгов вправе отказаться от проведения электронного аукциона не позднее чем за три дня до даты начала проведения электронного аукциона, указанной в настоящем информационном сообщении, при этом внесенные претендентами задатки подлежат возврату Организатором торгов.</w:t>
      </w:r>
    </w:p>
    <w:p w14:paraId="57F614E0" w14:textId="77777777" w:rsidR="003D073C" w:rsidRDefault="003D073C" w:rsidP="003D073C">
      <w:pPr>
        <w:jc w:val="center"/>
        <w:rPr>
          <w:rFonts w:cs="Times New Roman"/>
          <w:b/>
          <w:bCs/>
          <w:color w:val="000000"/>
          <w:shd w:val="clear" w:color="auto" w:fill="FFFFFF"/>
        </w:rPr>
      </w:pPr>
      <w:r>
        <w:rPr>
          <w:rFonts w:cs="Times New Roman"/>
          <w:b/>
          <w:bCs/>
          <w:color w:val="000000"/>
          <w:shd w:val="clear" w:color="auto" w:fill="FFFFFF"/>
        </w:rPr>
        <w:t>Порядок проведения электронного аукциона и оформление его результатов</w:t>
      </w:r>
    </w:p>
    <w:p w14:paraId="168BACE5" w14:textId="77777777" w:rsidR="003D073C" w:rsidRDefault="003D073C" w:rsidP="003D073C">
      <w:pPr>
        <w:jc w:val="both"/>
        <w:rPr>
          <w:rStyle w:val="a3"/>
          <w:rFonts w:cs="Times New Roman"/>
          <w:u w:val="none"/>
          <w:shd w:val="clear" w:color="auto" w:fill="FFFFFF"/>
        </w:rPr>
      </w:pPr>
      <w:r>
        <w:rPr>
          <w:rFonts w:cs="Times New Roman"/>
          <w:b/>
          <w:bCs/>
          <w:color w:val="000000"/>
          <w:shd w:val="clear" w:color="auto" w:fill="FFFFFF"/>
        </w:rPr>
        <w:tab/>
      </w:r>
      <w:r>
        <w:rPr>
          <w:rFonts w:cs="Times New Roman"/>
          <w:color w:val="000000"/>
          <w:shd w:val="clear" w:color="auto" w:fill="FFFFFF"/>
        </w:rPr>
        <w:t xml:space="preserve">Электронный аукцион проводится на электронной торговой площадке АО «Российский аукционный дом» по адресу: </w:t>
      </w:r>
      <w:hyperlink r:id="rId10" w:history="1">
        <w:r>
          <w:rPr>
            <w:rStyle w:val="a3"/>
          </w:rPr>
          <w:t>www.lot-online.ru</w:t>
        </w:r>
      </w:hyperlink>
      <w:r>
        <w:rPr>
          <w:rStyle w:val="a3"/>
          <w:rFonts w:cs="Times New Roman"/>
          <w:shd w:val="clear" w:color="auto" w:fill="FFFFFF"/>
        </w:rPr>
        <w:t>.</w:t>
      </w:r>
      <w:r>
        <w:rPr>
          <w:rStyle w:val="a3"/>
          <w:rFonts w:cs="Times New Roman"/>
          <w:u w:val="none"/>
          <w:shd w:val="clear" w:color="auto" w:fill="FFFFFF"/>
        </w:rPr>
        <w:tab/>
      </w:r>
    </w:p>
    <w:p w14:paraId="077486AA" w14:textId="77777777" w:rsidR="003D073C" w:rsidRDefault="003D073C" w:rsidP="003D073C">
      <w:pPr>
        <w:jc w:val="both"/>
      </w:pPr>
      <w:r>
        <w:rPr>
          <w:b/>
          <w:bCs/>
        </w:rPr>
        <w:lastRenderedPageBreak/>
        <w:tab/>
      </w:r>
      <w:r>
        <w:t>Предложения по цене заявляются участниками электронного аукциона после начала торгов на электронной площадке через «Личный кабинет» (в разделе «Покупаю»).</w:t>
      </w:r>
    </w:p>
    <w:p w14:paraId="1C5EE773" w14:textId="77777777" w:rsidR="003D073C" w:rsidRDefault="003D073C" w:rsidP="003D073C">
      <w:pPr>
        <w:jc w:val="both"/>
      </w:pPr>
      <w:r>
        <w:tab/>
        <w:t>Во время проведения электронного аукциона Организатор торгов размещает на электронной площадке все принятые предложения о цене лота и время их поступления, а также время до истечения времени окончания представления таких предложений.</w:t>
      </w:r>
    </w:p>
    <w:p w14:paraId="7FE1E963" w14:textId="77777777" w:rsidR="003D073C" w:rsidRDefault="003D073C" w:rsidP="003D073C">
      <w:pPr>
        <w:jc w:val="both"/>
      </w:pPr>
      <w:r>
        <w:tab/>
        <w:t>Победителем аукциона признается участник торгов, который заявил наибольшую цену продажи лота.</w:t>
      </w:r>
    </w:p>
    <w:p w14:paraId="18C3672A" w14:textId="77777777" w:rsidR="003D073C" w:rsidRDefault="003D073C" w:rsidP="003D073C">
      <w:pPr>
        <w:jc w:val="both"/>
      </w:pPr>
      <w:r>
        <w:tab/>
        <w:t>Цена лота, предложенная победителем аукциона, заносится в протокол об итогах электронного аукциона.</w:t>
      </w:r>
    </w:p>
    <w:p w14:paraId="1B5974D3" w14:textId="77777777" w:rsidR="003D073C" w:rsidRDefault="003D073C" w:rsidP="003D073C">
      <w:pPr>
        <w:jc w:val="both"/>
        <w:rPr>
          <w:rFonts w:cs="Times New Roman"/>
        </w:rPr>
      </w:pPr>
      <w:r>
        <w:tab/>
      </w:r>
      <w:r>
        <w:rPr>
          <w:rFonts w:cs="Times New Roman"/>
        </w:rPr>
        <w:t>После подписания Организатором торгов протокола об итогах электронного аукциона победителю аукциона направляется электронное уведомление с приложением данного протокола, а в открытой части электронной площадки размещается информация о завершении и результатах электронного аукциона.</w:t>
      </w:r>
    </w:p>
    <w:p w14:paraId="51E38FD4" w14:textId="77777777" w:rsidR="003D073C" w:rsidRDefault="003D073C" w:rsidP="003D073C">
      <w:pPr>
        <w:jc w:val="both"/>
        <w:rPr>
          <w:rFonts w:cs="Times New Roman"/>
        </w:rPr>
      </w:pPr>
      <w:r>
        <w:tab/>
        <w:t>У</w:t>
      </w:r>
      <w:r>
        <w:rPr>
          <w:rFonts w:cs="Times New Roman"/>
        </w:rPr>
        <w:t xml:space="preserve">клонение победителя аукциона или Организатора торгов от подписания </w:t>
      </w:r>
      <w:proofErr w:type="gramStart"/>
      <w:r>
        <w:rPr>
          <w:rFonts w:cs="Times New Roman"/>
        </w:rPr>
        <w:t>протокола  влечет</w:t>
      </w:r>
      <w:proofErr w:type="gramEnd"/>
      <w:r>
        <w:rPr>
          <w:rFonts w:cs="Times New Roman"/>
        </w:rPr>
        <w:t xml:space="preserve"> последствия, предусмотренные пунктом 5 статьи 448 Гражданского кодекса РФ.</w:t>
      </w:r>
    </w:p>
    <w:p w14:paraId="2211954E" w14:textId="77777777" w:rsidR="003D073C" w:rsidRDefault="003D073C" w:rsidP="003D073C">
      <w:pPr>
        <w:jc w:val="both"/>
        <w:rPr>
          <w:rFonts w:cs="Times New Roman"/>
        </w:rPr>
      </w:pPr>
      <w:r>
        <w:rPr>
          <w:rFonts w:cs="Times New Roman"/>
        </w:rPr>
        <w:tab/>
        <w:t>Протокол о подведении итогов электронного аукциона является документом, удостоверяющим право победителя аукциона на заключение договора купли-продажи Объекта по итогам электронного аукциона.</w:t>
      </w:r>
    </w:p>
    <w:p w14:paraId="17998A49" w14:textId="77777777" w:rsidR="003D073C" w:rsidRDefault="003D073C" w:rsidP="003D073C">
      <w:pPr>
        <w:jc w:val="both"/>
        <w:rPr>
          <w:rFonts w:cs="Times New Roman"/>
        </w:rPr>
      </w:pPr>
      <w:r>
        <w:rPr>
          <w:rFonts w:cs="Times New Roman"/>
        </w:rPr>
        <w:tab/>
        <w:t>В случае возникновения у участников электронного аукциона технических проблем, связанных с передачей данных, Организатор торгов не несет ответственности за искажение результатов электронного аукциона на устройстве пользователя.</w:t>
      </w:r>
    </w:p>
    <w:p w14:paraId="785AC7CA" w14:textId="77777777" w:rsidR="003D073C" w:rsidRDefault="003D073C" w:rsidP="003D073C">
      <w:pPr>
        <w:jc w:val="both"/>
        <w:rPr>
          <w:rFonts w:cs="Times New Roman"/>
        </w:rPr>
      </w:pPr>
      <w:r>
        <w:rPr>
          <w:rFonts w:cs="Times New Roman"/>
        </w:rPr>
        <w:tab/>
        <w:t>Время отклика программного обеспечения электронной торговой площадки зависит от местоположения пользователя и скорости подключения к Интернету.</w:t>
      </w:r>
    </w:p>
    <w:p w14:paraId="4DAF9634" w14:textId="77777777" w:rsidR="003D073C" w:rsidRPr="00DC6319" w:rsidRDefault="003D073C" w:rsidP="003D073C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</w:rPr>
        <w:tab/>
        <w:t>В случае технического сбоя системы электронных торгов (СЭТ) проведение торгов может быть приостановлено до устранения причин технического сбоя, о чем Организатор торгов информирует участников торгов посредством направления уведомления в «личный кабинет» и на электронный адрес каждого участника торгов, указанный при регистрации на электронной торговой площадке. Данная информация также размещается на сайте</w:t>
      </w:r>
      <w:r w:rsidRPr="00DC6319">
        <w:rPr>
          <w:rFonts w:cs="Times New Roman"/>
          <w:color w:val="000000"/>
          <w:u w:val="single"/>
          <w:shd w:val="clear" w:color="auto" w:fill="FFFFFF"/>
        </w:rPr>
        <w:t xml:space="preserve"> </w:t>
      </w:r>
      <w:hyperlink r:id="rId11" w:history="1">
        <w:r>
          <w:rPr>
            <w:rStyle w:val="a3"/>
          </w:rPr>
          <w:t>www.lot-online.ru</w:t>
        </w:r>
      </w:hyperlink>
      <w:r w:rsidRPr="00DC6319">
        <w:rPr>
          <w:rFonts w:cs="Times New Roman"/>
          <w:color w:val="000000"/>
          <w:shd w:val="clear" w:color="auto" w:fill="FFFFFF"/>
        </w:rPr>
        <w:t>.</w:t>
      </w:r>
    </w:p>
    <w:p w14:paraId="6422329D" w14:textId="77777777" w:rsidR="003D073C" w:rsidRDefault="003D073C" w:rsidP="003D073C">
      <w:pPr>
        <w:jc w:val="both"/>
        <w:rPr>
          <w:b/>
          <w:bCs/>
        </w:rPr>
      </w:pPr>
      <w:r>
        <w:rPr>
          <w:b/>
          <w:bCs/>
        </w:rPr>
        <w:tab/>
        <w:t>Аукцион признается несостоявшимся в случае, если:</w:t>
      </w:r>
    </w:p>
    <w:p w14:paraId="0EFC9631" w14:textId="77777777" w:rsidR="00DD2BC0" w:rsidRDefault="00DD2BC0" w:rsidP="00DD2BC0">
      <w:pPr>
        <w:jc w:val="both"/>
      </w:pPr>
      <w:r>
        <w:rPr>
          <w:b/>
          <w:bCs/>
        </w:rPr>
        <w:tab/>
        <w:t xml:space="preserve">- </w:t>
      </w:r>
      <w:r>
        <w:t>не было подано ни одной заявки на участие в аукционе либо ни один из Претендентов не признан Участником аукциона;</w:t>
      </w:r>
    </w:p>
    <w:p w14:paraId="0B1A9186" w14:textId="77777777" w:rsidR="00DD2BC0" w:rsidRDefault="00DD2BC0" w:rsidP="00DD2BC0">
      <w:pPr>
        <w:jc w:val="both"/>
      </w:pPr>
      <w:r>
        <w:rPr>
          <w:b/>
          <w:bCs/>
        </w:rPr>
        <w:tab/>
        <w:t xml:space="preserve">- </w:t>
      </w:r>
      <w:r>
        <w:t>в торгах участвовало менее двух участников;</w:t>
      </w:r>
    </w:p>
    <w:p w14:paraId="154D6C3E" w14:textId="77777777" w:rsidR="003D073C" w:rsidRDefault="00DD2BC0" w:rsidP="00DD2BC0">
      <w:pPr>
        <w:jc w:val="both"/>
      </w:pPr>
      <w:r>
        <w:tab/>
        <w:t>- ни один из участников не сделал предложение по начальной цене лота.</w:t>
      </w:r>
    </w:p>
    <w:p w14:paraId="563E4098" w14:textId="77777777" w:rsidR="003D073C" w:rsidRDefault="003D073C" w:rsidP="003D073C">
      <w:pPr>
        <w:jc w:val="both"/>
      </w:pPr>
      <w:r>
        <w:tab/>
        <w:t>При наличии оснований для признания электронного аукциона несостоявшимся Организатор торгов принимает соответствующее решение, которое оформляется протоколом.</w:t>
      </w:r>
    </w:p>
    <w:p w14:paraId="2D40D84B" w14:textId="7F452A08" w:rsidR="003D073C" w:rsidRPr="0018569E" w:rsidRDefault="0018569E" w:rsidP="0018569E">
      <w:pPr>
        <w:ind w:right="-57" w:firstLine="539"/>
        <w:contextualSpacing/>
        <w:jc w:val="both"/>
      </w:pPr>
      <w:r>
        <w:tab/>
      </w:r>
      <w:r w:rsidRPr="00825EC1">
        <w:t>Договор купли-продажи заключается между Доверителем и Победителем аукциона (Покупателем) в течение 15 (Пятнадцати) рабочих дней по</w:t>
      </w:r>
      <w:r>
        <w:t>сле подведения итогов аукциона</w:t>
      </w:r>
      <w:r w:rsidR="003D073C" w:rsidRPr="00DC6319">
        <w:rPr>
          <w:rFonts w:cs="Times New Roman"/>
          <w:color w:val="000000"/>
          <w:shd w:val="clear" w:color="auto" w:fill="FFFFFF"/>
        </w:rPr>
        <w:t>.</w:t>
      </w:r>
    </w:p>
    <w:p w14:paraId="2BB67D41" w14:textId="229346F3" w:rsidR="0018569E" w:rsidRDefault="0018569E" w:rsidP="008C5C34">
      <w:pPr>
        <w:pStyle w:val="ab"/>
        <w:spacing w:after="0"/>
        <w:ind w:left="0" w:right="-1" w:firstLine="539"/>
        <w:jc w:val="both"/>
        <w:rPr>
          <w:color w:val="000000"/>
        </w:rPr>
      </w:pPr>
      <w:r w:rsidRPr="00825EC1">
        <w:t>Оплата цены продажи Объект</w:t>
      </w:r>
      <w:r w:rsidR="008C5C34">
        <w:t>ов</w:t>
      </w:r>
      <w:r w:rsidRPr="00825EC1">
        <w:t xml:space="preserve"> производится Покупателем (Победителем аукциона, Единственным участником аукциона) путем безналичного перечисления денежных средств на счет </w:t>
      </w:r>
      <w:r w:rsidR="008C5C34">
        <w:t xml:space="preserve">собственника в следующем порядке: </w:t>
      </w:r>
      <w:r w:rsidR="008C5C34" w:rsidRPr="008C5C34">
        <w:t xml:space="preserve">144 000 000 (Сто сорок четыре миллиона) рублей, НДС не облагается, оплачиваются в течение 10 (Десяти) рабочих дней с даты заключения договора купли-продажи </w:t>
      </w:r>
      <w:r w:rsidR="008C5C34" w:rsidRPr="008C5C34">
        <w:rPr>
          <w:color w:val="000000"/>
        </w:rPr>
        <w:t xml:space="preserve">(задаток в сумме 16 000 000 руб. засчитывается в счет оплаты стоимости Объектов (Лота). </w:t>
      </w:r>
    </w:p>
    <w:p w14:paraId="50EBA109" w14:textId="4BE522D2" w:rsidR="008C5C34" w:rsidRPr="008C5C34" w:rsidRDefault="008C5C34" w:rsidP="008C5C34">
      <w:pPr>
        <w:pStyle w:val="ab"/>
        <w:spacing w:after="0"/>
        <w:ind w:left="0" w:firstLine="539"/>
        <w:jc w:val="both"/>
      </w:pPr>
      <w:r w:rsidRPr="008C5C34">
        <w:rPr>
          <w:color w:val="000000"/>
        </w:rPr>
        <w:t xml:space="preserve">В случае превышения цены продажи над начальной ценой, сумма </w:t>
      </w:r>
      <w:r w:rsidRPr="008C5C34">
        <w:t xml:space="preserve">свыше 144 000 000 руб., НДС не облагается, оплачивается покупателем </w:t>
      </w:r>
      <w:r w:rsidRPr="008C5C34">
        <w:rPr>
          <w:lang w:eastAsia="ru-RU"/>
        </w:rPr>
        <w:t>в январе 2021г. -  с 01.01.2021г.  по 15.01.2021г.</w:t>
      </w:r>
      <w:r>
        <w:rPr>
          <w:lang w:eastAsia="ru-RU"/>
        </w:rPr>
        <w:t xml:space="preserve"> </w:t>
      </w:r>
    </w:p>
    <w:p w14:paraId="12EFEF72" w14:textId="4035636C" w:rsidR="003D073C" w:rsidRDefault="003D073C" w:rsidP="008C5C34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>В случае отказа или уклонение победителя электронного аукциона от подписания договора купли-продажи Объект</w:t>
      </w:r>
      <w:r w:rsidR="008C5C34">
        <w:rPr>
          <w:shd w:val="clear" w:color="auto" w:fill="FFFFFF"/>
        </w:rPr>
        <w:t>ов</w:t>
      </w:r>
      <w:bookmarkStart w:id="0" w:name="_GoBack"/>
      <w:bookmarkEnd w:id="0"/>
      <w:r>
        <w:rPr>
          <w:shd w:val="clear" w:color="auto" w:fill="FFFFFF"/>
        </w:rPr>
        <w:t xml:space="preserve"> в установленный срок, внесенный им для участия в электронном аукционе </w:t>
      </w:r>
      <w:proofErr w:type="gramStart"/>
      <w:r>
        <w:rPr>
          <w:shd w:val="clear" w:color="auto" w:fill="FFFFFF"/>
        </w:rPr>
        <w:t>задаток</w:t>
      </w:r>
      <w:proofErr w:type="gramEnd"/>
      <w:r>
        <w:rPr>
          <w:shd w:val="clear" w:color="auto" w:fill="FFFFFF"/>
        </w:rPr>
        <w:t xml:space="preserve"> не возвращается, и Организатор торгов оформляет протокол об аннулировании результатов торгов и признании их несостоявшимися.</w:t>
      </w:r>
    </w:p>
    <w:p w14:paraId="19C1B12C" w14:textId="77777777" w:rsidR="0018569E" w:rsidRPr="0018569E" w:rsidRDefault="0018569E" w:rsidP="0018569E">
      <w:pPr>
        <w:ind w:right="-57" w:firstLine="539"/>
        <w:contextualSpacing/>
        <w:jc w:val="both"/>
      </w:pPr>
      <w:r>
        <w:rPr>
          <w:shd w:val="clear" w:color="auto" w:fill="FFFFFF"/>
        </w:rPr>
        <w:tab/>
      </w:r>
      <w:r w:rsidRPr="00825EC1">
        <w:t xml:space="preserve">В случае признания аукциона несостоявшимся по причине допуска к участию только </w:t>
      </w:r>
      <w:r w:rsidRPr="00825EC1">
        <w:lastRenderedPageBreak/>
        <w:t xml:space="preserve">одного участника, договор купли-продажи может быть заключен с единственным участником аукциона по </w:t>
      </w:r>
      <w:r>
        <w:t xml:space="preserve">начальной </w:t>
      </w:r>
      <w:r w:rsidRPr="00825EC1">
        <w:t>цене</w:t>
      </w:r>
      <w:r>
        <w:t>,</w:t>
      </w:r>
      <w:r w:rsidRPr="00825EC1">
        <w:t xml:space="preserve"> в течение 10 (Десяти) рабочих дней с даты признания аукциона несостоявшимся. </w:t>
      </w:r>
    </w:p>
    <w:p w14:paraId="36B6A6C6" w14:textId="186F420A" w:rsidR="0018569E" w:rsidRDefault="00B41DF3" w:rsidP="0018569E">
      <w:pPr>
        <w:ind w:right="-45" w:firstLine="709"/>
        <w:jc w:val="both"/>
      </w:pPr>
      <w:r>
        <w:t>В случае уклонения единственного участника от заключения договора купли-продажи, нарушение сроков оплаты Объект</w:t>
      </w:r>
      <w:r w:rsidR="008C5C34">
        <w:t>ов</w:t>
      </w:r>
      <w:r>
        <w:t>, задаток ему не возвращается, и он теряет право на заключение указанного договора.</w:t>
      </w:r>
    </w:p>
    <w:p w14:paraId="1828BFD7" w14:textId="754C8929" w:rsidR="0018569E" w:rsidRPr="00825EC1" w:rsidRDefault="0018569E" w:rsidP="0018569E">
      <w:pPr>
        <w:ind w:right="-57" w:firstLine="539"/>
        <w:contextualSpacing/>
        <w:jc w:val="both"/>
      </w:pPr>
      <w:r w:rsidRPr="00825EC1">
        <w:t xml:space="preserve">Не позднее 10 (Десяти) рабочих дней с даты </w:t>
      </w:r>
      <w:r>
        <w:t>оплаты Объект</w:t>
      </w:r>
      <w:r w:rsidR="008C5C34">
        <w:t>ов</w:t>
      </w:r>
      <w:r>
        <w:t xml:space="preserve"> по договору купли-</w:t>
      </w:r>
      <w:proofErr w:type="gramStart"/>
      <w:r>
        <w:t>продажи</w:t>
      </w:r>
      <w:r w:rsidRPr="00825EC1">
        <w:t xml:space="preserve">  </w:t>
      </w:r>
      <w:r w:rsidR="008C5C34" w:rsidRPr="008C5C34">
        <w:t>собственник</w:t>
      </w:r>
      <w:proofErr w:type="gramEnd"/>
      <w:r w:rsidRPr="00825EC1">
        <w:t xml:space="preserve"> передает Объект</w:t>
      </w:r>
      <w:r w:rsidR="008C5C34">
        <w:t>ы</w:t>
      </w:r>
      <w:r w:rsidRPr="00825EC1">
        <w:t xml:space="preserve"> Покупателю по  акту приема-передачи.  </w:t>
      </w:r>
    </w:p>
    <w:p w14:paraId="6E5460A3" w14:textId="77777777" w:rsidR="0018569E" w:rsidRPr="00B41DF3" w:rsidRDefault="0018569E" w:rsidP="00B41DF3">
      <w:pPr>
        <w:ind w:right="-45" w:firstLine="709"/>
        <w:jc w:val="both"/>
      </w:pPr>
    </w:p>
    <w:p w14:paraId="360C3CA2" w14:textId="77777777" w:rsidR="00C0783F" w:rsidRDefault="003D073C" w:rsidP="003D073C">
      <w:pPr>
        <w:snapToGrid w:val="0"/>
        <w:ind w:left="-12" w:right="27" w:firstLine="24"/>
        <w:jc w:val="both"/>
        <w:rPr>
          <w:sz w:val="26"/>
          <w:szCs w:val="26"/>
        </w:rPr>
      </w:pPr>
      <w:r>
        <w:rPr>
          <w:shd w:val="clear" w:color="auto" w:fill="FFFFFF"/>
        </w:rPr>
        <w:tab/>
      </w:r>
    </w:p>
    <w:sectPr w:rsidR="00C0783F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ewsGothic_A.Z_PS">
    <w:altName w:val="Courier New"/>
    <w:charset w:val="CC"/>
    <w:family w:val="roman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OpenSymbol" w:hAnsi="OpenSymbol" w:cs="OpenSymbol"/>
        <w:sz w:val="22"/>
        <w:u w:val="none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OpenSymbol" w:hAnsi="OpenSymbol" w:cs="OpenSymbol"/>
        <w:u w:val="none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2160" w:hanging="360"/>
      </w:pPr>
      <w:rPr>
        <w:rFonts w:ascii="OpenSymbol" w:hAnsi="OpenSymbol" w:cs="OpenSymbol"/>
        <w:u w:val="none"/>
      </w:rPr>
    </w:lvl>
    <w:lvl w:ilvl="3">
      <w:start w:val="1"/>
      <w:numFmt w:val="bullet"/>
      <w:lvlText w:val="-"/>
      <w:lvlJc w:val="left"/>
      <w:pPr>
        <w:tabs>
          <w:tab w:val="num" w:pos="0"/>
        </w:tabs>
        <w:ind w:left="2880" w:hanging="360"/>
      </w:pPr>
      <w:rPr>
        <w:rFonts w:ascii="OpenSymbol" w:hAnsi="OpenSymbol" w:cs="OpenSymbol"/>
        <w:u w:val="none"/>
      </w:rPr>
    </w:lvl>
    <w:lvl w:ilvl="4">
      <w:start w:val="1"/>
      <w:numFmt w:val="bullet"/>
      <w:lvlText w:val="-"/>
      <w:lvlJc w:val="left"/>
      <w:pPr>
        <w:tabs>
          <w:tab w:val="num" w:pos="0"/>
        </w:tabs>
        <w:ind w:left="3600" w:hanging="360"/>
      </w:pPr>
      <w:rPr>
        <w:rFonts w:ascii="OpenSymbol" w:hAnsi="OpenSymbol" w:cs="OpenSymbol"/>
        <w:u w:val="none"/>
      </w:rPr>
    </w:lvl>
    <w:lvl w:ilvl="5">
      <w:start w:val="1"/>
      <w:numFmt w:val="bullet"/>
      <w:lvlText w:val="-"/>
      <w:lvlJc w:val="left"/>
      <w:pPr>
        <w:tabs>
          <w:tab w:val="num" w:pos="0"/>
        </w:tabs>
        <w:ind w:left="4320" w:hanging="360"/>
      </w:pPr>
      <w:rPr>
        <w:rFonts w:ascii="OpenSymbol" w:hAnsi="OpenSymbol" w:cs="OpenSymbol"/>
        <w:u w:val="none"/>
      </w:rPr>
    </w:lvl>
    <w:lvl w:ilvl="6">
      <w:start w:val="1"/>
      <w:numFmt w:val="bullet"/>
      <w:lvlText w:val="-"/>
      <w:lvlJc w:val="left"/>
      <w:pPr>
        <w:tabs>
          <w:tab w:val="num" w:pos="0"/>
        </w:tabs>
        <w:ind w:left="5040" w:hanging="360"/>
      </w:pPr>
      <w:rPr>
        <w:rFonts w:ascii="OpenSymbol" w:hAnsi="OpenSymbol" w:cs="OpenSymbol"/>
        <w:u w:val="none"/>
      </w:rPr>
    </w:lvl>
    <w:lvl w:ilvl="7">
      <w:start w:val="1"/>
      <w:numFmt w:val="bullet"/>
      <w:lvlText w:val="-"/>
      <w:lvlJc w:val="left"/>
      <w:pPr>
        <w:tabs>
          <w:tab w:val="num" w:pos="0"/>
        </w:tabs>
        <w:ind w:left="5760" w:hanging="360"/>
      </w:pPr>
      <w:rPr>
        <w:rFonts w:ascii="OpenSymbol" w:hAnsi="OpenSymbol" w:cs="OpenSymbol"/>
        <w:u w:val="none"/>
      </w:rPr>
    </w:lvl>
    <w:lvl w:ilvl="8">
      <w:start w:val="1"/>
      <w:numFmt w:val="bullet"/>
      <w:lvlText w:val="-"/>
      <w:lvlJc w:val="left"/>
      <w:pPr>
        <w:tabs>
          <w:tab w:val="num" w:pos="0"/>
        </w:tabs>
        <w:ind w:left="6480" w:hanging="360"/>
      </w:pPr>
      <w:rPr>
        <w:rFonts w:ascii="OpenSymbol" w:hAnsi="OpenSymbol" w:cs="OpenSymbol"/>
        <w:u w:val="none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OpenSymbol" w:hAnsi="OpenSymbol" w:cs="OpenSymbol"/>
        <w:sz w:val="22"/>
        <w:u w:val="none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OpenSymbol" w:hAnsi="OpenSymbol" w:cs="OpenSymbol"/>
        <w:u w:val="none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2160" w:hanging="360"/>
      </w:pPr>
      <w:rPr>
        <w:rFonts w:ascii="OpenSymbol" w:hAnsi="OpenSymbol" w:cs="OpenSymbol"/>
        <w:u w:val="none"/>
      </w:rPr>
    </w:lvl>
    <w:lvl w:ilvl="3">
      <w:start w:val="1"/>
      <w:numFmt w:val="bullet"/>
      <w:lvlText w:val="-"/>
      <w:lvlJc w:val="left"/>
      <w:pPr>
        <w:tabs>
          <w:tab w:val="num" w:pos="0"/>
        </w:tabs>
        <w:ind w:left="2880" w:hanging="360"/>
      </w:pPr>
      <w:rPr>
        <w:rFonts w:ascii="OpenSymbol" w:hAnsi="OpenSymbol" w:cs="OpenSymbol"/>
        <w:u w:val="none"/>
      </w:rPr>
    </w:lvl>
    <w:lvl w:ilvl="4">
      <w:start w:val="1"/>
      <w:numFmt w:val="bullet"/>
      <w:lvlText w:val="-"/>
      <w:lvlJc w:val="left"/>
      <w:pPr>
        <w:tabs>
          <w:tab w:val="num" w:pos="0"/>
        </w:tabs>
        <w:ind w:left="3600" w:hanging="360"/>
      </w:pPr>
      <w:rPr>
        <w:rFonts w:ascii="OpenSymbol" w:hAnsi="OpenSymbol" w:cs="OpenSymbol"/>
        <w:u w:val="none"/>
      </w:rPr>
    </w:lvl>
    <w:lvl w:ilvl="5">
      <w:start w:val="1"/>
      <w:numFmt w:val="bullet"/>
      <w:lvlText w:val="-"/>
      <w:lvlJc w:val="left"/>
      <w:pPr>
        <w:tabs>
          <w:tab w:val="num" w:pos="0"/>
        </w:tabs>
        <w:ind w:left="4320" w:hanging="360"/>
      </w:pPr>
      <w:rPr>
        <w:rFonts w:ascii="OpenSymbol" w:hAnsi="OpenSymbol" w:cs="OpenSymbol"/>
        <w:u w:val="none"/>
      </w:rPr>
    </w:lvl>
    <w:lvl w:ilvl="6">
      <w:start w:val="1"/>
      <w:numFmt w:val="bullet"/>
      <w:lvlText w:val="-"/>
      <w:lvlJc w:val="left"/>
      <w:pPr>
        <w:tabs>
          <w:tab w:val="num" w:pos="0"/>
        </w:tabs>
        <w:ind w:left="5040" w:hanging="360"/>
      </w:pPr>
      <w:rPr>
        <w:rFonts w:ascii="OpenSymbol" w:hAnsi="OpenSymbol" w:cs="OpenSymbol"/>
        <w:u w:val="none"/>
      </w:rPr>
    </w:lvl>
    <w:lvl w:ilvl="7">
      <w:start w:val="1"/>
      <w:numFmt w:val="bullet"/>
      <w:lvlText w:val="-"/>
      <w:lvlJc w:val="left"/>
      <w:pPr>
        <w:tabs>
          <w:tab w:val="num" w:pos="0"/>
        </w:tabs>
        <w:ind w:left="5760" w:hanging="360"/>
      </w:pPr>
      <w:rPr>
        <w:rFonts w:ascii="OpenSymbol" w:hAnsi="OpenSymbol" w:cs="OpenSymbol"/>
        <w:u w:val="none"/>
      </w:rPr>
    </w:lvl>
    <w:lvl w:ilvl="8">
      <w:start w:val="1"/>
      <w:numFmt w:val="bullet"/>
      <w:lvlText w:val="-"/>
      <w:lvlJc w:val="left"/>
      <w:pPr>
        <w:tabs>
          <w:tab w:val="num" w:pos="0"/>
        </w:tabs>
        <w:ind w:left="6480" w:hanging="360"/>
      </w:pPr>
      <w:rPr>
        <w:rFonts w:ascii="OpenSymbol" w:hAnsi="OpenSymbol" w:cs="OpenSymbol"/>
        <w:u w:val="none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OpenSymbol" w:hAnsi="OpenSymbol" w:cs="OpenSymbol"/>
        <w:sz w:val="22"/>
        <w:u w:val="none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OpenSymbol" w:hAnsi="OpenSymbol" w:cs="OpenSymbol"/>
        <w:u w:val="none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2160" w:hanging="360"/>
      </w:pPr>
      <w:rPr>
        <w:rFonts w:ascii="OpenSymbol" w:hAnsi="OpenSymbol" w:cs="OpenSymbol"/>
        <w:u w:val="none"/>
      </w:rPr>
    </w:lvl>
    <w:lvl w:ilvl="3">
      <w:start w:val="1"/>
      <w:numFmt w:val="bullet"/>
      <w:lvlText w:val="-"/>
      <w:lvlJc w:val="left"/>
      <w:pPr>
        <w:tabs>
          <w:tab w:val="num" w:pos="0"/>
        </w:tabs>
        <w:ind w:left="2880" w:hanging="360"/>
      </w:pPr>
      <w:rPr>
        <w:rFonts w:ascii="OpenSymbol" w:hAnsi="OpenSymbol" w:cs="OpenSymbol"/>
        <w:u w:val="none"/>
      </w:rPr>
    </w:lvl>
    <w:lvl w:ilvl="4">
      <w:start w:val="1"/>
      <w:numFmt w:val="bullet"/>
      <w:lvlText w:val="-"/>
      <w:lvlJc w:val="left"/>
      <w:pPr>
        <w:tabs>
          <w:tab w:val="num" w:pos="0"/>
        </w:tabs>
        <w:ind w:left="3600" w:hanging="360"/>
      </w:pPr>
      <w:rPr>
        <w:rFonts w:ascii="OpenSymbol" w:hAnsi="OpenSymbol" w:cs="OpenSymbol"/>
        <w:u w:val="none"/>
      </w:rPr>
    </w:lvl>
    <w:lvl w:ilvl="5">
      <w:start w:val="1"/>
      <w:numFmt w:val="bullet"/>
      <w:lvlText w:val="-"/>
      <w:lvlJc w:val="left"/>
      <w:pPr>
        <w:tabs>
          <w:tab w:val="num" w:pos="0"/>
        </w:tabs>
        <w:ind w:left="4320" w:hanging="360"/>
      </w:pPr>
      <w:rPr>
        <w:rFonts w:ascii="OpenSymbol" w:hAnsi="OpenSymbol" w:cs="OpenSymbol"/>
        <w:u w:val="none"/>
      </w:rPr>
    </w:lvl>
    <w:lvl w:ilvl="6">
      <w:start w:val="1"/>
      <w:numFmt w:val="bullet"/>
      <w:lvlText w:val="-"/>
      <w:lvlJc w:val="left"/>
      <w:pPr>
        <w:tabs>
          <w:tab w:val="num" w:pos="0"/>
        </w:tabs>
        <w:ind w:left="5040" w:hanging="360"/>
      </w:pPr>
      <w:rPr>
        <w:rFonts w:ascii="OpenSymbol" w:hAnsi="OpenSymbol" w:cs="OpenSymbol"/>
        <w:u w:val="none"/>
      </w:rPr>
    </w:lvl>
    <w:lvl w:ilvl="7">
      <w:start w:val="1"/>
      <w:numFmt w:val="bullet"/>
      <w:lvlText w:val="-"/>
      <w:lvlJc w:val="left"/>
      <w:pPr>
        <w:tabs>
          <w:tab w:val="num" w:pos="0"/>
        </w:tabs>
        <w:ind w:left="5760" w:hanging="360"/>
      </w:pPr>
      <w:rPr>
        <w:rFonts w:ascii="OpenSymbol" w:hAnsi="OpenSymbol" w:cs="OpenSymbol"/>
        <w:u w:val="none"/>
      </w:rPr>
    </w:lvl>
    <w:lvl w:ilvl="8">
      <w:start w:val="1"/>
      <w:numFmt w:val="bullet"/>
      <w:lvlText w:val="-"/>
      <w:lvlJc w:val="left"/>
      <w:pPr>
        <w:tabs>
          <w:tab w:val="num" w:pos="0"/>
        </w:tabs>
        <w:ind w:left="6480" w:hanging="360"/>
      </w:pPr>
      <w:rPr>
        <w:rFonts w:ascii="OpenSymbol" w:hAnsi="OpenSymbol" w:cs="OpenSymbol"/>
        <w:u w:val="none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OpenSymbol" w:hAnsi="OpenSymbol" w:cs="OpenSymbol"/>
        <w:sz w:val="22"/>
        <w:u w:val="none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OpenSymbol" w:hAnsi="OpenSymbol" w:cs="OpenSymbol"/>
        <w:u w:val="none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2160" w:hanging="360"/>
      </w:pPr>
      <w:rPr>
        <w:rFonts w:ascii="OpenSymbol" w:hAnsi="OpenSymbol" w:cs="OpenSymbol"/>
        <w:u w:val="none"/>
      </w:rPr>
    </w:lvl>
    <w:lvl w:ilvl="3">
      <w:start w:val="1"/>
      <w:numFmt w:val="bullet"/>
      <w:lvlText w:val="-"/>
      <w:lvlJc w:val="left"/>
      <w:pPr>
        <w:tabs>
          <w:tab w:val="num" w:pos="0"/>
        </w:tabs>
        <w:ind w:left="2880" w:hanging="360"/>
      </w:pPr>
      <w:rPr>
        <w:rFonts w:ascii="OpenSymbol" w:hAnsi="OpenSymbol" w:cs="OpenSymbol"/>
        <w:u w:val="none"/>
      </w:rPr>
    </w:lvl>
    <w:lvl w:ilvl="4">
      <w:start w:val="1"/>
      <w:numFmt w:val="bullet"/>
      <w:lvlText w:val="-"/>
      <w:lvlJc w:val="left"/>
      <w:pPr>
        <w:tabs>
          <w:tab w:val="num" w:pos="0"/>
        </w:tabs>
        <w:ind w:left="3600" w:hanging="360"/>
      </w:pPr>
      <w:rPr>
        <w:rFonts w:ascii="OpenSymbol" w:hAnsi="OpenSymbol" w:cs="OpenSymbol"/>
        <w:u w:val="none"/>
      </w:rPr>
    </w:lvl>
    <w:lvl w:ilvl="5">
      <w:start w:val="1"/>
      <w:numFmt w:val="bullet"/>
      <w:lvlText w:val="-"/>
      <w:lvlJc w:val="left"/>
      <w:pPr>
        <w:tabs>
          <w:tab w:val="num" w:pos="0"/>
        </w:tabs>
        <w:ind w:left="4320" w:hanging="360"/>
      </w:pPr>
      <w:rPr>
        <w:rFonts w:ascii="OpenSymbol" w:hAnsi="OpenSymbol" w:cs="OpenSymbol"/>
        <w:u w:val="none"/>
      </w:rPr>
    </w:lvl>
    <w:lvl w:ilvl="6">
      <w:start w:val="1"/>
      <w:numFmt w:val="bullet"/>
      <w:lvlText w:val="-"/>
      <w:lvlJc w:val="left"/>
      <w:pPr>
        <w:tabs>
          <w:tab w:val="num" w:pos="0"/>
        </w:tabs>
        <w:ind w:left="5040" w:hanging="360"/>
      </w:pPr>
      <w:rPr>
        <w:rFonts w:ascii="OpenSymbol" w:hAnsi="OpenSymbol" w:cs="OpenSymbol"/>
        <w:u w:val="none"/>
      </w:rPr>
    </w:lvl>
    <w:lvl w:ilvl="7">
      <w:start w:val="1"/>
      <w:numFmt w:val="bullet"/>
      <w:lvlText w:val="-"/>
      <w:lvlJc w:val="left"/>
      <w:pPr>
        <w:tabs>
          <w:tab w:val="num" w:pos="0"/>
        </w:tabs>
        <w:ind w:left="5760" w:hanging="360"/>
      </w:pPr>
      <w:rPr>
        <w:rFonts w:ascii="OpenSymbol" w:hAnsi="OpenSymbol" w:cs="OpenSymbol"/>
        <w:u w:val="none"/>
      </w:rPr>
    </w:lvl>
    <w:lvl w:ilvl="8">
      <w:start w:val="1"/>
      <w:numFmt w:val="bullet"/>
      <w:lvlText w:val="-"/>
      <w:lvlJc w:val="left"/>
      <w:pPr>
        <w:tabs>
          <w:tab w:val="num" w:pos="0"/>
        </w:tabs>
        <w:ind w:left="6480" w:hanging="360"/>
      </w:pPr>
      <w:rPr>
        <w:rFonts w:ascii="OpenSymbol" w:hAnsi="OpenSymbol" w:cs="OpenSymbol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E87"/>
    <w:rsid w:val="00014FF6"/>
    <w:rsid w:val="00031145"/>
    <w:rsid w:val="0004066F"/>
    <w:rsid w:val="00057B4A"/>
    <w:rsid w:val="0008031C"/>
    <w:rsid w:val="000A0911"/>
    <w:rsid w:val="000B1641"/>
    <w:rsid w:val="000B2577"/>
    <w:rsid w:val="000E6F4F"/>
    <w:rsid w:val="001064F0"/>
    <w:rsid w:val="00153573"/>
    <w:rsid w:val="00162574"/>
    <w:rsid w:val="00177986"/>
    <w:rsid w:val="0018569E"/>
    <w:rsid w:val="00196B5C"/>
    <w:rsid w:val="001A7A28"/>
    <w:rsid w:val="001B00F0"/>
    <w:rsid w:val="001B35FC"/>
    <w:rsid w:val="001C5C82"/>
    <w:rsid w:val="001D4F87"/>
    <w:rsid w:val="001E07FC"/>
    <w:rsid w:val="00204C1C"/>
    <w:rsid w:val="002615C7"/>
    <w:rsid w:val="00265802"/>
    <w:rsid w:val="00266D50"/>
    <w:rsid w:val="00276835"/>
    <w:rsid w:val="002801B7"/>
    <w:rsid w:val="002A0005"/>
    <w:rsid w:val="002B43C5"/>
    <w:rsid w:val="002C0D67"/>
    <w:rsid w:val="002E2752"/>
    <w:rsid w:val="003022CE"/>
    <w:rsid w:val="00331A2A"/>
    <w:rsid w:val="00336630"/>
    <w:rsid w:val="00346696"/>
    <w:rsid w:val="003636DE"/>
    <w:rsid w:val="003B1AC4"/>
    <w:rsid w:val="003B1E58"/>
    <w:rsid w:val="003D073C"/>
    <w:rsid w:val="003D2A2E"/>
    <w:rsid w:val="003F4A2D"/>
    <w:rsid w:val="00405CAC"/>
    <w:rsid w:val="00426D8F"/>
    <w:rsid w:val="00492C61"/>
    <w:rsid w:val="004A56EC"/>
    <w:rsid w:val="004C5171"/>
    <w:rsid w:val="004D4215"/>
    <w:rsid w:val="004E0B2B"/>
    <w:rsid w:val="004F75FC"/>
    <w:rsid w:val="005A5C80"/>
    <w:rsid w:val="005B0E5F"/>
    <w:rsid w:val="005B65B7"/>
    <w:rsid w:val="005B6904"/>
    <w:rsid w:val="005C1F5A"/>
    <w:rsid w:val="00641986"/>
    <w:rsid w:val="00655B57"/>
    <w:rsid w:val="006A55FB"/>
    <w:rsid w:val="006C30BD"/>
    <w:rsid w:val="006F3494"/>
    <w:rsid w:val="007114A2"/>
    <w:rsid w:val="00715F39"/>
    <w:rsid w:val="00722727"/>
    <w:rsid w:val="00756C83"/>
    <w:rsid w:val="00767B5F"/>
    <w:rsid w:val="007A1AAD"/>
    <w:rsid w:val="007F7173"/>
    <w:rsid w:val="00867C12"/>
    <w:rsid w:val="008725B9"/>
    <w:rsid w:val="00891905"/>
    <w:rsid w:val="008A1F82"/>
    <w:rsid w:val="008C5C34"/>
    <w:rsid w:val="008E24A1"/>
    <w:rsid w:val="008E63DE"/>
    <w:rsid w:val="00950302"/>
    <w:rsid w:val="00953771"/>
    <w:rsid w:val="00974E58"/>
    <w:rsid w:val="009C2028"/>
    <w:rsid w:val="009C3831"/>
    <w:rsid w:val="009E6F34"/>
    <w:rsid w:val="009F7C1D"/>
    <w:rsid w:val="00A518A8"/>
    <w:rsid w:val="00A63FE2"/>
    <w:rsid w:val="00A67DC2"/>
    <w:rsid w:val="00A7339F"/>
    <w:rsid w:val="00A766FD"/>
    <w:rsid w:val="00AA5290"/>
    <w:rsid w:val="00AB79FF"/>
    <w:rsid w:val="00AC1247"/>
    <w:rsid w:val="00AC3922"/>
    <w:rsid w:val="00AC58C9"/>
    <w:rsid w:val="00B20FBB"/>
    <w:rsid w:val="00B24E87"/>
    <w:rsid w:val="00B30CB0"/>
    <w:rsid w:val="00B32A87"/>
    <w:rsid w:val="00B35AEA"/>
    <w:rsid w:val="00B41DF3"/>
    <w:rsid w:val="00B5112A"/>
    <w:rsid w:val="00B7657F"/>
    <w:rsid w:val="00B82473"/>
    <w:rsid w:val="00B86AE2"/>
    <w:rsid w:val="00BB4DA9"/>
    <w:rsid w:val="00BF44DB"/>
    <w:rsid w:val="00C0783F"/>
    <w:rsid w:val="00C24A1B"/>
    <w:rsid w:val="00C65DE7"/>
    <w:rsid w:val="00C8650E"/>
    <w:rsid w:val="00C928F8"/>
    <w:rsid w:val="00CB2060"/>
    <w:rsid w:val="00CE1E07"/>
    <w:rsid w:val="00CE2F02"/>
    <w:rsid w:val="00CE3545"/>
    <w:rsid w:val="00CE3C4B"/>
    <w:rsid w:val="00CE5215"/>
    <w:rsid w:val="00CE7A1C"/>
    <w:rsid w:val="00D049FD"/>
    <w:rsid w:val="00DB52DB"/>
    <w:rsid w:val="00DD2BC0"/>
    <w:rsid w:val="00DD62FF"/>
    <w:rsid w:val="00DE765C"/>
    <w:rsid w:val="00DF34D2"/>
    <w:rsid w:val="00DF60C3"/>
    <w:rsid w:val="00E0278C"/>
    <w:rsid w:val="00E24CF0"/>
    <w:rsid w:val="00E316B2"/>
    <w:rsid w:val="00E611CF"/>
    <w:rsid w:val="00E64121"/>
    <w:rsid w:val="00E67FD8"/>
    <w:rsid w:val="00E72195"/>
    <w:rsid w:val="00E90DA9"/>
    <w:rsid w:val="00EA0F1A"/>
    <w:rsid w:val="00EC23F7"/>
    <w:rsid w:val="00EF4837"/>
    <w:rsid w:val="00EF6810"/>
    <w:rsid w:val="00F0227C"/>
    <w:rsid w:val="00F0530E"/>
    <w:rsid w:val="00F14999"/>
    <w:rsid w:val="00F23F64"/>
    <w:rsid w:val="00F835A3"/>
    <w:rsid w:val="00FA6AAD"/>
    <w:rsid w:val="00FD2D39"/>
    <w:rsid w:val="00FE0134"/>
    <w:rsid w:val="00FF3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6E08D40"/>
  <w15:chartTrackingRefBased/>
  <w15:docId w15:val="{92FBBD1E-198A-47FF-9223-87D62A446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eastAsia="SimSun" w:cs="Tahoma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styleId="a3">
    <w:name w:val="Hyperlink"/>
    <w:rPr>
      <w:color w:val="000080"/>
      <w:u w:val="single"/>
    </w:rPr>
  </w:style>
  <w:style w:type="character" w:customStyle="1" w:styleId="a4">
    <w:name w:val="Символ нумерации"/>
  </w:style>
  <w:style w:type="paragraph" w:customStyle="1" w:styleId="1">
    <w:name w:val="Заголовок1"/>
    <w:basedOn w:val="a"/>
    <w:next w:val="a5"/>
    <w:pPr>
      <w:keepNext/>
      <w:spacing w:before="240" w:after="120"/>
    </w:pPr>
    <w:rPr>
      <w:rFonts w:ascii="Arial" w:hAnsi="Ari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</w:style>
  <w:style w:type="paragraph" w:customStyle="1" w:styleId="10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pPr>
      <w:suppressLineNumbers/>
    </w:pPr>
  </w:style>
  <w:style w:type="paragraph" w:customStyle="1" w:styleId="a7">
    <w:name w:val="готик текст"/>
    <w:pPr>
      <w:tabs>
        <w:tab w:val="right" w:leader="dot" w:pos="4762"/>
      </w:tabs>
      <w:suppressAutoHyphens/>
      <w:autoSpaceDE w:val="0"/>
      <w:spacing w:line="240" w:lineRule="atLeast"/>
      <w:ind w:firstLine="283"/>
      <w:jc w:val="both"/>
    </w:pPr>
    <w:rPr>
      <w:rFonts w:ascii="NewsGothic_A.Z_PS" w:eastAsia="Arial" w:hAnsi="NewsGothic_A.Z_PS" w:cs="NewsGothic_A.Z_PS"/>
      <w:color w:val="000000"/>
      <w:kern w:val="1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E64121"/>
    <w:rPr>
      <w:rFonts w:ascii="Segoe UI" w:hAnsi="Segoe UI" w:cs="Mangal"/>
      <w:sz w:val="18"/>
      <w:szCs w:val="16"/>
    </w:rPr>
  </w:style>
  <w:style w:type="character" w:customStyle="1" w:styleId="a9">
    <w:name w:val="Текст выноски Знак"/>
    <w:link w:val="a8"/>
    <w:uiPriority w:val="99"/>
    <w:semiHidden/>
    <w:rsid w:val="00E64121"/>
    <w:rPr>
      <w:rFonts w:ascii="Segoe UI" w:eastAsia="SimSun" w:hAnsi="Segoe UI" w:cs="Mangal"/>
      <w:kern w:val="1"/>
      <w:sz w:val="18"/>
      <w:szCs w:val="16"/>
      <w:lang w:eastAsia="hi-IN" w:bidi="hi-IN"/>
    </w:rPr>
  </w:style>
  <w:style w:type="paragraph" w:customStyle="1" w:styleId="21">
    <w:name w:val="Основной текст 21"/>
    <w:basedOn w:val="a"/>
    <w:rsid w:val="002C0D67"/>
    <w:pPr>
      <w:autoSpaceDE w:val="0"/>
      <w:ind w:left="284" w:hanging="284"/>
      <w:jc w:val="both"/>
    </w:pPr>
    <w:rPr>
      <w:sz w:val="20"/>
      <w:szCs w:val="20"/>
    </w:rPr>
  </w:style>
  <w:style w:type="paragraph" w:styleId="aa">
    <w:name w:val="List Paragraph"/>
    <w:basedOn w:val="a"/>
    <w:uiPriority w:val="34"/>
    <w:qFormat/>
    <w:rsid w:val="0018569E"/>
    <w:pPr>
      <w:ind w:left="720"/>
      <w:contextualSpacing/>
    </w:pPr>
    <w:rPr>
      <w:rFonts w:cs="Mangal"/>
      <w:szCs w:val="21"/>
    </w:rPr>
  </w:style>
  <w:style w:type="paragraph" w:styleId="ab">
    <w:name w:val="Body Text Indent"/>
    <w:basedOn w:val="a"/>
    <w:link w:val="ac"/>
    <w:uiPriority w:val="99"/>
    <w:unhideWhenUsed/>
    <w:rsid w:val="008C5C34"/>
    <w:pPr>
      <w:spacing w:after="120"/>
      <w:ind w:left="283"/>
    </w:pPr>
    <w:rPr>
      <w:rFonts w:cs="Mangal"/>
      <w:szCs w:val="21"/>
    </w:rPr>
  </w:style>
  <w:style w:type="character" w:customStyle="1" w:styleId="ac">
    <w:name w:val="Основной текст с отступом Знак"/>
    <w:basedOn w:val="a0"/>
    <w:link w:val="ab"/>
    <w:uiPriority w:val="99"/>
    <w:rsid w:val="008C5C34"/>
    <w:rPr>
      <w:rFonts w:eastAsia="SimSu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lot-online.ru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ot-online.ru/" TargetMode="External"/><Relationship Id="rId11" Type="http://schemas.openxmlformats.org/officeDocument/2006/relationships/hyperlink" Target="http://www.lot-online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lot-online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ot-onlin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5221C8-B6CA-46B5-B0E0-EF98A3775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3774</Words>
  <Characters>21518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25242</CharactersWithSpaces>
  <SharedDoc>false</SharedDoc>
  <HLinks>
    <vt:vector size="18" baseType="variant">
      <vt:variant>
        <vt:i4>720980</vt:i4>
      </vt:variant>
      <vt:variant>
        <vt:i4>6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720980</vt:i4>
      </vt:variant>
      <vt:variant>
        <vt:i4>3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720980</vt:i4>
      </vt:variant>
      <vt:variant>
        <vt:i4>0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cp:lastModifiedBy>Шеронова Татьяна Николаевна</cp:lastModifiedBy>
  <cp:revision>4</cp:revision>
  <cp:lastPrinted>2020-09-01T14:23:00Z</cp:lastPrinted>
  <dcterms:created xsi:type="dcterms:W3CDTF">2020-04-02T12:48:00Z</dcterms:created>
  <dcterms:modified xsi:type="dcterms:W3CDTF">2020-09-01T14:25:00Z</dcterms:modified>
</cp:coreProperties>
</file>