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728B7B" w14:textId="2DA95F01" w:rsidR="003E6DB4" w:rsidRDefault="003E6DB4">
      <w:pPr>
        <w:pStyle w:val="1"/>
        <w:tabs>
          <w:tab w:val="left" w:pos="2925"/>
          <w:tab w:val="right" w:pos="9921"/>
        </w:tabs>
        <w:ind w:left="0" w:firstLine="567"/>
        <w:jc w:val="center"/>
        <w:rPr>
          <w:b/>
          <w:szCs w:val="24"/>
        </w:rPr>
      </w:pPr>
      <w:r>
        <w:rPr>
          <w:b/>
          <w:szCs w:val="24"/>
        </w:rPr>
        <w:t xml:space="preserve">Проект </w:t>
      </w:r>
    </w:p>
    <w:p w14:paraId="4C5DBB16" w14:textId="77777777" w:rsidR="003E6DB4" w:rsidRDefault="003E6DB4">
      <w:pPr>
        <w:pStyle w:val="1"/>
        <w:tabs>
          <w:tab w:val="left" w:pos="2925"/>
          <w:tab w:val="right" w:pos="9921"/>
        </w:tabs>
        <w:ind w:left="0" w:firstLine="567"/>
        <w:jc w:val="center"/>
        <w:rPr>
          <w:b/>
          <w:szCs w:val="24"/>
        </w:rPr>
      </w:pPr>
      <w:r>
        <w:rPr>
          <w:b/>
          <w:szCs w:val="24"/>
        </w:rPr>
        <w:t>Д О Г О В О Р</w:t>
      </w:r>
    </w:p>
    <w:p w14:paraId="42DF06D2" w14:textId="77777777" w:rsidR="003E6DB4" w:rsidRDefault="003E6DB4">
      <w:pPr>
        <w:pStyle w:val="1"/>
        <w:tabs>
          <w:tab w:val="left" w:pos="2925"/>
          <w:tab w:val="right" w:pos="9921"/>
        </w:tabs>
        <w:ind w:left="0" w:firstLine="567"/>
        <w:jc w:val="center"/>
        <w:rPr>
          <w:b/>
          <w:szCs w:val="24"/>
        </w:rPr>
      </w:pPr>
      <w:r>
        <w:rPr>
          <w:b/>
          <w:szCs w:val="24"/>
        </w:rPr>
        <w:t xml:space="preserve"> купли – продажи</w:t>
      </w:r>
    </w:p>
    <w:p w14:paraId="0115793D" w14:textId="77777777" w:rsidR="003E6DB4" w:rsidRDefault="003E6DB4">
      <w:pPr>
        <w:ind w:firstLine="567"/>
        <w:jc w:val="center"/>
        <w:rPr>
          <w:b/>
          <w:sz w:val="24"/>
          <w:szCs w:val="24"/>
        </w:rPr>
      </w:pPr>
    </w:p>
    <w:p w14:paraId="2FD8CF8F" w14:textId="77777777" w:rsidR="003E6DB4" w:rsidRDefault="003E6DB4">
      <w:pPr>
        <w:ind w:firstLine="567"/>
        <w:rPr>
          <w:b/>
          <w:sz w:val="24"/>
          <w:szCs w:val="24"/>
        </w:rPr>
      </w:pPr>
    </w:p>
    <w:p w14:paraId="2B9F75D9" w14:textId="77777777" w:rsidR="003E6DB4" w:rsidRDefault="003E6DB4">
      <w:pPr>
        <w:ind w:firstLine="567"/>
        <w:jc w:val="center"/>
        <w:rPr>
          <w:sz w:val="24"/>
          <w:szCs w:val="24"/>
        </w:rPr>
      </w:pPr>
      <w:r>
        <w:rPr>
          <w:sz w:val="24"/>
          <w:szCs w:val="24"/>
        </w:rPr>
        <w:t xml:space="preserve">г. Липецк                                                                                         </w:t>
      </w:r>
      <w:r w:rsidR="005B0572">
        <w:rPr>
          <w:sz w:val="24"/>
          <w:szCs w:val="24"/>
        </w:rPr>
        <w:t>______________</w:t>
      </w:r>
      <w:r>
        <w:rPr>
          <w:sz w:val="24"/>
          <w:szCs w:val="24"/>
        </w:rPr>
        <w:t xml:space="preserve">     20</w:t>
      </w:r>
      <w:r w:rsidR="00D879EE">
        <w:rPr>
          <w:sz w:val="24"/>
          <w:szCs w:val="24"/>
        </w:rPr>
        <w:t>_</w:t>
      </w:r>
      <w:r>
        <w:rPr>
          <w:sz w:val="24"/>
          <w:szCs w:val="24"/>
        </w:rPr>
        <w:t>__ г.</w:t>
      </w:r>
    </w:p>
    <w:p w14:paraId="1F78BD18" w14:textId="77777777" w:rsidR="003E6DB4" w:rsidRDefault="003E6DB4">
      <w:pPr>
        <w:pStyle w:val="14"/>
        <w:ind w:firstLine="567"/>
        <w:rPr>
          <w:b w:val="0"/>
          <w:sz w:val="24"/>
          <w:szCs w:val="24"/>
        </w:rPr>
      </w:pPr>
    </w:p>
    <w:p w14:paraId="75FB06D6" w14:textId="2E099E9B" w:rsidR="003E6DB4" w:rsidRDefault="003E6DB4">
      <w:pPr>
        <w:spacing w:after="120"/>
        <w:ind w:firstLine="567"/>
        <w:jc w:val="both"/>
        <w:rPr>
          <w:szCs w:val="24"/>
        </w:rPr>
      </w:pPr>
      <w:bookmarkStart w:id="0" w:name="_Hlk33976443"/>
      <w:bookmarkStart w:id="1" w:name="_Hlk33976527"/>
      <w:r>
        <w:rPr>
          <w:sz w:val="24"/>
          <w:szCs w:val="24"/>
        </w:rPr>
        <w:t xml:space="preserve">Гражданин </w:t>
      </w:r>
      <w:bookmarkEnd w:id="0"/>
      <w:r w:rsidR="00B05303" w:rsidRPr="00B05303">
        <w:rPr>
          <w:sz w:val="24"/>
          <w:szCs w:val="24"/>
        </w:rPr>
        <w:t xml:space="preserve">Епископосян Левон Казарович </w:t>
      </w:r>
      <w:r w:rsidR="00CC2F32">
        <w:rPr>
          <w:sz w:val="24"/>
          <w:szCs w:val="24"/>
        </w:rPr>
        <w:t>(</w:t>
      </w:r>
      <w:r w:rsidR="00B05303" w:rsidRPr="00B05303">
        <w:rPr>
          <w:sz w:val="24"/>
          <w:szCs w:val="24"/>
        </w:rPr>
        <w:t>18.12.1959 г</w:t>
      </w:r>
      <w:r w:rsidR="00B05303">
        <w:rPr>
          <w:sz w:val="24"/>
          <w:szCs w:val="24"/>
        </w:rPr>
        <w:t xml:space="preserve">ода рождения, </w:t>
      </w:r>
      <w:r w:rsidR="00B05303" w:rsidRPr="00B05303">
        <w:rPr>
          <w:sz w:val="24"/>
          <w:szCs w:val="24"/>
        </w:rPr>
        <w:t>место рождения: гор. Алаверди республики Армения, место жительства Липецкая область, Чаплыгинский район, с. Кривополянье, ул. Щербаковка, д.29, ИНН 481801797952, СНИЛС 137-974-388 18</w:t>
      </w:r>
      <w:r w:rsidR="00CC2F32">
        <w:rPr>
          <w:sz w:val="24"/>
          <w:szCs w:val="24"/>
        </w:rPr>
        <w:t>)</w:t>
      </w:r>
      <w:r>
        <w:rPr>
          <w:sz w:val="24"/>
          <w:szCs w:val="24"/>
        </w:rPr>
        <w:t>,</w:t>
      </w:r>
      <w:r w:rsidR="00B05303" w:rsidRPr="00B05303">
        <w:t xml:space="preserve"> </w:t>
      </w:r>
      <w:r w:rsidR="00B05303" w:rsidRPr="00B05303">
        <w:rPr>
          <w:sz w:val="24"/>
          <w:szCs w:val="24"/>
        </w:rPr>
        <w:t>Решением Арбитражного суда Липецкой области по делу А36-6535/2019 от 22 августа 2019 года</w:t>
      </w:r>
      <w:r w:rsidR="00B05303">
        <w:rPr>
          <w:sz w:val="24"/>
          <w:szCs w:val="24"/>
        </w:rPr>
        <w:t xml:space="preserve"> признанный банкротом </w:t>
      </w:r>
      <w:r w:rsidR="00B05303" w:rsidRPr="00B05303">
        <w:rPr>
          <w:sz w:val="24"/>
          <w:szCs w:val="24"/>
        </w:rPr>
        <w:t>и в отношении него введена процедура банкротства – реализация имущества гражданина</w:t>
      </w:r>
      <w:r w:rsidR="00B05303">
        <w:rPr>
          <w:sz w:val="24"/>
          <w:szCs w:val="24"/>
        </w:rPr>
        <w:t xml:space="preserve">, </w:t>
      </w:r>
      <w:r>
        <w:rPr>
          <w:sz w:val="24"/>
          <w:szCs w:val="24"/>
        </w:rPr>
        <w:t xml:space="preserve">в лице организатора торгов -  финансового управляющего Почуева </w:t>
      </w:r>
      <w:r w:rsidR="00B05303">
        <w:rPr>
          <w:sz w:val="24"/>
          <w:szCs w:val="24"/>
        </w:rPr>
        <w:t>Дениса Сергеевича</w:t>
      </w:r>
      <w:r>
        <w:rPr>
          <w:sz w:val="24"/>
          <w:szCs w:val="24"/>
        </w:rPr>
        <w:t xml:space="preserve"> </w:t>
      </w:r>
      <w:r w:rsidR="00B05303" w:rsidRPr="00B05303">
        <w:rPr>
          <w:sz w:val="24"/>
          <w:szCs w:val="24"/>
        </w:rPr>
        <w:t>(ИНН 482500483979, СНИЛС 051-380-621 27</w:t>
      </w:r>
      <w:r>
        <w:rPr>
          <w:sz w:val="24"/>
          <w:szCs w:val="24"/>
        </w:rPr>
        <w:t>, адрес для корреспонденции: 3980</w:t>
      </w:r>
      <w:r w:rsidR="00B05303">
        <w:rPr>
          <w:sz w:val="24"/>
          <w:szCs w:val="24"/>
        </w:rPr>
        <w:t>59</w:t>
      </w:r>
      <w:r>
        <w:rPr>
          <w:sz w:val="24"/>
          <w:szCs w:val="24"/>
        </w:rPr>
        <w:t xml:space="preserve"> г. Липецк, ул. </w:t>
      </w:r>
      <w:r w:rsidR="00B05303">
        <w:rPr>
          <w:sz w:val="24"/>
          <w:szCs w:val="24"/>
        </w:rPr>
        <w:t>Неделина, д. 31-А,</w:t>
      </w:r>
      <w:r>
        <w:rPr>
          <w:sz w:val="24"/>
          <w:szCs w:val="24"/>
        </w:rPr>
        <w:t xml:space="preserve"> а/я </w:t>
      </w:r>
      <w:r w:rsidR="00B05303">
        <w:rPr>
          <w:sz w:val="24"/>
          <w:szCs w:val="24"/>
        </w:rPr>
        <w:t>154</w:t>
      </w:r>
      <w:r>
        <w:rPr>
          <w:sz w:val="24"/>
          <w:szCs w:val="24"/>
        </w:rPr>
        <w:t xml:space="preserve">), член </w:t>
      </w:r>
      <w:r w:rsidR="00436984" w:rsidRPr="00436984">
        <w:rPr>
          <w:sz w:val="24"/>
          <w:szCs w:val="24"/>
        </w:rPr>
        <w:t xml:space="preserve">Союза арбитражных управляющих </w:t>
      </w:r>
      <w:r w:rsidRPr="00436984">
        <w:rPr>
          <w:sz w:val="24"/>
          <w:szCs w:val="24"/>
        </w:rPr>
        <w:t>«Авангард»»</w:t>
      </w:r>
      <w:r>
        <w:rPr>
          <w:sz w:val="24"/>
          <w:szCs w:val="24"/>
        </w:rPr>
        <w:t xml:space="preserve"> (ОГРН 1027705031320, ИНН 7705479434, 105602 г.</w:t>
      </w:r>
      <w:r w:rsidR="00436984">
        <w:rPr>
          <w:sz w:val="24"/>
          <w:szCs w:val="24"/>
        </w:rPr>
        <w:t xml:space="preserve"> </w:t>
      </w:r>
      <w:r>
        <w:rPr>
          <w:sz w:val="24"/>
          <w:szCs w:val="24"/>
        </w:rPr>
        <w:t xml:space="preserve">Москва, ул. Макаренко, д.5, стр. 1, офис 3), утвержденный определением Арбитражного суда Липецкой области </w:t>
      </w:r>
      <w:r w:rsidR="00B05303" w:rsidRPr="00B05303">
        <w:rPr>
          <w:sz w:val="24"/>
          <w:szCs w:val="24"/>
        </w:rPr>
        <w:t>по делу А36-6535/2019 от 22 августа 2019 года</w:t>
      </w:r>
      <w:r w:rsidR="00436984" w:rsidRPr="00436984">
        <w:rPr>
          <w:sz w:val="24"/>
          <w:szCs w:val="24"/>
        </w:rPr>
        <w:t xml:space="preserve"> </w:t>
      </w:r>
      <w:bookmarkEnd w:id="1"/>
      <w:r>
        <w:rPr>
          <w:b/>
          <w:sz w:val="24"/>
          <w:szCs w:val="24"/>
        </w:rPr>
        <w:t>с одной стороны,</w:t>
      </w:r>
      <w:r w:rsidR="005B0572">
        <w:rPr>
          <w:b/>
          <w:sz w:val="24"/>
          <w:szCs w:val="24"/>
        </w:rPr>
        <w:t xml:space="preserve"> именуемый в дальнейшем – «Продавец»</w:t>
      </w:r>
      <w:r>
        <w:rPr>
          <w:b/>
          <w:sz w:val="24"/>
          <w:szCs w:val="24"/>
        </w:rPr>
        <w:t xml:space="preserve"> и</w:t>
      </w:r>
      <w:r>
        <w:rPr>
          <w:color w:val="000000"/>
          <w:sz w:val="24"/>
          <w:szCs w:val="24"/>
        </w:rPr>
        <w:t xml:space="preserve"> ___________________</w:t>
      </w:r>
      <w:r>
        <w:rPr>
          <w:b/>
          <w:sz w:val="24"/>
          <w:szCs w:val="24"/>
        </w:rPr>
        <w:t xml:space="preserve">, </w:t>
      </w:r>
      <w:r>
        <w:rPr>
          <w:sz w:val="24"/>
          <w:szCs w:val="24"/>
        </w:rPr>
        <w:t>действующий на основании_______________________,</w:t>
      </w:r>
      <w:r>
        <w:rPr>
          <w:b/>
          <w:sz w:val="24"/>
          <w:szCs w:val="24"/>
        </w:rPr>
        <w:t xml:space="preserve"> </w:t>
      </w:r>
      <w:r>
        <w:rPr>
          <w:sz w:val="24"/>
          <w:szCs w:val="24"/>
        </w:rPr>
        <w:t>именуемый  в дальнейшем</w:t>
      </w:r>
      <w:r>
        <w:rPr>
          <w:b/>
          <w:sz w:val="24"/>
          <w:szCs w:val="24"/>
        </w:rPr>
        <w:t xml:space="preserve"> «Покупатель», </w:t>
      </w:r>
      <w:r>
        <w:rPr>
          <w:sz w:val="24"/>
          <w:szCs w:val="24"/>
        </w:rPr>
        <w:t>с другой стороны,</w:t>
      </w:r>
      <w:r w:rsidR="00353A0E">
        <w:rPr>
          <w:sz w:val="24"/>
          <w:szCs w:val="24"/>
        </w:rPr>
        <w:t xml:space="preserve"> </w:t>
      </w:r>
      <w:r>
        <w:rPr>
          <w:sz w:val="24"/>
          <w:szCs w:val="24"/>
        </w:rPr>
        <w:t>на основании Протокола  о результатах торгов от ___.______ 201__г., проведенных Организатором торгов ___.___.20</w:t>
      </w:r>
      <w:r w:rsidR="00436984">
        <w:rPr>
          <w:sz w:val="24"/>
          <w:szCs w:val="24"/>
        </w:rPr>
        <w:t>__</w:t>
      </w:r>
      <w:r>
        <w:rPr>
          <w:sz w:val="24"/>
          <w:szCs w:val="24"/>
        </w:rPr>
        <w:t xml:space="preserve">_г. в ___ час.___ мин. московского времени  по адресу </w:t>
      </w:r>
      <w:r>
        <w:rPr>
          <w:color w:val="000000"/>
          <w:sz w:val="24"/>
          <w:szCs w:val="24"/>
        </w:rPr>
        <w:t xml:space="preserve"> ЭТП Российский аукционный дом (Акционерное общество «Российский аукционный дом») http:/www.</w:t>
      </w:r>
      <w:r w:rsidR="0064654A" w:rsidRPr="0064654A">
        <w:t xml:space="preserve"> </w:t>
      </w:r>
      <w:r w:rsidR="0064654A" w:rsidRPr="0064654A">
        <w:rPr>
          <w:color w:val="000000"/>
          <w:sz w:val="24"/>
          <w:szCs w:val="24"/>
          <w:lang w:val="en-US"/>
        </w:rPr>
        <w:t>http</w:t>
      </w:r>
      <w:r w:rsidR="0064654A" w:rsidRPr="0064654A">
        <w:rPr>
          <w:color w:val="000000"/>
          <w:sz w:val="24"/>
          <w:szCs w:val="24"/>
        </w:rPr>
        <w:t>://</w:t>
      </w:r>
      <w:r w:rsidR="0064654A" w:rsidRPr="0064654A">
        <w:rPr>
          <w:color w:val="000000"/>
          <w:sz w:val="24"/>
          <w:szCs w:val="24"/>
          <w:lang w:val="en-US"/>
        </w:rPr>
        <w:t>bankruptcy</w:t>
      </w:r>
      <w:r w:rsidR="0064654A" w:rsidRPr="0064654A">
        <w:rPr>
          <w:color w:val="000000"/>
          <w:sz w:val="24"/>
          <w:szCs w:val="24"/>
        </w:rPr>
        <w:t>.</w:t>
      </w:r>
      <w:r w:rsidR="0064654A" w:rsidRPr="0064654A">
        <w:rPr>
          <w:color w:val="000000"/>
          <w:sz w:val="24"/>
          <w:szCs w:val="24"/>
          <w:lang w:val="en-US"/>
        </w:rPr>
        <w:t>lot</w:t>
      </w:r>
      <w:r w:rsidR="0064654A" w:rsidRPr="0064654A">
        <w:rPr>
          <w:color w:val="000000"/>
          <w:sz w:val="24"/>
          <w:szCs w:val="24"/>
        </w:rPr>
        <w:t>-</w:t>
      </w:r>
      <w:r w:rsidR="0064654A" w:rsidRPr="0064654A">
        <w:rPr>
          <w:color w:val="000000"/>
          <w:sz w:val="24"/>
          <w:szCs w:val="24"/>
          <w:lang w:val="en-US"/>
        </w:rPr>
        <w:t>online</w:t>
      </w:r>
      <w:r w:rsidR="0064654A" w:rsidRPr="0064654A">
        <w:rPr>
          <w:color w:val="000000"/>
          <w:sz w:val="24"/>
          <w:szCs w:val="24"/>
        </w:rPr>
        <w:t>.</w:t>
      </w:r>
      <w:r w:rsidR="0064654A" w:rsidRPr="0064654A">
        <w:rPr>
          <w:color w:val="000000"/>
          <w:sz w:val="24"/>
          <w:szCs w:val="24"/>
          <w:lang w:val="en-US"/>
        </w:rPr>
        <w:t>ru</w:t>
      </w:r>
      <w:r w:rsidRPr="005B0572">
        <w:rPr>
          <w:color w:val="000000"/>
          <w:sz w:val="24"/>
          <w:szCs w:val="24"/>
        </w:rPr>
        <w:t xml:space="preserve">/, </w:t>
      </w:r>
      <w:r>
        <w:rPr>
          <w:color w:val="000000"/>
          <w:sz w:val="24"/>
          <w:szCs w:val="24"/>
        </w:rPr>
        <w:t>подписали настоящий Договор о нижеследующем:</w:t>
      </w:r>
    </w:p>
    <w:p w14:paraId="3A424261" w14:textId="77777777" w:rsidR="003E6DB4" w:rsidRDefault="003E6DB4">
      <w:pPr>
        <w:pStyle w:val="a7"/>
        <w:ind w:firstLine="567"/>
        <w:rPr>
          <w:szCs w:val="24"/>
        </w:rPr>
      </w:pPr>
    </w:p>
    <w:p w14:paraId="1AF9646C" w14:textId="77777777" w:rsidR="003E6DB4" w:rsidRPr="00B01016" w:rsidRDefault="00D879EE" w:rsidP="005B0572">
      <w:pPr>
        <w:pStyle w:val="a7"/>
        <w:numPr>
          <w:ilvl w:val="0"/>
          <w:numId w:val="4"/>
        </w:numPr>
        <w:ind w:firstLine="567"/>
        <w:jc w:val="center"/>
        <w:rPr>
          <w:szCs w:val="24"/>
        </w:rPr>
      </w:pPr>
      <w:r w:rsidRPr="00B01016">
        <w:rPr>
          <w:b/>
          <w:szCs w:val="24"/>
        </w:rPr>
        <w:t>Предмет Договора</w:t>
      </w:r>
    </w:p>
    <w:p w14:paraId="6C8E4D43" w14:textId="77777777" w:rsidR="003E6DB4" w:rsidRPr="00B01016" w:rsidRDefault="003E6DB4" w:rsidP="005B0572">
      <w:pPr>
        <w:numPr>
          <w:ilvl w:val="1"/>
          <w:numId w:val="6"/>
        </w:numPr>
        <w:jc w:val="both"/>
        <w:rPr>
          <w:sz w:val="24"/>
          <w:szCs w:val="24"/>
        </w:rPr>
      </w:pPr>
      <w:r w:rsidRPr="00B01016">
        <w:rPr>
          <w:sz w:val="24"/>
          <w:szCs w:val="24"/>
        </w:rPr>
        <w:t>Покупатель обязует</w:t>
      </w:r>
      <w:r w:rsidR="005B0572" w:rsidRPr="00B01016">
        <w:rPr>
          <w:sz w:val="24"/>
          <w:szCs w:val="24"/>
        </w:rPr>
        <w:t xml:space="preserve">ся принять и оплатить, а Продавец </w:t>
      </w:r>
      <w:r w:rsidR="00B71A7B" w:rsidRPr="00B01016">
        <w:rPr>
          <w:sz w:val="24"/>
          <w:szCs w:val="24"/>
        </w:rPr>
        <w:t>передать</w:t>
      </w:r>
      <w:r w:rsidR="005B0572" w:rsidRPr="00B01016">
        <w:rPr>
          <w:sz w:val="24"/>
          <w:szCs w:val="24"/>
        </w:rPr>
        <w:t xml:space="preserve"> в собственность:</w:t>
      </w:r>
    </w:p>
    <w:p w14:paraId="2A36EEDD" w14:textId="0E9921B0" w:rsidR="003E6DB4" w:rsidRDefault="003E6DB4" w:rsidP="00F1046C">
      <w:pPr>
        <w:pStyle w:val="a7"/>
        <w:ind w:firstLine="567"/>
        <w:rPr>
          <w:color w:val="000000"/>
          <w:szCs w:val="24"/>
        </w:rPr>
      </w:pPr>
      <w:r w:rsidRPr="00B01016">
        <w:rPr>
          <w:szCs w:val="24"/>
        </w:rPr>
        <w:t>Лот №</w:t>
      </w:r>
      <w:bookmarkStart w:id="2" w:name="_Hlk33976756"/>
      <w:r w:rsidR="00EF314D">
        <w:rPr>
          <w:szCs w:val="24"/>
        </w:rPr>
        <w:t>1</w:t>
      </w:r>
      <w:bookmarkStart w:id="3" w:name="_Hlk50031377"/>
      <w:r w:rsidR="00EF314D">
        <w:rPr>
          <w:szCs w:val="24"/>
        </w:rPr>
        <w:t xml:space="preserve"> </w:t>
      </w:r>
      <w:r w:rsidR="00606410" w:rsidRPr="00606410">
        <w:rPr>
          <w:szCs w:val="24"/>
        </w:rPr>
        <w:t>Автомобиль - SHAANXI-SX3315DT366 (Грузовой самосвал), VIN LZGCR2T63CX021850, номер двигателя 1612C038817, номер шасси LZGCR2T63CX021850, номер кузова LZGCR2T63CX021850, цвет ЖЕЛТЫЙ, год выпуска 2012 года</w:t>
      </w:r>
      <w:bookmarkEnd w:id="3"/>
      <w:r w:rsidR="00644189" w:rsidRPr="00B01016">
        <w:rPr>
          <w:szCs w:val="24"/>
        </w:rPr>
        <w:t xml:space="preserve">; начальная цена </w:t>
      </w:r>
      <w:r w:rsidR="00606410" w:rsidRPr="00606410">
        <w:rPr>
          <w:szCs w:val="24"/>
        </w:rPr>
        <w:t>882</w:t>
      </w:r>
      <w:r w:rsidR="00436984" w:rsidRPr="00B01016">
        <w:rPr>
          <w:szCs w:val="24"/>
        </w:rPr>
        <w:t xml:space="preserve"> </w:t>
      </w:r>
      <w:r w:rsidR="00644189" w:rsidRPr="00F1046C">
        <w:rPr>
          <w:szCs w:val="24"/>
        </w:rPr>
        <w:t>000,00 рублей</w:t>
      </w:r>
      <w:r w:rsidR="00436984" w:rsidRPr="00F1046C">
        <w:rPr>
          <w:szCs w:val="24"/>
        </w:rPr>
        <w:t xml:space="preserve"> утверждена</w:t>
      </w:r>
      <w:r w:rsidR="00B85539" w:rsidRPr="00F1046C">
        <w:rPr>
          <w:szCs w:val="24"/>
        </w:rPr>
        <w:t xml:space="preserve"> Определением Арбитражного суда Липецкой области </w:t>
      </w:r>
      <w:r w:rsidR="00B80084">
        <w:rPr>
          <w:szCs w:val="24"/>
        </w:rPr>
        <w:t xml:space="preserve">по делу </w:t>
      </w:r>
      <w:r w:rsidR="00B80084" w:rsidRPr="00B80084">
        <w:rPr>
          <w:szCs w:val="24"/>
        </w:rPr>
        <w:t xml:space="preserve">№А36-6535/2019 </w:t>
      </w:r>
      <w:r w:rsidR="00B85539" w:rsidRPr="00F1046C">
        <w:rPr>
          <w:szCs w:val="24"/>
        </w:rPr>
        <w:t xml:space="preserve">от </w:t>
      </w:r>
      <w:r w:rsidR="00D9457C" w:rsidRPr="00F1046C">
        <w:rPr>
          <w:szCs w:val="24"/>
        </w:rPr>
        <w:t>01 сентября</w:t>
      </w:r>
      <w:r w:rsidR="00B85539" w:rsidRPr="00F1046C">
        <w:rPr>
          <w:szCs w:val="24"/>
        </w:rPr>
        <w:t xml:space="preserve"> 2020 года</w:t>
      </w:r>
      <w:r w:rsidR="00B01016" w:rsidRPr="00F1046C">
        <w:rPr>
          <w:szCs w:val="24"/>
        </w:rPr>
        <w:t xml:space="preserve">. Данный </w:t>
      </w:r>
      <w:r w:rsidR="00644189" w:rsidRPr="00F1046C">
        <w:rPr>
          <w:szCs w:val="24"/>
        </w:rPr>
        <w:t xml:space="preserve">автомобиль является предметом залога в соответствии с </w:t>
      </w:r>
      <w:r w:rsidR="00127377" w:rsidRPr="00127377">
        <w:rPr>
          <w:szCs w:val="24"/>
        </w:rPr>
        <w:t>договор</w:t>
      </w:r>
      <w:r w:rsidR="00127377">
        <w:rPr>
          <w:szCs w:val="24"/>
        </w:rPr>
        <w:t>ом</w:t>
      </w:r>
      <w:r w:rsidR="00127377" w:rsidRPr="00127377">
        <w:rPr>
          <w:szCs w:val="24"/>
        </w:rPr>
        <w:t xml:space="preserve"> потребительского кредита (займа) под залог транспортного средства </w:t>
      </w:r>
      <w:r w:rsidR="00F1046C" w:rsidRPr="00F1046C">
        <w:rPr>
          <w:szCs w:val="24"/>
        </w:rPr>
        <w:t xml:space="preserve">№42-004/РЕС-15 от </w:t>
      </w:r>
      <w:r w:rsidR="00F1046C" w:rsidRPr="00127377">
        <w:rPr>
          <w:szCs w:val="24"/>
        </w:rPr>
        <w:t>26.02.2015 года</w:t>
      </w:r>
      <w:r w:rsidR="00644189" w:rsidRPr="00127377">
        <w:rPr>
          <w:szCs w:val="24"/>
        </w:rPr>
        <w:t xml:space="preserve">, заключенным между </w:t>
      </w:r>
      <w:r w:rsidR="00F1046C" w:rsidRPr="00127377">
        <w:rPr>
          <w:szCs w:val="24"/>
        </w:rPr>
        <w:t>Епископосяном Л. К.</w:t>
      </w:r>
      <w:r w:rsidR="00B01016" w:rsidRPr="00127377">
        <w:rPr>
          <w:szCs w:val="24"/>
        </w:rPr>
        <w:t xml:space="preserve"> </w:t>
      </w:r>
      <w:r w:rsidR="00644189" w:rsidRPr="00127377">
        <w:rPr>
          <w:szCs w:val="24"/>
        </w:rPr>
        <w:t xml:space="preserve">и </w:t>
      </w:r>
      <w:r w:rsidR="00F1046C" w:rsidRPr="00127377">
        <w:rPr>
          <w:szCs w:val="24"/>
        </w:rPr>
        <w:t>АО банком «РОССИЙСКИЙ КАПИТАЛ»</w:t>
      </w:r>
      <w:r w:rsidR="00127377" w:rsidRPr="00127377">
        <w:rPr>
          <w:szCs w:val="24"/>
        </w:rPr>
        <w:t xml:space="preserve"> (ныне – АО «Банк ДОМ.РФ», в</w:t>
      </w:r>
      <w:r w:rsidR="00F1046C" w:rsidRPr="00127377">
        <w:rPr>
          <w:szCs w:val="24"/>
        </w:rPr>
        <w:t xml:space="preserve"> соответствии со сведениями из Единого государственного реестра юридических лиц, 13.12.2018 года внесена запись о смене наименования - акционерного коммерческого банка «РОССИЙСКИЙ КАПИТАЛ» (акционерное общество) на акционерное общество «Банк ДОМ.РФ»</w:t>
      </w:r>
      <w:r w:rsidR="00127377" w:rsidRPr="00127377">
        <w:rPr>
          <w:szCs w:val="24"/>
        </w:rPr>
        <w:t>),</w:t>
      </w:r>
      <w:r w:rsidR="00F1046C" w:rsidRPr="00127377">
        <w:rPr>
          <w:szCs w:val="24"/>
        </w:rPr>
        <w:t xml:space="preserve"> </w:t>
      </w:r>
      <w:r w:rsidR="00B85539" w:rsidRPr="00127377">
        <w:rPr>
          <w:szCs w:val="24"/>
        </w:rPr>
        <w:t xml:space="preserve">далее – </w:t>
      </w:r>
      <w:r w:rsidR="00B85539" w:rsidRPr="00127377">
        <w:rPr>
          <w:b/>
          <w:bCs/>
          <w:szCs w:val="24"/>
        </w:rPr>
        <w:t>«Имущество»</w:t>
      </w:r>
      <w:r w:rsidR="00B01016" w:rsidRPr="00127377">
        <w:rPr>
          <w:szCs w:val="24"/>
        </w:rPr>
        <w:t xml:space="preserve">. </w:t>
      </w:r>
      <w:r w:rsidRPr="00127377">
        <w:rPr>
          <w:color w:val="000000"/>
          <w:szCs w:val="24"/>
        </w:rPr>
        <w:t xml:space="preserve">Имущество </w:t>
      </w:r>
      <w:r w:rsidR="00D879EE" w:rsidRPr="00127377">
        <w:rPr>
          <w:color w:val="000000"/>
          <w:szCs w:val="24"/>
        </w:rPr>
        <w:t>реализуется финансовым</w:t>
      </w:r>
      <w:r w:rsidRPr="00127377">
        <w:rPr>
          <w:color w:val="000000"/>
          <w:szCs w:val="24"/>
        </w:rPr>
        <w:t xml:space="preserve"> управляющим на основании </w:t>
      </w:r>
      <w:r w:rsidR="00D879EE" w:rsidRPr="00127377">
        <w:rPr>
          <w:color w:val="000000"/>
          <w:szCs w:val="24"/>
        </w:rPr>
        <w:t>Федерального Закона</w:t>
      </w:r>
      <w:r w:rsidRPr="00127377">
        <w:rPr>
          <w:color w:val="000000"/>
          <w:szCs w:val="24"/>
        </w:rPr>
        <w:t xml:space="preserve"> «О несостоятельности (банкротстве)» от 26 октября 2002 года № 127-ФЗ «О несостоятельности</w:t>
      </w:r>
      <w:r w:rsidR="00F1046C" w:rsidRPr="00127377">
        <w:rPr>
          <w:color w:val="000000"/>
          <w:szCs w:val="24"/>
        </w:rPr>
        <w:t xml:space="preserve"> </w:t>
      </w:r>
      <w:r w:rsidRPr="00127377">
        <w:rPr>
          <w:color w:val="000000"/>
          <w:szCs w:val="24"/>
        </w:rPr>
        <w:t xml:space="preserve">(банкротстве)» и </w:t>
      </w:r>
      <w:r w:rsidR="00D879EE" w:rsidRPr="00127377">
        <w:rPr>
          <w:color w:val="000000"/>
          <w:szCs w:val="24"/>
        </w:rPr>
        <w:t>Приказа МЭР</w:t>
      </w:r>
      <w:r w:rsidRPr="00127377">
        <w:rPr>
          <w:color w:val="000000"/>
          <w:szCs w:val="24"/>
        </w:rPr>
        <w:t xml:space="preserve"> №495 от 23 июля 2015 г.</w:t>
      </w:r>
      <w:bookmarkEnd w:id="2"/>
    </w:p>
    <w:p w14:paraId="187660F1" w14:textId="77777777" w:rsidR="003E6DB4" w:rsidRDefault="003E6DB4">
      <w:pPr>
        <w:pStyle w:val="a7"/>
        <w:ind w:firstLine="567"/>
        <w:rPr>
          <w:color w:val="000000"/>
          <w:szCs w:val="24"/>
        </w:rPr>
      </w:pPr>
      <w:r>
        <w:rPr>
          <w:color w:val="000000"/>
          <w:szCs w:val="24"/>
        </w:rPr>
        <w:tab/>
      </w:r>
    </w:p>
    <w:p w14:paraId="1071AA10" w14:textId="77777777" w:rsidR="003E6DB4" w:rsidRDefault="003E6DB4">
      <w:pPr>
        <w:pStyle w:val="a7"/>
        <w:ind w:firstLine="567"/>
      </w:pPr>
    </w:p>
    <w:p w14:paraId="7395D73D" w14:textId="77777777" w:rsidR="003E6DB4" w:rsidRDefault="003E6DB4">
      <w:pPr>
        <w:pStyle w:val="a7"/>
        <w:numPr>
          <w:ilvl w:val="0"/>
          <w:numId w:val="4"/>
        </w:numPr>
        <w:ind w:firstLine="567"/>
        <w:jc w:val="center"/>
        <w:rPr>
          <w:b/>
          <w:szCs w:val="24"/>
        </w:rPr>
      </w:pPr>
      <w:r>
        <w:rPr>
          <w:b/>
          <w:szCs w:val="24"/>
        </w:rPr>
        <w:t>Стоимость Имущества и порядок его оплаты</w:t>
      </w:r>
    </w:p>
    <w:p w14:paraId="566F3E8A" w14:textId="77777777" w:rsidR="003E6DB4" w:rsidRDefault="003E6DB4">
      <w:pPr>
        <w:pStyle w:val="a7"/>
        <w:ind w:left="1080" w:firstLine="567"/>
        <w:rPr>
          <w:b/>
          <w:szCs w:val="24"/>
        </w:rPr>
      </w:pPr>
    </w:p>
    <w:p w14:paraId="04BF05E2" w14:textId="77777777" w:rsidR="003E6DB4" w:rsidRPr="001B676D" w:rsidRDefault="003E6DB4">
      <w:pPr>
        <w:pStyle w:val="a7"/>
        <w:ind w:firstLine="567"/>
        <w:rPr>
          <w:color w:val="000000"/>
          <w:szCs w:val="24"/>
        </w:rPr>
      </w:pPr>
      <w:r w:rsidRPr="001B676D">
        <w:rPr>
          <w:color w:val="000000"/>
          <w:szCs w:val="24"/>
        </w:rPr>
        <w:t>2.1. Общая стоимость имущества составляет ______________________руб. ________ коп.</w:t>
      </w:r>
    </w:p>
    <w:p w14:paraId="2F516919" w14:textId="77777777" w:rsidR="00D879EE" w:rsidRDefault="003E6DB4" w:rsidP="005B0572">
      <w:pPr>
        <w:rPr>
          <w:sz w:val="24"/>
          <w:szCs w:val="24"/>
        </w:rPr>
      </w:pPr>
      <w:r w:rsidRPr="001B676D">
        <w:rPr>
          <w:color w:val="000000"/>
          <w:sz w:val="24"/>
          <w:szCs w:val="24"/>
        </w:rPr>
        <w:t xml:space="preserve">2.2. </w:t>
      </w:r>
      <w:r w:rsidRPr="001B676D">
        <w:rPr>
          <w:sz w:val="24"/>
          <w:szCs w:val="24"/>
        </w:rPr>
        <w:t xml:space="preserve">Оплата производится в течение 30 (Тридцати) календарных дней с момента </w:t>
      </w:r>
      <w:r w:rsidR="00436984" w:rsidRPr="001B676D">
        <w:rPr>
          <w:sz w:val="24"/>
          <w:szCs w:val="24"/>
        </w:rPr>
        <w:t>подписания Договора</w:t>
      </w:r>
      <w:r w:rsidRPr="001B676D">
        <w:rPr>
          <w:sz w:val="24"/>
          <w:szCs w:val="24"/>
        </w:rPr>
        <w:t xml:space="preserve"> купли-</w:t>
      </w:r>
      <w:r w:rsidR="00D879EE" w:rsidRPr="001B676D">
        <w:rPr>
          <w:sz w:val="24"/>
          <w:szCs w:val="24"/>
        </w:rPr>
        <w:t>продажи,</w:t>
      </w:r>
      <w:r w:rsidRPr="001B676D">
        <w:rPr>
          <w:sz w:val="24"/>
          <w:szCs w:val="24"/>
        </w:rPr>
        <w:t xml:space="preserve"> в безналичном порядке, путем перечисления указанной в п.2</w:t>
      </w:r>
      <w:r w:rsidR="005B0572" w:rsidRPr="001B676D">
        <w:rPr>
          <w:sz w:val="24"/>
          <w:szCs w:val="24"/>
        </w:rPr>
        <w:t xml:space="preserve">.1. суммы денежных средств на </w:t>
      </w:r>
      <w:r w:rsidR="00B01016">
        <w:rPr>
          <w:sz w:val="24"/>
          <w:szCs w:val="24"/>
        </w:rPr>
        <w:t>н</w:t>
      </w:r>
      <w:r w:rsidR="00B01016" w:rsidRPr="00B01016">
        <w:rPr>
          <w:sz w:val="24"/>
          <w:szCs w:val="24"/>
        </w:rPr>
        <w:t xml:space="preserve">омер специального счета </w:t>
      </w:r>
      <w:r w:rsidR="00D879EE" w:rsidRPr="001B676D">
        <w:rPr>
          <w:sz w:val="24"/>
          <w:szCs w:val="24"/>
        </w:rPr>
        <w:t>Должника</w:t>
      </w:r>
      <w:r w:rsidRPr="001B676D">
        <w:rPr>
          <w:sz w:val="24"/>
          <w:szCs w:val="24"/>
        </w:rPr>
        <w:t>:</w:t>
      </w:r>
    </w:p>
    <w:p w14:paraId="6139AE2F" w14:textId="77777777" w:rsidR="00D879EE" w:rsidRDefault="00D879EE" w:rsidP="005B0572">
      <w:pPr>
        <w:rPr>
          <w:sz w:val="24"/>
          <w:szCs w:val="24"/>
        </w:rPr>
      </w:pPr>
    </w:p>
    <w:p w14:paraId="7CDC3390" w14:textId="5C0D9DF0" w:rsidR="005B0572" w:rsidRPr="00436984" w:rsidRDefault="005B0572" w:rsidP="005B0572">
      <w:pPr>
        <w:rPr>
          <w:sz w:val="22"/>
          <w:szCs w:val="22"/>
        </w:rPr>
      </w:pPr>
      <w:r w:rsidRPr="00436984">
        <w:rPr>
          <w:sz w:val="22"/>
          <w:szCs w:val="22"/>
        </w:rPr>
        <w:t xml:space="preserve">Получатель: </w:t>
      </w:r>
      <w:r w:rsidR="00127377">
        <w:rPr>
          <w:sz w:val="22"/>
          <w:szCs w:val="22"/>
        </w:rPr>
        <w:t>Епископосян Левон Казарович</w:t>
      </w:r>
    </w:p>
    <w:p w14:paraId="26B30A22" w14:textId="45DD35F7" w:rsidR="00D879EE" w:rsidRDefault="005B0572" w:rsidP="00D879EE">
      <w:pPr>
        <w:rPr>
          <w:sz w:val="24"/>
          <w:szCs w:val="24"/>
        </w:rPr>
      </w:pPr>
      <w:r w:rsidRPr="00436984">
        <w:rPr>
          <w:sz w:val="24"/>
          <w:szCs w:val="24"/>
        </w:rPr>
        <w:t>счет №</w:t>
      </w:r>
      <w:r w:rsidR="00127377" w:rsidRPr="00127377">
        <w:rPr>
          <w:sz w:val="24"/>
          <w:szCs w:val="24"/>
        </w:rPr>
        <w:t>40817810235001539357</w:t>
      </w:r>
      <w:r w:rsidR="00D879EE">
        <w:rPr>
          <w:sz w:val="24"/>
          <w:szCs w:val="24"/>
        </w:rPr>
        <w:t>,</w:t>
      </w:r>
      <w:r w:rsidR="00D879EE" w:rsidRPr="00B01016">
        <w:rPr>
          <w:sz w:val="24"/>
          <w:szCs w:val="24"/>
        </w:rPr>
        <w:t xml:space="preserve"> </w:t>
      </w:r>
      <w:r w:rsidR="00D879EE" w:rsidRPr="00436984">
        <w:rPr>
          <w:sz w:val="24"/>
          <w:szCs w:val="24"/>
        </w:rPr>
        <w:t>открытый</w:t>
      </w:r>
      <w:r w:rsidR="001B676D" w:rsidRPr="00436984">
        <w:rPr>
          <w:sz w:val="24"/>
          <w:szCs w:val="24"/>
        </w:rPr>
        <w:t xml:space="preserve"> </w:t>
      </w:r>
      <w:r w:rsidR="00D879EE" w:rsidRPr="00D879EE">
        <w:rPr>
          <w:sz w:val="24"/>
          <w:szCs w:val="24"/>
        </w:rPr>
        <w:t xml:space="preserve">в </w:t>
      </w:r>
      <w:r w:rsidR="00127377">
        <w:rPr>
          <w:sz w:val="24"/>
          <w:szCs w:val="24"/>
        </w:rPr>
        <w:t>Липецком отделении №8593 ПАО «СБЕРБАНК»</w:t>
      </w:r>
      <w:r w:rsidR="00D879EE">
        <w:rPr>
          <w:sz w:val="24"/>
          <w:szCs w:val="24"/>
        </w:rPr>
        <w:t xml:space="preserve">, </w:t>
      </w:r>
      <w:r w:rsidR="00127377" w:rsidRPr="00127377">
        <w:rPr>
          <w:sz w:val="24"/>
          <w:szCs w:val="24"/>
        </w:rPr>
        <w:t xml:space="preserve">ИНН: 7707083893, БИК: 044206604, </w:t>
      </w:r>
      <w:r w:rsidR="0030263A">
        <w:rPr>
          <w:sz w:val="24"/>
          <w:szCs w:val="24"/>
        </w:rPr>
        <w:t>к</w:t>
      </w:r>
      <w:r w:rsidR="00127377" w:rsidRPr="00127377">
        <w:rPr>
          <w:sz w:val="24"/>
          <w:szCs w:val="24"/>
        </w:rPr>
        <w:t>орсчет: 30101810800000000604</w:t>
      </w:r>
    </w:p>
    <w:p w14:paraId="3D9886B4" w14:textId="77777777" w:rsidR="00D879EE" w:rsidRDefault="00D879EE" w:rsidP="00D879EE">
      <w:pPr>
        <w:rPr>
          <w:sz w:val="24"/>
          <w:szCs w:val="24"/>
        </w:rPr>
      </w:pPr>
    </w:p>
    <w:p w14:paraId="1F7484C1" w14:textId="0641DDBC" w:rsidR="003E6DB4" w:rsidRPr="001B676D" w:rsidRDefault="003E6DB4" w:rsidP="00D879EE">
      <w:pPr>
        <w:rPr>
          <w:szCs w:val="24"/>
        </w:rPr>
      </w:pPr>
      <w:r w:rsidRPr="001B676D">
        <w:rPr>
          <w:b/>
          <w:sz w:val="24"/>
          <w:szCs w:val="24"/>
        </w:rPr>
        <w:lastRenderedPageBreak/>
        <w:t>Назначение платежа</w:t>
      </w:r>
      <w:r w:rsidRPr="001B676D">
        <w:rPr>
          <w:sz w:val="24"/>
          <w:szCs w:val="24"/>
        </w:rPr>
        <w:t xml:space="preserve">: </w:t>
      </w:r>
      <w:r w:rsidRPr="001B676D">
        <w:rPr>
          <w:sz w:val="24"/>
          <w:szCs w:val="24"/>
          <w:u w:val="single"/>
        </w:rPr>
        <w:t>Окончательный расчет за имущество</w:t>
      </w:r>
      <w:r w:rsidRPr="001B676D">
        <w:rPr>
          <w:color w:val="FF0000"/>
          <w:sz w:val="24"/>
          <w:szCs w:val="24"/>
          <w:u w:val="single"/>
        </w:rPr>
        <w:t xml:space="preserve"> </w:t>
      </w:r>
      <w:r w:rsidRPr="001B676D">
        <w:rPr>
          <w:sz w:val="24"/>
          <w:szCs w:val="24"/>
          <w:u w:val="single"/>
        </w:rPr>
        <w:t>согласно Протоколу о результатах торгов от</w:t>
      </w:r>
      <w:r w:rsidRPr="001B676D">
        <w:rPr>
          <w:color w:val="FF0000"/>
          <w:sz w:val="24"/>
          <w:szCs w:val="24"/>
          <w:u w:val="single"/>
        </w:rPr>
        <w:t xml:space="preserve"> </w:t>
      </w:r>
      <w:r w:rsidRPr="001B676D">
        <w:rPr>
          <w:color w:val="000000"/>
          <w:sz w:val="24"/>
          <w:szCs w:val="24"/>
          <w:u w:val="single"/>
        </w:rPr>
        <w:t>_____________________</w:t>
      </w:r>
      <w:r w:rsidRPr="001B676D">
        <w:rPr>
          <w:sz w:val="24"/>
          <w:szCs w:val="24"/>
          <w:u w:val="single"/>
        </w:rPr>
        <w:t>20</w:t>
      </w:r>
      <w:r w:rsidR="00D879EE">
        <w:rPr>
          <w:sz w:val="24"/>
          <w:szCs w:val="24"/>
          <w:u w:val="single"/>
        </w:rPr>
        <w:t>20</w:t>
      </w:r>
      <w:r w:rsidR="00127377">
        <w:rPr>
          <w:sz w:val="24"/>
          <w:szCs w:val="24"/>
          <w:u w:val="single"/>
        </w:rPr>
        <w:t xml:space="preserve"> </w:t>
      </w:r>
      <w:r w:rsidRPr="001B676D">
        <w:rPr>
          <w:sz w:val="24"/>
          <w:szCs w:val="24"/>
          <w:u w:val="single"/>
        </w:rPr>
        <w:t>г.  и Договору купли-</w:t>
      </w:r>
      <w:r w:rsidR="00D879EE" w:rsidRPr="001B676D">
        <w:rPr>
          <w:sz w:val="24"/>
          <w:szCs w:val="24"/>
          <w:u w:val="single"/>
        </w:rPr>
        <w:t>продажи №</w:t>
      </w:r>
      <w:r w:rsidRPr="001B676D">
        <w:rPr>
          <w:sz w:val="24"/>
          <w:szCs w:val="24"/>
          <w:u w:val="single"/>
        </w:rPr>
        <w:t xml:space="preserve"> от.</w:t>
      </w:r>
    </w:p>
    <w:p w14:paraId="6E674B80" w14:textId="77777777" w:rsidR="000319E4" w:rsidRDefault="000319E4">
      <w:pPr>
        <w:pStyle w:val="aa"/>
        <w:rPr>
          <w:szCs w:val="24"/>
        </w:rPr>
      </w:pPr>
    </w:p>
    <w:p w14:paraId="5415A007" w14:textId="6C67598C" w:rsidR="003E6DB4" w:rsidRPr="001B676D" w:rsidRDefault="00143C4F">
      <w:pPr>
        <w:pStyle w:val="aa"/>
        <w:rPr>
          <w:szCs w:val="24"/>
        </w:rPr>
      </w:pPr>
      <w:r w:rsidRPr="001B676D">
        <w:rPr>
          <w:szCs w:val="24"/>
        </w:rPr>
        <w:t xml:space="preserve">Сумма задатка в размере </w:t>
      </w:r>
      <w:r w:rsidR="0030263A">
        <w:rPr>
          <w:szCs w:val="24"/>
        </w:rPr>
        <w:t>88</w:t>
      </w:r>
      <w:r w:rsidR="000319E4">
        <w:rPr>
          <w:szCs w:val="24"/>
        </w:rPr>
        <w:t> </w:t>
      </w:r>
      <w:r w:rsidR="0030263A">
        <w:rPr>
          <w:szCs w:val="24"/>
        </w:rPr>
        <w:t>200</w:t>
      </w:r>
      <w:r w:rsidR="000319E4">
        <w:rPr>
          <w:szCs w:val="24"/>
        </w:rPr>
        <w:t xml:space="preserve"> </w:t>
      </w:r>
      <w:r w:rsidRPr="001B676D">
        <w:rPr>
          <w:szCs w:val="24"/>
        </w:rPr>
        <w:t>(</w:t>
      </w:r>
      <w:r w:rsidR="0030263A">
        <w:rPr>
          <w:szCs w:val="24"/>
        </w:rPr>
        <w:t>Восемьдесят восемь тысяч двести</w:t>
      </w:r>
      <w:r w:rsidRPr="001B676D">
        <w:rPr>
          <w:szCs w:val="24"/>
        </w:rPr>
        <w:t>) рублей 00 коп.</w:t>
      </w:r>
      <w:r w:rsidR="003E6DB4" w:rsidRPr="001B676D">
        <w:rPr>
          <w:szCs w:val="24"/>
        </w:rPr>
        <w:t>, указанной в п. 2.1. настоящего Договора</w:t>
      </w:r>
      <w:r w:rsidRPr="001B676D">
        <w:rPr>
          <w:szCs w:val="24"/>
        </w:rPr>
        <w:t xml:space="preserve"> (Для случая проведения торгов в форме аукциона)</w:t>
      </w:r>
      <w:r w:rsidR="003E6DB4" w:rsidRPr="001B676D">
        <w:rPr>
          <w:szCs w:val="24"/>
        </w:rPr>
        <w:t>.</w:t>
      </w:r>
    </w:p>
    <w:p w14:paraId="5CA9040F" w14:textId="77777777" w:rsidR="003E6DB4" w:rsidRDefault="003E6DB4">
      <w:pPr>
        <w:pStyle w:val="a7"/>
        <w:ind w:firstLine="567"/>
        <w:rPr>
          <w:b/>
          <w:szCs w:val="24"/>
        </w:rPr>
      </w:pPr>
      <w:r w:rsidRPr="001B676D">
        <w:rPr>
          <w:szCs w:val="24"/>
        </w:rPr>
        <w:t>2.3. Надлежащим выполнением обязательств Покупателя по оплате Имущества является поступление денежных средств в порядке, сумме и сроки, указанные</w:t>
      </w:r>
      <w:r>
        <w:rPr>
          <w:szCs w:val="24"/>
        </w:rPr>
        <w:t xml:space="preserve"> в п.2.1. и 2.2 настоящего </w:t>
      </w:r>
      <w:r w:rsidR="00143C4F">
        <w:rPr>
          <w:szCs w:val="24"/>
        </w:rPr>
        <w:t>Договора.</w:t>
      </w:r>
    </w:p>
    <w:p w14:paraId="5B0D9348" w14:textId="77777777" w:rsidR="003E6DB4" w:rsidRDefault="003E6DB4">
      <w:pPr>
        <w:pStyle w:val="a7"/>
        <w:ind w:firstLine="567"/>
        <w:jc w:val="center"/>
        <w:rPr>
          <w:b/>
          <w:szCs w:val="24"/>
        </w:rPr>
      </w:pPr>
    </w:p>
    <w:p w14:paraId="32D81736" w14:textId="77777777" w:rsidR="003E6DB4" w:rsidRDefault="003E6DB4">
      <w:pPr>
        <w:pStyle w:val="a7"/>
        <w:ind w:firstLine="567"/>
        <w:jc w:val="center"/>
        <w:rPr>
          <w:b/>
          <w:szCs w:val="24"/>
        </w:rPr>
      </w:pPr>
    </w:p>
    <w:p w14:paraId="26FF353B" w14:textId="77777777" w:rsidR="003E6DB4" w:rsidRDefault="003E6DB4">
      <w:pPr>
        <w:pStyle w:val="a7"/>
        <w:numPr>
          <w:ilvl w:val="0"/>
          <w:numId w:val="4"/>
        </w:numPr>
        <w:ind w:firstLine="567"/>
        <w:jc w:val="center"/>
        <w:rPr>
          <w:b/>
          <w:szCs w:val="24"/>
        </w:rPr>
      </w:pPr>
      <w:r>
        <w:rPr>
          <w:b/>
          <w:szCs w:val="24"/>
        </w:rPr>
        <w:t>Передача Имущества</w:t>
      </w:r>
    </w:p>
    <w:p w14:paraId="27A9DE45" w14:textId="77777777" w:rsidR="003E6DB4" w:rsidRDefault="003E6DB4">
      <w:pPr>
        <w:pStyle w:val="a7"/>
        <w:ind w:left="1080"/>
        <w:rPr>
          <w:b/>
          <w:szCs w:val="24"/>
        </w:rPr>
      </w:pPr>
    </w:p>
    <w:p w14:paraId="3AC0BBA2" w14:textId="77777777" w:rsidR="003E6DB4" w:rsidRDefault="003E6DB4">
      <w:pPr>
        <w:pStyle w:val="aa"/>
        <w:rPr>
          <w:szCs w:val="24"/>
        </w:rPr>
      </w:pPr>
      <w:r>
        <w:rPr>
          <w:szCs w:val="24"/>
        </w:rPr>
        <w:t>3.1. Имущество передается по месту нахождения должника</w:t>
      </w:r>
      <w:r>
        <w:rPr>
          <w:b/>
          <w:szCs w:val="24"/>
        </w:rPr>
        <w:t>.</w:t>
      </w:r>
    </w:p>
    <w:p w14:paraId="0EEB0308" w14:textId="77777777" w:rsidR="003E6DB4" w:rsidRDefault="003E6DB4">
      <w:pPr>
        <w:ind w:firstLine="567"/>
        <w:jc w:val="both"/>
        <w:rPr>
          <w:szCs w:val="24"/>
        </w:rPr>
      </w:pPr>
      <w:r>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68E000D4" w14:textId="77777777" w:rsidR="003E6DB4" w:rsidRDefault="003E6DB4">
      <w:pPr>
        <w:pStyle w:val="aa"/>
        <w:rPr>
          <w:szCs w:val="24"/>
        </w:rPr>
      </w:pPr>
      <w:r>
        <w:rPr>
          <w:szCs w:val="24"/>
        </w:rPr>
        <w:t>3.3. Передача Имущества должна быть осуществлена в течение 10 (десяти) рабочих дней со дня его оплаты.</w:t>
      </w:r>
    </w:p>
    <w:p w14:paraId="748CA452" w14:textId="77777777" w:rsidR="003E6DB4" w:rsidRDefault="003E6DB4">
      <w:pPr>
        <w:pStyle w:val="aa"/>
        <w:rPr>
          <w:szCs w:val="24"/>
        </w:rPr>
      </w:pPr>
      <w:r>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5288DFCA" w14:textId="77777777" w:rsidR="003E6DB4" w:rsidRDefault="003E6DB4">
      <w:pPr>
        <w:pStyle w:val="aa"/>
        <w:rPr>
          <w:szCs w:val="24"/>
        </w:rPr>
      </w:pPr>
      <w:r>
        <w:rPr>
          <w:szCs w:val="24"/>
        </w:rPr>
        <w:t xml:space="preserve">3.5. </w:t>
      </w:r>
      <w:r w:rsidR="00D879EE">
        <w:rPr>
          <w:szCs w:val="24"/>
        </w:rPr>
        <w:t>Действие Закона</w:t>
      </w:r>
      <w:r>
        <w:rPr>
          <w:szCs w:val="24"/>
        </w:rPr>
        <w:t xml:space="preserve"> </w:t>
      </w:r>
      <w:r w:rsidR="00D879EE">
        <w:rPr>
          <w:szCs w:val="24"/>
        </w:rPr>
        <w:t>«О</w:t>
      </w:r>
      <w:r>
        <w:rPr>
          <w:szCs w:val="24"/>
        </w:rPr>
        <w:t xml:space="preserve"> защите прав потребителей» на вышеуказанное Имущество не распространяется.</w:t>
      </w:r>
    </w:p>
    <w:p w14:paraId="67FE27EA" w14:textId="77777777" w:rsidR="003E6DB4" w:rsidRDefault="003E6DB4">
      <w:pPr>
        <w:pStyle w:val="aa"/>
        <w:rPr>
          <w:szCs w:val="24"/>
        </w:rPr>
      </w:pPr>
    </w:p>
    <w:p w14:paraId="1C4E2C8D" w14:textId="77777777" w:rsidR="003E6DB4" w:rsidRDefault="003E6DB4">
      <w:pPr>
        <w:ind w:firstLine="567"/>
        <w:jc w:val="center"/>
        <w:rPr>
          <w:szCs w:val="24"/>
        </w:rPr>
      </w:pPr>
      <w:r>
        <w:rPr>
          <w:b/>
          <w:sz w:val="24"/>
          <w:szCs w:val="24"/>
          <w:lang w:val="en-US"/>
        </w:rPr>
        <w:t>IV</w:t>
      </w:r>
      <w:r>
        <w:rPr>
          <w:b/>
          <w:sz w:val="24"/>
          <w:szCs w:val="24"/>
        </w:rPr>
        <w:t>. Переход права собственности на Имущество</w:t>
      </w:r>
    </w:p>
    <w:p w14:paraId="7E0FF051" w14:textId="77777777" w:rsidR="003E6DB4" w:rsidRDefault="003E6DB4">
      <w:pPr>
        <w:pStyle w:val="a7"/>
        <w:ind w:firstLine="567"/>
        <w:rPr>
          <w:szCs w:val="24"/>
        </w:rPr>
      </w:pPr>
    </w:p>
    <w:p w14:paraId="44833E20" w14:textId="77777777" w:rsidR="003E6DB4" w:rsidRDefault="003E6DB4">
      <w:pPr>
        <w:pStyle w:val="a7"/>
        <w:ind w:firstLine="567"/>
        <w:rPr>
          <w:szCs w:val="24"/>
        </w:rPr>
      </w:pPr>
      <w:r>
        <w:rPr>
          <w:szCs w:val="24"/>
        </w:rPr>
        <w:t xml:space="preserve">4.1. Право собственности на Имущество </w:t>
      </w:r>
      <w:r w:rsidR="00143C4F">
        <w:rPr>
          <w:szCs w:val="24"/>
        </w:rPr>
        <w:t xml:space="preserve">возникает у Покупателя с даты </w:t>
      </w:r>
      <w:r w:rsidR="001B676D">
        <w:rPr>
          <w:szCs w:val="24"/>
        </w:rPr>
        <w:t>подписания акта приема-передачи</w:t>
      </w:r>
    </w:p>
    <w:p w14:paraId="79F31E46" w14:textId="77777777" w:rsidR="00143C4F" w:rsidRDefault="00143C4F">
      <w:pPr>
        <w:pStyle w:val="a7"/>
        <w:ind w:firstLine="567"/>
        <w:rPr>
          <w:szCs w:val="24"/>
        </w:rPr>
      </w:pPr>
      <w:r>
        <w:rPr>
          <w:szCs w:val="24"/>
        </w:rPr>
        <w:t>4.2. Право собственности на имущество возникает у Покупателя без каких-либо обременений в пользу третьих лиц.</w:t>
      </w:r>
    </w:p>
    <w:p w14:paraId="7EDD5CA9" w14:textId="77777777" w:rsidR="003E6DB4" w:rsidRDefault="003E6DB4">
      <w:pPr>
        <w:pStyle w:val="a7"/>
        <w:ind w:firstLine="567"/>
        <w:rPr>
          <w:szCs w:val="24"/>
        </w:rPr>
      </w:pPr>
    </w:p>
    <w:p w14:paraId="0D38BBB4" w14:textId="77777777" w:rsidR="003E6DB4" w:rsidRDefault="003E6DB4">
      <w:pPr>
        <w:pStyle w:val="a7"/>
        <w:numPr>
          <w:ilvl w:val="0"/>
          <w:numId w:val="4"/>
        </w:numPr>
        <w:ind w:left="0" w:firstLine="567"/>
        <w:jc w:val="center"/>
        <w:rPr>
          <w:b/>
          <w:szCs w:val="24"/>
        </w:rPr>
      </w:pPr>
      <w:r>
        <w:rPr>
          <w:b/>
          <w:szCs w:val="24"/>
        </w:rPr>
        <w:t>Ответственность сторон</w:t>
      </w:r>
    </w:p>
    <w:p w14:paraId="5485A90E" w14:textId="77777777" w:rsidR="003E6DB4" w:rsidRDefault="003E6DB4">
      <w:pPr>
        <w:pStyle w:val="a7"/>
        <w:rPr>
          <w:b/>
          <w:szCs w:val="24"/>
        </w:rPr>
      </w:pPr>
    </w:p>
    <w:p w14:paraId="26B34E90" w14:textId="77777777" w:rsidR="003E6DB4" w:rsidRDefault="003E6DB4">
      <w:pPr>
        <w:ind w:firstLine="567"/>
        <w:jc w:val="both"/>
        <w:rPr>
          <w:szCs w:val="24"/>
        </w:rPr>
      </w:pPr>
      <w:r>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47D9A0EF" w14:textId="77777777" w:rsidR="003E6DB4" w:rsidRDefault="003E6DB4">
      <w:pPr>
        <w:pStyle w:val="211"/>
        <w:ind w:firstLine="567"/>
        <w:rPr>
          <w:szCs w:val="24"/>
        </w:rPr>
      </w:pPr>
      <w:r>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02FFDAA1" w14:textId="77777777" w:rsidR="003E6DB4" w:rsidRDefault="003E6DB4">
      <w:pPr>
        <w:pStyle w:val="211"/>
        <w:ind w:firstLine="567"/>
        <w:rPr>
          <w:szCs w:val="24"/>
        </w:rPr>
      </w:pPr>
      <w:r>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w:t>
      </w:r>
      <w:r w:rsidR="00143C4F">
        <w:rPr>
          <w:szCs w:val="24"/>
        </w:rPr>
        <w:t xml:space="preserve"> день просрочки, но не более 5 </w:t>
      </w:r>
      <w:r>
        <w:rPr>
          <w:szCs w:val="24"/>
        </w:rPr>
        <w:t>% от этой стоимости.</w:t>
      </w:r>
    </w:p>
    <w:p w14:paraId="2C72F1E2" w14:textId="77777777" w:rsidR="003E6DB4" w:rsidRDefault="003E6DB4">
      <w:pPr>
        <w:ind w:firstLine="567"/>
        <w:jc w:val="both"/>
        <w:rPr>
          <w:b/>
          <w:sz w:val="24"/>
          <w:szCs w:val="24"/>
        </w:rPr>
      </w:pPr>
      <w:r>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w:t>
      </w:r>
      <w:r w:rsidR="00143C4F">
        <w:rPr>
          <w:sz w:val="24"/>
          <w:szCs w:val="24"/>
        </w:rPr>
        <w:t xml:space="preserve"> день просрочки, но не более 1 </w:t>
      </w:r>
      <w:r>
        <w:rPr>
          <w:sz w:val="24"/>
          <w:szCs w:val="24"/>
        </w:rPr>
        <w:t>% от этой стоимости.</w:t>
      </w:r>
    </w:p>
    <w:p w14:paraId="50B64910" w14:textId="77777777" w:rsidR="003E6DB4" w:rsidRDefault="003E6DB4">
      <w:pPr>
        <w:ind w:firstLine="567"/>
        <w:jc w:val="center"/>
        <w:rPr>
          <w:b/>
          <w:sz w:val="24"/>
          <w:szCs w:val="24"/>
        </w:rPr>
      </w:pPr>
    </w:p>
    <w:p w14:paraId="7C1DD31C" w14:textId="77777777" w:rsidR="003E6DB4" w:rsidRDefault="003E6DB4">
      <w:pPr>
        <w:numPr>
          <w:ilvl w:val="0"/>
          <w:numId w:val="4"/>
        </w:numPr>
        <w:ind w:firstLine="567"/>
        <w:jc w:val="center"/>
        <w:rPr>
          <w:b/>
          <w:sz w:val="24"/>
          <w:szCs w:val="24"/>
        </w:rPr>
      </w:pPr>
      <w:r>
        <w:rPr>
          <w:b/>
          <w:sz w:val="24"/>
          <w:szCs w:val="24"/>
        </w:rPr>
        <w:t>Прочие условия</w:t>
      </w:r>
    </w:p>
    <w:p w14:paraId="1F38D362" w14:textId="77777777" w:rsidR="003E6DB4" w:rsidRDefault="003E6DB4">
      <w:pPr>
        <w:ind w:left="1080" w:firstLine="567"/>
        <w:rPr>
          <w:b/>
          <w:sz w:val="24"/>
          <w:szCs w:val="24"/>
        </w:rPr>
      </w:pPr>
    </w:p>
    <w:p w14:paraId="621213F7" w14:textId="77777777" w:rsidR="003E6DB4" w:rsidRDefault="003E6DB4">
      <w:pPr>
        <w:pStyle w:val="211"/>
        <w:ind w:firstLine="567"/>
        <w:rPr>
          <w:szCs w:val="24"/>
        </w:rPr>
      </w:pPr>
      <w:r>
        <w:rPr>
          <w:szCs w:val="24"/>
        </w:rPr>
        <w:t>6.1. Настоящий Договор вступает в силу с момента его подписания и прекращает свое действие при:</w:t>
      </w:r>
    </w:p>
    <w:p w14:paraId="6A94E1DD" w14:textId="77777777" w:rsidR="003E6DB4" w:rsidRDefault="003E6DB4">
      <w:pPr>
        <w:pStyle w:val="211"/>
        <w:numPr>
          <w:ilvl w:val="0"/>
          <w:numId w:val="3"/>
        </w:numPr>
        <w:tabs>
          <w:tab w:val="left" w:pos="851"/>
        </w:tabs>
        <w:ind w:left="0" w:firstLine="567"/>
        <w:rPr>
          <w:szCs w:val="24"/>
        </w:rPr>
      </w:pPr>
      <w:r>
        <w:rPr>
          <w:szCs w:val="24"/>
        </w:rPr>
        <w:t>надлежащем исполнении Сторонами своих обязательств;</w:t>
      </w:r>
    </w:p>
    <w:p w14:paraId="6CA9D424" w14:textId="77777777" w:rsidR="003E6DB4" w:rsidRDefault="003E6DB4">
      <w:pPr>
        <w:pStyle w:val="211"/>
        <w:numPr>
          <w:ilvl w:val="0"/>
          <w:numId w:val="3"/>
        </w:numPr>
        <w:tabs>
          <w:tab w:val="left" w:pos="851"/>
        </w:tabs>
        <w:ind w:left="0" w:firstLine="567"/>
        <w:rPr>
          <w:szCs w:val="24"/>
        </w:rPr>
      </w:pPr>
      <w:r>
        <w:rPr>
          <w:szCs w:val="24"/>
        </w:rPr>
        <w:t xml:space="preserve">возникновении иных оснований, предусмотренных законодательством Российской Федерации. </w:t>
      </w:r>
    </w:p>
    <w:p w14:paraId="4A3C68C1" w14:textId="77777777" w:rsidR="003E6DB4" w:rsidRDefault="003E6DB4">
      <w:pPr>
        <w:pStyle w:val="211"/>
        <w:ind w:firstLine="567"/>
        <w:rPr>
          <w:szCs w:val="24"/>
        </w:rPr>
      </w:pPr>
      <w:r>
        <w:rPr>
          <w:szCs w:val="24"/>
        </w:rPr>
        <w:lastRenderedPageBreak/>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A8BA1BD" w14:textId="77777777" w:rsidR="003E6DB4" w:rsidRDefault="003E6DB4">
      <w:pPr>
        <w:pStyle w:val="211"/>
        <w:ind w:firstLine="567"/>
        <w:rPr>
          <w:szCs w:val="24"/>
        </w:rPr>
      </w:pPr>
      <w:r>
        <w:rPr>
          <w:szCs w:val="24"/>
        </w:rPr>
        <w:t>6.3. Все уведомления и сообщения должны направляться в письменной форме.</w:t>
      </w:r>
    </w:p>
    <w:p w14:paraId="29C8792C" w14:textId="77777777" w:rsidR="003E6DB4" w:rsidRDefault="003E6DB4">
      <w:pPr>
        <w:pStyle w:val="211"/>
        <w:ind w:firstLine="567"/>
        <w:rPr>
          <w:szCs w:val="24"/>
        </w:rPr>
      </w:pPr>
      <w:r>
        <w:rPr>
          <w:szCs w:val="24"/>
        </w:rPr>
        <w:t>6.4. Во всем остальном, что не предусмотрено настоящим Договором, Стороны руководствуются федеральным законодательством.</w:t>
      </w:r>
    </w:p>
    <w:p w14:paraId="0ADD5897" w14:textId="77777777" w:rsidR="003E6DB4" w:rsidRDefault="003E6DB4">
      <w:pPr>
        <w:ind w:firstLine="567"/>
        <w:jc w:val="both"/>
        <w:rPr>
          <w:sz w:val="24"/>
          <w:szCs w:val="24"/>
        </w:rPr>
      </w:pPr>
      <w:r>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689C56E5" w14:textId="77777777" w:rsidR="003E6DB4" w:rsidRDefault="003E6DB4">
      <w:pPr>
        <w:ind w:firstLine="567"/>
        <w:jc w:val="both"/>
        <w:rPr>
          <w:sz w:val="24"/>
          <w:szCs w:val="24"/>
        </w:rPr>
      </w:pPr>
      <w:r>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r>
        <w:rPr>
          <w:szCs w:val="24"/>
        </w:rPr>
        <w:t>.</w:t>
      </w:r>
    </w:p>
    <w:p w14:paraId="50BE7851" w14:textId="77777777" w:rsidR="003E6DB4" w:rsidRDefault="003E6DB4">
      <w:pPr>
        <w:pStyle w:val="6"/>
        <w:ind w:left="0" w:firstLine="567"/>
        <w:jc w:val="center"/>
        <w:rPr>
          <w:sz w:val="24"/>
          <w:szCs w:val="24"/>
        </w:rPr>
      </w:pPr>
    </w:p>
    <w:p w14:paraId="361A8F32" w14:textId="77777777" w:rsidR="003E6DB4" w:rsidRDefault="003E6DB4">
      <w:pPr>
        <w:ind w:firstLine="567"/>
        <w:rPr>
          <w:sz w:val="24"/>
          <w:szCs w:val="24"/>
        </w:rPr>
      </w:pPr>
    </w:p>
    <w:p w14:paraId="33F44DDA" w14:textId="77777777" w:rsidR="003E6DB4" w:rsidRDefault="003E6DB4">
      <w:pPr>
        <w:pStyle w:val="6"/>
        <w:numPr>
          <w:ilvl w:val="0"/>
          <w:numId w:val="4"/>
        </w:numPr>
        <w:ind w:firstLine="567"/>
        <w:jc w:val="center"/>
        <w:rPr>
          <w:sz w:val="24"/>
          <w:szCs w:val="24"/>
        </w:rPr>
      </w:pPr>
      <w:r>
        <w:rPr>
          <w:sz w:val="24"/>
          <w:szCs w:val="24"/>
        </w:rPr>
        <w:t>Заключительные положения</w:t>
      </w:r>
    </w:p>
    <w:p w14:paraId="3E5B721F" w14:textId="77777777" w:rsidR="003E6DB4" w:rsidRDefault="003E6DB4">
      <w:pPr>
        <w:ind w:left="1080" w:firstLine="567"/>
        <w:rPr>
          <w:sz w:val="24"/>
          <w:szCs w:val="24"/>
        </w:rPr>
      </w:pPr>
    </w:p>
    <w:p w14:paraId="5535E581" w14:textId="132D78A8" w:rsidR="003E6DB4" w:rsidRDefault="003E6DB4">
      <w:pPr>
        <w:ind w:firstLine="567"/>
        <w:jc w:val="both"/>
        <w:rPr>
          <w:sz w:val="24"/>
          <w:szCs w:val="24"/>
        </w:rPr>
      </w:pPr>
      <w:r w:rsidRPr="00E21C1B">
        <w:rPr>
          <w:sz w:val="24"/>
          <w:szCs w:val="24"/>
        </w:rPr>
        <w:t>7.1. Настоящий Договор составлен на трех</w:t>
      </w:r>
      <w:r w:rsidRPr="00E21C1B">
        <w:rPr>
          <w:color w:val="FF0000"/>
          <w:sz w:val="24"/>
          <w:szCs w:val="24"/>
        </w:rPr>
        <w:t xml:space="preserve"> </w:t>
      </w:r>
      <w:r w:rsidRPr="00E21C1B">
        <w:rPr>
          <w:sz w:val="24"/>
          <w:szCs w:val="24"/>
        </w:rPr>
        <w:t xml:space="preserve">листах, в </w:t>
      </w:r>
      <w:r w:rsidR="00604081">
        <w:rPr>
          <w:sz w:val="24"/>
          <w:szCs w:val="24"/>
        </w:rPr>
        <w:t>трех</w:t>
      </w:r>
      <w:r w:rsidRPr="00E21C1B">
        <w:rPr>
          <w:sz w:val="24"/>
          <w:szCs w:val="24"/>
        </w:rPr>
        <w:t xml:space="preserve"> экземплярах, имеющих равную юридическую силу. </w:t>
      </w:r>
      <w:r w:rsidR="00604081">
        <w:rPr>
          <w:sz w:val="24"/>
          <w:szCs w:val="24"/>
        </w:rPr>
        <w:t xml:space="preserve">Один </w:t>
      </w:r>
      <w:r w:rsidRPr="00E21C1B">
        <w:rPr>
          <w:sz w:val="24"/>
          <w:szCs w:val="24"/>
        </w:rPr>
        <w:t>экземпляр переда</w:t>
      </w:r>
      <w:r w:rsidR="00604081">
        <w:rPr>
          <w:sz w:val="24"/>
          <w:szCs w:val="24"/>
        </w:rPr>
        <w:t>е</w:t>
      </w:r>
      <w:r w:rsidRPr="00E21C1B">
        <w:rPr>
          <w:sz w:val="24"/>
          <w:szCs w:val="24"/>
        </w:rPr>
        <w:t xml:space="preserve">тся Покупателю, </w:t>
      </w:r>
      <w:r w:rsidR="00003EAC">
        <w:rPr>
          <w:sz w:val="24"/>
          <w:szCs w:val="24"/>
        </w:rPr>
        <w:t>один экземпляр</w:t>
      </w:r>
      <w:r w:rsidRPr="00E21C1B">
        <w:rPr>
          <w:sz w:val="24"/>
          <w:szCs w:val="24"/>
        </w:rPr>
        <w:t xml:space="preserve"> Продавцу</w:t>
      </w:r>
      <w:r w:rsidR="00003EAC">
        <w:rPr>
          <w:sz w:val="24"/>
          <w:szCs w:val="24"/>
        </w:rPr>
        <w:t>, один экземпляр в орган власти, осуществляющий государственную регистрацию.</w:t>
      </w:r>
    </w:p>
    <w:p w14:paraId="0FB26254" w14:textId="77777777" w:rsidR="003E6DB4" w:rsidRDefault="003E6DB4">
      <w:pPr>
        <w:ind w:firstLine="567"/>
        <w:jc w:val="both"/>
        <w:rPr>
          <w:sz w:val="24"/>
          <w:szCs w:val="24"/>
        </w:rPr>
      </w:pPr>
    </w:p>
    <w:p w14:paraId="4972E989" w14:textId="77777777" w:rsidR="003E6DB4" w:rsidRDefault="003E6DB4">
      <w:pPr>
        <w:pStyle w:val="a7"/>
        <w:ind w:firstLine="567"/>
        <w:jc w:val="center"/>
        <w:rPr>
          <w:szCs w:val="24"/>
        </w:rPr>
      </w:pPr>
    </w:p>
    <w:p w14:paraId="58760F60" w14:textId="77777777" w:rsidR="003E6DB4" w:rsidRDefault="003E6DB4">
      <w:pPr>
        <w:pStyle w:val="a7"/>
        <w:ind w:firstLine="567"/>
        <w:rPr>
          <w:b/>
          <w:szCs w:val="24"/>
        </w:rPr>
      </w:pPr>
      <w:r>
        <w:rPr>
          <w:b/>
          <w:szCs w:val="24"/>
        </w:rPr>
        <w:t xml:space="preserve">                               </w:t>
      </w:r>
      <w:r>
        <w:rPr>
          <w:b/>
          <w:szCs w:val="24"/>
          <w:lang w:val="en-US"/>
        </w:rPr>
        <w:t>VIII</w:t>
      </w:r>
      <w:r>
        <w:rPr>
          <w:b/>
          <w:szCs w:val="24"/>
        </w:rPr>
        <w:t>. Место нахождения и банковские реквизиты Сторон</w:t>
      </w:r>
    </w:p>
    <w:p w14:paraId="4438B136" w14:textId="77777777" w:rsidR="003E6DB4" w:rsidRDefault="003E6DB4">
      <w:pPr>
        <w:pStyle w:val="a7"/>
        <w:ind w:firstLine="567"/>
        <w:rPr>
          <w:b/>
          <w:szCs w:val="24"/>
        </w:rPr>
      </w:pPr>
    </w:p>
    <w:p w14:paraId="4DF34E91" w14:textId="77777777" w:rsidR="003E6DB4" w:rsidRDefault="003E6DB4">
      <w:pPr>
        <w:pStyle w:val="a7"/>
        <w:ind w:firstLine="567"/>
        <w:rPr>
          <w:b/>
          <w:szCs w:val="24"/>
        </w:rPr>
      </w:pPr>
    </w:p>
    <w:tbl>
      <w:tblPr>
        <w:tblW w:w="0" w:type="auto"/>
        <w:tblLayout w:type="fixed"/>
        <w:tblLook w:val="0000" w:firstRow="0" w:lastRow="0" w:firstColumn="0" w:lastColumn="0" w:noHBand="0" w:noVBand="0"/>
      </w:tblPr>
      <w:tblGrid>
        <w:gridCol w:w="4785"/>
        <w:gridCol w:w="4786"/>
      </w:tblGrid>
      <w:tr w:rsidR="003E6DB4" w14:paraId="4AB5E171" w14:textId="77777777" w:rsidTr="008D7B96">
        <w:trPr>
          <w:trHeight w:val="793"/>
        </w:trPr>
        <w:tc>
          <w:tcPr>
            <w:tcW w:w="4785" w:type="dxa"/>
            <w:shd w:val="clear" w:color="auto" w:fill="auto"/>
          </w:tcPr>
          <w:p w14:paraId="0A19E460" w14:textId="77777777" w:rsidR="003E6DB4" w:rsidRPr="001B676D" w:rsidRDefault="003E6DB4">
            <w:pPr>
              <w:shd w:val="clear" w:color="auto" w:fill="FFFFFF"/>
              <w:ind w:left="29" w:firstLine="567"/>
              <w:jc w:val="both"/>
              <w:rPr>
                <w:b/>
                <w:sz w:val="24"/>
                <w:szCs w:val="24"/>
              </w:rPr>
            </w:pPr>
            <w:r w:rsidRPr="001B676D">
              <w:rPr>
                <w:b/>
                <w:sz w:val="24"/>
                <w:szCs w:val="24"/>
              </w:rPr>
              <w:t xml:space="preserve">             ПРОДАВЕЦ:   </w:t>
            </w:r>
          </w:p>
          <w:p w14:paraId="1E5AE63B" w14:textId="77777777" w:rsidR="008D7B96" w:rsidRPr="001B676D" w:rsidRDefault="008D7B96">
            <w:pPr>
              <w:shd w:val="clear" w:color="auto" w:fill="FFFFFF"/>
              <w:ind w:left="29" w:firstLine="567"/>
              <w:jc w:val="both"/>
              <w:rPr>
                <w:b/>
                <w:sz w:val="24"/>
                <w:szCs w:val="24"/>
                <w:u w:val="single"/>
              </w:rPr>
            </w:pPr>
          </w:p>
          <w:p w14:paraId="203F377B" w14:textId="77777777" w:rsidR="008D7B96" w:rsidRPr="001B676D" w:rsidRDefault="008D7B96">
            <w:pPr>
              <w:shd w:val="clear" w:color="auto" w:fill="FFFFFF"/>
              <w:ind w:left="29" w:firstLine="567"/>
              <w:jc w:val="both"/>
              <w:rPr>
                <w:sz w:val="24"/>
                <w:szCs w:val="24"/>
              </w:rPr>
            </w:pPr>
          </w:p>
          <w:p w14:paraId="34403F8D" w14:textId="77777777" w:rsidR="008D7B96" w:rsidRPr="001B676D" w:rsidRDefault="008D7B96" w:rsidP="008D7B96">
            <w:pPr>
              <w:snapToGrid w:val="0"/>
              <w:rPr>
                <w:sz w:val="24"/>
                <w:szCs w:val="24"/>
              </w:rPr>
            </w:pPr>
            <w:r w:rsidRPr="001B676D">
              <w:rPr>
                <w:sz w:val="24"/>
                <w:szCs w:val="24"/>
              </w:rPr>
              <w:t>Финансовый управляющий</w:t>
            </w:r>
          </w:p>
          <w:p w14:paraId="1FD2E435" w14:textId="4E5D7E41" w:rsidR="008D7B96" w:rsidRPr="001B676D" w:rsidRDefault="008D7B96" w:rsidP="008D7B96">
            <w:pPr>
              <w:snapToGrid w:val="0"/>
              <w:rPr>
                <w:b/>
                <w:sz w:val="24"/>
                <w:szCs w:val="24"/>
              </w:rPr>
            </w:pPr>
            <w:r w:rsidRPr="001B676D">
              <w:rPr>
                <w:b/>
                <w:sz w:val="24"/>
                <w:szCs w:val="24"/>
              </w:rPr>
              <w:t xml:space="preserve">Почуев </w:t>
            </w:r>
            <w:r w:rsidR="005A15B3">
              <w:rPr>
                <w:b/>
                <w:sz w:val="24"/>
                <w:szCs w:val="24"/>
              </w:rPr>
              <w:t>Денис Сергеевич</w:t>
            </w:r>
          </w:p>
          <w:p w14:paraId="788992E0" w14:textId="77777777" w:rsidR="008D7B96" w:rsidRPr="001B676D" w:rsidRDefault="008D7B96" w:rsidP="008D7B96">
            <w:pPr>
              <w:rPr>
                <w:sz w:val="24"/>
                <w:szCs w:val="24"/>
              </w:rPr>
            </w:pPr>
          </w:p>
          <w:p w14:paraId="50D4A278" w14:textId="77777777" w:rsidR="008D7B96" w:rsidRPr="001B676D" w:rsidRDefault="008D7B96" w:rsidP="008D7B96">
            <w:pPr>
              <w:rPr>
                <w:b/>
                <w:sz w:val="24"/>
                <w:szCs w:val="24"/>
              </w:rPr>
            </w:pPr>
            <w:r w:rsidRPr="001B676D">
              <w:rPr>
                <w:b/>
                <w:sz w:val="24"/>
                <w:szCs w:val="24"/>
              </w:rPr>
              <w:t>Банковские реквизиты:</w:t>
            </w:r>
          </w:p>
          <w:p w14:paraId="0869C29E" w14:textId="77777777" w:rsidR="008D7B96" w:rsidRPr="001B676D" w:rsidRDefault="008D7B96" w:rsidP="008D7B96">
            <w:pPr>
              <w:rPr>
                <w:b/>
                <w:sz w:val="24"/>
                <w:szCs w:val="24"/>
              </w:rPr>
            </w:pPr>
          </w:p>
          <w:p w14:paraId="5C5BE5E3" w14:textId="260BA78F" w:rsidR="00D879EE" w:rsidRPr="00D879EE" w:rsidRDefault="001B676D" w:rsidP="00D879EE">
            <w:pPr>
              <w:rPr>
                <w:sz w:val="24"/>
                <w:szCs w:val="24"/>
              </w:rPr>
            </w:pPr>
            <w:r w:rsidRPr="001B676D">
              <w:rPr>
                <w:sz w:val="24"/>
                <w:szCs w:val="24"/>
              </w:rPr>
              <w:t xml:space="preserve"> </w:t>
            </w:r>
            <w:r w:rsidR="00D879EE" w:rsidRPr="00D879EE">
              <w:rPr>
                <w:sz w:val="24"/>
                <w:szCs w:val="24"/>
              </w:rPr>
              <w:t xml:space="preserve">Получатель: </w:t>
            </w:r>
            <w:r w:rsidR="00BA6CE6">
              <w:rPr>
                <w:sz w:val="24"/>
                <w:szCs w:val="24"/>
              </w:rPr>
              <w:t>Епископосян Левон Казаров</w:t>
            </w:r>
            <w:r w:rsidR="005A15B3">
              <w:rPr>
                <w:sz w:val="24"/>
                <w:szCs w:val="24"/>
              </w:rPr>
              <w:t>и</w:t>
            </w:r>
            <w:r w:rsidR="00BA6CE6">
              <w:rPr>
                <w:sz w:val="24"/>
                <w:szCs w:val="24"/>
              </w:rPr>
              <w:t>ч</w:t>
            </w:r>
          </w:p>
          <w:p w14:paraId="2A1994AE" w14:textId="7E774D95" w:rsidR="008D7B96" w:rsidRPr="001B676D" w:rsidRDefault="00BA6CE6" w:rsidP="008D7B96">
            <w:pPr>
              <w:rPr>
                <w:sz w:val="24"/>
                <w:szCs w:val="24"/>
              </w:rPr>
            </w:pPr>
            <w:r w:rsidRPr="00BA6CE6">
              <w:rPr>
                <w:sz w:val="24"/>
                <w:szCs w:val="24"/>
              </w:rPr>
              <w:t>счет №40817810235001539357, открытый в Липецком отделении №8593 ПАО «СБЕРБАНК», ИНН: 7707083893, БИК: 044206604, корсчет: 30101810800000000604</w:t>
            </w:r>
          </w:p>
          <w:p w14:paraId="32698FC8" w14:textId="7F61AA65" w:rsidR="008D7B96" w:rsidRDefault="008D7B96" w:rsidP="008D7B96">
            <w:pPr>
              <w:rPr>
                <w:sz w:val="24"/>
                <w:szCs w:val="24"/>
              </w:rPr>
            </w:pPr>
          </w:p>
          <w:p w14:paraId="60D2E425" w14:textId="158743C6" w:rsidR="003B582A" w:rsidRDefault="003B582A" w:rsidP="008D7B96">
            <w:pPr>
              <w:rPr>
                <w:sz w:val="24"/>
                <w:szCs w:val="24"/>
              </w:rPr>
            </w:pPr>
          </w:p>
          <w:p w14:paraId="013FBEBA" w14:textId="77777777" w:rsidR="003B582A" w:rsidRPr="001B676D" w:rsidRDefault="003B582A" w:rsidP="008D7B96">
            <w:pPr>
              <w:rPr>
                <w:sz w:val="24"/>
                <w:szCs w:val="24"/>
              </w:rPr>
            </w:pPr>
          </w:p>
          <w:p w14:paraId="16BDCAD1" w14:textId="77777777" w:rsidR="008D7B96" w:rsidRPr="001B676D" w:rsidRDefault="008D7B96" w:rsidP="008D7B96">
            <w:pPr>
              <w:rPr>
                <w:sz w:val="24"/>
                <w:szCs w:val="24"/>
              </w:rPr>
            </w:pPr>
            <w:r w:rsidRPr="001B676D">
              <w:rPr>
                <w:sz w:val="24"/>
                <w:szCs w:val="24"/>
              </w:rPr>
              <w:t>____________________________</w:t>
            </w:r>
          </w:p>
          <w:p w14:paraId="0A1A81A1" w14:textId="77777777" w:rsidR="003E6DB4" w:rsidRPr="001B676D" w:rsidRDefault="003E6DB4">
            <w:pPr>
              <w:rPr>
                <w:sz w:val="24"/>
                <w:szCs w:val="24"/>
              </w:rPr>
            </w:pPr>
          </w:p>
        </w:tc>
        <w:tc>
          <w:tcPr>
            <w:tcW w:w="4786" w:type="dxa"/>
            <w:shd w:val="clear" w:color="auto" w:fill="auto"/>
          </w:tcPr>
          <w:tbl>
            <w:tblPr>
              <w:tblW w:w="0" w:type="auto"/>
              <w:tblLayout w:type="fixed"/>
              <w:tblLook w:val="0000" w:firstRow="0" w:lastRow="0" w:firstColumn="0" w:lastColumn="0" w:noHBand="0" w:noVBand="0"/>
            </w:tblPr>
            <w:tblGrid>
              <w:gridCol w:w="4315"/>
              <w:gridCol w:w="255"/>
            </w:tblGrid>
            <w:tr w:rsidR="003E6DB4" w:rsidRPr="001B676D" w14:paraId="2F4C875E" w14:textId="77777777">
              <w:trPr>
                <w:trHeight w:val="2481"/>
              </w:trPr>
              <w:tc>
                <w:tcPr>
                  <w:tcW w:w="4315" w:type="dxa"/>
                  <w:shd w:val="clear" w:color="auto" w:fill="auto"/>
                </w:tcPr>
                <w:p w14:paraId="35EBBED4" w14:textId="77777777" w:rsidR="003E6DB4" w:rsidRPr="001B676D" w:rsidRDefault="003E6DB4">
                  <w:pPr>
                    <w:shd w:val="clear" w:color="auto" w:fill="FFFFFF"/>
                    <w:spacing w:before="14"/>
                    <w:ind w:firstLine="567"/>
                    <w:rPr>
                      <w:b/>
                      <w:sz w:val="24"/>
                      <w:szCs w:val="24"/>
                    </w:rPr>
                  </w:pPr>
                  <w:r w:rsidRPr="001B676D">
                    <w:rPr>
                      <w:b/>
                      <w:sz w:val="24"/>
                      <w:szCs w:val="24"/>
                    </w:rPr>
                    <w:t xml:space="preserve">             ПОКУПАТЕЛЬ:</w:t>
                  </w:r>
                </w:p>
                <w:p w14:paraId="30048D7A" w14:textId="77777777" w:rsidR="003E6DB4" w:rsidRPr="001B676D" w:rsidRDefault="003E6DB4">
                  <w:pPr>
                    <w:shd w:val="clear" w:color="auto" w:fill="FFFFFF"/>
                    <w:spacing w:before="14"/>
                    <w:ind w:firstLine="567"/>
                    <w:rPr>
                      <w:b/>
                      <w:sz w:val="24"/>
                      <w:szCs w:val="24"/>
                    </w:rPr>
                  </w:pPr>
                </w:p>
                <w:p w14:paraId="39B45F95" w14:textId="77777777" w:rsidR="003E6DB4" w:rsidRPr="001B676D" w:rsidRDefault="003E6DB4">
                  <w:pPr>
                    <w:shd w:val="clear" w:color="auto" w:fill="FFFFFF"/>
                    <w:spacing w:before="14"/>
                    <w:ind w:firstLine="567"/>
                    <w:rPr>
                      <w:b/>
                      <w:sz w:val="24"/>
                      <w:szCs w:val="24"/>
                    </w:rPr>
                  </w:pPr>
                </w:p>
                <w:p w14:paraId="57C39DEF" w14:textId="77777777" w:rsidR="003E6DB4" w:rsidRPr="001B676D" w:rsidRDefault="003E6DB4">
                  <w:pPr>
                    <w:shd w:val="clear" w:color="auto" w:fill="FFFFFF"/>
                    <w:spacing w:before="14"/>
                    <w:ind w:firstLine="567"/>
                    <w:rPr>
                      <w:sz w:val="24"/>
                      <w:szCs w:val="24"/>
                    </w:rPr>
                  </w:pPr>
                </w:p>
              </w:tc>
              <w:tc>
                <w:tcPr>
                  <w:tcW w:w="255" w:type="dxa"/>
                  <w:shd w:val="clear" w:color="auto" w:fill="auto"/>
                </w:tcPr>
                <w:p w14:paraId="068ECC9E" w14:textId="77777777" w:rsidR="003E6DB4" w:rsidRPr="001B676D" w:rsidRDefault="003E6DB4">
                  <w:pPr>
                    <w:snapToGrid w:val="0"/>
                    <w:ind w:firstLine="567"/>
                    <w:jc w:val="both"/>
                    <w:rPr>
                      <w:sz w:val="24"/>
                      <w:szCs w:val="24"/>
                    </w:rPr>
                  </w:pPr>
                </w:p>
              </w:tc>
            </w:tr>
          </w:tbl>
          <w:p w14:paraId="25F1DCF1" w14:textId="77777777" w:rsidR="003E6DB4" w:rsidRPr="001B676D" w:rsidRDefault="003E6DB4">
            <w:pPr>
              <w:shd w:val="clear" w:color="auto" w:fill="FFFFFF"/>
              <w:spacing w:line="276" w:lineRule="exact"/>
              <w:ind w:firstLine="567"/>
              <w:rPr>
                <w:sz w:val="24"/>
                <w:szCs w:val="24"/>
              </w:rPr>
            </w:pPr>
          </w:p>
        </w:tc>
      </w:tr>
    </w:tbl>
    <w:p w14:paraId="3E96885D" w14:textId="77777777" w:rsidR="003E6DB4" w:rsidRDefault="003E6DB4">
      <w:pPr>
        <w:ind w:firstLine="567"/>
      </w:pPr>
    </w:p>
    <w:sectPr w:rsidR="003E6DB4">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A184" w14:textId="77777777" w:rsidR="001E4329" w:rsidRDefault="001E4329">
      <w:r>
        <w:separator/>
      </w:r>
    </w:p>
  </w:endnote>
  <w:endnote w:type="continuationSeparator" w:id="0">
    <w:p w14:paraId="694766F7" w14:textId="77777777" w:rsidR="001E4329" w:rsidRDefault="001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94C6" w14:textId="77777777" w:rsidR="003E6DB4" w:rsidRDefault="001E4329">
    <w:pPr>
      <w:pStyle w:val="ab"/>
      <w:ind w:right="360"/>
    </w:pPr>
    <w:r>
      <w:pict w14:anchorId="2D93B327">
        <v:shapetype id="_x0000_t202" coordsize="21600,21600" o:spt="202" path="m,l,21600r21600,l21600,xe">
          <v:stroke joinstyle="miter"/>
          <v:path gradientshapeok="t" o:connecttype="rect"/>
        </v:shapetype>
        <v:shape id="_x0000_s2049" type="#_x0000_t202" style="position:absolute;margin-left:565.8pt;margin-top:.05pt;width:1.1pt;height:11.45pt;z-index:1;mso-wrap-distance-left:0;mso-wrap-distance-right:0;mso-position-horizontal-relative:page" stroked="f">
          <v:fill opacity="0" color2="black"/>
          <v:textbox style="mso-next-textbox:#_x0000_s2049" inset="0,0,0,0">
            <w:txbxContent>
              <w:p w14:paraId="2B5B3CBB" w14:textId="77777777" w:rsidR="003E6DB4" w:rsidRDefault="003E6DB4">
                <w:pPr>
                  <w:pStyle w:val="ab"/>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B60E" w14:textId="77777777" w:rsidR="001E4329" w:rsidRDefault="001E4329">
      <w:r>
        <w:separator/>
      </w:r>
    </w:p>
  </w:footnote>
  <w:footnote w:type="continuationSeparator" w:id="0">
    <w:p w14:paraId="63593441" w14:textId="77777777" w:rsidR="001E4329" w:rsidRDefault="001E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70B2" w14:textId="77777777" w:rsidR="003E6DB4" w:rsidRDefault="001E4329">
    <w:pPr>
      <w:pStyle w:val="ad"/>
      <w:tabs>
        <w:tab w:val="clear" w:pos="8306"/>
        <w:tab w:val="left" w:pos="6849"/>
      </w:tabs>
    </w:pPr>
    <w:r>
      <w:pict w14:anchorId="35F5B0FD">
        <v:shapetype id="_x0000_t202" coordsize="21600,21600" o:spt="202" path="m,l,21600r21600,l21600,xe">
          <v:stroke joinstyle="miter"/>
          <v:path gradientshapeok="t" o:connecttype="rect"/>
        </v:shapetype>
        <v:shape id="_x0000_s2050"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d"/>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700EC"/>
    <w:rsid w:val="000E2CD8"/>
    <w:rsid w:val="00127377"/>
    <w:rsid w:val="00142C05"/>
    <w:rsid w:val="00143C4F"/>
    <w:rsid w:val="001B676D"/>
    <w:rsid w:val="001E4329"/>
    <w:rsid w:val="001F11FC"/>
    <w:rsid w:val="00245D9B"/>
    <w:rsid w:val="002A48A9"/>
    <w:rsid w:val="002B740E"/>
    <w:rsid w:val="0030263A"/>
    <w:rsid w:val="00303913"/>
    <w:rsid w:val="00353A0E"/>
    <w:rsid w:val="003B582A"/>
    <w:rsid w:val="003E6DB4"/>
    <w:rsid w:val="00436984"/>
    <w:rsid w:val="0048378C"/>
    <w:rsid w:val="004964C4"/>
    <w:rsid w:val="004F10D3"/>
    <w:rsid w:val="00516C6E"/>
    <w:rsid w:val="00597445"/>
    <w:rsid w:val="005A15B3"/>
    <w:rsid w:val="005B0572"/>
    <w:rsid w:val="00604081"/>
    <w:rsid w:val="00606410"/>
    <w:rsid w:val="00644189"/>
    <w:rsid w:val="0064654A"/>
    <w:rsid w:val="00671FE2"/>
    <w:rsid w:val="006C1FCD"/>
    <w:rsid w:val="007861FA"/>
    <w:rsid w:val="007F29A0"/>
    <w:rsid w:val="0082616E"/>
    <w:rsid w:val="008A1B76"/>
    <w:rsid w:val="008D7B96"/>
    <w:rsid w:val="00A54878"/>
    <w:rsid w:val="00AF47BA"/>
    <w:rsid w:val="00B01016"/>
    <w:rsid w:val="00B05303"/>
    <w:rsid w:val="00B30AC3"/>
    <w:rsid w:val="00B4281C"/>
    <w:rsid w:val="00B71A7B"/>
    <w:rsid w:val="00B80084"/>
    <w:rsid w:val="00B85539"/>
    <w:rsid w:val="00BA277D"/>
    <w:rsid w:val="00BA6CE6"/>
    <w:rsid w:val="00BC0031"/>
    <w:rsid w:val="00BC58C7"/>
    <w:rsid w:val="00C84C1D"/>
    <w:rsid w:val="00CC2F32"/>
    <w:rsid w:val="00CF575D"/>
    <w:rsid w:val="00D879EE"/>
    <w:rsid w:val="00D9457C"/>
    <w:rsid w:val="00D951EB"/>
    <w:rsid w:val="00DB3A0B"/>
    <w:rsid w:val="00E01ED1"/>
    <w:rsid w:val="00E17E81"/>
    <w:rsid w:val="00E21C1B"/>
    <w:rsid w:val="00E863D4"/>
    <w:rsid w:val="00EB5F8C"/>
    <w:rsid w:val="00EF314D"/>
    <w:rsid w:val="00F1046C"/>
    <w:rsid w:val="00F37138"/>
    <w:rsid w:val="00F7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page number"/>
    <w:basedOn w:val="10"/>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1">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0">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3">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4">
    <w:name w:val="Заголовок1"/>
    <w:basedOn w:val="a"/>
    <w:next w:val="a7"/>
    <w:pPr>
      <w:jc w:val="center"/>
    </w:pPr>
    <w:rPr>
      <w:b/>
      <w:sz w:val="28"/>
    </w:rPr>
  </w:style>
  <w:style w:type="paragraph" w:styleId="a7">
    <w:name w:val="Body Text"/>
    <w:basedOn w:val="a"/>
    <w:pPr>
      <w:jc w:val="both"/>
    </w:pPr>
    <w:rPr>
      <w:sz w:val="24"/>
    </w:r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customStyle="1" w:styleId="210">
    <w:name w:val="Основной текст 21"/>
    <w:basedOn w:val="a"/>
    <w:rPr>
      <w:sz w:val="24"/>
    </w:rPr>
  </w:style>
  <w:style w:type="paragraph" w:styleId="aa">
    <w:name w:val="Body Text Indent"/>
    <w:basedOn w:val="a"/>
    <w:pPr>
      <w:ind w:firstLine="567"/>
      <w:jc w:val="both"/>
    </w:pPr>
    <w:rPr>
      <w:sz w:val="24"/>
    </w:rPr>
  </w:style>
  <w:style w:type="paragraph" w:customStyle="1" w:styleId="310">
    <w:name w:val="Основной текст 31"/>
    <w:basedOn w:val="a"/>
    <w:pPr>
      <w:jc w:val="both"/>
    </w:pPr>
  </w:style>
  <w:style w:type="paragraph" w:styleId="ab">
    <w:name w:val="footer"/>
    <w:basedOn w:val="a"/>
    <w:link w:val="ac"/>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d">
    <w:name w:val="header"/>
    <w:basedOn w:val="a"/>
    <w:pPr>
      <w:tabs>
        <w:tab w:val="center" w:pos="4153"/>
        <w:tab w:val="right" w:pos="8306"/>
      </w:tabs>
    </w:pPr>
    <w:rPr>
      <w:sz w:val="24"/>
    </w:rPr>
  </w:style>
  <w:style w:type="paragraph" w:customStyle="1" w:styleId="16">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6"/>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e">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character" w:customStyle="1" w:styleId="ac">
    <w:name w:val="Нижний колонтитул Знак"/>
    <w:link w:val="ab"/>
    <w:uiPriority w:val="99"/>
    <w:rsid w:val="0030391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31</cp:revision>
  <cp:lastPrinted>2010-10-12T12:56:00Z</cp:lastPrinted>
  <dcterms:created xsi:type="dcterms:W3CDTF">2020-03-01T14:50:00Z</dcterms:created>
  <dcterms:modified xsi:type="dcterms:W3CDTF">2020-09-03T11:22:00Z</dcterms:modified>
</cp:coreProperties>
</file>