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BE5" w:rsidRPr="00A93A33" w:rsidRDefault="00A11555" w:rsidP="00A11555">
      <w:pPr>
        <w:pageBreakBefore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 xml:space="preserve">Проект </w:t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</w:r>
      <w:r>
        <w:rPr>
          <w:rFonts w:ascii="Palatino Linotype" w:hAnsi="Palatino Linotype" w:cs="Tahoma"/>
          <w:b/>
          <w:sz w:val="22"/>
          <w:szCs w:val="22"/>
        </w:rPr>
        <w:tab/>
        <w:t xml:space="preserve">    </w:t>
      </w:r>
      <w:r w:rsidR="00564711" w:rsidRPr="00A93A33">
        <w:rPr>
          <w:rFonts w:ascii="Palatino Linotype" w:hAnsi="Palatino Linotype" w:cs="Tahoma"/>
          <w:b/>
          <w:sz w:val="22"/>
          <w:szCs w:val="22"/>
        </w:rPr>
        <w:t>ДОГОВОР КУПЛИ-ПРОДАЖИ №___</w:t>
      </w:r>
    </w:p>
    <w:p w:rsidR="00FC3E6D" w:rsidRPr="00A93A33" w:rsidRDefault="00123AD5" w:rsidP="00FC3E6D">
      <w:pPr>
        <w:jc w:val="center"/>
        <w:rPr>
          <w:rFonts w:ascii="Palatino Linotype" w:hAnsi="Palatino Linotype" w:cs="Tahoma"/>
          <w:b/>
          <w:sz w:val="22"/>
          <w:szCs w:val="22"/>
        </w:rPr>
      </w:pPr>
      <w:proofErr w:type="gramStart"/>
      <w:r>
        <w:rPr>
          <w:rFonts w:ascii="Palatino Linotype" w:hAnsi="Palatino Linotype" w:cs="Tahoma"/>
          <w:b/>
          <w:sz w:val="22"/>
          <w:szCs w:val="22"/>
        </w:rPr>
        <w:t xml:space="preserve">имущества </w:t>
      </w:r>
      <w:r w:rsidR="00FC3E6D">
        <w:rPr>
          <w:rFonts w:ascii="Palatino Linotype" w:hAnsi="Palatino Linotype" w:cs="Tahoma"/>
          <w:b/>
          <w:sz w:val="22"/>
          <w:szCs w:val="22"/>
        </w:rPr>
        <w:t xml:space="preserve"> З</w:t>
      </w:r>
      <w:r w:rsidR="00FC3E6D" w:rsidRPr="00A93A33">
        <w:rPr>
          <w:rFonts w:ascii="Palatino Linotype" w:hAnsi="Palatino Linotype" w:cs="Tahoma"/>
          <w:b/>
          <w:sz w:val="22"/>
          <w:szCs w:val="22"/>
        </w:rPr>
        <w:t>АО</w:t>
      </w:r>
      <w:proofErr w:type="gramEnd"/>
      <w:r w:rsidR="00FC3E6D" w:rsidRPr="00A93A33">
        <w:rPr>
          <w:rFonts w:ascii="Palatino Linotype" w:hAnsi="Palatino Linotype" w:cs="Tahoma"/>
          <w:b/>
          <w:sz w:val="22"/>
          <w:szCs w:val="22"/>
        </w:rPr>
        <w:t xml:space="preserve"> «</w:t>
      </w:r>
      <w:r w:rsidR="00FC3E6D">
        <w:rPr>
          <w:rFonts w:ascii="Palatino Linotype" w:hAnsi="Palatino Linotype" w:cs="Tahoma"/>
          <w:b/>
          <w:sz w:val="22"/>
          <w:szCs w:val="22"/>
        </w:rPr>
        <w:t>Птицефабрика «Великоустюгская</w:t>
      </w:r>
      <w:r w:rsidR="00FC3E6D" w:rsidRPr="00A93A33">
        <w:rPr>
          <w:rFonts w:ascii="Palatino Linotype" w:hAnsi="Palatino Linotype" w:cs="Tahoma"/>
          <w:b/>
          <w:sz w:val="22"/>
          <w:szCs w:val="22"/>
        </w:rPr>
        <w:t>»</w:t>
      </w:r>
    </w:p>
    <w:p w:rsidR="00564711" w:rsidRDefault="00564711" w:rsidP="00A368D0">
      <w:pPr>
        <w:rPr>
          <w:rFonts w:ascii="Palatino Linotype" w:hAnsi="Palatino Linotype" w:cs="Tahoma"/>
          <w:sz w:val="22"/>
          <w:szCs w:val="22"/>
        </w:rPr>
      </w:pPr>
    </w:p>
    <w:p w:rsidR="00B853E8" w:rsidRPr="00A11555" w:rsidRDefault="00B853E8" w:rsidP="00A368D0">
      <w:pPr>
        <w:rPr>
          <w:rFonts w:ascii="Palatino Linotype" w:hAnsi="Palatino Linotype" w:cs="Tahoma"/>
          <w:sz w:val="22"/>
          <w:szCs w:val="22"/>
        </w:rPr>
      </w:pPr>
    </w:p>
    <w:p w:rsidR="00A368D0" w:rsidRPr="00A11555" w:rsidRDefault="00A368D0" w:rsidP="00A368D0">
      <w:pPr>
        <w:rPr>
          <w:rFonts w:ascii="Palatino Linotype" w:hAnsi="Palatino Linotype"/>
          <w:bCs/>
          <w:sz w:val="22"/>
          <w:szCs w:val="22"/>
        </w:rPr>
      </w:pPr>
      <w:r w:rsidRPr="00A11555">
        <w:rPr>
          <w:rFonts w:ascii="Palatino Linotype" w:hAnsi="Palatino Linotype"/>
          <w:bCs/>
          <w:sz w:val="22"/>
          <w:szCs w:val="22"/>
        </w:rPr>
        <w:t xml:space="preserve">Вологодская обл., </w:t>
      </w:r>
    </w:p>
    <w:p w:rsidR="00A368D0" w:rsidRPr="00A11555" w:rsidRDefault="00A368D0" w:rsidP="00A368D0">
      <w:pPr>
        <w:rPr>
          <w:rFonts w:ascii="Palatino Linotype" w:hAnsi="Palatino Linotype"/>
          <w:bCs/>
          <w:sz w:val="22"/>
          <w:szCs w:val="22"/>
        </w:rPr>
      </w:pPr>
      <w:r w:rsidRPr="00A11555">
        <w:rPr>
          <w:rFonts w:ascii="Palatino Linotype" w:hAnsi="Palatino Linotype"/>
          <w:bCs/>
          <w:sz w:val="22"/>
          <w:szCs w:val="22"/>
        </w:rPr>
        <w:t xml:space="preserve">Великоустюгский р-н, </w:t>
      </w:r>
    </w:p>
    <w:p w:rsidR="00462BE5" w:rsidRPr="00A11555" w:rsidRDefault="00A368D0" w:rsidP="00A368D0">
      <w:pPr>
        <w:rPr>
          <w:rFonts w:ascii="Palatino Linotype" w:hAnsi="Palatino Linotype" w:cs="Tahoma"/>
          <w:sz w:val="22"/>
          <w:szCs w:val="22"/>
        </w:rPr>
      </w:pPr>
      <w:r w:rsidRPr="00A11555">
        <w:rPr>
          <w:rFonts w:ascii="Palatino Linotype" w:hAnsi="Palatino Linotype"/>
          <w:bCs/>
          <w:sz w:val="22"/>
          <w:szCs w:val="22"/>
        </w:rPr>
        <w:t xml:space="preserve">д. </w:t>
      </w:r>
      <w:proofErr w:type="spellStart"/>
      <w:r w:rsidRPr="00A11555">
        <w:rPr>
          <w:rFonts w:ascii="Palatino Linotype" w:hAnsi="Palatino Linotype"/>
          <w:bCs/>
          <w:sz w:val="22"/>
          <w:szCs w:val="22"/>
        </w:rPr>
        <w:t>Коробейниково</w:t>
      </w:r>
      <w:proofErr w:type="spellEnd"/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="00564711"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 xml:space="preserve">    </w:t>
      </w:r>
      <w:r w:rsidR="00F8497A" w:rsidRPr="00A11555">
        <w:rPr>
          <w:rFonts w:ascii="Palatino Linotype" w:hAnsi="Palatino Linotype" w:cs="Tahoma"/>
          <w:sz w:val="22"/>
          <w:szCs w:val="22"/>
        </w:rPr>
        <w:t>_____________</w:t>
      </w:r>
    </w:p>
    <w:p w:rsidR="00462BE5" w:rsidRDefault="00462BE5">
      <w:pPr>
        <w:jc w:val="both"/>
        <w:rPr>
          <w:rFonts w:ascii="Palatino Linotype" w:hAnsi="Palatino Linotype" w:cs="Tahoma"/>
          <w:sz w:val="22"/>
          <w:szCs w:val="22"/>
        </w:rPr>
      </w:pPr>
    </w:p>
    <w:p w:rsidR="00B853E8" w:rsidRPr="00A11555" w:rsidRDefault="00B853E8">
      <w:pPr>
        <w:jc w:val="both"/>
        <w:rPr>
          <w:rFonts w:ascii="Palatino Linotype" w:hAnsi="Palatino Linotype" w:cs="Tahoma"/>
          <w:sz w:val="22"/>
          <w:szCs w:val="22"/>
        </w:rPr>
      </w:pPr>
    </w:p>
    <w:p w:rsidR="00462BE5" w:rsidRPr="00A11555" w:rsidRDefault="00462BE5">
      <w:pPr>
        <w:jc w:val="both"/>
        <w:rPr>
          <w:rFonts w:ascii="Palatino Linotype" w:hAnsi="Palatino Linotype" w:cs="Tahoma"/>
          <w:sz w:val="22"/>
          <w:szCs w:val="22"/>
        </w:rPr>
      </w:pPr>
      <w:r w:rsidRPr="00A11555">
        <w:rPr>
          <w:rFonts w:ascii="Palatino Linotype" w:hAnsi="Palatino Linotype" w:cs="Tahoma"/>
          <w:sz w:val="22"/>
          <w:szCs w:val="22"/>
        </w:rPr>
        <w:t>На основании Протокола о результатах Торгов №</w:t>
      </w:r>
      <w:r w:rsidR="00F8497A" w:rsidRPr="00A11555">
        <w:rPr>
          <w:rFonts w:ascii="Palatino Linotype" w:hAnsi="Palatino Linotype" w:cs="Tahoma"/>
          <w:sz w:val="22"/>
          <w:szCs w:val="22"/>
        </w:rPr>
        <w:t>__</w:t>
      </w:r>
      <w:r w:rsidRPr="00A11555">
        <w:rPr>
          <w:rFonts w:ascii="Palatino Linotype" w:hAnsi="Palatino Linotype" w:cs="Tahoma"/>
          <w:sz w:val="22"/>
          <w:szCs w:val="22"/>
        </w:rPr>
        <w:t xml:space="preserve"> по п</w:t>
      </w:r>
      <w:r w:rsidR="00564711" w:rsidRPr="00A11555">
        <w:rPr>
          <w:rFonts w:ascii="Palatino Linotype" w:hAnsi="Palatino Linotype" w:cs="Tahoma"/>
          <w:sz w:val="22"/>
          <w:szCs w:val="22"/>
        </w:rPr>
        <w:t xml:space="preserve">родаже имущества </w:t>
      </w:r>
      <w:r w:rsidR="00FB15F7" w:rsidRPr="00A11555">
        <w:rPr>
          <w:rFonts w:ascii="Palatino Linotype" w:hAnsi="Palatino Linotype" w:cs="Tahoma"/>
          <w:sz w:val="22"/>
          <w:szCs w:val="22"/>
        </w:rPr>
        <w:t>ЗАО «Птицефабрика «Великоустюгская»</w:t>
      </w:r>
      <w:r w:rsidRPr="00A11555">
        <w:rPr>
          <w:rFonts w:ascii="Palatino Linotype" w:hAnsi="Palatino Linotype" w:cs="Tahoma"/>
          <w:b/>
          <w:sz w:val="22"/>
          <w:szCs w:val="22"/>
          <w:u w:val="single"/>
        </w:rPr>
        <w:t>,</w:t>
      </w:r>
      <w:r w:rsidRPr="00A11555">
        <w:rPr>
          <w:rFonts w:ascii="Palatino Linotype" w:hAnsi="Palatino Linotype" w:cs="Tahoma"/>
          <w:b/>
          <w:sz w:val="22"/>
          <w:szCs w:val="22"/>
        </w:rPr>
        <w:t xml:space="preserve"> </w:t>
      </w:r>
      <w:r w:rsidR="00F8497A" w:rsidRPr="00A11555">
        <w:rPr>
          <w:rFonts w:ascii="Palatino Linotype" w:hAnsi="Palatino Linotype" w:cs="Tahoma"/>
          <w:sz w:val="22"/>
          <w:szCs w:val="22"/>
        </w:rPr>
        <w:t xml:space="preserve">включенного в лот № _____ </w:t>
      </w:r>
      <w:proofErr w:type="gramStart"/>
      <w:r w:rsidR="00F8497A" w:rsidRPr="00A11555">
        <w:rPr>
          <w:rFonts w:ascii="Palatino Linotype" w:hAnsi="Palatino Linotype" w:cs="Tahoma"/>
          <w:sz w:val="22"/>
          <w:szCs w:val="22"/>
        </w:rPr>
        <w:t>от  _</w:t>
      </w:r>
      <w:proofErr w:type="gramEnd"/>
      <w:r w:rsidR="00F8497A" w:rsidRPr="00A11555">
        <w:rPr>
          <w:rFonts w:ascii="Palatino Linotype" w:hAnsi="Palatino Linotype" w:cs="Tahoma"/>
          <w:sz w:val="22"/>
          <w:szCs w:val="22"/>
        </w:rPr>
        <w:t>_________________</w:t>
      </w:r>
      <w:r w:rsidRPr="00A11555">
        <w:rPr>
          <w:rFonts w:ascii="Palatino Linotype" w:hAnsi="Palatino Linotype" w:cs="Tahoma"/>
          <w:sz w:val="22"/>
          <w:szCs w:val="22"/>
        </w:rPr>
        <w:t xml:space="preserve">, </w:t>
      </w:r>
    </w:p>
    <w:p w:rsidR="00462BE5" w:rsidRPr="00A93A33" w:rsidRDefault="00F60B71">
      <w:pPr>
        <w:jc w:val="both"/>
        <w:rPr>
          <w:rFonts w:ascii="Palatino Linotype" w:hAnsi="Palatino Linotype" w:cs="Tahoma"/>
          <w:sz w:val="22"/>
          <w:szCs w:val="22"/>
        </w:rPr>
      </w:pPr>
      <w:r w:rsidRPr="00A11555">
        <w:rPr>
          <w:rFonts w:ascii="Palatino Linotype" w:hAnsi="Palatino Linotype" w:cs="Tahoma"/>
          <w:sz w:val="22"/>
          <w:szCs w:val="22"/>
        </w:rPr>
        <w:t>З</w:t>
      </w:r>
      <w:r w:rsidR="00564711" w:rsidRPr="00A11555">
        <w:rPr>
          <w:rFonts w:ascii="Palatino Linotype" w:hAnsi="Palatino Linotype" w:cs="Tahoma"/>
          <w:sz w:val="22"/>
          <w:szCs w:val="22"/>
        </w:rPr>
        <w:t>А</w:t>
      </w:r>
      <w:r w:rsidR="00462BE5" w:rsidRPr="00A11555">
        <w:rPr>
          <w:rFonts w:ascii="Palatino Linotype" w:hAnsi="Palatino Linotype" w:cs="Tahoma"/>
          <w:sz w:val="22"/>
          <w:szCs w:val="22"/>
        </w:rPr>
        <w:t>О «</w:t>
      </w:r>
      <w:r w:rsidRPr="00A11555">
        <w:rPr>
          <w:rFonts w:ascii="Palatino Linotype" w:hAnsi="Palatino Linotype" w:cs="Tahoma"/>
          <w:sz w:val="22"/>
          <w:szCs w:val="22"/>
        </w:rPr>
        <w:t>Птицефабрика «Великоустюгская</w:t>
      </w:r>
      <w:r w:rsidR="00462BE5" w:rsidRPr="00A11555">
        <w:rPr>
          <w:rFonts w:ascii="Palatino Linotype" w:hAnsi="Palatino Linotype" w:cs="Tahoma"/>
          <w:sz w:val="22"/>
          <w:szCs w:val="22"/>
        </w:rPr>
        <w:t xml:space="preserve">», (далее - «Продавец»), в лице конкурсного управляющего </w:t>
      </w:r>
      <w:proofErr w:type="spellStart"/>
      <w:r w:rsidR="00984947">
        <w:rPr>
          <w:rFonts w:ascii="Palatino Linotype" w:hAnsi="Palatino Linotype" w:cs="Tahoma"/>
          <w:sz w:val="22"/>
          <w:szCs w:val="22"/>
        </w:rPr>
        <w:t>Рослякова</w:t>
      </w:r>
      <w:proofErr w:type="spellEnd"/>
      <w:r w:rsidR="00984947">
        <w:rPr>
          <w:rFonts w:ascii="Palatino Linotype" w:hAnsi="Palatino Linotype" w:cs="Tahoma"/>
          <w:sz w:val="22"/>
          <w:szCs w:val="22"/>
        </w:rPr>
        <w:t xml:space="preserve"> Дмитрия Вячеславовича</w:t>
      </w:r>
      <w:r w:rsidR="00462BE5" w:rsidRPr="00A11555">
        <w:rPr>
          <w:rFonts w:ascii="Palatino Linotype" w:hAnsi="Palatino Linotype" w:cs="Tahoma"/>
          <w:sz w:val="22"/>
          <w:szCs w:val="22"/>
        </w:rPr>
        <w:t xml:space="preserve">, действующего на основании </w:t>
      </w:r>
      <w:r w:rsidRPr="00A11555">
        <w:rPr>
          <w:rFonts w:ascii="Palatino Linotype" w:hAnsi="Palatino Linotype" w:cs="Tahoma"/>
          <w:sz w:val="22"/>
          <w:szCs w:val="22"/>
        </w:rPr>
        <w:t>решения Арбитражного суда Вологодской области от 11.07.2016 по делу № А13-3400/2015 и о</w:t>
      </w:r>
      <w:r w:rsidR="00462BE5" w:rsidRPr="00A11555">
        <w:rPr>
          <w:rFonts w:ascii="Palatino Linotype" w:hAnsi="Palatino Linotype" w:cs="Tahoma"/>
          <w:sz w:val="22"/>
          <w:szCs w:val="22"/>
        </w:rPr>
        <w:t xml:space="preserve">пределения Арбитражного суда </w:t>
      </w:r>
      <w:r w:rsidRPr="00A11555">
        <w:rPr>
          <w:rFonts w:ascii="Palatino Linotype" w:hAnsi="Palatino Linotype" w:cs="Tahoma"/>
          <w:sz w:val="22"/>
          <w:szCs w:val="22"/>
        </w:rPr>
        <w:t>Вологодской области</w:t>
      </w:r>
      <w:r w:rsidR="00564711" w:rsidRPr="00A11555">
        <w:rPr>
          <w:rFonts w:ascii="Palatino Linotype" w:hAnsi="Palatino Linotype" w:cs="Tahoma"/>
          <w:sz w:val="22"/>
          <w:szCs w:val="22"/>
        </w:rPr>
        <w:t xml:space="preserve"> </w:t>
      </w:r>
      <w:r w:rsidRPr="00A11555">
        <w:rPr>
          <w:rFonts w:ascii="Palatino Linotype" w:hAnsi="Palatino Linotype" w:cs="Tahoma"/>
          <w:sz w:val="22"/>
          <w:szCs w:val="22"/>
        </w:rPr>
        <w:t xml:space="preserve">от </w:t>
      </w:r>
      <w:r w:rsidR="00984947">
        <w:rPr>
          <w:rFonts w:ascii="Palatino Linotype" w:hAnsi="Palatino Linotype" w:cs="Tahoma"/>
          <w:sz w:val="22"/>
          <w:szCs w:val="22"/>
        </w:rPr>
        <w:t>25.03.2019</w:t>
      </w:r>
      <w:r w:rsidRPr="00A11555">
        <w:rPr>
          <w:rFonts w:ascii="Palatino Linotype" w:hAnsi="Palatino Linotype" w:cs="Tahoma"/>
          <w:sz w:val="22"/>
          <w:szCs w:val="22"/>
        </w:rPr>
        <w:t xml:space="preserve"> по </w:t>
      </w:r>
      <w:r w:rsidR="00564711" w:rsidRPr="00A11555">
        <w:rPr>
          <w:rFonts w:ascii="Palatino Linotype" w:hAnsi="Palatino Linotype"/>
          <w:noProof/>
          <w:color w:val="000000"/>
          <w:spacing w:val="5"/>
          <w:sz w:val="22"/>
          <w:szCs w:val="22"/>
        </w:rPr>
        <w:t xml:space="preserve">делу № </w:t>
      </w:r>
      <w:r w:rsidRPr="00A11555">
        <w:rPr>
          <w:rFonts w:ascii="Palatino Linotype" w:hAnsi="Palatino Linotype"/>
          <w:bCs/>
          <w:sz w:val="22"/>
          <w:szCs w:val="22"/>
        </w:rPr>
        <w:t>А13-3400/2015</w:t>
      </w:r>
      <w:r w:rsidR="00462BE5" w:rsidRPr="00A11555">
        <w:rPr>
          <w:rFonts w:ascii="Palatino Linotype" w:hAnsi="Palatino Linotype" w:cs="Tahoma"/>
          <w:sz w:val="22"/>
          <w:szCs w:val="22"/>
        </w:rPr>
        <w:t xml:space="preserve">, с одной стороны, и </w:t>
      </w:r>
      <w:r w:rsidR="00F8497A" w:rsidRPr="00A11555">
        <w:rPr>
          <w:rFonts w:ascii="Palatino Linotype" w:hAnsi="Palatino Linotype" w:cs="Tahoma"/>
          <w:sz w:val="22"/>
          <w:szCs w:val="22"/>
        </w:rPr>
        <w:t>____</w:t>
      </w:r>
      <w:r w:rsidR="0094605A" w:rsidRPr="00A11555">
        <w:rPr>
          <w:rFonts w:ascii="Palatino Linotype" w:hAnsi="Palatino Linotype" w:cs="Tahoma"/>
          <w:sz w:val="22"/>
          <w:szCs w:val="22"/>
        </w:rPr>
        <w:t>_____________________________</w:t>
      </w:r>
      <w:r w:rsidR="00F8497A" w:rsidRPr="00A11555">
        <w:rPr>
          <w:rFonts w:ascii="Palatino Linotype" w:hAnsi="Palatino Linotype" w:cs="Tahoma"/>
          <w:sz w:val="22"/>
          <w:szCs w:val="22"/>
        </w:rPr>
        <w:t>_</w:t>
      </w:r>
      <w:r w:rsidR="0094605A" w:rsidRPr="00A11555">
        <w:rPr>
          <w:rFonts w:ascii="Palatino Linotype" w:hAnsi="Palatino Linotype" w:cs="Tahoma"/>
          <w:sz w:val="22"/>
          <w:szCs w:val="22"/>
        </w:rPr>
        <w:t>__________________,</w:t>
      </w:r>
      <w:r w:rsidR="00462BE5" w:rsidRPr="00A11555">
        <w:rPr>
          <w:rFonts w:ascii="Palatino Linotype" w:hAnsi="Palatino Linotype" w:cs="Tahoma"/>
          <w:sz w:val="22"/>
          <w:szCs w:val="22"/>
        </w:rPr>
        <w:t xml:space="preserve"> именуемый в дальнейшем «Покупатель», с другой стороны, заключили настоящий договор</w:t>
      </w:r>
      <w:r w:rsidR="00462BE5" w:rsidRPr="00A93A33">
        <w:rPr>
          <w:rFonts w:ascii="Palatino Linotype" w:hAnsi="Palatino Linotype" w:cs="Tahoma"/>
          <w:sz w:val="22"/>
          <w:szCs w:val="22"/>
        </w:rPr>
        <w:t xml:space="preserve"> о нижеследующем.</w:t>
      </w:r>
    </w:p>
    <w:p w:rsidR="00462BE5" w:rsidRPr="00A93A33" w:rsidRDefault="00462BE5" w:rsidP="00A93A33">
      <w:pPr>
        <w:pStyle w:val="ConsPlusNormal"/>
        <w:widowControl/>
        <w:numPr>
          <w:ilvl w:val="0"/>
          <w:numId w:val="4"/>
        </w:numPr>
        <w:jc w:val="center"/>
        <w:rPr>
          <w:rFonts w:ascii="Palatino Linotype" w:hAnsi="Palatino Linotype" w:cs="Tahoma"/>
          <w:b/>
          <w:sz w:val="22"/>
          <w:szCs w:val="22"/>
        </w:rPr>
      </w:pPr>
      <w:r w:rsidRPr="00A93A33">
        <w:rPr>
          <w:rFonts w:ascii="Palatino Linotype" w:hAnsi="Palatino Linotype" w:cs="Tahoma"/>
          <w:b/>
          <w:sz w:val="22"/>
          <w:szCs w:val="22"/>
        </w:rPr>
        <w:t xml:space="preserve"> Предмет договора</w:t>
      </w:r>
    </w:p>
    <w:p w:rsidR="00462BE5" w:rsidRPr="00A93A33" w:rsidRDefault="00462BE5" w:rsidP="00B1597C">
      <w:pPr>
        <w:pStyle w:val="ConsPlusNormal"/>
        <w:widowControl/>
        <w:spacing w:before="120" w:after="120"/>
        <w:ind w:firstLine="0"/>
        <w:jc w:val="center"/>
        <w:rPr>
          <w:rFonts w:ascii="Palatino Linotype" w:hAnsi="Palatino Linotype" w:cs="Tahoma"/>
          <w:b/>
          <w:sz w:val="22"/>
          <w:szCs w:val="22"/>
        </w:rPr>
      </w:pPr>
    </w:p>
    <w:p w:rsidR="00462BE5" w:rsidRDefault="00462BE5" w:rsidP="00B1597C">
      <w:pPr>
        <w:pStyle w:val="ConsPlusNormal"/>
        <w:widowControl/>
        <w:numPr>
          <w:ilvl w:val="1"/>
          <w:numId w:val="4"/>
        </w:numPr>
        <w:spacing w:before="120" w:after="120"/>
        <w:jc w:val="both"/>
        <w:rPr>
          <w:rFonts w:ascii="Palatino Linotype" w:hAnsi="Palatino Linotype" w:cs="Tahoma"/>
          <w:sz w:val="22"/>
          <w:szCs w:val="22"/>
        </w:rPr>
      </w:pPr>
      <w:r w:rsidRPr="00A93A33">
        <w:rPr>
          <w:rFonts w:ascii="Palatino Linotype" w:hAnsi="Palatino Linotype" w:cs="Tahoma"/>
          <w:sz w:val="22"/>
          <w:szCs w:val="22"/>
        </w:rPr>
        <w:t>В соответствии с условиями настоящего договора Продавец обязуется передать Покупателю, а Покупатель обязуется пр</w:t>
      </w:r>
      <w:r w:rsidR="00564711" w:rsidRPr="00A93A33">
        <w:rPr>
          <w:rFonts w:ascii="Palatino Linotype" w:hAnsi="Palatino Linotype" w:cs="Tahoma"/>
          <w:sz w:val="22"/>
          <w:szCs w:val="22"/>
        </w:rPr>
        <w:t xml:space="preserve">инять имущество </w:t>
      </w:r>
      <w:r w:rsidR="00F60B71">
        <w:rPr>
          <w:rFonts w:ascii="Palatino Linotype" w:hAnsi="Palatino Linotype" w:cs="Tahoma"/>
          <w:sz w:val="22"/>
          <w:szCs w:val="22"/>
        </w:rPr>
        <w:t>З</w:t>
      </w:r>
      <w:r w:rsidR="00564711" w:rsidRPr="00A93A33">
        <w:rPr>
          <w:rFonts w:ascii="Palatino Linotype" w:hAnsi="Palatino Linotype" w:cs="Tahoma"/>
          <w:sz w:val="22"/>
          <w:szCs w:val="22"/>
        </w:rPr>
        <w:t>А</w:t>
      </w:r>
      <w:r w:rsidRPr="00A93A33">
        <w:rPr>
          <w:rFonts w:ascii="Palatino Linotype" w:hAnsi="Palatino Linotype" w:cs="Tahoma"/>
          <w:sz w:val="22"/>
          <w:szCs w:val="22"/>
        </w:rPr>
        <w:t>О «</w:t>
      </w:r>
      <w:r w:rsidR="00F60B71">
        <w:rPr>
          <w:rFonts w:ascii="Palatino Linotype" w:hAnsi="Palatino Linotype" w:cs="Tahoma"/>
          <w:sz w:val="22"/>
          <w:szCs w:val="22"/>
        </w:rPr>
        <w:t>Птицефабрика «Великоустюгская</w:t>
      </w:r>
      <w:r w:rsidRPr="00A93A33">
        <w:rPr>
          <w:rFonts w:ascii="Palatino Linotype" w:hAnsi="Palatino Linotype" w:cs="Tahoma"/>
          <w:sz w:val="22"/>
          <w:szCs w:val="22"/>
        </w:rPr>
        <w:t>», далее «Имущество» и оплатить его стоимость: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056"/>
      </w:tblGrid>
      <w:tr w:rsidR="00462BE5" w:rsidRPr="00A93A33" w:rsidTr="00A93A33">
        <w:trPr>
          <w:trHeight w:val="194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62BE5" w:rsidRPr="00A93A33" w:rsidRDefault="00462BE5" w:rsidP="00B1597C">
            <w:pPr>
              <w:tabs>
                <w:tab w:val="left" w:pos="850"/>
              </w:tabs>
              <w:snapToGrid w:val="0"/>
              <w:spacing w:before="120" w:after="120"/>
              <w:jc w:val="center"/>
              <w:rPr>
                <w:rFonts w:ascii="Palatino Linotype" w:hAnsi="Palatino Linotype" w:cs="Tahoma"/>
                <w:color w:val="000000"/>
                <w:spacing w:val="6"/>
                <w:sz w:val="22"/>
                <w:szCs w:val="22"/>
              </w:rPr>
            </w:pPr>
            <w:r w:rsidRPr="00A93A33">
              <w:rPr>
                <w:rFonts w:ascii="Palatino Linotype" w:hAnsi="Palatino Linotype" w:cs="Tahoma"/>
                <w:color w:val="000000"/>
                <w:spacing w:val="6"/>
                <w:sz w:val="22"/>
                <w:szCs w:val="22"/>
              </w:rPr>
              <w:t>Наименование</w:t>
            </w:r>
          </w:p>
        </w:tc>
      </w:tr>
      <w:tr w:rsidR="00462BE5" w:rsidRPr="00A93A33" w:rsidTr="00A93A33">
        <w:trPr>
          <w:trHeight w:val="585"/>
        </w:trPr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BE5" w:rsidRPr="00A93A33" w:rsidRDefault="00F60B71" w:rsidP="00B1597C">
            <w:pPr>
              <w:tabs>
                <w:tab w:val="left" w:pos="850"/>
              </w:tabs>
              <w:snapToGrid w:val="0"/>
              <w:spacing w:before="120" w:after="120"/>
              <w:rPr>
                <w:rFonts w:ascii="Palatino Linotype" w:hAnsi="Palatino Linotype" w:cs="Tahoma"/>
                <w:color w:val="000000"/>
                <w:spacing w:val="6"/>
                <w:sz w:val="22"/>
                <w:szCs w:val="22"/>
              </w:rPr>
            </w:pPr>
            <w:r>
              <w:rPr>
                <w:rFonts w:ascii="Palatino Linotype" w:hAnsi="Palatino Linotype" w:cs="Tahoma"/>
                <w:color w:val="000000"/>
                <w:spacing w:val="6"/>
                <w:sz w:val="22"/>
                <w:szCs w:val="22"/>
              </w:rPr>
              <w:t>Имущество ЗАО «</w:t>
            </w:r>
            <w:r>
              <w:rPr>
                <w:rFonts w:ascii="Palatino Linotype" w:hAnsi="Palatino Linotype" w:cs="Tahoma"/>
                <w:sz w:val="22"/>
                <w:szCs w:val="22"/>
              </w:rPr>
              <w:t>Птицефабрика «Великоустюгская» (ОГРН/</w:t>
            </w:r>
            <w:r w:rsidRPr="00B418E5">
              <w:rPr>
                <w:rFonts w:ascii="Palatino Linotype" w:hAnsi="Palatino Linotype" w:cs="Tahoma"/>
                <w:sz w:val="22"/>
                <w:szCs w:val="22"/>
              </w:rPr>
              <w:t xml:space="preserve">ИНН </w:t>
            </w:r>
            <w:r w:rsidRPr="00B418E5">
              <w:rPr>
                <w:rFonts w:ascii="Palatino Linotype" w:hAnsi="Palatino Linotype"/>
                <w:bCs/>
                <w:sz w:val="22"/>
                <w:szCs w:val="22"/>
              </w:rPr>
              <w:t>1023502689319/3526006635</w:t>
            </w:r>
            <w:r w:rsidR="008A2F23">
              <w:rPr>
                <w:rFonts w:ascii="Palatino Linotype" w:hAnsi="Palatino Linotype"/>
                <w:bCs/>
                <w:sz w:val="22"/>
                <w:szCs w:val="22"/>
              </w:rPr>
              <w:t>) согласно перечню</w:t>
            </w:r>
            <w:r w:rsidRPr="00B418E5">
              <w:rPr>
                <w:rFonts w:ascii="Palatino Linotype" w:hAnsi="Palatino Linotype"/>
                <w:bCs/>
                <w:sz w:val="22"/>
                <w:szCs w:val="22"/>
              </w:rPr>
              <w:t>, указанно</w:t>
            </w:r>
            <w:r w:rsidR="00DC1A61">
              <w:rPr>
                <w:rFonts w:ascii="Palatino Linotype" w:hAnsi="Palatino Linotype"/>
                <w:bCs/>
                <w:sz w:val="22"/>
                <w:szCs w:val="22"/>
              </w:rPr>
              <w:t>му</w:t>
            </w:r>
            <w:r w:rsidRPr="00B418E5">
              <w:rPr>
                <w:rFonts w:ascii="Palatino Linotype" w:hAnsi="Palatino Linotype"/>
                <w:bCs/>
                <w:sz w:val="22"/>
                <w:szCs w:val="22"/>
              </w:rPr>
              <w:t xml:space="preserve"> в приложении № 1 к договору купли-продажи.</w:t>
            </w:r>
          </w:p>
        </w:tc>
      </w:tr>
    </w:tbl>
    <w:p w:rsidR="00A93A33" w:rsidRDefault="00B1597C" w:rsidP="00B1597C">
      <w:pPr>
        <w:pStyle w:val="a7"/>
        <w:numPr>
          <w:ilvl w:val="1"/>
          <w:numId w:val="4"/>
        </w:numPr>
        <w:spacing w:before="120" w:after="120"/>
        <w:rPr>
          <w:rFonts w:ascii="Palatino Linotype" w:hAnsi="Palatino Linotype"/>
          <w:bCs/>
          <w:sz w:val="23"/>
          <w:szCs w:val="23"/>
        </w:rPr>
      </w:pPr>
      <w:r w:rsidRPr="00A93A33">
        <w:rPr>
          <w:rFonts w:ascii="Palatino Linotype" w:hAnsi="Palatino Linotype"/>
          <w:bCs/>
          <w:sz w:val="23"/>
          <w:szCs w:val="23"/>
        </w:rPr>
        <w:t xml:space="preserve"> </w:t>
      </w:r>
      <w:r w:rsidR="00A93A33" w:rsidRPr="00A93A33">
        <w:rPr>
          <w:rFonts w:ascii="Palatino Linotype" w:hAnsi="Palatino Linotype"/>
          <w:bCs/>
          <w:sz w:val="23"/>
          <w:szCs w:val="23"/>
        </w:rPr>
        <w:t xml:space="preserve">«Продавец» гарантирует, что на момент заключения настоящего договора указанное в </w:t>
      </w:r>
      <w:proofErr w:type="spellStart"/>
      <w:r w:rsidR="00A93A33" w:rsidRPr="00A93A33">
        <w:rPr>
          <w:rFonts w:ascii="Palatino Linotype" w:hAnsi="Palatino Linotype"/>
          <w:bCs/>
          <w:sz w:val="23"/>
          <w:szCs w:val="23"/>
        </w:rPr>
        <w:t>п.п</w:t>
      </w:r>
      <w:proofErr w:type="spellEnd"/>
      <w:r w:rsidR="00A93A33" w:rsidRPr="00A93A33">
        <w:rPr>
          <w:rFonts w:ascii="Palatino Linotype" w:hAnsi="Palatino Linotype"/>
          <w:bCs/>
          <w:sz w:val="23"/>
          <w:szCs w:val="23"/>
        </w:rPr>
        <w:t xml:space="preserve">. 1.1. Имущество никому другому не принадлежит, в доверительное управление, в качестве вклада в уставной капитал юридических лиц не передано, </w:t>
      </w:r>
      <w:proofErr w:type="gramStart"/>
      <w:r w:rsidR="00A93A33" w:rsidRPr="00A93A33">
        <w:rPr>
          <w:rFonts w:ascii="Palatino Linotype" w:hAnsi="Palatino Linotype"/>
          <w:bCs/>
          <w:sz w:val="23"/>
          <w:szCs w:val="23"/>
        </w:rPr>
        <w:t>в  споре</w:t>
      </w:r>
      <w:proofErr w:type="gramEnd"/>
      <w:r w:rsidR="00A93A33" w:rsidRPr="00A93A33">
        <w:rPr>
          <w:rFonts w:ascii="Palatino Linotype" w:hAnsi="Palatino Linotype"/>
          <w:bCs/>
          <w:sz w:val="23"/>
          <w:szCs w:val="23"/>
        </w:rPr>
        <w:t xml:space="preserve">, под арестом и запретом не состоит. </w:t>
      </w:r>
    </w:p>
    <w:p w:rsidR="00B418E5" w:rsidRPr="00A93A33" w:rsidRDefault="00B418E5" w:rsidP="00B1597C">
      <w:pPr>
        <w:pStyle w:val="a7"/>
        <w:numPr>
          <w:ilvl w:val="1"/>
          <w:numId w:val="4"/>
        </w:numPr>
        <w:spacing w:before="120" w:after="120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В связи с тем, что указанное имущество продается в порядке, предусмотренном п. 4 ст. 110</w:t>
      </w:r>
      <w:r w:rsidR="00C74365">
        <w:rPr>
          <w:rFonts w:ascii="Palatino Linotype" w:hAnsi="Palatino Linotype"/>
          <w:bCs/>
          <w:sz w:val="23"/>
          <w:szCs w:val="23"/>
        </w:rPr>
        <w:t xml:space="preserve">, ст. 138, ст. 139 ФЗ «О несостоятельности (банкротстве)», право залога прекращается в силу закона применительно к пп.4 п. 1 ст. 352 ГК РФ, </w:t>
      </w:r>
      <w:proofErr w:type="spellStart"/>
      <w:r w:rsidR="00C74365">
        <w:rPr>
          <w:rFonts w:ascii="Palatino Linotype" w:hAnsi="Palatino Linotype"/>
          <w:bCs/>
          <w:sz w:val="23"/>
          <w:szCs w:val="23"/>
        </w:rPr>
        <w:t>абз</w:t>
      </w:r>
      <w:proofErr w:type="spellEnd"/>
      <w:r w:rsidR="00C74365">
        <w:rPr>
          <w:rFonts w:ascii="Palatino Linotype" w:hAnsi="Palatino Linotype"/>
          <w:bCs/>
          <w:sz w:val="23"/>
          <w:szCs w:val="23"/>
        </w:rPr>
        <w:t>. 6</w:t>
      </w:r>
      <w:r w:rsidR="00385133">
        <w:rPr>
          <w:rFonts w:ascii="Palatino Linotype" w:hAnsi="Palatino Linotype"/>
          <w:bCs/>
          <w:sz w:val="23"/>
          <w:szCs w:val="23"/>
        </w:rPr>
        <w:t>п. 5 ст. 18.1 ФЗ «О несостоятельности (банкротстве)».</w:t>
      </w:r>
    </w:p>
    <w:p w:rsidR="00A93A33" w:rsidRPr="00A11555" w:rsidRDefault="00A93A33" w:rsidP="00A11555">
      <w:pPr>
        <w:pStyle w:val="a7"/>
        <w:numPr>
          <w:ilvl w:val="0"/>
          <w:numId w:val="4"/>
        </w:numPr>
        <w:spacing w:before="120"/>
        <w:ind w:left="482" w:hanging="482"/>
        <w:jc w:val="center"/>
        <w:rPr>
          <w:rFonts w:ascii="Palatino Linotype" w:hAnsi="Palatino Linotype"/>
          <w:b/>
          <w:bCs/>
          <w:sz w:val="23"/>
          <w:szCs w:val="23"/>
        </w:rPr>
      </w:pPr>
      <w:r w:rsidRPr="00A11555">
        <w:rPr>
          <w:rFonts w:ascii="Palatino Linotype" w:hAnsi="Palatino Linotype"/>
          <w:b/>
          <w:bCs/>
          <w:sz w:val="23"/>
          <w:szCs w:val="23"/>
        </w:rPr>
        <w:t>Цена и порядок расчетов</w:t>
      </w:r>
    </w:p>
    <w:p w:rsidR="000632EC" w:rsidRDefault="000632EC" w:rsidP="00A93A33">
      <w:pPr>
        <w:ind w:firstLine="360"/>
        <w:jc w:val="both"/>
        <w:rPr>
          <w:rFonts w:ascii="Palatino Linotype" w:hAnsi="Palatino Linotype"/>
          <w:sz w:val="23"/>
          <w:szCs w:val="23"/>
        </w:rPr>
      </w:pPr>
    </w:p>
    <w:p w:rsidR="00A93A33" w:rsidRPr="00A93A33" w:rsidRDefault="00A93A33" w:rsidP="00B1597C">
      <w:pPr>
        <w:spacing w:before="120" w:after="120"/>
        <w:ind w:firstLine="360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>2.1. Общая стоимость Имущества составляет ______________________________________</w:t>
      </w:r>
      <w:r w:rsidRPr="00A93A33">
        <w:rPr>
          <w:rFonts w:ascii="Palatino Linotype" w:hAnsi="Palatino Linotype"/>
          <w:b/>
          <w:sz w:val="23"/>
          <w:szCs w:val="23"/>
        </w:rPr>
        <w:t xml:space="preserve"> (__________________________________________________________________________) рублей</w:t>
      </w:r>
      <w:r w:rsidRPr="00A93A33">
        <w:rPr>
          <w:rFonts w:ascii="Palatino Linotype" w:hAnsi="Palatino Linotype"/>
          <w:sz w:val="23"/>
          <w:szCs w:val="23"/>
        </w:rPr>
        <w:t xml:space="preserve">. Цена Имущества определена на основании Протокола о результатах продажи в электронной форме имущества должника </w:t>
      </w:r>
      <w:r w:rsidR="008A2F23">
        <w:rPr>
          <w:rFonts w:ascii="Palatino Linotype" w:hAnsi="Palatino Linotype" w:cs="Tahoma"/>
          <w:sz w:val="22"/>
          <w:szCs w:val="22"/>
        </w:rPr>
        <w:t>ЗАО «Птицефабрика «Великоустюгская</w:t>
      </w:r>
      <w:r w:rsidRPr="00A93A33">
        <w:rPr>
          <w:rFonts w:ascii="Palatino Linotype" w:hAnsi="Palatino Linotype" w:cs="Tahoma"/>
          <w:sz w:val="22"/>
          <w:szCs w:val="22"/>
        </w:rPr>
        <w:t>»</w:t>
      </w:r>
      <w:r w:rsidRPr="00A93A33">
        <w:rPr>
          <w:rFonts w:ascii="Palatino Linotype" w:hAnsi="Palatino Linotype"/>
          <w:sz w:val="23"/>
          <w:szCs w:val="23"/>
        </w:rPr>
        <w:t xml:space="preserve">, включенного в лот № </w:t>
      </w:r>
      <w:r>
        <w:rPr>
          <w:rFonts w:ascii="Palatino Linotype" w:hAnsi="Palatino Linotype"/>
          <w:sz w:val="23"/>
          <w:szCs w:val="23"/>
        </w:rPr>
        <w:t>____</w:t>
      </w:r>
      <w:r w:rsidRPr="00A93A33">
        <w:rPr>
          <w:rFonts w:ascii="Palatino Linotype" w:hAnsi="Palatino Linotype"/>
          <w:sz w:val="23"/>
          <w:szCs w:val="23"/>
        </w:rPr>
        <w:t>, от _________________ года.</w:t>
      </w:r>
    </w:p>
    <w:p w:rsidR="00A93A33" w:rsidRPr="00A93A33" w:rsidRDefault="00A93A33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lastRenderedPageBreak/>
        <w:t>2.2. Задаток в сумме _______</w:t>
      </w:r>
      <w:r w:rsidRPr="00A93A33">
        <w:rPr>
          <w:rFonts w:ascii="Palatino Linotype" w:hAnsi="Palatino Linotype"/>
          <w:b/>
          <w:sz w:val="23"/>
          <w:szCs w:val="23"/>
        </w:rPr>
        <w:t xml:space="preserve"> (_________________________________________________) рублей __________ копеек</w:t>
      </w:r>
      <w:r w:rsidRPr="00A93A33">
        <w:rPr>
          <w:rFonts w:ascii="Palatino Linotype" w:hAnsi="Palatino Linotype"/>
          <w:sz w:val="23"/>
          <w:szCs w:val="23"/>
        </w:rPr>
        <w:t xml:space="preserve">, внесенный </w:t>
      </w:r>
      <w:r w:rsidRPr="00A93A33">
        <w:rPr>
          <w:rFonts w:ascii="Palatino Linotype" w:hAnsi="Palatino Linotype"/>
          <w:b/>
          <w:sz w:val="23"/>
          <w:szCs w:val="23"/>
        </w:rPr>
        <w:t>«Покупателем»</w:t>
      </w:r>
      <w:r w:rsidRPr="00A93A33">
        <w:rPr>
          <w:rFonts w:ascii="Palatino Linotype" w:hAnsi="Palatino Linotype"/>
          <w:sz w:val="23"/>
          <w:szCs w:val="23"/>
        </w:rPr>
        <w:t xml:space="preserve"> по Договору о задатке от ______________ года (далее - «Договор о задатке»), засчитывается в счет оплаты Имущества. За вычетом суммы задатка </w:t>
      </w:r>
      <w:r w:rsidRPr="00A93A33">
        <w:rPr>
          <w:rFonts w:ascii="Palatino Linotype" w:hAnsi="Palatino Linotype"/>
          <w:b/>
          <w:sz w:val="23"/>
          <w:szCs w:val="23"/>
        </w:rPr>
        <w:t>«Покупатель»</w:t>
      </w:r>
      <w:r w:rsidRPr="00A93A33">
        <w:rPr>
          <w:rFonts w:ascii="Palatino Linotype" w:hAnsi="Palatino Linotype"/>
          <w:sz w:val="23"/>
          <w:szCs w:val="23"/>
        </w:rPr>
        <w:t xml:space="preserve"> обязан уплатить </w:t>
      </w:r>
      <w:r w:rsidRPr="00A93A33">
        <w:rPr>
          <w:rFonts w:ascii="Palatino Linotype" w:hAnsi="Palatino Linotype"/>
          <w:b/>
          <w:sz w:val="23"/>
          <w:szCs w:val="23"/>
        </w:rPr>
        <w:t>«Продавцу»</w:t>
      </w:r>
      <w:r w:rsidRPr="00A93A33">
        <w:rPr>
          <w:rFonts w:ascii="Palatino Linotype" w:hAnsi="Palatino Linotype"/>
          <w:sz w:val="23"/>
          <w:szCs w:val="23"/>
        </w:rPr>
        <w:t xml:space="preserve"> ___________</w:t>
      </w:r>
      <w:r w:rsidRPr="00A93A33">
        <w:rPr>
          <w:rFonts w:ascii="Palatino Linotype" w:hAnsi="Palatino Linotype"/>
          <w:b/>
          <w:sz w:val="23"/>
          <w:szCs w:val="23"/>
        </w:rPr>
        <w:t xml:space="preserve"> (_________________________________________) рублей _____ копеек</w:t>
      </w:r>
      <w:r w:rsidRPr="00A93A33">
        <w:rPr>
          <w:rFonts w:ascii="Palatino Linotype" w:hAnsi="Palatino Linotype"/>
          <w:sz w:val="23"/>
          <w:szCs w:val="23"/>
        </w:rPr>
        <w:t xml:space="preserve">. </w:t>
      </w:r>
    </w:p>
    <w:p w:rsidR="00A93A33" w:rsidRPr="00A93A33" w:rsidRDefault="00A93A33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2.3. </w:t>
      </w:r>
      <w:r w:rsidRPr="00A93A33">
        <w:rPr>
          <w:rFonts w:ascii="Palatino Linotype" w:hAnsi="Palatino Linotype"/>
          <w:b/>
          <w:sz w:val="23"/>
          <w:szCs w:val="23"/>
        </w:rPr>
        <w:t>«Покупатель»</w:t>
      </w:r>
      <w:r w:rsidRPr="00A93A33">
        <w:rPr>
          <w:rFonts w:ascii="Palatino Linotype" w:hAnsi="Palatino Linotype"/>
          <w:sz w:val="23"/>
          <w:szCs w:val="23"/>
        </w:rPr>
        <w:t xml:space="preserve"> производит оплату стоимости Имущества в течение 30 </w:t>
      </w:r>
      <w:r w:rsidR="00A11555">
        <w:rPr>
          <w:rFonts w:ascii="Palatino Linotype" w:hAnsi="Palatino Linotype"/>
          <w:sz w:val="23"/>
          <w:szCs w:val="23"/>
        </w:rPr>
        <w:t xml:space="preserve">рабочих </w:t>
      </w:r>
      <w:r w:rsidRPr="00A93A33">
        <w:rPr>
          <w:rFonts w:ascii="Palatino Linotype" w:hAnsi="Palatino Linotype"/>
          <w:sz w:val="23"/>
          <w:szCs w:val="23"/>
        </w:rPr>
        <w:t>дней с момента подписания сторонами настоящего договора по реквизитам:</w:t>
      </w:r>
    </w:p>
    <w:p w:rsidR="00B1597C" w:rsidRDefault="00B1597C" w:rsidP="00A93A33">
      <w:pPr>
        <w:ind w:firstLine="567"/>
        <w:rPr>
          <w:rFonts w:ascii="Palatino Linotype" w:hAnsi="Palatino Linotype"/>
          <w:sz w:val="22"/>
          <w:szCs w:val="22"/>
        </w:rPr>
      </w:pPr>
    </w:p>
    <w:p w:rsidR="00A93A33" w:rsidRPr="00FC0ADB" w:rsidRDefault="00A11555" w:rsidP="00A93A33">
      <w:pPr>
        <w:ind w:firstLine="567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З</w:t>
      </w:r>
      <w:r w:rsidR="00A93A33" w:rsidRPr="00FC0ADB">
        <w:rPr>
          <w:rFonts w:ascii="Palatino Linotype" w:hAnsi="Palatino Linotype"/>
          <w:sz w:val="22"/>
          <w:szCs w:val="22"/>
        </w:rPr>
        <w:t>АО «</w:t>
      </w:r>
      <w:r>
        <w:rPr>
          <w:rFonts w:ascii="Palatino Linotype" w:hAnsi="Palatino Linotype"/>
          <w:sz w:val="22"/>
          <w:szCs w:val="22"/>
        </w:rPr>
        <w:t>Птицефабрика «Великоустюгская</w:t>
      </w:r>
      <w:r w:rsidR="00A93A33" w:rsidRPr="00FC0ADB">
        <w:rPr>
          <w:rFonts w:ascii="Palatino Linotype" w:hAnsi="Palatino Linotype"/>
          <w:sz w:val="22"/>
          <w:szCs w:val="22"/>
        </w:rPr>
        <w:t>»</w:t>
      </w:r>
    </w:p>
    <w:p w:rsidR="00A11555" w:rsidRPr="00A11555" w:rsidRDefault="00A11555" w:rsidP="00A11555">
      <w:pPr>
        <w:ind w:firstLine="567"/>
        <w:rPr>
          <w:rFonts w:ascii="Palatino Linotype" w:hAnsi="Palatino Linotype"/>
          <w:sz w:val="22"/>
          <w:szCs w:val="22"/>
        </w:rPr>
      </w:pPr>
      <w:r w:rsidRPr="00A11555">
        <w:rPr>
          <w:rFonts w:ascii="Palatino Linotype" w:hAnsi="Palatino Linotype"/>
          <w:sz w:val="22"/>
          <w:szCs w:val="22"/>
        </w:rPr>
        <w:t>ИНН 3526006635 / КПП 352601001</w:t>
      </w:r>
    </w:p>
    <w:p w:rsidR="00A93A33" w:rsidRPr="00EF7997" w:rsidRDefault="00A93A33" w:rsidP="00A93A33">
      <w:pPr>
        <w:ind w:firstLine="567"/>
        <w:rPr>
          <w:rFonts w:ascii="Palatino Linotype" w:hAnsi="Palatino Linotype"/>
          <w:sz w:val="22"/>
          <w:szCs w:val="22"/>
        </w:rPr>
      </w:pPr>
      <w:r w:rsidRPr="00EF7997">
        <w:rPr>
          <w:rFonts w:ascii="Palatino Linotype" w:hAnsi="Palatino Linotype"/>
          <w:sz w:val="22"/>
          <w:szCs w:val="22"/>
        </w:rPr>
        <w:t xml:space="preserve">Р/с </w:t>
      </w:r>
      <w:r w:rsidR="00A11555">
        <w:rPr>
          <w:rFonts w:ascii="Palatino Linotype" w:hAnsi="Palatino Linotype"/>
          <w:sz w:val="22"/>
          <w:szCs w:val="22"/>
        </w:rPr>
        <w:t>40702810535290000169</w:t>
      </w:r>
    </w:p>
    <w:p w:rsidR="00A93A33" w:rsidRPr="00EF7997" w:rsidRDefault="00A93A33" w:rsidP="00A93A33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EF7997">
        <w:rPr>
          <w:rFonts w:ascii="Palatino Linotype" w:hAnsi="Palatino Linotype"/>
          <w:sz w:val="22"/>
          <w:szCs w:val="22"/>
        </w:rPr>
        <w:t>в Вологодском РФ АО «</w:t>
      </w:r>
      <w:proofErr w:type="spellStart"/>
      <w:r w:rsidRPr="00EF7997">
        <w:rPr>
          <w:rFonts w:ascii="Palatino Linotype" w:hAnsi="Palatino Linotype"/>
          <w:sz w:val="22"/>
          <w:szCs w:val="22"/>
        </w:rPr>
        <w:t>Россельхозбанк</w:t>
      </w:r>
      <w:proofErr w:type="spellEnd"/>
      <w:r w:rsidRPr="00EF7997">
        <w:rPr>
          <w:rFonts w:ascii="Palatino Linotype" w:hAnsi="Palatino Linotype"/>
          <w:sz w:val="22"/>
          <w:szCs w:val="22"/>
        </w:rPr>
        <w:t>» г. Вологда</w:t>
      </w:r>
    </w:p>
    <w:p w:rsidR="00A93A33" w:rsidRPr="00EF7997" w:rsidRDefault="00A93A33" w:rsidP="00A93A33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EF7997">
        <w:rPr>
          <w:rFonts w:ascii="Palatino Linotype" w:hAnsi="Palatino Linotype"/>
          <w:sz w:val="22"/>
          <w:szCs w:val="22"/>
        </w:rPr>
        <w:t>Кор/</w:t>
      </w:r>
      <w:proofErr w:type="spellStart"/>
      <w:r w:rsidRPr="00EF7997">
        <w:rPr>
          <w:rFonts w:ascii="Palatino Linotype" w:hAnsi="Palatino Linotype"/>
          <w:sz w:val="22"/>
          <w:szCs w:val="22"/>
        </w:rPr>
        <w:t>сч</w:t>
      </w:r>
      <w:proofErr w:type="spellEnd"/>
      <w:r w:rsidRPr="00EF7997">
        <w:rPr>
          <w:rFonts w:ascii="Palatino Linotype" w:hAnsi="Palatino Linotype"/>
          <w:sz w:val="22"/>
          <w:szCs w:val="22"/>
        </w:rPr>
        <w:t xml:space="preserve"> </w:t>
      </w:r>
      <w:r w:rsidR="00A11555">
        <w:rPr>
          <w:rFonts w:ascii="Palatino Linotype" w:hAnsi="Palatino Linotype"/>
          <w:sz w:val="22"/>
          <w:szCs w:val="22"/>
        </w:rPr>
        <w:t>30101810900000000910</w:t>
      </w:r>
      <w:r w:rsidRPr="00EF7997">
        <w:rPr>
          <w:rFonts w:ascii="Palatino Linotype" w:hAnsi="Palatino Linotype"/>
          <w:sz w:val="22"/>
          <w:szCs w:val="22"/>
        </w:rPr>
        <w:t xml:space="preserve"> </w:t>
      </w:r>
    </w:p>
    <w:p w:rsidR="00A93A33" w:rsidRPr="00EF7997" w:rsidRDefault="00A93A33" w:rsidP="00A93A33">
      <w:pPr>
        <w:pStyle w:val="ConsPlusNonformat"/>
        <w:ind w:firstLine="567"/>
        <w:jc w:val="both"/>
        <w:rPr>
          <w:rFonts w:ascii="Palatino Linotype" w:hAnsi="Palatino Linotype"/>
          <w:sz w:val="22"/>
          <w:szCs w:val="22"/>
        </w:rPr>
      </w:pPr>
      <w:r w:rsidRPr="00EF7997">
        <w:rPr>
          <w:rFonts w:ascii="Palatino Linotype" w:hAnsi="Palatino Linotype"/>
          <w:sz w:val="22"/>
          <w:szCs w:val="22"/>
        </w:rPr>
        <w:t>БИК 04</w:t>
      </w:r>
      <w:r w:rsidR="00A11555">
        <w:rPr>
          <w:rFonts w:ascii="Palatino Linotype" w:hAnsi="Palatino Linotype"/>
          <w:sz w:val="22"/>
          <w:szCs w:val="22"/>
        </w:rPr>
        <w:t>4030910</w:t>
      </w:r>
    </w:p>
    <w:p w:rsidR="00A93A33" w:rsidRPr="00A93A33" w:rsidRDefault="00A93A33" w:rsidP="00A93A33">
      <w:pPr>
        <w:pStyle w:val="a7"/>
        <w:ind w:left="567" w:firstLine="567"/>
        <w:rPr>
          <w:rFonts w:ascii="Palatino Linotype" w:hAnsi="Palatino Linotype"/>
          <w:sz w:val="23"/>
          <w:szCs w:val="23"/>
        </w:rPr>
      </w:pPr>
    </w:p>
    <w:p w:rsidR="00A93A33" w:rsidRPr="00A93A33" w:rsidRDefault="00A93A33" w:rsidP="00B1597C">
      <w:pPr>
        <w:pStyle w:val="a7"/>
        <w:spacing w:before="120" w:after="120"/>
        <w:ind w:firstLine="567"/>
        <w:rPr>
          <w:rFonts w:ascii="Palatino Linotype" w:hAnsi="Palatino Linotype"/>
          <w:bCs/>
          <w:sz w:val="23"/>
          <w:szCs w:val="23"/>
        </w:rPr>
      </w:pPr>
      <w:r w:rsidRPr="00A93A33">
        <w:rPr>
          <w:rFonts w:ascii="Palatino Linotype" w:hAnsi="Palatino Linotype"/>
          <w:bCs/>
          <w:sz w:val="23"/>
          <w:szCs w:val="23"/>
        </w:rPr>
        <w:t xml:space="preserve">2.4. На момент </w:t>
      </w:r>
      <w:r w:rsidRPr="00A93A33">
        <w:rPr>
          <w:rFonts w:ascii="Palatino Linotype" w:hAnsi="Palatino Linotype"/>
          <w:sz w:val="23"/>
          <w:szCs w:val="23"/>
        </w:rPr>
        <w:t xml:space="preserve">представления настоящего договора для его государственной регистрации </w:t>
      </w:r>
      <w:proofErr w:type="gramStart"/>
      <w:r w:rsidRPr="00A93A33">
        <w:rPr>
          <w:rFonts w:ascii="Palatino Linotype" w:hAnsi="Palatino Linotype"/>
          <w:sz w:val="23"/>
          <w:szCs w:val="23"/>
        </w:rPr>
        <w:t>в  Управление</w:t>
      </w:r>
      <w:proofErr w:type="gramEnd"/>
      <w:r w:rsidRPr="00A93A33">
        <w:rPr>
          <w:rFonts w:ascii="Palatino Linotype" w:hAnsi="Palatino Linotype"/>
          <w:sz w:val="23"/>
          <w:szCs w:val="23"/>
        </w:rPr>
        <w:t xml:space="preserve"> Федеральной службы государственной</w:t>
      </w:r>
      <w:r w:rsidRPr="00A93A33">
        <w:rPr>
          <w:rFonts w:ascii="Palatino Linotype" w:hAnsi="Palatino Linotype"/>
          <w:bCs/>
          <w:sz w:val="23"/>
          <w:szCs w:val="23"/>
        </w:rPr>
        <w:t xml:space="preserve"> регистрации, кадастра и картографии по </w:t>
      </w:r>
      <w:r w:rsidR="00FA2C33">
        <w:rPr>
          <w:rFonts w:ascii="Palatino Linotype" w:hAnsi="Palatino Linotype"/>
          <w:bCs/>
          <w:sz w:val="23"/>
          <w:szCs w:val="23"/>
        </w:rPr>
        <w:t>Вологодской</w:t>
      </w:r>
      <w:r w:rsidRPr="00A93A33">
        <w:rPr>
          <w:rFonts w:ascii="Palatino Linotype" w:hAnsi="Palatino Linotype"/>
          <w:bCs/>
          <w:sz w:val="23"/>
          <w:szCs w:val="23"/>
        </w:rPr>
        <w:t xml:space="preserve"> области оплата по договору произведена полностью.</w:t>
      </w:r>
    </w:p>
    <w:p w:rsidR="00A93A33" w:rsidRPr="00A93A33" w:rsidRDefault="00A93A33" w:rsidP="00B1597C">
      <w:pPr>
        <w:pStyle w:val="a7"/>
        <w:spacing w:before="120" w:after="120"/>
        <w:ind w:firstLine="567"/>
        <w:rPr>
          <w:rFonts w:ascii="Palatino Linotype" w:hAnsi="Palatino Linotype"/>
          <w:bCs/>
          <w:sz w:val="23"/>
          <w:szCs w:val="23"/>
        </w:rPr>
      </w:pPr>
      <w:r w:rsidRPr="00A93A33">
        <w:rPr>
          <w:rFonts w:ascii="Palatino Linotype" w:hAnsi="Palatino Linotype"/>
          <w:bCs/>
          <w:sz w:val="23"/>
          <w:szCs w:val="23"/>
        </w:rPr>
        <w:t>2.5. Расходы, связанные с оформлением данного договора в соответствии с действующим законодательством, включая расходы по государственной регистрации сделки купли-продажи, несет «Покупатель». Эти расходы не включаются в сумму, указанную в п. 2.1. настоящего договора и уплачиваются «Покупателем» по мере необходимости и своевременно.</w:t>
      </w:r>
    </w:p>
    <w:p w:rsidR="00A93A33" w:rsidRPr="00A93A33" w:rsidRDefault="00A93A33" w:rsidP="00B853E8">
      <w:pPr>
        <w:widowControl/>
        <w:numPr>
          <w:ilvl w:val="0"/>
          <w:numId w:val="4"/>
        </w:numPr>
        <w:suppressAutoHyphens w:val="0"/>
        <w:spacing w:before="120"/>
        <w:jc w:val="center"/>
        <w:rPr>
          <w:rFonts w:ascii="Palatino Linotype" w:hAnsi="Palatino Linotype"/>
          <w:b/>
          <w:sz w:val="23"/>
          <w:szCs w:val="23"/>
        </w:rPr>
      </w:pPr>
      <w:r w:rsidRPr="00A93A33">
        <w:rPr>
          <w:rFonts w:ascii="Palatino Linotype" w:hAnsi="Palatino Linotype"/>
          <w:b/>
          <w:sz w:val="23"/>
          <w:szCs w:val="23"/>
        </w:rPr>
        <w:t>Передача имущества</w:t>
      </w:r>
    </w:p>
    <w:p w:rsidR="00A93A33" w:rsidRDefault="00A93A33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</w:p>
    <w:p w:rsidR="00A93A33" w:rsidRPr="00A93A33" w:rsidRDefault="00A93A33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3.1. </w:t>
      </w:r>
      <w:r w:rsidRPr="00A93A33">
        <w:rPr>
          <w:rFonts w:ascii="Palatino Linotype" w:hAnsi="Palatino Linotype"/>
          <w:b/>
          <w:sz w:val="23"/>
          <w:szCs w:val="23"/>
        </w:rPr>
        <w:t>«Продавец»</w:t>
      </w:r>
      <w:r w:rsidRPr="00A93A33">
        <w:rPr>
          <w:rFonts w:ascii="Palatino Linotype" w:hAnsi="Palatino Linotype"/>
          <w:sz w:val="23"/>
          <w:szCs w:val="23"/>
        </w:rPr>
        <w:t xml:space="preserve"> обязуется передать Имущество, указанное в п.1.1. настоящего договора, </w:t>
      </w:r>
      <w:r w:rsidRPr="00A93A33">
        <w:rPr>
          <w:rFonts w:ascii="Palatino Linotype" w:hAnsi="Palatino Linotype"/>
          <w:b/>
          <w:sz w:val="23"/>
          <w:szCs w:val="23"/>
        </w:rPr>
        <w:t xml:space="preserve">«Покупателю» </w:t>
      </w:r>
      <w:r w:rsidRPr="00A93A33">
        <w:rPr>
          <w:rFonts w:ascii="Palatino Linotype" w:hAnsi="Palatino Linotype"/>
          <w:sz w:val="23"/>
          <w:szCs w:val="23"/>
        </w:rPr>
        <w:t xml:space="preserve">на основании Акта приема-передачи Имущества (Приложение </w:t>
      </w:r>
      <w:r w:rsidR="00A11555">
        <w:rPr>
          <w:rFonts w:ascii="Palatino Linotype" w:hAnsi="Palatino Linotype"/>
          <w:sz w:val="23"/>
          <w:szCs w:val="23"/>
        </w:rPr>
        <w:t>2</w:t>
      </w:r>
      <w:r w:rsidRPr="00A93A33">
        <w:rPr>
          <w:rFonts w:ascii="Palatino Linotype" w:hAnsi="Palatino Linotype"/>
          <w:sz w:val="23"/>
          <w:szCs w:val="23"/>
        </w:rPr>
        <w:t xml:space="preserve"> к настоящему договору). Акт приема-передачи Имущества подписывается сторонами после полной его оплаты </w:t>
      </w:r>
      <w:r w:rsidRPr="00A93A33">
        <w:rPr>
          <w:rFonts w:ascii="Palatino Linotype" w:hAnsi="Palatino Linotype"/>
          <w:b/>
          <w:sz w:val="23"/>
          <w:szCs w:val="23"/>
        </w:rPr>
        <w:t>«Покупателем»</w:t>
      </w:r>
      <w:r w:rsidRPr="00A93A33">
        <w:rPr>
          <w:rFonts w:ascii="Palatino Linotype" w:hAnsi="Palatino Linotype"/>
          <w:sz w:val="23"/>
          <w:szCs w:val="23"/>
        </w:rPr>
        <w:t>.</w:t>
      </w:r>
    </w:p>
    <w:p w:rsidR="00A93A33" w:rsidRPr="00A93A33" w:rsidRDefault="00A93A33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3.2. </w:t>
      </w:r>
      <w:r w:rsidRPr="00A93A33">
        <w:rPr>
          <w:rFonts w:ascii="Palatino Linotype" w:hAnsi="Palatino Linotype"/>
          <w:b/>
          <w:sz w:val="23"/>
          <w:szCs w:val="23"/>
        </w:rPr>
        <w:t>«Продавец»</w:t>
      </w:r>
      <w:r w:rsidRPr="00A93A33">
        <w:rPr>
          <w:rFonts w:ascii="Palatino Linotype" w:hAnsi="Palatino Linotype"/>
          <w:sz w:val="23"/>
          <w:szCs w:val="23"/>
        </w:rPr>
        <w:t xml:space="preserve"> обязуется самостоятельно погасить все </w:t>
      </w:r>
      <w:proofErr w:type="gramStart"/>
      <w:r w:rsidRPr="00A93A33">
        <w:rPr>
          <w:rFonts w:ascii="Palatino Linotype" w:hAnsi="Palatino Linotype"/>
          <w:sz w:val="23"/>
          <w:szCs w:val="23"/>
        </w:rPr>
        <w:t>платежи,  начисленные</w:t>
      </w:r>
      <w:proofErr w:type="gramEnd"/>
      <w:r w:rsidRPr="00A93A33">
        <w:rPr>
          <w:rFonts w:ascii="Palatino Linotype" w:hAnsi="Palatino Linotype"/>
          <w:sz w:val="23"/>
          <w:szCs w:val="23"/>
        </w:rPr>
        <w:t xml:space="preserve"> до государственной регистрации прав собственности на Имущество </w:t>
      </w:r>
      <w:r w:rsidRPr="00A93A33">
        <w:rPr>
          <w:rFonts w:ascii="Palatino Linotype" w:hAnsi="Palatino Linotype"/>
          <w:b/>
          <w:sz w:val="23"/>
          <w:szCs w:val="23"/>
        </w:rPr>
        <w:t>«Покупателю»</w:t>
      </w:r>
      <w:r w:rsidRPr="00A93A33">
        <w:rPr>
          <w:rFonts w:ascii="Palatino Linotype" w:hAnsi="Palatino Linotype"/>
          <w:sz w:val="23"/>
          <w:szCs w:val="23"/>
        </w:rPr>
        <w:t xml:space="preserve">. </w:t>
      </w:r>
      <w:r w:rsidRPr="00A93A33">
        <w:rPr>
          <w:rFonts w:ascii="Palatino Linotype" w:hAnsi="Palatino Linotype"/>
          <w:b/>
          <w:sz w:val="23"/>
          <w:szCs w:val="23"/>
        </w:rPr>
        <w:t>«Покупатель»</w:t>
      </w:r>
      <w:r w:rsidRPr="00A93A33">
        <w:rPr>
          <w:rFonts w:ascii="Palatino Linotype" w:hAnsi="Palatino Linotype"/>
          <w:sz w:val="23"/>
          <w:szCs w:val="23"/>
        </w:rPr>
        <w:t xml:space="preserve"> не является правопреемником по долгам </w:t>
      </w:r>
      <w:r w:rsidRPr="00A93A33">
        <w:rPr>
          <w:rFonts w:ascii="Palatino Linotype" w:hAnsi="Palatino Linotype"/>
          <w:b/>
          <w:sz w:val="23"/>
          <w:szCs w:val="23"/>
        </w:rPr>
        <w:t>«Продавца»,</w:t>
      </w:r>
      <w:r w:rsidRPr="00A93A33">
        <w:rPr>
          <w:rFonts w:ascii="Palatino Linotype" w:hAnsi="Palatino Linotype"/>
          <w:sz w:val="23"/>
          <w:szCs w:val="23"/>
        </w:rPr>
        <w:t xml:space="preserve"> возникшим до перехода </w:t>
      </w:r>
      <w:r w:rsidRPr="00A93A33">
        <w:rPr>
          <w:rFonts w:ascii="Palatino Linotype" w:hAnsi="Palatino Linotype"/>
          <w:b/>
          <w:sz w:val="23"/>
          <w:szCs w:val="23"/>
        </w:rPr>
        <w:t>«Покупателю»</w:t>
      </w:r>
      <w:r w:rsidRPr="00A93A33">
        <w:rPr>
          <w:rFonts w:ascii="Palatino Linotype" w:hAnsi="Palatino Linotype"/>
          <w:sz w:val="23"/>
          <w:szCs w:val="23"/>
        </w:rPr>
        <w:t xml:space="preserve"> права собственности на Имущество.</w:t>
      </w:r>
    </w:p>
    <w:p w:rsidR="00A93A33" w:rsidRPr="00A93A33" w:rsidRDefault="00A93A33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 xml:space="preserve">3.3. </w:t>
      </w:r>
      <w:r w:rsidRPr="00A93A33">
        <w:rPr>
          <w:rFonts w:ascii="Palatino Linotype" w:hAnsi="Palatino Linotype"/>
          <w:b/>
          <w:sz w:val="23"/>
          <w:szCs w:val="23"/>
        </w:rPr>
        <w:t>«Продавец»</w:t>
      </w:r>
      <w:r w:rsidRPr="00A93A33">
        <w:rPr>
          <w:rFonts w:ascii="Palatino Linotype" w:hAnsi="Palatino Linotype"/>
          <w:sz w:val="23"/>
          <w:szCs w:val="23"/>
        </w:rPr>
        <w:t xml:space="preserve"> обязуется одновременно с подписанием Акта приема-передачи имущества передать </w:t>
      </w:r>
      <w:r w:rsidRPr="00A93A33">
        <w:rPr>
          <w:rFonts w:ascii="Palatino Linotype" w:hAnsi="Palatino Linotype"/>
          <w:b/>
          <w:sz w:val="23"/>
          <w:szCs w:val="23"/>
        </w:rPr>
        <w:t>«Покупателю»</w:t>
      </w:r>
      <w:r w:rsidRPr="00A93A33">
        <w:rPr>
          <w:rFonts w:ascii="Palatino Linotype" w:hAnsi="Palatino Linotype"/>
          <w:sz w:val="23"/>
          <w:szCs w:val="23"/>
        </w:rPr>
        <w:t xml:space="preserve"> всю имеющуюся у </w:t>
      </w:r>
      <w:r w:rsidRPr="00A93A33">
        <w:rPr>
          <w:rFonts w:ascii="Palatino Linotype" w:hAnsi="Palatino Linotype"/>
          <w:b/>
          <w:sz w:val="23"/>
          <w:szCs w:val="23"/>
        </w:rPr>
        <w:t>«Продавца»</w:t>
      </w:r>
      <w:r w:rsidRPr="00A93A33">
        <w:rPr>
          <w:rFonts w:ascii="Palatino Linotype" w:hAnsi="Palatino Linotype"/>
          <w:sz w:val="23"/>
          <w:szCs w:val="23"/>
        </w:rPr>
        <w:t xml:space="preserve"> строительную и техническую документацию на Имущество.</w:t>
      </w:r>
    </w:p>
    <w:p w:rsidR="00A93A33" w:rsidRPr="00A93A33" w:rsidRDefault="00A93A33" w:rsidP="00B853E8">
      <w:pPr>
        <w:widowControl/>
        <w:numPr>
          <w:ilvl w:val="0"/>
          <w:numId w:val="8"/>
        </w:numPr>
        <w:suppressAutoHyphens w:val="0"/>
        <w:spacing w:before="120"/>
        <w:ind w:left="1077" w:hanging="357"/>
        <w:jc w:val="center"/>
        <w:rPr>
          <w:rFonts w:ascii="Palatino Linotype" w:hAnsi="Palatino Linotype"/>
          <w:b/>
          <w:sz w:val="23"/>
          <w:szCs w:val="23"/>
        </w:rPr>
      </w:pPr>
      <w:r w:rsidRPr="00A93A33">
        <w:rPr>
          <w:rFonts w:ascii="Palatino Linotype" w:hAnsi="Palatino Linotype"/>
          <w:b/>
          <w:sz w:val="23"/>
          <w:szCs w:val="23"/>
        </w:rPr>
        <w:t>Прочие условия</w:t>
      </w:r>
    </w:p>
    <w:p w:rsidR="00A93A33" w:rsidRDefault="00A93A33" w:rsidP="00A93A33">
      <w:pPr>
        <w:ind w:firstLine="567"/>
        <w:jc w:val="both"/>
        <w:rPr>
          <w:rFonts w:ascii="Palatino Linotype" w:hAnsi="Palatino Linotype"/>
          <w:sz w:val="23"/>
          <w:szCs w:val="23"/>
        </w:rPr>
      </w:pPr>
    </w:p>
    <w:p w:rsidR="00A93A33" w:rsidRPr="00A93A33" w:rsidRDefault="00A93A33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>4.</w:t>
      </w:r>
      <w:r w:rsidR="00A11555">
        <w:rPr>
          <w:rFonts w:ascii="Palatino Linotype" w:hAnsi="Palatino Linotype"/>
          <w:sz w:val="23"/>
          <w:szCs w:val="23"/>
        </w:rPr>
        <w:t>1</w:t>
      </w:r>
      <w:r w:rsidRPr="00A93A33">
        <w:rPr>
          <w:rFonts w:ascii="Palatino Linotype" w:hAnsi="Palatino Linotype"/>
          <w:sz w:val="23"/>
          <w:szCs w:val="23"/>
        </w:rPr>
        <w:t>. Во всем остальном, что не предусмотрено настоящим договором, стороны руководствуются действующим законодательством РФ.</w:t>
      </w:r>
    </w:p>
    <w:p w:rsidR="00A93A33" w:rsidRPr="00A93A33" w:rsidRDefault="00A11555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lastRenderedPageBreak/>
        <w:t>4.2</w:t>
      </w:r>
      <w:r w:rsidR="00A93A33" w:rsidRPr="00A93A33">
        <w:rPr>
          <w:rFonts w:ascii="Palatino Linotype" w:hAnsi="Palatino Linotype"/>
          <w:sz w:val="23"/>
          <w:szCs w:val="23"/>
        </w:rPr>
        <w:t>. Споры, вытекающие из настоящего договора, подлежат рассмотрению в суде в порядке, предусмотренном действующим законодательством РФ в Арбитражном суде Вологодской области.</w:t>
      </w:r>
    </w:p>
    <w:p w:rsidR="00A93A33" w:rsidRPr="00A93A33" w:rsidRDefault="00A11555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4.3</w:t>
      </w:r>
      <w:r w:rsidR="00A93A33" w:rsidRPr="00A93A33">
        <w:rPr>
          <w:rFonts w:ascii="Palatino Linotype" w:hAnsi="Palatino Linotype"/>
          <w:sz w:val="23"/>
          <w:szCs w:val="23"/>
        </w:rPr>
        <w:t>. Все дополнения и изменения к настоящему договору должны быть составлены в письменной форме, подписаны обеими сторонами и зарегистрированы в том же порядке, что и настоящий договор.</w:t>
      </w:r>
    </w:p>
    <w:p w:rsidR="00A93A33" w:rsidRPr="00A93A33" w:rsidRDefault="00A11555" w:rsidP="00B1597C">
      <w:pPr>
        <w:spacing w:before="120" w:after="120"/>
        <w:ind w:firstLine="567"/>
        <w:jc w:val="both"/>
        <w:rPr>
          <w:rFonts w:ascii="Palatino Linotype" w:hAnsi="Palatino Linotype"/>
          <w:color w:val="000000"/>
          <w:sz w:val="23"/>
          <w:szCs w:val="23"/>
        </w:rPr>
      </w:pPr>
      <w:r>
        <w:rPr>
          <w:rFonts w:ascii="Palatino Linotype" w:hAnsi="Palatino Linotype"/>
          <w:color w:val="000000"/>
          <w:sz w:val="23"/>
          <w:szCs w:val="23"/>
        </w:rPr>
        <w:t>4.4</w:t>
      </w:r>
      <w:r w:rsidR="00A93A33" w:rsidRPr="00A93A33">
        <w:rPr>
          <w:rFonts w:ascii="Palatino Linotype" w:hAnsi="Palatino Linotype"/>
          <w:color w:val="000000"/>
          <w:sz w:val="23"/>
          <w:szCs w:val="23"/>
        </w:rPr>
        <w:t xml:space="preserve">. </w:t>
      </w:r>
      <w:r w:rsidR="00A93A33" w:rsidRPr="00A93A33">
        <w:rPr>
          <w:rFonts w:ascii="Palatino Linotype" w:hAnsi="Palatino Linotype"/>
          <w:sz w:val="23"/>
          <w:szCs w:val="23"/>
        </w:rPr>
        <w:t>К настоящему договору прилагается:</w:t>
      </w:r>
    </w:p>
    <w:p w:rsidR="00A11555" w:rsidRDefault="00A93A33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 w:rsidRPr="00A93A33">
        <w:rPr>
          <w:rFonts w:ascii="Palatino Linotype" w:hAnsi="Palatino Linotype"/>
          <w:sz w:val="23"/>
          <w:szCs w:val="23"/>
        </w:rPr>
        <w:t>Приложение 1</w:t>
      </w:r>
      <w:r w:rsidR="00A11555">
        <w:rPr>
          <w:rFonts w:ascii="Palatino Linotype" w:hAnsi="Palatino Linotype"/>
          <w:sz w:val="23"/>
          <w:szCs w:val="23"/>
        </w:rPr>
        <w:t>- Перечень имущества ЗАО «Птицефабрика «Великоустюгская», подлежащее продаже.</w:t>
      </w:r>
    </w:p>
    <w:p w:rsidR="00A93A33" w:rsidRPr="00A93A33" w:rsidRDefault="00A11555" w:rsidP="00B1597C">
      <w:pPr>
        <w:spacing w:before="120" w:after="120"/>
        <w:ind w:firstLine="567"/>
        <w:jc w:val="both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Приложение 2</w:t>
      </w:r>
      <w:r w:rsidR="00A93A33" w:rsidRPr="00A93A33">
        <w:rPr>
          <w:rFonts w:ascii="Palatino Linotype" w:hAnsi="Palatino Linotype"/>
          <w:sz w:val="23"/>
          <w:szCs w:val="23"/>
        </w:rPr>
        <w:t xml:space="preserve"> – Акт приема-передачи недвижимого имущества.</w:t>
      </w:r>
    </w:p>
    <w:p w:rsidR="00462BE5" w:rsidRPr="00A93A33" w:rsidRDefault="00462BE5">
      <w:pPr>
        <w:jc w:val="both"/>
        <w:rPr>
          <w:rFonts w:ascii="Palatino Linotype" w:hAnsi="Palatino Linotype" w:cs="Tahoma"/>
          <w:sz w:val="22"/>
          <w:szCs w:val="22"/>
          <w:shd w:val="clear" w:color="auto" w:fill="FFFF00"/>
        </w:rPr>
      </w:pPr>
    </w:p>
    <w:p w:rsidR="00462BE5" w:rsidRPr="00A93A33" w:rsidRDefault="00A93A33">
      <w:pPr>
        <w:jc w:val="center"/>
        <w:rPr>
          <w:rFonts w:ascii="Palatino Linotype" w:hAnsi="Palatino Linotype" w:cs="Tahoma"/>
          <w:b/>
          <w:sz w:val="22"/>
          <w:szCs w:val="22"/>
        </w:rPr>
      </w:pPr>
      <w:r>
        <w:rPr>
          <w:rFonts w:ascii="Palatino Linotype" w:hAnsi="Palatino Linotype" w:cs="Tahoma"/>
          <w:b/>
          <w:sz w:val="22"/>
          <w:szCs w:val="22"/>
        </w:rPr>
        <w:t>5</w:t>
      </w:r>
      <w:r w:rsidR="00462BE5" w:rsidRPr="00A93A33">
        <w:rPr>
          <w:rFonts w:ascii="Palatino Linotype" w:hAnsi="Palatino Linotype" w:cs="Tahoma"/>
          <w:b/>
          <w:sz w:val="22"/>
          <w:szCs w:val="22"/>
        </w:rPr>
        <w:t>. Адреса и банковские реквизиты сторон</w:t>
      </w:r>
    </w:p>
    <w:p w:rsidR="00B853E8" w:rsidRDefault="00B853E8" w:rsidP="00564711">
      <w:pPr>
        <w:rPr>
          <w:rFonts w:ascii="Palatino Linotype" w:hAnsi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82"/>
      </w:tblGrid>
      <w:tr w:rsidR="00B853E8" w:rsidRPr="001141F4" w:rsidTr="001141F4">
        <w:tc>
          <w:tcPr>
            <w:tcW w:w="4927" w:type="dxa"/>
            <w:shd w:val="clear" w:color="auto" w:fill="auto"/>
          </w:tcPr>
          <w:p w:rsidR="00B853E8" w:rsidRPr="001141F4" w:rsidRDefault="00B853E8" w:rsidP="001141F4">
            <w:pPr>
              <w:ind w:left="142"/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Продавец:</w:t>
            </w:r>
          </w:p>
          <w:p w:rsidR="00B853E8" w:rsidRPr="001141F4" w:rsidRDefault="00B853E8" w:rsidP="001141F4">
            <w:pPr>
              <w:ind w:left="142"/>
              <w:rPr>
                <w:rFonts w:ascii="Palatino Linotype" w:hAnsi="Palatino Linotype"/>
                <w:sz w:val="22"/>
                <w:szCs w:val="22"/>
              </w:rPr>
            </w:pPr>
            <w:r w:rsidRPr="001141F4">
              <w:rPr>
                <w:rFonts w:ascii="Palatino Linotype" w:hAnsi="Palatino Linotype"/>
                <w:sz w:val="22"/>
                <w:szCs w:val="22"/>
              </w:rPr>
              <w:t>ЗАО «Птицефабрика «Великоустюгская»</w:t>
            </w:r>
          </w:p>
          <w:p w:rsidR="00B853E8" w:rsidRPr="001141F4" w:rsidRDefault="00B853E8" w:rsidP="001141F4">
            <w:pPr>
              <w:ind w:left="142"/>
              <w:rPr>
                <w:rFonts w:ascii="Palatino Linotype" w:hAnsi="Palatino Linotype"/>
                <w:sz w:val="22"/>
                <w:szCs w:val="22"/>
              </w:rPr>
            </w:pPr>
            <w:r w:rsidRPr="001141F4">
              <w:rPr>
                <w:rFonts w:ascii="Palatino Linotype" w:hAnsi="Palatino Linotype"/>
                <w:sz w:val="22"/>
                <w:szCs w:val="22"/>
              </w:rPr>
              <w:t>ИНН 3526006635 / КПП 352601001</w:t>
            </w:r>
          </w:p>
          <w:p w:rsidR="00B853E8" w:rsidRPr="001141F4" w:rsidRDefault="00B853E8" w:rsidP="001141F4">
            <w:pPr>
              <w:ind w:left="142"/>
              <w:rPr>
                <w:rFonts w:ascii="Palatino Linotype" w:hAnsi="Palatino Linotype"/>
                <w:sz w:val="22"/>
                <w:szCs w:val="22"/>
              </w:rPr>
            </w:pPr>
            <w:r w:rsidRPr="001141F4">
              <w:rPr>
                <w:rFonts w:ascii="Palatino Linotype" w:hAnsi="Palatino Linotype"/>
                <w:sz w:val="22"/>
                <w:szCs w:val="22"/>
              </w:rPr>
              <w:t>Р/с 40702810535290000169</w:t>
            </w:r>
          </w:p>
          <w:p w:rsidR="00B853E8" w:rsidRPr="001141F4" w:rsidRDefault="00B853E8" w:rsidP="001141F4">
            <w:pPr>
              <w:pStyle w:val="ConsPlusNonformat"/>
              <w:ind w:left="142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141F4">
              <w:rPr>
                <w:rFonts w:ascii="Palatino Linotype" w:hAnsi="Palatino Linotype"/>
                <w:sz w:val="22"/>
                <w:szCs w:val="22"/>
              </w:rPr>
              <w:t>в Вологодском РФ АО «</w:t>
            </w:r>
            <w:proofErr w:type="spellStart"/>
            <w:r w:rsidRPr="001141F4">
              <w:rPr>
                <w:rFonts w:ascii="Palatino Linotype" w:hAnsi="Palatino Linotype"/>
                <w:sz w:val="22"/>
                <w:szCs w:val="22"/>
              </w:rPr>
              <w:t>Россельхозбанк</w:t>
            </w:r>
            <w:proofErr w:type="spellEnd"/>
            <w:r w:rsidRPr="001141F4">
              <w:rPr>
                <w:rFonts w:ascii="Palatino Linotype" w:hAnsi="Palatino Linotype"/>
                <w:sz w:val="22"/>
                <w:szCs w:val="22"/>
              </w:rPr>
              <w:t>» г. Вологда</w:t>
            </w:r>
          </w:p>
          <w:p w:rsidR="00B853E8" w:rsidRPr="001141F4" w:rsidRDefault="00B853E8" w:rsidP="001141F4">
            <w:pPr>
              <w:pStyle w:val="ConsPlusNonformat"/>
              <w:ind w:left="142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141F4">
              <w:rPr>
                <w:rFonts w:ascii="Palatino Linotype" w:hAnsi="Palatino Linotype"/>
                <w:sz w:val="22"/>
                <w:szCs w:val="22"/>
              </w:rPr>
              <w:t>Кор/</w:t>
            </w:r>
            <w:proofErr w:type="spellStart"/>
            <w:r w:rsidRPr="001141F4">
              <w:rPr>
                <w:rFonts w:ascii="Palatino Linotype" w:hAnsi="Palatino Linotype"/>
                <w:sz w:val="22"/>
                <w:szCs w:val="22"/>
              </w:rPr>
              <w:t>сч</w:t>
            </w:r>
            <w:proofErr w:type="spellEnd"/>
            <w:r w:rsidRPr="001141F4">
              <w:rPr>
                <w:rFonts w:ascii="Palatino Linotype" w:hAnsi="Palatino Linotype"/>
                <w:sz w:val="22"/>
                <w:szCs w:val="22"/>
              </w:rPr>
              <w:t xml:space="preserve"> 30101810900000000910 </w:t>
            </w:r>
          </w:p>
          <w:p w:rsidR="00B853E8" w:rsidRPr="001141F4" w:rsidRDefault="00B853E8" w:rsidP="001141F4">
            <w:pPr>
              <w:pStyle w:val="ConsPlusNonformat"/>
              <w:ind w:left="142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1141F4">
              <w:rPr>
                <w:rFonts w:ascii="Palatino Linotype" w:hAnsi="Palatino Linotype"/>
                <w:sz w:val="22"/>
                <w:szCs w:val="22"/>
              </w:rPr>
              <w:t>БИК 044030910</w:t>
            </w:r>
          </w:p>
          <w:p w:rsidR="00B853E8" w:rsidRPr="001141F4" w:rsidRDefault="00B853E8" w:rsidP="001141F4">
            <w:pPr>
              <w:pStyle w:val="ConsPlusNonformat"/>
              <w:ind w:left="142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 xml:space="preserve">Конкурсный управляющий </w:t>
            </w:r>
          </w:p>
          <w:p w:rsidR="00B853E8" w:rsidRPr="001141F4" w:rsidRDefault="00B853E8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ЗАО «Птицефабрика «Великоустюгская»</w:t>
            </w:r>
          </w:p>
          <w:p w:rsidR="00B853E8" w:rsidRPr="001141F4" w:rsidRDefault="00B853E8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 w:firstLine="14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_____________________</w:t>
            </w:r>
            <w:r w:rsidR="00984947">
              <w:rPr>
                <w:rFonts w:ascii="Palatino Linotype" w:hAnsi="Palatino Linotype" w:cs="Tahoma"/>
                <w:sz w:val="22"/>
                <w:szCs w:val="22"/>
              </w:rPr>
              <w:t>Росляков Д.В.</w:t>
            </w:r>
          </w:p>
          <w:p w:rsidR="00B853E8" w:rsidRPr="001141F4" w:rsidRDefault="00B853E8" w:rsidP="001141F4">
            <w:pPr>
              <w:shd w:val="clear" w:color="auto" w:fill="FFFFFF"/>
              <w:ind w:right="102" w:firstLine="14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м.п.</w:t>
            </w:r>
          </w:p>
          <w:p w:rsidR="00B853E8" w:rsidRPr="001141F4" w:rsidRDefault="00B853E8" w:rsidP="0056471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B853E8" w:rsidRPr="001141F4" w:rsidRDefault="00B853E8" w:rsidP="00B853E8">
            <w:pPr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Покупатель:</w:t>
            </w: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___________________ / ________________ /</w:t>
            </w:r>
          </w:p>
          <w:p w:rsidR="00B853E8" w:rsidRPr="001141F4" w:rsidRDefault="00B853E8" w:rsidP="00B853E8">
            <w:pPr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853E8" w:rsidRPr="001141F4" w:rsidRDefault="00B853E8" w:rsidP="00B853E8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B853E8" w:rsidRPr="001141F4" w:rsidRDefault="00B853E8" w:rsidP="00564711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853E8" w:rsidRDefault="00B853E8">
      <w:pPr>
        <w:jc w:val="center"/>
        <w:rPr>
          <w:rFonts w:ascii="Palatino Linotype" w:hAnsi="Palatino Linotype"/>
        </w:rPr>
      </w:pPr>
    </w:p>
    <w:p w:rsidR="00B853E8" w:rsidRPr="00A93A33" w:rsidRDefault="00B853E8">
      <w:pPr>
        <w:jc w:val="center"/>
        <w:rPr>
          <w:rFonts w:ascii="Palatino Linotype" w:hAnsi="Palatino Linotype"/>
        </w:rPr>
      </w:pPr>
    </w:p>
    <w:p w:rsidR="00462BE5" w:rsidRPr="001A6BA3" w:rsidRDefault="00F8497A" w:rsidP="00B668BD">
      <w:pPr>
        <w:jc w:val="right"/>
        <w:rPr>
          <w:rFonts w:ascii="Palatino Linotype" w:hAnsi="Palatino Linotype"/>
          <w:sz w:val="22"/>
          <w:szCs w:val="22"/>
        </w:rPr>
      </w:pPr>
      <w:r w:rsidRPr="00A93A33">
        <w:rPr>
          <w:rFonts w:ascii="Palatino Linotype" w:hAnsi="Palatino Linotype"/>
        </w:rPr>
        <w:br w:type="page"/>
      </w:r>
      <w:r w:rsidR="00D25401" w:rsidRPr="001A6BA3">
        <w:rPr>
          <w:rFonts w:ascii="Palatino Linotype" w:hAnsi="Palatino Linotype"/>
          <w:sz w:val="22"/>
          <w:szCs w:val="22"/>
        </w:rPr>
        <w:lastRenderedPageBreak/>
        <w:t xml:space="preserve">Приложение № 1 </w:t>
      </w:r>
    </w:p>
    <w:p w:rsidR="00B668BD" w:rsidRDefault="00C77478" w:rsidP="00B668BD">
      <w:pPr>
        <w:jc w:val="right"/>
        <w:rPr>
          <w:rFonts w:ascii="Palatino Linotype" w:hAnsi="Palatino Linotype" w:cs="Times New Roman"/>
          <w:sz w:val="22"/>
          <w:szCs w:val="22"/>
        </w:rPr>
      </w:pPr>
      <w:r w:rsidRPr="001A6BA3">
        <w:rPr>
          <w:rFonts w:ascii="Palatino Linotype" w:hAnsi="Palatino Linotype" w:cs="Times New Roman"/>
          <w:sz w:val="22"/>
          <w:szCs w:val="22"/>
        </w:rPr>
        <w:t>К</w:t>
      </w:r>
      <w:r>
        <w:rPr>
          <w:rFonts w:ascii="Palatino Linotype" w:hAnsi="Palatino Linotype" w:cs="Times New Roman"/>
          <w:sz w:val="22"/>
          <w:szCs w:val="22"/>
        </w:rPr>
        <w:t xml:space="preserve"> проекту </w:t>
      </w:r>
      <w:bookmarkStart w:id="0" w:name="_GoBack"/>
      <w:bookmarkEnd w:id="0"/>
      <w:r w:rsidR="00D25401" w:rsidRPr="001A6BA3">
        <w:rPr>
          <w:rFonts w:ascii="Palatino Linotype" w:hAnsi="Palatino Linotype" w:cs="Times New Roman"/>
          <w:sz w:val="22"/>
          <w:szCs w:val="22"/>
        </w:rPr>
        <w:t xml:space="preserve"> Договору купли-продажи №___ </w:t>
      </w:r>
    </w:p>
    <w:p w:rsidR="00853481" w:rsidRDefault="00123AD5" w:rsidP="00B668BD">
      <w:pPr>
        <w:jc w:val="righ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имущества </w:t>
      </w:r>
      <w:r w:rsidR="00D25401" w:rsidRPr="001A6BA3">
        <w:rPr>
          <w:rFonts w:ascii="Palatino Linotype" w:hAnsi="Palatino Linotype" w:cs="Times New Roman"/>
          <w:sz w:val="22"/>
          <w:szCs w:val="22"/>
        </w:rPr>
        <w:t xml:space="preserve">ЗАО «Птицефабрика «Великоустюгская»  </w:t>
      </w:r>
    </w:p>
    <w:p w:rsidR="00D25401" w:rsidRPr="001A6BA3" w:rsidRDefault="00D25401" w:rsidP="00B668BD">
      <w:pPr>
        <w:jc w:val="right"/>
        <w:rPr>
          <w:rFonts w:ascii="Palatino Linotype" w:hAnsi="Palatino Linotype" w:cs="Times New Roman"/>
          <w:sz w:val="22"/>
          <w:szCs w:val="22"/>
        </w:rPr>
      </w:pPr>
      <w:r w:rsidRPr="001A6BA3">
        <w:rPr>
          <w:rFonts w:ascii="Palatino Linotype" w:hAnsi="Palatino Linotype" w:cs="Times New Roman"/>
          <w:sz w:val="22"/>
          <w:szCs w:val="22"/>
        </w:rPr>
        <w:t>от ___________</w:t>
      </w:r>
    </w:p>
    <w:p w:rsidR="00D25401" w:rsidRDefault="00D25401" w:rsidP="00B668BD">
      <w:pPr>
        <w:jc w:val="right"/>
        <w:rPr>
          <w:rFonts w:ascii="Palatino Linotype" w:hAnsi="Palatino Linotype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6"/>
      </w:tblGrid>
      <w:tr w:rsidR="00E62316" w:rsidRPr="006A782A" w:rsidTr="00034EC2">
        <w:trPr>
          <w:trHeight w:val="619"/>
          <w:jc w:val="center"/>
        </w:trPr>
        <w:tc>
          <w:tcPr>
            <w:tcW w:w="97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2316" w:rsidRPr="006A782A" w:rsidRDefault="00E62316" w:rsidP="00123A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82A">
              <w:rPr>
                <w:rFonts w:ascii="Times New Roman" w:hAnsi="Times New Roman"/>
                <w:b/>
                <w:sz w:val="16"/>
                <w:szCs w:val="16"/>
              </w:rPr>
              <w:t xml:space="preserve">имущество ЗАО «Птицефабрика </w:t>
            </w:r>
          </w:p>
          <w:p w:rsidR="00E62316" w:rsidRPr="006A782A" w:rsidRDefault="00E62316" w:rsidP="00123A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82A">
              <w:rPr>
                <w:rFonts w:ascii="Times New Roman" w:hAnsi="Times New Roman"/>
                <w:b/>
                <w:sz w:val="16"/>
                <w:szCs w:val="16"/>
              </w:rPr>
              <w:t>«Великоустюгская» в составе отдельных лотов</w:t>
            </w:r>
          </w:p>
          <w:p w:rsidR="00E62316" w:rsidRPr="006A782A" w:rsidRDefault="00E62316" w:rsidP="00123A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62316" w:rsidRPr="006A782A" w:rsidTr="001F108C">
        <w:trPr>
          <w:trHeight w:val="315"/>
          <w:jc w:val="center"/>
        </w:trPr>
        <w:tc>
          <w:tcPr>
            <w:tcW w:w="9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316" w:rsidRPr="006A782A" w:rsidRDefault="00E62316" w:rsidP="00123A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Лот 1</w:t>
            </w:r>
          </w:p>
        </w:tc>
      </w:tr>
      <w:tr w:rsidR="00E62316" w:rsidRPr="006A782A" w:rsidTr="00FB5592">
        <w:trPr>
          <w:trHeight w:val="220"/>
          <w:jc w:val="center"/>
        </w:trPr>
        <w:tc>
          <w:tcPr>
            <w:tcW w:w="9796" w:type="dxa"/>
            <w:shd w:val="clear" w:color="auto" w:fill="auto"/>
            <w:vAlign w:val="center"/>
          </w:tcPr>
          <w:p w:rsidR="00E62316" w:rsidRPr="006A782A" w:rsidRDefault="00E62316" w:rsidP="00D16F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316">
              <w:rPr>
                <w:rFonts w:ascii="Times New Roman" w:hAnsi="Times New Roman"/>
                <w:sz w:val="16"/>
                <w:szCs w:val="16"/>
              </w:rPr>
              <w:t xml:space="preserve">: Автофургон 28182-0000010-12 (ГАЗ-3310) 2008 </w:t>
            </w:r>
            <w:proofErr w:type="spellStart"/>
            <w:r w:rsidRPr="00E62316"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 w:rsidRPr="00E62316">
              <w:rPr>
                <w:rFonts w:ascii="Times New Roman" w:hAnsi="Times New Roman"/>
                <w:sz w:val="16"/>
                <w:szCs w:val="16"/>
              </w:rPr>
              <w:t>., VIN XSU28182J90002839. (документы отсутствуют)</w:t>
            </w:r>
          </w:p>
        </w:tc>
      </w:tr>
      <w:tr w:rsidR="00E62316" w:rsidRPr="006A782A" w:rsidTr="00D849AE">
        <w:trPr>
          <w:trHeight w:val="20"/>
          <w:jc w:val="center"/>
        </w:trPr>
        <w:tc>
          <w:tcPr>
            <w:tcW w:w="9796" w:type="dxa"/>
            <w:shd w:val="clear" w:color="auto" w:fill="auto"/>
            <w:vAlign w:val="center"/>
          </w:tcPr>
          <w:p w:rsidR="00E62316" w:rsidRPr="00E62316" w:rsidRDefault="00E62316" w:rsidP="00123A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316">
              <w:rPr>
                <w:rFonts w:ascii="Times New Roman" w:hAnsi="Times New Roman"/>
                <w:b/>
                <w:sz w:val="16"/>
                <w:szCs w:val="16"/>
              </w:rPr>
              <w:t>Лот №2</w:t>
            </w:r>
          </w:p>
        </w:tc>
      </w:tr>
      <w:tr w:rsidR="00E62316" w:rsidRPr="006A782A" w:rsidTr="00D849AE">
        <w:trPr>
          <w:trHeight w:val="20"/>
          <w:jc w:val="center"/>
        </w:trPr>
        <w:tc>
          <w:tcPr>
            <w:tcW w:w="9796" w:type="dxa"/>
            <w:shd w:val="clear" w:color="auto" w:fill="auto"/>
            <w:vAlign w:val="center"/>
          </w:tcPr>
          <w:p w:rsidR="00E62316" w:rsidRDefault="00E62316" w:rsidP="00123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316">
              <w:rPr>
                <w:rFonts w:ascii="Times New Roman" w:hAnsi="Times New Roman"/>
                <w:sz w:val="16"/>
                <w:szCs w:val="16"/>
              </w:rPr>
              <w:t xml:space="preserve">Легковой автомобиль ГАЗ-31105 2006 </w:t>
            </w:r>
            <w:proofErr w:type="spellStart"/>
            <w:r w:rsidRPr="00E62316"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 w:rsidRPr="00E62316">
              <w:rPr>
                <w:rFonts w:ascii="Times New Roman" w:hAnsi="Times New Roman"/>
                <w:sz w:val="16"/>
                <w:szCs w:val="16"/>
              </w:rPr>
              <w:t>., VINX9631105061354095, (документы отсутствуют)</w:t>
            </w:r>
          </w:p>
        </w:tc>
      </w:tr>
      <w:tr w:rsidR="00E62316" w:rsidRPr="006A782A" w:rsidTr="00D849AE">
        <w:trPr>
          <w:trHeight w:val="20"/>
          <w:jc w:val="center"/>
        </w:trPr>
        <w:tc>
          <w:tcPr>
            <w:tcW w:w="9796" w:type="dxa"/>
            <w:shd w:val="clear" w:color="auto" w:fill="auto"/>
            <w:vAlign w:val="center"/>
          </w:tcPr>
          <w:p w:rsidR="00E62316" w:rsidRPr="00E62316" w:rsidRDefault="00E62316" w:rsidP="00123A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2316">
              <w:rPr>
                <w:rFonts w:ascii="Times New Roman" w:hAnsi="Times New Roman"/>
                <w:b/>
                <w:sz w:val="16"/>
                <w:szCs w:val="16"/>
              </w:rPr>
              <w:t>Лот №3</w:t>
            </w:r>
          </w:p>
        </w:tc>
      </w:tr>
      <w:tr w:rsidR="00E62316" w:rsidRPr="006A782A" w:rsidTr="00D849AE">
        <w:trPr>
          <w:trHeight w:val="20"/>
          <w:jc w:val="center"/>
        </w:trPr>
        <w:tc>
          <w:tcPr>
            <w:tcW w:w="9796" w:type="dxa"/>
            <w:shd w:val="clear" w:color="auto" w:fill="auto"/>
            <w:vAlign w:val="center"/>
          </w:tcPr>
          <w:p w:rsidR="00E62316" w:rsidRDefault="00E62316" w:rsidP="00123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316">
              <w:rPr>
                <w:rFonts w:ascii="Times New Roman" w:hAnsi="Times New Roman"/>
                <w:sz w:val="16"/>
                <w:szCs w:val="16"/>
              </w:rPr>
              <w:t xml:space="preserve">Цистерна ГАЗ-6601 1982 </w:t>
            </w:r>
            <w:proofErr w:type="spellStart"/>
            <w:r w:rsidRPr="00E62316"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 w:rsidRPr="00E62316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62316">
              <w:rPr>
                <w:rFonts w:ascii="Times New Roman" w:hAnsi="Times New Roman"/>
                <w:sz w:val="16"/>
                <w:szCs w:val="16"/>
              </w:rPr>
              <w:t>гос.рег.знак</w:t>
            </w:r>
            <w:proofErr w:type="spellEnd"/>
            <w:r w:rsidRPr="00E62316">
              <w:rPr>
                <w:rFonts w:ascii="Times New Roman" w:hAnsi="Times New Roman"/>
                <w:sz w:val="16"/>
                <w:szCs w:val="16"/>
              </w:rPr>
              <w:t xml:space="preserve"> А020ВС35, (документы отсутствуют)</w:t>
            </w:r>
          </w:p>
        </w:tc>
      </w:tr>
      <w:tr w:rsidR="00E62316" w:rsidRPr="006A782A" w:rsidTr="00D849AE">
        <w:trPr>
          <w:trHeight w:val="20"/>
          <w:jc w:val="center"/>
        </w:trPr>
        <w:tc>
          <w:tcPr>
            <w:tcW w:w="9796" w:type="dxa"/>
            <w:shd w:val="clear" w:color="auto" w:fill="auto"/>
            <w:vAlign w:val="center"/>
          </w:tcPr>
          <w:p w:rsidR="00E62316" w:rsidRPr="00E62316" w:rsidRDefault="00E62316" w:rsidP="00123A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Лот№4</w:t>
            </w:r>
          </w:p>
        </w:tc>
      </w:tr>
      <w:tr w:rsidR="00E62316" w:rsidRPr="006A782A" w:rsidTr="00D849AE">
        <w:trPr>
          <w:trHeight w:val="20"/>
          <w:jc w:val="center"/>
        </w:trPr>
        <w:tc>
          <w:tcPr>
            <w:tcW w:w="9796" w:type="dxa"/>
            <w:shd w:val="clear" w:color="auto" w:fill="auto"/>
            <w:vAlign w:val="center"/>
          </w:tcPr>
          <w:p w:rsidR="00E62316" w:rsidRDefault="00E62316" w:rsidP="00123A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2316">
              <w:rPr>
                <w:rFonts w:ascii="Times New Roman" w:hAnsi="Times New Roman"/>
                <w:sz w:val="16"/>
                <w:szCs w:val="16"/>
              </w:rPr>
              <w:t xml:space="preserve">Автофургон 2790-0000010-01 2008 </w:t>
            </w:r>
            <w:proofErr w:type="spellStart"/>
            <w:r w:rsidRPr="00E62316"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 w:rsidRPr="00E62316">
              <w:rPr>
                <w:rFonts w:ascii="Times New Roman" w:hAnsi="Times New Roman"/>
                <w:sz w:val="16"/>
                <w:szCs w:val="16"/>
              </w:rPr>
              <w:t>., VINX5J27900A90000484</w:t>
            </w:r>
          </w:p>
        </w:tc>
      </w:tr>
    </w:tbl>
    <w:p w:rsidR="001141F4" w:rsidRPr="001141F4" w:rsidRDefault="001141F4" w:rsidP="001141F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82"/>
      </w:tblGrid>
      <w:tr w:rsidR="001A6BA3" w:rsidRPr="001141F4" w:rsidTr="001141F4">
        <w:tc>
          <w:tcPr>
            <w:tcW w:w="4927" w:type="dxa"/>
            <w:shd w:val="clear" w:color="auto" w:fill="auto"/>
          </w:tcPr>
          <w:p w:rsidR="001A6BA3" w:rsidRPr="001141F4" w:rsidRDefault="001A6BA3" w:rsidP="001141F4">
            <w:pPr>
              <w:ind w:left="142"/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1A6BA3" w:rsidRPr="001141F4" w:rsidRDefault="001A6BA3" w:rsidP="001141F4">
            <w:pPr>
              <w:rPr>
                <w:rFonts w:ascii="Palatino Linotype" w:eastAsia="MS Mincho" w:hAnsi="Palatino Linotype" w:cs="Tahoma"/>
                <w:b/>
                <w:szCs w:val="20"/>
              </w:rPr>
            </w:pPr>
          </w:p>
        </w:tc>
      </w:tr>
      <w:tr w:rsidR="001A6BA3" w:rsidRPr="001141F4" w:rsidTr="001141F4">
        <w:tc>
          <w:tcPr>
            <w:tcW w:w="4927" w:type="dxa"/>
            <w:shd w:val="clear" w:color="auto" w:fill="auto"/>
          </w:tcPr>
          <w:p w:rsidR="001A6BA3" w:rsidRPr="001141F4" w:rsidRDefault="001A6BA3" w:rsidP="001141F4">
            <w:pPr>
              <w:ind w:left="142"/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Продавец:</w:t>
            </w:r>
          </w:p>
          <w:p w:rsidR="001A6BA3" w:rsidRPr="001141F4" w:rsidRDefault="001A6BA3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 xml:space="preserve">Конкурсный управляющий </w:t>
            </w:r>
          </w:p>
          <w:p w:rsidR="001A6BA3" w:rsidRPr="001141F4" w:rsidRDefault="001A6BA3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ЗАО «Птицефабрика «Великоустюгская»</w:t>
            </w:r>
          </w:p>
          <w:p w:rsidR="001A6BA3" w:rsidRPr="001141F4" w:rsidRDefault="001A6BA3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1A6BA3" w:rsidRPr="001141F4" w:rsidRDefault="001A6BA3" w:rsidP="001141F4">
            <w:pPr>
              <w:shd w:val="clear" w:color="auto" w:fill="FFFFFF"/>
              <w:ind w:right="102" w:firstLine="14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_____________________</w:t>
            </w:r>
            <w:r w:rsidR="00984947">
              <w:rPr>
                <w:rFonts w:ascii="Palatino Linotype" w:hAnsi="Palatino Linotype" w:cs="Tahoma"/>
                <w:sz w:val="22"/>
                <w:szCs w:val="22"/>
              </w:rPr>
              <w:t>Росляков Д.В.</w:t>
            </w:r>
          </w:p>
          <w:p w:rsidR="001A6BA3" w:rsidRPr="001141F4" w:rsidRDefault="001A6BA3" w:rsidP="00FC3E6D">
            <w:pPr>
              <w:shd w:val="clear" w:color="auto" w:fill="FFFFFF"/>
              <w:ind w:right="102" w:firstLine="142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1141F4">
              <w:rPr>
                <w:rFonts w:ascii="Palatino Linotype" w:hAnsi="Palatino Linotype" w:cs="Tahoma"/>
                <w:sz w:val="22"/>
                <w:szCs w:val="22"/>
              </w:rPr>
              <w:t>м.п</w:t>
            </w:r>
            <w:proofErr w:type="spellEnd"/>
            <w:r w:rsidRPr="001141F4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:rsidR="001A6BA3" w:rsidRPr="001141F4" w:rsidRDefault="001A6BA3" w:rsidP="001141F4">
            <w:pPr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Покупатель:</w:t>
            </w:r>
          </w:p>
          <w:p w:rsidR="001A6BA3" w:rsidRPr="001141F4" w:rsidRDefault="001A6BA3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1A6BA3" w:rsidRPr="001141F4" w:rsidRDefault="001A6BA3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1A6BA3" w:rsidRPr="001141F4" w:rsidRDefault="001A6BA3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1A6BA3" w:rsidRPr="001141F4" w:rsidRDefault="001A6BA3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___________________ / ________________ /</w:t>
            </w:r>
          </w:p>
          <w:p w:rsidR="001A6BA3" w:rsidRPr="001141F4" w:rsidRDefault="001A6BA3" w:rsidP="001A6BA3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B668BD" w:rsidRDefault="00B668BD">
      <w:pPr>
        <w:jc w:val="center"/>
        <w:rPr>
          <w:rFonts w:ascii="Palatino Linotype" w:hAnsi="Palatino Linotype"/>
        </w:rPr>
      </w:pPr>
    </w:p>
    <w:p w:rsidR="00D25401" w:rsidRPr="00A93A33" w:rsidRDefault="00B668B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A11555" w:rsidRDefault="00462BE5" w:rsidP="00B668BD">
      <w:pPr>
        <w:jc w:val="right"/>
        <w:rPr>
          <w:rFonts w:ascii="Palatino Linotype" w:hAnsi="Palatino Linotype" w:cs="Times New Roman"/>
        </w:rPr>
      </w:pPr>
      <w:r w:rsidRPr="00A93A33">
        <w:rPr>
          <w:rFonts w:ascii="Palatino Linotype" w:hAnsi="Palatino Linotype" w:cs="Times New Roman"/>
        </w:rPr>
        <w:lastRenderedPageBreak/>
        <w:t xml:space="preserve">Приложение </w:t>
      </w:r>
      <w:r w:rsidR="00D25401">
        <w:rPr>
          <w:rFonts w:ascii="Palatino Linotype" w:hAnsi="Palatino Linotype" w:cs="Times New Roman"/>
        </w:rPr>
        <w:t xml:space="preserve">№ </w:t>
      </w:r>
      <w:r w:rsidR="00A11555">
        <w:rPr>
          <w:rFonts w:ascii="Palatino Linotype" w:hAnsi="Palatino Linotype" w:cs="Times New Roman"/>
        </w:rPr>
        <w:t xml:space="preserve">2 </w:t>
      </w:r>
    </w:p>
    <w:p w:rsidR="00B668BD" w:rsidRDefault="00462BE5" w:rsidP="00B668BD">
      <w:pPr>
        <w:jc w:val="right"/>
        <w:rPr>
          <w:rFonts w:ascii="Palatino Linotype" w:hAnsi="Palatino Linotype" w:cs="Times New Roman"/>
        </w:rPr>
      </w:pPr>
      <w:r w:rsidRPr="00A93A33">
        <w:rPr>
          <w:rFonts w:ascii="Palatino Linotype" w:hAnsi="Palatino Linotype" w:cs="Times New Roman"/>
        </w:rPr>
        <w:t>к Договору купли-продажи №</w:t>
      </w:r>
      <w:r w:rsidR="00F8497A" w:rsidRPr="00A93A33">
        <w:rPr>
          <w:rFonts w:ascii="Palatino Linotype" w:hAnsi="Palatino Linotype" w:cs="Times New Roman"/>
        </w:rPr>
        <w:t>___</w:t>
      </w:r>
      <w:r w:rsidRPr="00A93A33">
        <w:rPr>
          <w:rFonts w:ascii="Palatino Linotype" w:hAnsi="Palatino Linotype" w:cs="Times New Roman"/>
        </w:rPr>
        <w:t xml:space="preserve"> </w:t>
      </w:r>
    </w:p>
    <w:p w:rsidR="00853481" w:rsidRDefault="00123AD5" w:rsidP="00B668BD">
      <w:pPr>
        <w:jc w:val="right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имущества </w:t>
      </w:r>
      <w:r w:rsidR="00A11555">
        <w:rPr>
          <w:rFonts w:ascii="Palatino Linotype" w:hAnsi="Palatino Linotype" w:cs="Times New Roman"/>
        </w:rPr>
        <w:t>З</w:t>
      </w:r>
      <w:r w:rsidR="0094605A" w:rsidRPr="00A93A33">
        <w:rPr>
          <w:rFonts w:ascii="Palatino Linotype" w:hAnsi="Palatino Linotype" w:cs="Times New Roman"/>
        </w:rPr>
        <w:t>А</w:t>
      </w:r>
      <w:r w:rsidR="00462BE5" w:rsidRPr="00A93A33">
        <w:rPr>
          <w:rFonts w:ascii="Palatino Linotype" w:hAnsi="Palatino Linotype" w:cs="Times New Roman"/>
        </w:rPr>
        <w:t>О «</w:t>
      </w:r>
      <w:r w:rsidR="00A11555">
        <w:rPr>
          <w:rFonts w:ascii="Palatino Linotype" w:hAnsi="Palatino Linotype" w:cs="Times New Roman"/>
        </w:rPr>
        <w:t>Птицефабрика «Великоустюгская</w:t>
      </w:r>
      <w:r w:rsidR="00462BE5" w:rsidRPr="00A93A33">
        <w:rPr>
          <w:rFonts w:ascii="Palatino Linotype" w:hAnsi="Palatino Linotype" w:cs="Times New Roman"/>
        </w:rPr>
        <w:t xml:space="preserve">»  </w:t>
      </w:r>
    </w:p>
    <w:p w:rsidR="00462BE5" w:rsidRPr="00A93A33" w:rsidRDefault="00462BE5" w:rsidP="00B668BD">
      <w:pPr>
        <w:jc w:val="right"/>
        <w:rPr>
          <w:rFonts w:ascii="Palatino Linotype" w:hAnsi="Palatino Linotype" w:cs="Times New Roman"/>
        </w:rPr>
      </w:pPr>
      <w:r w:rsidRPr="00A93A33">
        <w:rPr>
          <w:rFonts w:ascii="Palatino Linotype" w:hAnsi="Palatino Linotype" w:cs="Times New Roman"/>
        </w:rPr>
        <w:t xml:space="preserve">от </w:t>
      </w:r>
      <w:r w:rsidR="00D25401">
        <w:rPr>
          <w:rFonts w:ascii="Palatino Linotype" w:hAnsi="Palatino Linotype" w:cs="Times New Roman"/>
        </w:rPr>
        <w:t xml:space="preserve">___________ </w:t>
      </w:r>
    </w:p>
    <w:p w:rsidR="00462BE5" w:rsidRPr="00A93A33" w:rsidRDefault="00462BE5">
      <w:pPr>
        <w:jc w:val="center"/>
        <w:rPr>
          <w:rFonts w:ascii="Palatino Linotype" w:hAnsi="Palatino Linotype" w:cs="Times New Roman"/>
        </w:rPr>
      </w:pPr>
    </w:p>
    <w:p w:rsidR="00462BE5" w:rsidRPr="00A93A33" w:rsidRDefault="00462BE5">
      <w:pPr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A93A33">
        <w:rPr>
          <w:rFonts w:ascii="Palatino Linotype" w:hAnsi="Palatino Linotype" w:cs="Times New Roman"/>
          <w:b/>
          <w:sz w:val="22"/>
          <w:szCs w:val="22"/>
        </w:rPr>
        <w:t>А</w:t>
      </w:r>
      <w:r w:rsidR="00F8497A" w:rsidRPr="00A93A33">
        <w:rPr>
          <w:rFonts w:ascii="Palatino Linotype" w:hAnsi="Palatino Linotype" w:cs="Times New Roman"/>
          <w:b/>
          <w:sz w:val="22"/>
          <w:szCs w:val="22"/>
        </w:rPr>
        <w:t>КТ ПРИЕМКИ-ПЕРЕДАЧИ ИМУЩЕСТВА №____</w:t>
      </w:r>
    </w:p>
    <w:p w:rsidR="00462BE5" w:rsidRPr="00A93A33" w:rsidRDefault="00462BE5">
      <w:pPr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:rsidR="00B668BD" w:rsidRPr="00A11555" w:rsidRDefault="00B668BD" w:rsidP="00B668BD">
      <w:pPr>
        <w:rPr>
          <w:rFonts w:ascii="Palatino Linotype" w:hAnsi="Palatino Linotype"/>
          <w:bCs/>
          <w:sz w:val="22"/>
          <w:szCs w:val="22"/>
        </w:rPr>
      </w:pPr>
      <w:r w:rsidRPr="00A11555">
        <w:rPr>
          <w:rFonts w:ascii="Palatino Linotype" w:hAnsi="Palatino Linotype"/>
          <w:bCs/>
          <w:sz w:val="22"/>
          <w:szCs w:val="22"/>
        </w:rPr>
        <w:t xml:space="preserve">Вологодская обл., </w:t>
      </w:r>
    </w:p>
    <w:p w:rsidR="00B668BD" w:rsidRPr="00A11555" w:rsidRDefault="00B668BD" w:rsidP="00B668BD">
      <w:pPr>
        <w:rPr>
          <w:rFonts w:ascii="Palatino Linotype" w:hAnsi="Palatino Linotype"/>
          <w:bCs/>
          <w:sz w:val="22"/>
          <w:szCs w:val="22"/>
        </w:rPr>
      </w:pPr>
      <w:r w:rsidRPr="00A11555">
        <w:rPr>
          <w:rFonts w:ascii="Palatino Linotype" w:hAnsi="Palatino Linotype"/>
          <w:bCs/>
          <w:sz w:val="22"/>
          <w:szCs w:val="22"/>
        </w:rPr>
        <w:t xml:space="preserve">Великоустюгский р-н, </w:t>
      </w:r>
    </w:p>
    <w:p w:rsidR="00B668BD" w:rsidRPr="00A11555" w:rsidRDefault="00B668BD" w:rsidP="00B668BD">
      <w:pPr>
        <w:rPr>
          <w:rFonts w:ascii="Palatino Linotype" w:hAnsi="Palatino Linotype" w:cs="Tahoma"/>
          <w:sz w:val="22"/>
          <w:szCs w:val="22"/>
        </w:rPr>
      </w:pPr>
      <w:r w:rsidRPr="00A11555">
        <w:rPr>
          <w:rFonts w:ascii="Palatino Linotype" w:hAnsi="Palatino Linotype"/>
          <w:bCs/>
          <w:sz w:val="22"/>
          <w:szCs w:val="22"/>
        </w:rPr>
        <w:t xml:space="preserve">д. </w:t>
      </w:r>
      <w:proofErr w:type="spellStart"/>
      <w:r w:rsidRPr="00A11555">
        <w:rPr>
          <w:rFonts w:ascii="Palatino Linotype" w:hAnsi="Palatino Linotype"/>
          <w:bCs/>
          <w:sz w:val="22"/>
          <w:szCs w:val="22"/>
        </w:rPr>
        <w:t>Коробейниково</w:t>
      </w:r>
      <w:proofErr w:type="spellEnd"/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</w:r>
      <w:r w:rsidRPr="00A11555">
        <w:rPr>
          <w:rFonts w:ascii="Palatino Linotype" w:hAnsi="Palatino Linotype" w:cs="Tahoma"/>
          <w:sz w:val="22"/>
          <w:szCs w:val="22"/>
        </w:rPr>
        <w:tab/>
        <w:t xml:space="preserve">    _____________</w:t>
      </w:r>
    </w:p>
    <w:p w:rsidR="00462BE5" w:rsidRPr="00A93A33" w:rsidRDefault="00B668BD" w:rsidP="00B668BD">
      <w:pPr>
        <w:tabs>
          <w:tab w:val="left" w:pos="7920"/>
        </w:tabs>
        <w:jc w:val="both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ab/>
      </w:r>
    </w:p>
    <w:p w:rsidR="00462BE5" w:rsidRPr="00A93A33" w:rsidRDefault="00B668BD">
      <w:pPr>
        <w:ind w:firstLine="708"/>
        <w:jc w:val="both"/>
        <w:rPr>
          <w:rFonts w:ascii="Palatino Linotype" w:hAnsi="Palatino Linotype" w:cs="Times New Roman"/>
          <w:sz w:val="22"/>
          <w:szCs w:val="22"/>
        </w:rPr>
      </w:pPr>
      <w:r w:rsidRPr="00A11555">
        <w:rPr>
          <w:rFonts w:ascii="Palatino Linotype" w:hAnsi="Palatino Linotype" w:cs="Tahoma"/>
          <w:sz w:val="22"/>
          <w:szCs w:val="22"/>
        </w:rPr>
        <w:t xml:space="preserve">ЗАО «Птицефабрика «Великоустюгская», (далее - «Продавец»), в лице конкурсного управляющего </w:t>
      </w:r>
      <w:proofErr w:type="spellStart"/>
      <w:r w:rsidR="00984947">
        <w:rPr>
          <w:rFonts w:ascii="Palatino Linotype" w:hAnsi="Palatino Linotype" w:cs="Tahoma"/>
          <w:sz w:val="22"/>
          <w:szCs w:val="22"/>
        </w:rPr>
        <w:t>Рослякова</w:t>
      </w:r>
      <w:proofErr w:type="spellEnd"/>
      <w:r w:rsidR="00984947">
        <w:rPr>
          <w:rFonts w:ascii="Palatino Linotype" w:hAnsi="Palatino Linotype" w:cs="Tahoma"/>
          <w:sz w:val="22"/>
          <w:szCs w:val="22"/>
        </w:rPr>
        <w:t xml:space="preserve"> Дмитрия Вячеславовича</w:t>
      </w:r>
      <w:r w:rsidRPr="00A11555">
        <w:rPr>
          <w:rFonts w:ascii="Palatino Linotype" w:hAnsi="Palatino Linotype" w:cs="Tahoma"/>
          <w:sz w:val="22"/>
          <w:szCs w:val="22"/>
        </w:rPr>
        <w:t xml:space="preserve">, действующего на основании решения Арбитражного суда Вологодской области от 11.07.2016 по делу № А13-3400/2015 и определения Арбитражного суда Вологодской области от </w:t>
      </w:r>
      <w:r w:rsidR="00984947">
        <w:rPr>
          <w:rFonts w:ascii="Palatino Linotype" w:hAnsi="Palatino Linotype" w:cs="Tahoma"/>
          <w:sz w:val="22"/>
          <w:szCs w:val="22"/>
        </w:rPr>
        <w:t>25.03.2019</w:t>
      </w:r>
      <w:r w:rsidRPr="00A11555">
        <w:rPr>
          <w:rFonts w:ascii="Palatino Linotype" w:hAnsi="Palatino Linotype" w:cs="Tahoma"/>
          <w:sz w:val="22"/>
          <w:szCs w:val="22"/>
        </w:rPr>
        <w:t xml:space="preserve"> по </w:t>
      </w:r>
      <w:r w:rsidRPr="00A11555">
        <w:rPr>
          <w:rFonts w:ascii="Palatino Linotype" w:hAnsi="Palatino Linotype"/>
          <w:noProof/>
          <w:color w:val="000000"/>
          <w:spacing w:val="5"/>
          <w:sz w:val="22"/>
          <w:szCs w:val="22"/>
        </w:rPr>
        <w:t xml:space="preserve">делу № </w:t>
      </w:r>
      <w:r w:rsidRPr="00A11555">
        <w:rPr>
          <w:rFonts w:ascii="Palatino Linotype" w:hAnsi="Palatino Linotype"/>
          <w:bCs/>
          <w:sz w:val="22"/>
          <w:szCs w:val="22"/>
        </w:rPr>
        <w:t>А13-3400/2015</w:t>
      </w:r>
      <w:r w:rsidRPr="00A11555">
        <w:rPr>
          <w:rFonts w:ascii="Palatino Linotype" w:hAnsi="Palatino Linotype" w:cs="Tahoma"/>
          <w:sz w:val="22"/>
          <w:szCs w:val="22"/>
        </w:rPr>
        <w:t xml:space="preserve">, с одной стороны, </w:t>
      </w:r>
      <w:r w:rsidR="0094605A" w:rsidRPr="00A93A33">
        <w:rPr>
          <w:rFonts w:ascii="Palatino Linotype" w:hAnsi="Palatino Linotype" w:cs="Tahoma"/>
          <w:sz w:val="22"/>
          <w:szCs w:val="22"/>
        </w:rPr>
        <w:t xml:space="preserve">и _________________________________________________, именуемый в дальнейшем «Покупатель», с другой стороны, </w:t>
      </w:r>
      <w:r w:rsidR="00462BE5" w:rsidRPr="00A93A33">
        <w:rPr>
          <w:rFonts w:ascii="Palatino Linotype" w:hAnsi="Palatino Linotype" w:cs="Times New Roman"/>
          <w:sz w:val="22"/>
          <w:szCs w:val="22"/>
        </w:rPr>
        <w:t>подписали настоящий Акт о том, что в соответст</w:t>
      </w:r>
      <w:r w:rsidR="00F8497A" w:rsidRPr="00A93A33">
        <w:rPr>
          <w:rFonts w:ascii="Palatino Linotype" w:hAnsi="Palatino Linotype" w:cs="Times New Roman"/>
          <w:sz w:val="22"/>
          <w:szCs w:val="22"/>
        </w:rPr>
        <w:t>вии с Договором купли-продажи №___</w:t>
      </w:r>
      <w:r w:rsidR="00462BE5" w:rsidRPr="00A93A33">
        <w:rPr>
          <w:rFonts w:ascii="Palatino Linotype" w:hAnsi="Palatino Linotype" w:cs="Times New Roman"/>
          <w:sz w:val="22"/>
          <w:szCs w:val="22"/>
        </w:rPr>
        <w:t xml:space="preserve"> </w:t>
      </w:r>
      <w:r w:rsidR="00123AD5">
        <w:rPr>
          <w:rFonts w:ascii="Palatino Linotype" w:hAnsi="Palatino Linotype" w:cs="Times New Roman"/>
          <w:sz w:val="22"/>
          <w:szCs w:val="22"/>
        </w:rPr>
        <w:t>имущества</w:t>
      </w:r>
      <w:r>
        <w:rPr>
          <w:rFonts w:ascii="Palatino Linotype" w:hAnsi="Palatino Linotype" w:cs="Times New Roman"/>
          <w:sz w:val="22"/>
          <w:szCs w:val="22"/>
        </w:rPr>
        <w:t xml:space="preserve"> З</w:t>
      </w:r>
      <w:r w:rsidR="0094605A" w:rsidRPr="00A93A33">
        <w:rPr>
          <w:rFonts w:ascii="Palatino Linotype" w:hAnsi="Palatino Linotype" w:cs="Times New Roman"/>
          <w:sz w:val="22"/>
          <w:szCs w:val="22"/>
        </w:rPr>
        <w:t>А</w:t>
      </w:r>
      <w:r w:rsidR="00462BE5" w:rsidRPr="00A93A33">
        <w:rPr>
          <w:rFonts w:ascii="Palatino Linotype" w:hAnsi="Palatino Linotype" w:cs="Times New Roman"/>
          <w:sz w:val="22"/>
          <w:szCs w:val="22"/>
        </w:rPr>
        <w:t>О «</w:t>
      </w:r>
      <w:r>
        <w:rPr>
          <w:rFonts w:ascii="Palatino Linotype" w:hAnsi="Palatino Linotype" w:cs="Times New Roman"/>
          <w:sz w:val="22"/>
          <w:szCs w:val="22"/>
        </w:rPr>
        <w:t>Птицефабрика «Великоустюгская</w:t>
      </w:r>
      <w:r w:rsidR="00462BE5" w:rsidRPr="00A93A33">
        <w:rPr>
          <w:rFonts w:ascii="Palatino Linotype" w:hAnsi="Palatino Linotype" w:cs="Times New Roman"/>
          <w:sz w:val="22"/>
          <w:szCs w:val="22"/>
        </w:rPr>
        <w:t xml:space="preserve">» от </w:t>
      </w:r>
      <w:r w:rsidR="00F8497A" w:rsidRPr="00A93A33">
        <w:rPr>
          <w:rFonts w:ascii="Palatino Linotype" w:hAnsi="Palatino Linotype" w:cs="Times New Roman"/>
          <w:sz w:val="22"/>
          <w:szCs w:val="22"/>
        </w:rPr>
        <w:t>____________</w:t>
      </w:r>
      <w:r w:rsidR="0094605A" w:rsidRPr="00A93A33">
        <w:rPr>
          <w:rFonts w:ascii="Palatino Linotype" w:hAnsi="Palatino Linotype" w:cs="Times New Roman"/>
          <w:sz w:val="22"/>
          <w:szCs w:val="22"/>
        </w:rPr>
        <w:t xml:space="preserve"> Конкурсный управляющий </w:t>
      </w:r>
      <w:r>
        <w:rPr>
          <w:rFonts w:ascii="Palatino Linotype" w:hAnsi="Palatino Linotype" w:cs="Times New Roman"/>
          <w:sz w:val="22"/>
          <w:szCs w:val="22"/>
        </w:rPr>
        <w:t>З</w:t>
      </w:r>
      <w:r w:rsidRPr="00A93A33">
        <w:rPr>
          <w:rFonts w:ascii="Palatino Linotype" w:hAnsi="Palatino Linotype" w:cs="Times New Roman"/>
          <w:sz w:val="22"/>
          <w:szCs w:val="22"/>
        </w:rPr>
        <w:t>АО «</w:t>
      </w:r>
      <w:r>
        <w:rPr>
          <w:rFonts w:ascii="Palatino Linotype" w:hAnsi="Palatino Linotype" w:cs="Times New Roman"/>
          <w:sz w:val="22"/>
          <w:szCs w:val="22"/>
        </w:rPr>
        <w:t>Птицефабрика «Великоустюгская</w:t>
      </w:r>
      <w:r w:rsidR="00462BE5" w:rsidRPr="00A93A33">
        <w:rPr>
          <w:rFonts w:ascii="Palatino Linotype" w:hAnsi="Palatino Linotype" w:cs="Times New Roman"/>
          <w:sz w:val="22"/>
          <w:szCs w:val="22"/>
        </w:rPr>
        <w:t xml:space="preserve">» </w:t>
      </w:r>
      <w:r w:rsidR="00984947">
        <w:rPr>
          <w:rFonts w:ascii="Palatino Linotype" w:hAnsi="Palatino Linotype" w:cs="Times New Roman"/>
          <w:sz w:val="22"/>
          <w:szCs w:val="22"/>
        </w:rPr>
        <w:t>Росляков Д.В.</w:t>
      </w:r>
      <w:r w:rsidR="00F8497A" w:rsidRPr="00A93A33">
        <w:rPr>
          <w:rFonts w:ascii="Palatino Linotype" w:hAnsi="Palatino Linotype" w:cs="Times New Roman"/>
          <w:sz w:val="22"/>
          <w:szCs w:val="22"/>
        </w:rPr>
        <w:t xml:space="preserve"> передал, а _________________________________________</w:t>
      </w:r>
      <w:r w:rsidR="00462BE5" w:rsidRPr="00A93A33">
        <w:rPr>
          <w:rFonts w:ascii="Palatino Linotype" w:hAnsi="Palatino Linotype" w:cs="Times New Roman"/>
          <w:sz w:val="22"/>
          <w:szCs w:val="22"/>
        </w:rPr>
        <w:t xml:space="preserve"> принял </w:t>
      </w:r>
      <w:r>
        <w:rPr>
          <w:rFonts w:ascii="Palatino Linotype" w:hAnsi="Palatino Linotype" w:cs="Times New Roman"/>
          <w:sz w:val="22"/>
          <w:szCs w:val="22"/>
        </w:rPr>
        <w:t>имущество З</w:t>
      </w:r>
      <w:r w:rsidRPr="00A93A33">
        <w:rPr>
          <w:rFonts w:ascii="Palatino Linotype" w:hAnsi="Palatino Linotype" w:cs="Times New Roman"/>
          <w:sz w:val="22"/>
          <w:szCs w:val="22"/>
        </w:rPr>
        <w:t>АО «</w:t>
      </w:r>
      <w:r>
        <w:rPr>
          <w:rFonts w:ascii="Palatino Linotype" w:hAnsi="Palatino Linotype" w:cs="Times New Roman"/>
          <w:sz w:val="22"/>
          <w:szCs w:val="22"/>
        </w:rPr>
        <w:t>Птицефабрика «Великоустюгская» согласно перечню, указанному в приложении № 1</w:t>
      </w:r>
    </w:p>
    <w:p w:rsidR="00462BE5" w:rsidRPr="00A93A33" w:rsidRDefault="00462BE5">
      <w:pPr>
        <w:ind w:firstLine="708"/>
        <w:jc w:val="both"/>
        <w:rPr>
          <w:rFonts w:ascii="Palatino Linotype" w:hAnsi="Palatino Linotype" w:cs="Times New Roman"/>
          <w:sz w:val="22"/>
          <w:szCs w:val="22"/>
        </w:rPr>
      </w:pPr>
      <w:r w:rsidRPr="00A93A33">
        <w:rPr>
          <w:rFonts w:ascii="Palatino Linotype" w:hAnsi="Palatino Linotype" w:cs="Times New Roman"/>
          <w:sz w:val="22"/>
          <w:szCs w:val="22"/>
        </w:rPr>
        <w:t xml:space="preserve">Общая стоимость Имущества составляет </w:t>
      </w:r>
      <w:r w:rsidR="00F8497A" w:rsidRPr="00A93A33">
        <w:rPr>
          <w:rStyle w:val="a3"/>
          <w:rFonts w:ascii="Palatino Linotype" w:hAnsi="Palatino Linotype" w:cs="Times New Roman"/>
          <w:sz w:val="22"/>
          <w:szCs w:val="22"/>
        </w:rPr>
        <w:t>_________________</w:t>
      </w:r>
      <w:proofErr w:type="gramStart"/>
      <w:r w:rsidR="00F8497A" w:rsidRPr="00A93A33">
        <w:rPr>
          <w:rStyle w:val="a3"/>
          <w:rFonts w:ascii="Palatino Linotype" w:hAnsi="Palatino Linotype" w:cs="Times New Roman"/>
          <w:sz w:val="22"/>
          <w:szCs w:val="22"/>
        </w:rPr>
        <w:t>_</w:t>
      </w:r>
      <w:r w:rsidRPr="00A93A33">
        <w:rPr>
          <w:rStyle w:val="apple-converted-space"/>
          <w:rFonts w:ascii="Palatino Linotype" w:hAnsi="Palatino Linotype" w:cs="Times New Roman"/>
          <w:sz w:val="22"/>
          <w:szCs w:val="22"/>
        </w:rPr>
        <w:t> </w:t>
      </w:r>
      <w:r w:rsidRPr="00A93A33">
        <w:rPr>
          <w:rFonts w:ascii="Palatino Linotype" w:hAnsi="Palatino Linotype" w:cs="Times New Roman"/>
          <w:b/>
          <w:sz w:val="22"/>
          <w:szCs w:val="22"/>
        </w:rPr>
        <w:t xml:space="preserve"> (</w:t>
      </w:r>
      <w:proofErr w:type="gramEnd"/>
      <w:r w:rsidR="00F8497A" w:rsidRPr="00A93A33">
        <w:rPr>
          <w:rFonts w:ascii="Palatino Linotype" w:hAnsi="Palatino Linotype" w:cs="Times New Roman"/>
          <w:b/>
          <w:sz w:val="22"/>
          <w:szCs w:val="22"/>
        </w:rPr>
        <w:t xml:space="preserve">__________________) рублей </w:t>
      </w:r>
      <w:r w:rsidRPr="00A93A33">
        <w:rPr>
          <w:rFonts w:ascii="Palatino Linotype" w:hAnsi="Palatino Linotype" w:cs="Times New Roman"/>
          <w:b/>
          <w:sz w:val="22"/>
          <w:szCs w:val="22"/>
        </w:rPr>
        <w:t xml:space="preserve"> коп</w:t>
      </w:r>
      <w:r w:rsidRPr="00A93A33">
        <w:rPr>
          <w:rFonts w:ascii="Palatino Linotype" w:hAnsi="Palatino Linotype" w:cs="Times New Roman"/>
          <w:sz w:val="22"/>
          <w:szCs w:val="22"/>
        </w:rPr>
        <w:t>.</w:t>
      </w:r>
    </w:p>
    <w:p w:rsidR="00FE216F" w:rsidRPr="00A93A33" w:rsidRDefault="00FE216F">
      <w:pPr>
        <w:ind w:firstLine="708"/>
        <w:jc w:val="both"/>
        <w:rPr>
          <w:rFonts w:ascii="Palatino Linotype" w:hAnsi="Palatino Linotype" w:cs="Times New Roman"/>
          <w:sz w:val="22"/>
          <w:szCs w:val="22"/>
        </w:rPr>
      </w:pPr>
      <w:r w:rsidRPr="00A93A33">
        <w:rPr>
          <w:rFonts w:ascii="Palatino Linotype" w:hAnsi="Palatino Linotype" w:cs="Times New Roman"/>
          <w:sz w:val="22"/>
          <w:szCs w:val="22"/>
        </w:rPr>
        <w:t>Расчеты между сторонами произведены в полном объеме.</w:t>
      </w:r>
    </w:p>
    <w:p w:rsidR="00462BE5" w:rsidRPr="00A93A33" w:rsidRDefault="00462BE5">
      <w:pPr>
        <w:ind w:firstLine="708"/>
        <w:jc w:val="both"/>
        <w:rPr>
          <w:rFonts w:ascii="Palatino Linotype" w:hAnsi="Palatino Linotype" w:cs="Times New Roman"/>
          <w:sz w:val="22"/>
          <w:szCs w:val="22"/>
        </w:rPr>
      </w:pPr>
      <w:r w:rsidRPr="00A93A33">
        <w:rPr>
          <w:rFonts w:ascii="Palatino Linotype" w:hAnsi="Palatino Linotype" w:cs="Times New Roman"/>
          <w:sz w:val="22"/>
          <w:szCs w:val="22"/>
        </w:rPr>
        <w:t xml:space="preserve">Претензий в отношении переданного имущества </w:t>
      </w:r>
      <w:r w:rsidR="00F8497A" w:rsidRPr="00A93A33">
        <w:rPr>
          <w:rFonts w:ascii="Palatino Linotype" w:hAnsi="Palatino Linotype" w:cs="Times New Roman"/>
          <w:sz w:val="22"/>
          <w:szCs w:val="22"/>
        </w:rPr>
        <w:t>________________________________</w:t>
      </w:r>
      <w:r w:rsidRPr="00A93A33">
        <w:rPr>
          <w:rFonts w:ascii="Palatino Linotype" w:hAnsi="Palatino Linotype" w:cs="Times New Roman"/>
          <w:sz w:val="22"/>
          <w:szCs w:val="22"/>
        </w:rPr>
        <w:t xml:space="preserve"> («Покупатель») к </w:t>
      </w:r>
      <w:r w:rsidR="00B668BD">
        <w:rPr>
          <w:rFonts w:ascii="Palatino Linotype" w:hAnsi="Palatino Linotype" w:cs="Times New Roman"/>
          <w:sz w:val="22"/>
          <w:szCs w:val="22"/>
        </w:rPr>
        <w:t>З</w:t>
      </w:r>
      <w:r w:rsidR="00B668BD" w:rsidRPr="00A93A33">
        <w:rPr>
          <w:rFonts w:ascii="Palatino Linotype" w:hAnsi="Palatino Linotype" w:cs="Times New Roman"/>
          <w:sz w:val="22"/>
          <w:szCs w:val="22"/>
        </w:rPr>
        <w:t>АО «</w:t>
      </w:r>
      <w:r w:rsidR="00B668BD">
        <w:rPr>
          <w:rFonts w:ascii="Palatino Linotype" w:hAnsi="Palatino Linotype" w:cs="Times New Roman"/>
          <w:sz w:val="22"/>
          <w:szCs w:val="22"/>
        </w:rPr>
        <w:t>Птицефабрика «Великоустюгская</w:t>
      </w:r>
      <w:r w:rsidRPr="00A93A33">
        <w:rPr>
          <w:rFonts w:ascii="Palatino Linotype" w:hAnsi="Palatino Linotype" w:cs="Times New Roman"/>
          <w:sz w:val="22"/>
          <w:szCs w:val="22"/>
        </w:rPr>
        <w:t>» («Продавцу») не имеет.</w:t>
      </w:r>
    </w:p>
    <w:p w:rsidR="00462BE5" w:rsidRPr="00A93A33" w:rsidRDefault="00462BE5">
      <w:pPr>
        <w:ind w:firstLine="708"/>
        <w:jc w:val="both"/>
        <w:rPr>
          <w:rFonts w:ascii="Palatino Linotype" w:hAnsi="Palatino Linotype" w:cs="Times New Roman"/>
          <w:sz w:val="22"/>
          <w:szCs w:val="22"/>
        </w:rPr>
      </w:pPr>
      <w:r w:rsidRPr="00A93A33">
        <w:rPr>
          <w:rFonts w:ascii="Palatino Linotype" w:hAnsi="Palatino Linotype" w:cs="Times New Roman"/>
          <w:sz w:val="22"/>
          <w:szCs w:val="22"/>
        </w:rPr>
        <w:t xml:space="preserve">Настоящий Акт приема-передачи имущества является неотъемлемой </w:t>
      </w:r>
      <w:r w:rsidR="00F8497A" w:rsidRPr="00A93A33">
        <w:rPr>
          <w:rFonts w:ascii="Palatino Linotype" w:hAnsi="Palatino Linotype" w:cs="Times New Roman"/>
          <w:sz w:val="22"/>
          <w:szCs w:val="22"/>
        </w:rPr>
        <w:t xml:space="preserve">частью </w:t>
      </w:r>
      <w:proofErr w:type="gramStart"/>
      <w:r w:rsidR="00F8497A" w:rsidRPr="00A93A33">
        <w:rPr>
          <w:rFonts w:ascii="Palatino Linotype" w:hAnsi="Palatino Linotype" w:cs="Times New Roman"/>
          <w:sz w:val="22"/>
          <w:szCs w:val="22"/>
        </w:rPr>
        <w:t>Договора  купли</w:t>
      </w:r>
      <w:proofErr w:type="gramEnd"/>
      <w:r w:rsidR="00F8497A" w:rsidRPr="00A93A33">
        <w:rPr>
          <w:rFonts w:ascii="Palatino Linotype" w:hAnsi="Palatino Linotype" w:cs="Times New Roman"/>
          <w:sz w:val="22"/>
          <w:szCs w:val="22"/>
        </w:rPr>
        <w:t>-продажи № ____</w:t>
      </w:r>
      <w:r w:rsidR="0094605A" w:rsidRPr="00A93A33">
        <w:rPr>
          <w:rFonts w:ascii="Palatino Linotype" w:hAnsi="Palatino Linotype" w:cs="Times New Roman"/>
          <w:sz w:val="22"/>
          <w:szCs w:val="22"/>
        </w:rPr>
        <w:t xml:space="preserve"> </w:t>
      </w:r>
      <w:r w:rsidR="00123AD5">
        <w:rPr>
          <w:rFonts w:ascii="Palatino Linotype" w:hAnsi="Palatino Linotype" w:cs="Times New Roman"/>
          <w:sz w:val="22"/>
          <w:szCs w:val="22"/>
        </w:rPr>
        <w:t>имущества</w:t>
      </w:r>
      <w:r w:rsidR="0094605A" w:rsidRPr="00A93A33">
        <w:rPr>
          <w:rFonts w:ascii="Palatino Linotype" w:hAnsi="Palatino Linotype" w:cs="Times New Roman"/>
          <w:sz w:val="22"/>
          <w:szCs w:val="22"/>
        </w:rPr>
        <w:t xml:space="preserve"> </w:t>
      </w:r>
      <w:r w:rsidR="00B668BD">
        <w:rPr>
          <w:rFonts w:ascii="Palatino Linotype" w:hAnsi="Palatino Linotype" w:cs="Times New Roman"/>
          <w:sz w:val="22"/>
          <w:szCs w:val="22"/>
        </w:rPr>
        <w:t>З</w:t>
      </w:r>
      <w:r w:rsidR="00B668BD" w:rsidRPr="00A93A33">
        <w:rPr>
          <w:rFonts w:ascii="Palatino Linotype" w:hAnsi="Palatino Linotype" w:cs="Times New Roman"/>
          <w:sz w:val="22"/>
          <w:szCs w:val="22"/>
        </w:rPr>
        <w:t>АО «</w:t>
      </w:r>
      <w:r w:rsidR="00B668BD">
        <w:rPr>
          <w:rFonts w:ascii="Palatino Linotype" w:hAnsi="Palatino Linotype" w:cs="Times New Roman"/>
          <w:sz w:val="22"/>
          <w:szCs w:val="22"/>
        </w:rPr>
        <w:t>Птицефабрика «Великоустюгская</w:t>
      </w:r>
      <w:r w:rsidRPr="00A93A33">
        <w:rPr>
          <w:rFonts w:ascii="Palatino Linotype" w:hAnsi="Palatino Linotype" w:cs="Times New Roman"/>
          <w:sz w:val="22"/>
          <w:szCs w:val="22"/>
        </w:rPr>
        <w:t>» от</w:t>
      </w:r>
      <w:r w:rsidR="00B668BD">
        <w:rPr>
          <w:rFonts w:ascii="Palatino Linotype" w:hAnsi="Palatino Linotype" w:cs="Times New Roman"/>
          <w:sz w:val="22"/>
          <w:szCs w:val="22"/>
        </w:rPr>
        <w:t xml:space="preserve"> ______________</w:t>
      </w:r>
      <w:r w:rsidRPr="00A93A33">
        <w:rPr>
          <w:rFonts w:ascii="Palatino Linotype" w:hAnsi="Palatino Linotype" w:cs="Times New Roman"/>
          <w:sz w:val="22"/>
          <w:szCs w:val="22"/>
        </w:rPr>
        <w:t>.</w:t>
      </w:r>
    </w:p>
    <w:p w:rsidR="00853481" w:rsidRDefault="00853481">
      <w:pPr>
        <w:jc w:val="center"/>
        <w:rPr>
          <w:rFonts w:ascii="Palatino Linotype" w:hAnsi="Palatino Linotype" w:cs="Times New Roman"/>
          <w:sz w:val="22"/>
          <w:szCs w:val="22"/>
        </w:rPr>
      </w:pPr>
    </w:p>
    <w:p w:rsidR="00462BE5" w:rsidRPr="00A93A33" w:rsidRDefault="001141F4">
      <w:pPr>
        <w:jc w:val="center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Подписи </w:t>
      </w:r>
      <w:r w:rsidR="00462BE5" w:rsidRPr="00A93A33">
        <w:rPr>
          <w:rFonts w:ascii="Palatino Linotype" w:hAnsi="Palatino Linotype" w:cs="Times New Roman"/>
          <w:sz w:val="22"/>
          <w:szCs w:val="22"/>
        </w:rPr>
        <w:t>сторон</w:t>
      </w:r>
    </w:p>
    <w:p w:rsidR="00462BE5" w:rsidRPr="00A93A33" w:rsidRDefault="00462BE5">
      <w:pPr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82"/>
      </w:tblGrid>
      <w:tr w:rsidR="00B668BD" w:rsidRPr="001141F4" w:rsidTr="001141F4">
        <w:tc>
          <w:tcPr>
            <w:tcW w:w="4927" w:type="dxa"/>
            <w:shd w:val="clear" w:color="auto" w:fill="auto"/>
          </w:tcPr>
          <w:p w:rsidR="00B668BD" w:rsidRPr="001141F4" w:rsidRDefault="00B668BD" w:rsidP="001141F4">
            <w:pPr>
              <w:ind w:left="142"/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B668BD" w:rsidRPr="001141F4" w:rsidRDefault="00B668BD" w:rsidP="001141F4">
            <w:pPr>
              <w:rPr>
                <w:rFonts w:ascii="Palatino Linotype" w:eastAsia="MS Mincho" w:hAnsi="Palatino Linotype" w:cs="Tahoma"/>
                <w:b/>
                <w:szCs w:val="20"/>
              </w:rPr>
            </w:pPr>
          </w:p>
        </w:tc>
      </w:tr>
      <w:tr w:rsidR="00B668BD" w:rsidRPr="001141F4" w:rsidTr="001141F4">
        <w:tc>
          <w:tcPr>
            <w:tcW w:w="4927" w:type="dxa"/>
            <w:shd w:val="clear" w:color="auto" w:fill="auto"/>
          </w:tcPr>
          <w:p w:rsidR="00B668BD" w:rsidRPr="001141F4" w:rsidRDefault="00B668BD" w:rsidP="001141F4">
            <w:pPr>
              <w:ind w:left="142"/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Продавец:</w:t>
            </w:r>
          </w:p>
          <w:p w:rsidR="00B668BD" w:rsidRPr="001141F4" w:rsidRDefault="00B668BD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 xml:space="preserve">Конкурсный управляющий </w:t>
            </w:r>
          </w:p>
          <w:p w:rsidR="00B668BD" w:rsidRPr="001141F4" w:rsidRDefault="00B668BD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ЗАО «Птицефабрика «Великоустюгская»</w:t>
            </w:r>
          </w:p>
          <w:p w:rsidR="00B668BD" w:rsidRPr="001141F4" w:rsidRDefault="00B668BD" w:rsidP="001141F4">
            <w:pPr>
              <w:shd w:val="clear" w:color="auto" w:fill="FFFFFF"/>
              <w:ind w:left="142"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668BD" w:rsidRPr="001141F4" w:rsidRDefault="00B668BD" w:rsidP="001141F4">
            <w:pPr>
              <w:shd w:val="clear" w:color="auto" w:fill="FFFFFF"/>
              <w:ind w:right="102" w:firstLine="14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_____________________</w:t>
            </w:r>
            <w:r w:rsidR="00984947">
              <w:rPr>
                <w:rFonts w:ascii="Palatino Linotype" w:hAnsi="Palatino Linotype" w:cs="Tahoma"/>
                <w:sz w:val="22"/>
                <w:szCs w:val="22"/>
              </w:rPr>
              <w:t>Росляков Д.В.</w:t>
            </w:r>
          </w:p>
          <w:p w:rsidR="00B668BD" w:rsidRPr="001141F4" w:rsidRDefault="00B668BD" w:rsidP="001141F4">
            <w:pPr>
              <w:shd w:val="clear" w:color="auto" w:fill="FFFFFF"/>
              <w:ind w:right="102" w:firstLine="142"/>
              <w:rPr>
                <w:rFonts w:ascii="Palatino Linotype" w:hAnsi="Palatino Linotype" w:cs="Tahoma"/>
                <w:sz w:val="22"/>
                <w:szCs w:val="22"/>
              </w:rPr>
            </w:pPr>
            <w:proofErr w:type="spellStart"/>
            <w:r w:rsidRPr="001141F4">
              <w:rPr>
                <w:rFonts w:ascii="Palatino Linotype" w:hAnsi="Palatino Linotype" w:cs="Tahoma"/>
                <w:sz w:val="22"/>
                <w:szCs w:val="22"/>
              </w:rPr>
              <w:t>м.п</w:t>
            </w:r>
            <w:proofErr w:type="spellEnd"/>
            <w:r w:rsidRPr="001141F4">
              <w:rPr>
                <w:rFonts w:ascii="Palatino Linotype" w:hAnsi="Palatino Linotype" w:cs="Tahoma"/>
                <w:sz w:val="22"/>
                <w:szCs w:val="22"/>
              </w:rPr>
              <w:t>.</w:t>
            </w:r>
          </w:p>
          <w:p w:rsidR="00B668BD" w:rsidRPr="001141F4" w:rsidRDefault="00B668BD" w:rsidP="001141F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28" w:type="dxa"/>
            <w:shd w:val="clear" w:color="auto" w:fill="auto"/>
          </w:tcPr>
          <w:p w:rsidR="00B668BD" w:rsidRPr="001141F4" w:rsidRDefault="00B668BD" w:rsidP="001141F4">
            <w:pPr>
              <w:rPr>
                <w:rFonts w:ascii="Palatino Linotype" w:eastAsia="MS Mincho" w:hAnsi="Palatino Linotype" w:cs="Tahoma"/>
                <w:b/>
                <w:sz w:val="22"/>
                <w:szCs w:val="22"/>
              </w:rPr>
            </w:pPr>
            <w:r w:rsidRPr="001141F4">
              <w:rPr>
                <w:rFonts w:ascii="Palatino Linotype" w:eastAsia="MS Mincho" w:hAnsi="Palatino Linotype" w:cs="Tahoma"/>
                <w:b/>
                <w:sz w:val="22"/>
                <w:szCs w:val="22"/>
              </w:rPr>
              <w:t>Покупатель:</w:t>
            </w:r>
          </w:p>
          <w:p w:rsidR="00B668BD" w:rsidRPr="001141F4" w:rsidRDefault="00B668BD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668BD" w:rsidRPr="001141F4" w:rsidRDefault="00B668BD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668BD" w:rsidRPr="001141F4" w:rsidRDefault="00B668BD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668BD" w:rsidRPr="001141F4" w:rsidRDefault="00B668BD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</w:p>
          <w:p w:rsidR="00B668BD" w:rsidRPr="001141F4" w:rsidRDefault="00B668BD" w:rsidP="001141F4">
            <w:pPr>
              <w:shd w:val="clear" w:color="auto" w:fill="FFFFFF"/>
              <w:ind w:right="102"/>
              <w:rPr>
                <w:rFonts w:ascii="Palatino Linotype" w:hAnsi="Palatino Linotype" w:cs="Tahoma"/>
                <w:sz w:val="22"/>
                <w:szCs w:val="22"/>
              </w:rPr>
            </w:pPr>
            <w:r w:rsidRPr="001141F4">
              <w:rPr>
                <w:rFonts w:ascii="Palatino Linotype" w:hAnsi="Palatino Linotype" w:cs="Tahoma"/>
                <w:sz w:val="22"/>
                <w:szCs w:val="22"/>
              </w:rPr>
              <w:t>___________________ / ________________ /</w:t>
            </w:r>
          </w:p>
          <w:p w:rsidR="00B668BD" w:rsidRPr="001141F4" w:rsidRDefault="00B668BD" w:rsidP="001141F4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462BE5" w:rsidRPr="00A93A33" w:rsidRDefault="00462BE5">
      <w:pPr>
        <w:rPr>
          <w:rFonts w:ascii="Palatino Linotype" w:hAnsi="Palatino Linotype" w:cs="Times New Roman"/>
          <w:sz w:val="22"/>
          <w:szCs w:val="22"/>
        </w:rPr>
      </w:pPr>
    </w:p>
    <w:sectPr w:rsidR="00462BE5" w:rsidRPr="00A93A33" w:rsidSect="00B853E8">
      <w:pgSz w:w="11906" w:h="16838"/>
      <w:pgMar w:top="1134" w:right="1133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ED5326"/>
    <w:multiLevelType w:val="hybridMultilevel"/>
    <w:tmpl w:val="8C867B7C"/>
    <w:lvl w:ilvl="0" w:tplc="B99AB8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D7296"/>
    <w:multiLevelType w:val="hybridMultilevel"/>
    <w:tmpl w:val="F86E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1137F"/>
    <w:multiLevelType w:val="multilevel"/>
    <w:tmpl w:val="1BE45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C4018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5"/>
    <w:rsid w:val="00042C58"/>
    <w:rsid w:val="000632EC"/>
    <w:rsid w:val="0008199E"/>
    <w:rsid w:val="001141F4"/>
    <w:rsid w:val="00123AD5"/>
    <w:rsid w:val="001A6BA3"/>
    <w:rsid w:val="00306D44"/>
    <w:rsid w:val="00324EBE"/>
    <w:rsid w:val="00385133"/>
    <w:rsid w:val="00385CD6"/>
    <w:rsid w:val="003E3819"/>
    <w:rsid w:val="00462BE5"/>
    <w:rsid w:val="00564711"/>
    <w:rsid w:val="005D6D18"/>
    <w:rsid w:val="0065619C"/>
    <w:rsid w:val="006C02E3"/>
    <w:rsid w:val="00733C25"/>
    <w:rsid w:val="00853481"/>
    <w:rsid w:val="008A2F23"/>
    <w:rsid w:val="008D4101"/>
    <w:rsid w:val="0094605A"/>
    <w:rsid w:val="0097767A"/>
    <w:rsid w:val="00984947"/>
    <w:rsid w:val="00A11555"/>
    <w:rsid w:val="00A368D0"/>
    <w:rsid w:val="00A93A33"/>
    <w:rsid w:val="00AC5FBB"/>
    <w:rsid w:val="00B1597C"/>
    <w:rsid w:val="00B418E5"/>
    <w:rsid w:val="00B668BD"/>
    <w:rsid w:val="00B853E8"/>
    <w:rsid w:val="00BB75F5"/>
    <w:rsid w:val="00BF27E0"/>
    <w:rsid w:val="00C74365"/>
    <w:rsid w:val="00C77478"/>
    <w:rsid w:val="00CA4CB3"/>
    <w:rsid w:val="00D16F51"/>
    <w:rsid w:val="00D25401"/>
    <w:rsid w:val="00DC1A61"/>
    <w:rsid w:val="00DF5E56"/>
    <w:rsid w:val="00E00207"/>
    <w:rsid w:val="00E1130C"/>
    <w:rsid w:val="00E62316"/>
    <w:rsid w:val="00F60970"/>
    <w:rsid w:val="00F60B71"/>
    <w:rsid w:val="00F8497A"/>
    <w:rsid w:val="00FA2C33"/>
    <w:rsid w:val="00FB15F7"/>
    <w:rsid w:val="00FC3E6D"/>
    <w:rsid w:val="00FD264A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88A0B"/>
  <w15:chartTrackingRefBased/>
  <w15:docId w15:val="{9FE829E8-FC37-4167-8471-FF32214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ascii="Symbol" w:hAnsi="Symbol"/>
    </w:rPr>
  </w:style>
  <w:style w:type="character" w:styleId="a3">
    <w:name w:val="Strong"/>
    <w:qFormat/>
    <w:rPr>
      <w:b/>
      <w:bCs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Текст1"/>
    <w:basedOn w:val="a"/>
    <w:rPr>
      <w:rFonts w:ascii="Courier New" w:hAnsi="Courier New" w:cs="Courier New"/>
      <w:szCs w:val="20"/>
    </w:rPr>
  </w:style>
  <w:style w:type="paragraph" w:styleId="a7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rsid w:val="00A93A3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8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0CE5-B585-4B4D-B743-2B9A54CB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Росляков</cp:lastModifiedBy>
  <cp:revision>3</cp:revision>
  <cp:lastPrinted>2014-03-12T07:12:00Z</cp:lastPrinted>
  <dcterms:created xsi:type="dcterms:W3CDTF">2020-10-16T09:51:00Z</dcterms:created>
  <dcterms:modified xsi:type="dcterms:W3CDTF">2020-10-16T09:52:00Z</dcterms:modified>
</cp:coreProperties>
</file>