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BE5" w:rsidRPr="00A93A33" w:rsidRDefault="00564711" w:rsidP="00860D8F">
      <w:pPr>
        <w:pageBreakBefore/>
        <w:jc w:val="center"/>
        <w:rPr>
          <w:rFonts w:ascii="Palatino Linotype" w:hAnsi="Palatino Linotype" w:cs="Tahoma"/>
          <w:b/>
          <w:sz w:val="22"/>
          <w:szCs w:val="22"/>
        </w:rPr>
      </w:pPr>
      <w:r w:rsidRPr="00A93A33">
        <w:rPr>
          <w:rFonts w:ascii="Palatino Linotype" w:hAnsi="Palatino Linotype" w:cs="Tahoma"/>
          <w:b/>
          <w:sz w:val="22"/>
          <w:szCs w:val="22"/>
        </w:rPr>
        <w:t xml:space="preserve">ДОГОВОР КУПЛИ-ПРОДАЖИ </w:t>
      </w:r>
    </w:p>
    <w:p w:rsidR="00564711" w:rsidRPr="0005147A" w:rsidRDefault="00AA344C" w:rsidP="0005147A">
      <w:pPr>
        <w:jc w:val="center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недвижимого имущества </w:t>
      </w:r>
      <w:r w:rsidR="00F41D2C" w:rsidRPr="00F41D2C">
        <w:rPr>
          <w:rFonts w:ascii="Palatino Linotype" w:hAnsi="Palatino Linotype" w:cs="Tahoma"/>
          <w:sz w:val="22"/>
          <w:szCs w:val="22"/>
        </w:rPr>
        <w:t>Окладникова Алексея Борисовича</w:t>
      </w:r>
    </w:p>
    <w:p w:rsidR="00AA344C" w:rsidRPr="00AA344C" w:rsidRDefault="00AA344C" w:rsidP="00A368D0">
      <w:pPr>
        <w:rPr>
          <w:rFonts w:ascii="Palatino Linotype" w:hAnsi="Palatino Linotype" w:cs="Tahoma"/>
          <w:sz w:val="22"/>
          <w:szCs w:val="22"/>
        </w:rPr>
      </w:pPr>
    </w:p>
    <w:p w:rsidR="00B853E8" w:rsidRPr="00AA344C" w:rsidRDefault="00B853E8" w:rsidP="00A368D0">
      <w:pPr>
        <w:rPr>
          <w:rFonts w:ascii="Palatino Linotype" w:hAnsi="Palatino Linotype" w:cs="Tahoma"/>
          <w:sz w:val="22"/>
          <w:szCs w:val="22"/>
        </w:rPr>
      </w:pPr>
    </w:p>
    <w:p w:rsidR="00462BE5" w:rsidRPr="00AA344C" w:rsidRDefault="009B384B" w:rsidP="00A368D0">
      <w:p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г.</w:t>
      </w:r>
      <w:r w:rsidR="00860D8F">
        <w:rPr>
          <w:rFonts w:ascii="Palatino Linotype" w:hAnsi="Palatino Linotype"/>
          <w:bCs/>
          <w:sz w:val="22"/>
          <w:szCs w:val="22"/>
        </w:rPr>
        <w:t xml:space="preserve"> Вологда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 w:rsidR="0038317C">
        <w:rPr>
          <w:rFonts w:ascii="Palatino Linotype" w:hAnsi="Palatino Linotype" w:cs="Tahoma"/>
          <w:sz w:val="22"/>
          <w:szCs w:val="22"/>
        </w:rPr>
        <w:t xml:space="preserve">            </w:t>
      </w:r>
      <w:r w:rsidR="00564711" w:rsidRPr="00AA344C">
        <w:rPr>
          <w:rFonts w:ascii="Palatino Linotype" w:hAnsi="Palatino Linotype" w:cs="Tahoma"/>
          <w:sz w:val="22"/>
          <w:szCs w:val="22"/>
        </w:rPr>
        <w:tab/>
      </w:r>
      <w:r w:rsidR="00564711" w:rsidRPr="00AA344C">
        <w:rPr>
          <w:rFonts w:ascii="Palatino Linotype" w:hAnsi="Palatino Linotype" w:cs="Tahoma"/>
          <w:sz w:val="22"/>
          <w:szCs w:val="22"/>
        </w:rPr>
        <w:tab/>
      </w:r>
      <w:r w:rsidR="00564711" w:rsidRPr="00AA344C">
        <w:rPr>
          <w:rFonts w:ascii="Palatino Linotype" w:hAnsi="Palatino Linotype" w:cs="Tahoma"/>
          <w:sz w:val="22"/>
          <w:szCs w:val="22"/>
        </w:rPr>
        <w:tab/>
      </w:r>
      <w:r w:rsidR="0038317C">
        <w:rPr>
          <w:rFonts w:ascii="Palatino Linotype" w:hAnsi="Palatino Linotype" w:cs="Tahoma"/>
          <w:sz w:val="22"/>
          <w:szCs w:val="22"/>
        </w:rPr>
        <w:t xml:space="preserve">                      </w:t>
      </w:r>
      <w:r w:rsidR="00A368D0" w:rsidRPr="00AA344C">
        <w:rPr>
          <w:rFonts w:ascii="Palatino Linotype" w:hAnsi="Palatino Linotype" w:cs="Tahoma"/>
          <w:sz w:val="22"/>
          <w:szCs w:val="22"/>
        </w:rPr>
        <w:t xml:space="preserve"> </w:t>
      </w:r>
      <w:r w:rsidR="00860D8F">
        <w:rPr>
          <w:rFonts w:ascii="Palatino Linotype" w:hAnsi="Palatino Linotype" w:cs="Tahoma"/>
          <w:sz w:val="22"/>
          <w:szCs w:val="22"/>
        </w:rPr>
        <w:tab/>
      </w:r>
      <w:r w:rsidR="00860D8F">
        <w:rPr>
          <w:rFonts w:ascii="Palatino Linotype" w:hAnsi="Palatino Linotype" w:cs="Tahoma"/>
          <w:sz w:val="22"/>
          <w:szCs w:val="22"/>
        </w:rPr>
        <w:tab/>
      </w:r>
      <w:r w:rsidR="00860D8F">
        <w:rPr>
          <w:rFonts w:ascii="Palatino Linotype" w:hAnsi="Palatino Linotype" w:cs="Tahoma"/>
          <w:sz w:val="22"/>
          <w:szCs w:val="22"/>
        </w:rPr>
        <w:tab/>
      </w:r>
      <w:r w:rsidR="00860D8F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>«</w:t>
      </w:r>
      <w:r w:rsidR="0005147A">
        <w:rPr>
          <w:rFonts w:ascii="Palatino Linotype" w:hAnsi="Palatino Linotype" w:cs="Tahoma"/>
          <w:sz w:val="22"/>
          <w:szCs w:val="22"/>
        </w:rPr>
        <w:t>___</w:t>
      </w:r>
      <w:r>
        <w:rPr>
          <w:rFonts w:ascii="Palatino Linotype" w:hAnsi="Palatino Linotype" w:cs="Tahoma"/>
          <w:sz w:val="22"/>
          <w:szCs w:val="22"/>
        </w:rPr>
        <w:t>»</w:t>
      </w:r>
      <w:r w:rsidR="00860D8F">
        <w:rPr>
          <w:rFonts w:ascii="Palatino Linotype" w:hAnsi="Palatino Linotype" w:cs="Tahoma"/>
          <w:sz w:val="22"/>
          <w:szCs w:val="22"/>
        </w:rPr>
        <w:t xml:space="preserve"> </w:t>
      </w:r>
      <w:r w:rsidR="0005147A">
        <w:rPr>
          <w:rFonts w:ascii="Palatino Linotype" w:hAnsi="Palatino Linotype" w:cs="Tahoma"/>
          <w:sz w:val="22"/>
          <w:szCs w:val="22"/>
        </w:rPr>
        <w:t>_____</w:t>
      </w:r>
      <w:r w:rsidR="00860D8F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>20</w:t>
      </w:r>
      <w:r w:rsidR="0005147A">
        <w:rPr>
          <w:rFonts w:ascii="Palatino Linotype" w:hAnsi="Palatino Linotype" w:cs="Tahoma"/>
          <w:sz w:val="22"/>
          <w:szCs w:val="22"/>
        </w:rPr>
        <w:t>20</w:t>
      </w:r>
      <w:r>
        <w:rPr>
          <w:rFonts w:ascii="Palatino Linotype" w:hAnsi="Palatino Linotype" w:cs="Tahoma"/>
          <w:sz w:val="22"/>
          <w:szCs w:val="22"/>
        </w:rPr>
        <w:t>г.</w:t>
      </w:r>
    </w:p>
    <w:p w:rsidR="00462BE5" w:rsidRPr="00AA344C" w:rsidRDefault="00462BE5">
      <w:pPr>
        <w:jc w:val="both"/>
        <w:rPr>
          <w:rFonts w:ascii="Palatino Linotype" w:hAnsi="Palatino Linotype" w:cs="Tahoma"/>
          <w:sz w:val="22"/>
          <w:szCs w:val="22"/>
        </w:rPr>
      </w:pPr>
    </w:p>
    <w:p w:rsidR="00462BE5" w:rsidRDefault="0005147A" w:rsidP="00860D8F">
      <w:pPr>
        <w:ind w:firstLine="851"/>
        <w:jc w:val="both"/>
        <w:rPr>
          <w:rFonts w:ascii="Palatino Linotype" w:hAnsi="Palatino Linotype" w:cs="Tahoma"/>
          <w:sz w:val="22"/>
          <w:szCs w:val="22"/>
        </w:rPr>
      </w:pPr>
      <w:r w:rsidRPr="0005147A">
        <w:rPr>
          <w:rFonts w:ascii="Palatino Linotype" w:hAnsi="Palatino Linotype" w:cs="Tahoma"/>
          <w:sz w:val="22"/>
          <w:szCs w:val="22"/>
        </w:rPr>
        <w:t xml:space="preserve">На основании Протокола о результатах Торгов №__ от  _________ по продаже имущества </w:t>
      </w:r>
      <w:r w:rsidR="00F41D2C" w:rsidRPr="00F41D2C">
        <w:rPr>
          <w:rFonts w:ascii="Palatino Linotype" w:hAnsi="Palatino Linotype" w:cs="Tahoma"/>
          <w:sz w:val="22"/>
          <w:szCs w:val="22"/>
        </w:rPr>
        <w:t>Окладникова Алексея Борисовича</w:t>
      </w:r>
      <w:r w:rsidRPr="0005147A">
        <w:rPr>
          <w:rFonts w:ascii="Palatino Linotype" w:hAnsi="Palatino Linotype" w:cs="Tahoma"/>
          <w:b/>
          <w:sz w:val="22"/>
          <w:szCs w:val="22"/>
          <w:u w:val="single"/>
        </w:rPr>
        <w:t>,</w:t>
      </w:r>
      <w:r w:rsidRPr="0005147A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05147A">
        <w:rPr>
          <w:rFonts w:ascii="Palatino Linotype" w:hAnsi="Palatino Linotype" w:cs="Tahoma"/>
          <w:sz w:val="22"/>
          <w:szCs w:val="22"/>
        </w:rPr>
        <w:t xml:space="preserve">включенного в лот № </w:t>
      </w:r>
      <w:r w:rsidR="00F41D2C">
        <w:rPr>
          <w:rFonts w:ascii="Palatino Linotype" w:hAnsi="Palatino Linotype" w:cs="Tahoma"/>
          <w:sz w:val="22"/>
          <w:szCs w:val="22"/>
        </w:rPr>
        <w:t>__</w:t>
      </w:r>
      <w:r w:rsidRPr="0005147A">
        <w:rPr>
          <w:rFonts w:ascii="Palatino Linotype" w:hAnsi="Palatino Linotype" w:cs="Tahoma"/>
          <w:sz w:val="22"/>
          <w:szCs w:val="22"/>
        </w:rPr>
        <w:t xml:space="preserve">, финансовый управляющий  имуществом </w:t>
      </w:r>
      <w:r w:rsidR="00F41D2C" w:rsidRPr="00F41D2C">
        <w:rPr>
          <w:rFonts w:ascii="Palatino Linotype" w:hAnsi="Palatino Linotype" w:cs="Tahoma"/>
          <w:sz w:val="22"/>
          <w:szCs w:val="22"/>
        </w:rPr>
        <w:t xml:space="preserve">Окладникова Алексея Борисовича </w:t>
      </w:r>
      <w:r w:rsidR="00F41D2C">
        <w:rPr>
          <w:rFonts w:ascii="Palatino Linotype" w:hAnsi="Palatino Linotype" w:cs="Tahoma"/>
          <w:sz w:val="22"/>
          <w:szCs w:val="22"/>
        </w:rPr>
        <w:t xml:space="preserve"> </w:t>
      </w:r>
      <w:r w:rsidRPr="0005147A">
        <w:rPr>
          <w:rFonts w:ascii="Palatino Linotype" w:hAnsi="Palatino Linotype" w:cs="Tahoma"/>
          <w:sz w:val="22"/>
          <w:szCs w:val="22"/>
        </w:rPr>
        <w:t xml:space="preserve">, </w:t>
      </w:r>
      <w:r w:rsidR="00F41D2C">
        <w:rPr>
          <w:rFonts w:ascii="Palatino Linotype" w:hAnsi="Palatino Linotype" w:cs="Tahoma"/>
          <w:sz w:val="22"/>
          <w:szCs w:val="22"/>
        </w:rPr>
        <w:t>Росляков Дмитрий Вячеславович</w:t>
      </w:r>
      <w:r w:rsidR="00F41D2C" w:rsidRPr="00F41D2C">
        <w:rPr>
          <w:rFonts w:ascii="Palatino Linotype" w:hAnsi="Palatino Linotype" w:cs="Tahoma"/>
          <w:sz w:val="22"/>
          <w:szCs w:val="22"/>
        </w:rPr>
        <w:t xml:space="preserve"> </w:t>
      </w:r>
      <w:r w:rsidR="00F41D2C">
        <w:rPr>
          <w:rFonts w:ascii="Palatino Linotype" w:hAnsi="Palatino Linotype" w:cs="Tahoma"/>
          <w:sz w:val="22"/>
          <w:szCs w:val="22"/>
        </w:rPr>
        <w:t>(</w:t>
      </w:r>
      <w:r w:rsidR="00F41D2C" w:rsidRPr="0005147A">
        <w:rPr>
          <w:rFonts w:ascii="Palatino Linotype" w:hAnsi="Palatino Linotype" w:cs="Tahoma"/>
          <w:sz w:val="22"/>
          <w:szCs w:val="22"/>
        </w:rPr>
        <w:t>далее - «Продавец)</w:t>
      </w:r>
      <w:r w:rsidR="00F41D2C">
        <w:rPr>
          <w:rFonts w:ascii="Palatino Linotype" w:hAnsi="Palatino Linotype" w:cs="Tahoma"/>
          <w:sz w:val="22"/>
          <w:szCs w:val="22"/>
        </w:rPr>
        <w:t xml:space="preserve">, </w:t>
      </w:r>
      <w:r w:rsidR="00F41D2C" w:rsidRPr="00F41D2C">
        <w:rPr>
          <w:rFonts w:ascii="Palatino Linotype" w:hAnsi="Palatino Linotype" w:cs="Tahoma"/>
          <w:sz w:val="22"/>
          <w:szCs w:val="22"/>
        </w:rPr>
        <w:t xml:space="preserve">действующий на основании решения Арбитражного суда Ярославской области от 22 ноября 2018 г. по делу № А82-3961/2018, и определения Арбитражного суда Ярославской области от 27.03.2020 г. по делу №А82-3961/2018 </w:t>
      </w:r>
      <w:r w:rsidRPr="0005147A">
        <w:rPr>
          <w:rFonts w:ascii="Palatino Linotype" w:hAnsi="Palatino Linotype" w:cs="Tahoma"/>
          <w:sz w:val="22"/>
          <w:szCs w:val="22"/>
        </w:rPr>
        <w:t xml:space="preserve"> с одной стороны, и ____________________________________________________, именуемый в дальнейшем «Покупатель», с другой стороны, заключили настоящий договор о нижеследующем.</w:t>
      </w:r>
    </w:p>
    <w:p w:rsidR="0005147A" w:rsidRDefault="0005147A" w:rsidP="00860D8F">
      <w:pPr>
        <w:ind w:firstLine="851"/>
        <w:jc w:val="both"/>
        <w:rPr>
          <w:rFonts w:ascii="Palatino Linotype" w:hAnsi="Palatino Linotype" w:cs="Tahoma"/>
          <w:sz w:val="22"/>
          <w:szCs w:val="22"/>
        </w:rPr>
      </w:pPr>
    </w:p>
    <w:p w:rsidR="00462BE5" w:rsidRPr="00A93A33" w:rsidRDefault="00462BE5" w:rsidP="00A93A33">
      <w:pPr>
        <w:pStyle w:val="ConsPlusNormal"/>
        <w:widowControl/>
        <w:numPr>
          <w:ilvl w:val="0"/>
          <w:numId w:val="4"/>
        </w:numPr>
        <w:jc w:val="center"/>
        <w:rPr>
          <w:rFonts w:ascii="Palatino Linotype" w:hAnsi="Palatino Linotype" w:cs="Tahoma"/>
          <w:b/>
          <w:sz w:val="22"/>
          <w:szCs w:val="22"/>
        </w:rPr>
      </w:pPr>
      <w:r w:rsidRPr="00A93A33">
        <w:rPr>
          <w:rFonts w:ascii="Palatino Linotype" w:hAnsi="Palatino Linotype" w:cs="Tahoma"/>
          <w:b/>
          <w:sz w:val="22"/>
          <w:szCs w:val="22"/>
        </w:rPr>
        <w:t xml:space="preserve"> Предмет договора</w:t>
      </w:r>
    </w:p>
    <w:p w:rsidR="00462BE5" w:rsidRDefault="00462BE5" w:rsidP="00F41D2C">
      <w:pPr>
        <w:pStyle w:val="ConsPlusNormal"/>
        <w:widowControl/>
        <w:numPr>
          <w:ilvl w:val="1"/>
          <w:numId w:val="4"/>
        </w:numPr>
        <w:jc w:val="both"/>
        <w:rPr>
          <w:rFonts w:ascii="Palatino Linotype" w:hAnsi="Palatino Linotype" w:cs="Tahoma"/>
          <w:sz w:val="22"/>
          <w:szCs w:val="22"/>
        </w:rPr>
      </w:pPr>
      <w:r w:rsidRPr="00A93A33">
        <w:rPr>
          <w:rFonts w:ascii="Palatino Linotype" w:hAnsi="Palatino Linotype" w:cs="Tahoma"/>
          <w:sz w:val="22"/>
          <w:szCs w:val="22"/>
        </w:rPr>
        <w:t>В соответствии с условиями настоящего договора Продавец обязуется передать Покупателю, а Покупатель обязуется пр</w:t>
      </w:r>
      <w:r w:rsidR="00564711" w:rsidRPr="00A93A33">
        <w:rPr>
          <w:rFonts w:ascii="Palatino Linotype" w:hAnsi="Palatino Linotype" w:cs="Tahoma"/>
          <w:sz w:val="22"/>
          <w:szCs w:val="22"/>
        </w:rPr>
        <w:t xml:space="preserve">инять имущество </w:t>
      </w:r>
      <w:r w:rsidR="00F41D2C" w:rsidRPr="00F41D2C">
        <w:rPr>
          <w:rFonts w:ascii="Palatino Linotype" w:hAnsi="Palatino Linotype" w:cs="Tahoma"/>
          <w:sz w:val="22"/>
          <w:szCs w:val="22"/>
        </w:rPr>
        <w:t xml:space="preserve">Окладникова Алексея </w:t>
      </w:r>
      <w:proofErr w:type="gramStart"/>
      <w:r w:rsidR="00F41D2C" w:rsidRPr="00F41D2C">
        <w:rPr>
          <w:rFonts w:ascii="Palatino Linotype" w:hAnsi="Palatino Linotype" w:cs="Tahoma"/>
          <w:sz w:val="22"/>
          <w:szCs w:val="22"/>
        </w:rPr>
        <w:t xml:space="preserve">Борисовича  </w:t>
      </w:r>
      <w:r w:rsidRPr="00A93A33">
        <w:rPr>
          <w:rFonts w:ascii="Palatino Linotype" w:hAnsi="Palatino Linotype" w:cs="Tahoma"/>
          <w:sz w:val="22"/>
          <w:szCs w:val="22"/>
        </w:rPr>
        <w:t>,</w:t>
      </w:r>
      <w:proofErr w:type="gramEnd"/>
      <w:r w:rsidRPr="00A93A33">
        <w:rPr>
          <w:rFonts w:ascii="Palatino Linotype" w:hAnsi="Palatino Linotype" w:cs="Tahoma"/>
          <w:sz w:val="22"/>
          <w:szCs w:val="22"/>
        </w:rPr>
        <w:t xml:space="preserve"> далее «Имущество»</w:t>
      </w:r>
      <w:r w:rsidR="00860D8F">
        <w:rPr>
          <w:rFonts w:ascii="Palatino Linotype" w:hAnsi="Palatino Linotype" w:cs="Tahoma"/>
          <w:sz w:val="22"/>
          <w:szCs w:val="22"/>
        </w:rPr>
        <w:t>,</w:t>
      </w:r>
      <w:r w:rsidRPr="00A93A33">
        <w:rPr>
          <w:rFonts w:ascii="Palatino Linotype" w:hAnsi="Palatino Linotype" w:cs="Tahoma"/>
          <w:sz w:val="22"/>
          <w:szCs w:val="22"/>
        </w:rPr>
        <w:t xml:space="preserve"> и оплатить его стоимость:</w:t>
      </w:r>
      <w:r w:rsidR="00F41D2C">
        <w:rPr>
          <w:rFonts w:ascii="Palatino Linotype" w:hAnsi="Palatino Linotype" w:cs="Tahoma"/>
          <w:sz w:val="22"/>
          <w:szCs w:val="22"/>
        </w:rPr>
        <w:t>_____</w:t>
      </w:r>
    </w:p>
    <w:p w:rsidR="00AA344C" w:rsidRPr="00860D8F" w:rsidRDefault="00AA344C" w:rsidP="00860D8F">
      <w:pPr>
        <w:pStyle w:val="ConsCell"/>
        <w:widowControl/>
        <w:tabs>
          <w:tab w:val="num" w:pos="0"/>
        </w:tabs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AF45BE" w:rsidRPr="00F41D2C" w:rsidRDefault="00F41D2C" w:rsidP="00860D8F">
      <w:pPr>
        <w:pStyle w:val="ConsCell"/>
        <w:widowControl/>
        <w:tabs>
          <w:tab w:val="num" w:pos="0"/>
        </w:tabs>
        <w:ind w:firstLine="709"/>
        <w:jc w:val="both"/>
        <w:rPr>
          <w:rFonts w:ascii="Palatino Linotype" w:hAnsi="Palatino Linotype"/>
          <w:bCs/>
          <w:sz w:val="16"/>
          <w:szCs w:val="16"/>
        </w:rPr>
      </w:pPr>
      <w:r w:rsidRPr="00F41D2C">
        <w:rPr>
          <w:rFonts w:ascii="Palatino Linotype" w:hAnsi="Palatino Linotype"/>
          <w:bCs/>
          <w:sz w:val="22"/>
          <w:szCs w:val="22"/>
        </w:rPr>
        <w:t>З</w:t>
      </w:r>
      <w:r>
        <w:rPr>
          <w:rFonts w:ascii="Palatino Linotype" w:hAnsi="Palatino Linotype"/>
          <w:bCs/>
          <w:sz w:val="22"/>
          <w:szCs w:val="22"/>
        </w:rPr>
        <w:t>емельный участок из земель сель</w:t>
      </w:r>
      <w:r w:rsidRPr="00F41D2C">
        <w:rPr>
          <w:rFonts w:ascii="Palatino Linotype" w:hAnsi="Palatino Linotype"/>
          <w:bCs/>
          <w:sz w:val="22"/>
          <w:szCs w:val="22"/>
        </w:rPr>
        <w:t>скохозяйственного назначения с видом разрешенного использования "для сельскохозяйственного производства" с кадастровым номером 76:15:012401:73</w:t>
      </w:r>
      <w:r>
        <w:rPr>
          <w:rFonts w:ascii="Palatino Linotype" w:hAnsi="Palatino Linotype"/>
          <w:bCs/>
          <w:sz w:val="22"/>
          <w:szCs w:val="22"/>
        </w:rPr>
        <w:t xml:space="preserve"> (74)</w:t>
      </w:r>
      <w:r w:rsidRPr="00F41D2C">
        <w:rPr>
          <w:rFonts w:ascii="Palatino Linotype" w:hAnsi="Palatino Linotype"/>
          <w:bCs/>
          <w:sz w:val="22"/>
          <w:szCs w:val="22"/>
        </w:rPr>
        <w:t xml:space="preserve"> площадью </w:t>
      </w:r>
      <w:r>
        <w:rPr>
          <w:rFonts w:ascii="Palatino Linotype" w:hAnsi="Palatino Linotype"/>
          <w:bCs/>
          <w:sz w:val="22"/>
          <w:szCs w:val="22"/>
        </w:rPr>
        <w:t>___________ кв. м., расположенный по ад</w:t>
      </w:r>
      <w:r w:rsidRPr="00F41D2C">
        <w:rPr>
          <w:rFonts w:ascii="Palatino Linotype" w:hAnsi="Palatino Linotype"/>
          <w:bCs/>
          <w:sz w:val="22"/>
          <w:szCs w:val="22"/>
        </w:rPr>
        <w:t xml:space="preserve">ресу: Ярославская, р-н </w:t>
      </w:r>
      <w:proofErr w:type="spellStart"/>
      <w:r w:rsidRPr="00F41D2C">
        <w:rPr>
          <w:rFonts w:ascii="Palatino Linotype" w:hAnsi="Palatino Linotype"/>
          <w:bCs/>
          <w:sz w:val="22"/>
          <w:szCs w:val="22"/>
        </w:rPr>
        <w:t>Тутаевский</w:t>
      </w:r>
      <w:proofErr w:type="spellEnd"/>
      <w:r w:rsidRPr="00F41D2C">
        <w:rPr>
          <w:rFonts w:ascii="Palatino Linotype" w:hAnsi="Palatino Linotype"/>
          <w:bCs/>
          <w:sz w:val="22"/>
          <w:szCs w:val="22"/>
        </w:rPr>
        <w:t>, ЗАО им. Калинина</w:t>
      </w:r>
    </w:p>
    <w:p w:rsidR="00A93A33" w:rsidRDefault="00A93A33" w:rsidP="00860D8F">
      <w:pPr>
        <w:pStyle w:val="a7"/>
        <w:numPr>
          <w:ilvl w:val="1"/>
          <w:numId w:val="4"/>
        </w:numPr>
        <w:tabs>
          <w:tab w:val="clear" w:pos="720"/>
          <w:tab w:val="num" w:pos="0"/>
        </w:tabs>
        <w:ind w:left="0" w:firstLine="709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 xml:space="preserve">«Продавец» гарантирует, что на момент заключения настоящего договора указанное в </w:t>
      </w:r>
      <w:proofErr w:type="spellStart"/>
      <w:r w:rsidRPr="00A93A33">
        <w:rPr>
          <w:rFonts w:ascii="Palatino Linotype" w:hAnsi="Palatino Linotype"/>
          <w:bCs/>
          <w:sz w:val="23"/>
          <w:szCs w:val="23"/>
        </w:rPr>
        <w:t>п.п</w:t>
      </w:r>
      <w:proofErr w:type="spellEnd"/>
      <w:r w:rsidRPr="00A93A33">
        <w:rPr>
          <w:rFonts w:ascii="Palatino Linotype" w:hAnsi="Palatino Linotype"/>
          <w:bCs/>
          <w:sz w:val="23"/>
          <w:szCs w:val="23"/>
        </w:rPr>
        <w:t>. 1.1. Имущество никому другому не принадлежит, в доверительное управление, в качестве вклада в уставной капитал юридиче</w:t>
      </w:r>
      <w:r w:rsidR="00AF45BE">
        <w:rPr>
          <w:rFonts w:ascii="Palatino Linotype" w:hAnsi="Palatino Linotype"/>
          <w:bCs/>
          <w:sz w:val="23"/>
          <w:szCs w:val="23"/>
        </w:rPr>
        <w:t>ских лиц не передано, в</w:t>
      </w:r>
      <w:r w:rsidR="0038317C">
        <w:rPr>
          <w:rFonts w:ascii="Palatino Linotype" w:hAnsi="Palatino Linotype"/>
          <w:bCs/>
          <w:sz w:val="23"/>
          <w:szCs w:val="23"/>
        </w:rPr>
        <w:t xml:space="preserve"> </w:t>
      </w:r>
      <w:r w:rsidR="00AF45BE">
        <w:rPr>
          <w:rFonts w:ascii="Palatino Linotype" w:hAnsi="Palatino Linotype"/>
          <w:bCs/>
          <w:sz w:val="23"/>
          <w:szCs w:val="23"/>
        </w:rPr>
        <w:t xml:space="preserve">споре </w:t>
      </w:r>
      <w:r w:rsidRPr="00A93A33">
        <w:rPr>
          <w:rFonts w:ascii="Palatino Linotype" w:hAnsi="Palatino Linotype"/>
          <w:bCs/>
          <w:sz w:val="23"/>
          <w:szCs w:val="23"/>
        </w:rPr>
        <w:t xml:space="preserve">не состоит. </w:t>
      </w:r>
    </w:p>
    <w:p w:rsidR="00A93A33" w:rsidRPr="00A11555" w:rsidRDefault="00A93A33" w:rsidP="00A11555">
      <w:pPr>
        <w:pStyle w:val="a7"/>
        <w:numPr>
          <w:ilvl w:val="0"/>
          <w:numId w:val="4"/>
        </w:numPr>
        <w:spacing w:before="120"/>
        <w:ind w:left="482" w:hanging="482"/>
        <w:jc w:val="center"/>
        <w:rPr>
          <w:rFonts w:ascii="Palatino Linotype" w:hAnsi="Palatino Linotype"/>
          <w:b/>
          <w:bCs/>
          <w:sz w:val="23"/>
          <w:szCs w:val="23"/>
        </w:rPr>
      </w:pPr>
      <w:r w:rsidRPr="00A11555">
        <w:rPr>
          <w:rFonts w:ascii="Palatino Linotype" w:hAnsi="Palatino Linotype"/>
          <w:b/>
          <w:bCs/>
          <w:sz w:val="23"/>
          <w:szCs w:val="23"/>
        </w:rPr>
        <w:t>Цена и порядок расчетов</w:t>
      </w:r>
    </w:p>
    <w:p w:rsidR="0005147A" w:rsidRPr="00A93A33" w:rsidRDefault="0005147A" w:rsidP="0005147A">
      <w:pPr>
        <w:ind w:firstLine="360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2.1. Общая стоимость Имущества составляет ______________________________________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(__________________________________________________________________________) рублей</w:t>
      </w:r>
      <w:r w:rsidRPr="00A93A33">
        <w:rPr>
          <w:rFonts w:ascii="Palatino Linotype" w:hAnsi="Palatino Linotype"/>
          <w:sz w:val="23"/>
          <w:szCs w:val="23"/>
        </w:rPr>
        <w:t xml:space="preserve">. Цена Имущества определена на основании </w:t>
      </w:r>
      <w:r w:rsidRPr="00A11555">
        <w:rPr>
          <w:rFonts w:ascii="Palatino Linotype" w:hAnsi="Palatino Linotype" w:cs="Tahoma"/>
          <w:sz w:val="22"/>
          <w:szCs w:val="22"/>
        </w:rPr>
        <w:t xml:space="preserve">Протокола о результатах Торгов №__ </w:t>
      </w:r>
      <w:proofErr w:type="gramStart"/>
      <w:r>
        <w:rPr>
          <w:rFonts w:ascii="Palatino Linotype" w:hAnsi="Palatino Linotype" w:cs="Tahoma"/>
          <w:sz w:val="22"/>
          <w:szCs w:val="22"/>
        </w:rPr>
        <w:t>от  _</w:t>
      </w:r>
      <w:proofErr w:type="gramEnd"/>
      <w:r>
        <w:rPr>
          <w:rFonts w:ascii="Palatino Linotype" w:hAnsi="Palatino Linotype" w:cs="Tahoma"/>
          <w:sz w:val="22"/>
          <w:szCs w:val="22"/>
        </w:rPr>
        <w:t xml:space="preserve">________ </w:t>
      </w:r>
      <w:r w:rsidRPr="00A11555">
        <w:rPr>
          <w:rFonts w:ascii="Palatino Linotype" w:hAnsi="Palatino Linotype" w:cs="Tahoma"/>
          <w:sz w:val="22"/>
          <w:szCs w:val="22"/>
        </w:rPr>
        <w:t xml:space="preserve">по продаже имущества </w:t>
      </w:r>
      <w:r w:rsidR="00F41D2C" w:rsidRPr="00F41D2C">
        <w:rPr>
          <w:rFonts w:ascii="Palatino Linotype" w:hAnsi="Palatino Linotype" w:cs="Tahoma"/>
          <w:sz w:val="22"/>
          <w:szCs w:val="22"/>
        </w:rPr>
        <w:t xml:space="preserve">Окладникова Алексея Борисовича  </w:t>
      </w:r>
      <w:r w:rsidRPr="00A11555">
        <w:rPr>
          <w:rFonts w:ascii="Palatino Linotype" w:hAnsi="Palatino Linotype" w:cs="Tahoma"/>
          <w:b/>
          <w:sz w:val="22"/>
          <w:szCs w:val="22"/>
          <w:u w:val="single"/>
        </w:rPr>
        <w:t>,</w:t>
      </w:r>
      <w:r w:rsidRPr="00A11555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A11555">
        <w:rPr>
          <w:rFonts w:ascii="Palatino Linotype" w:hAnsi="Palatino Linotype" w:cs="Tahoma"/>
          <w:sz w:val="22"/>
          <w:szCs w:val="22"/>
        </w:rPr>
        <w:t xml:space="preserve">включенного в лот № </w:t>
      </w:r>
    </w:p>
    <w:p w:rsidR="0005147A" w:rsidRDefault="0005147A" w:rsidP="0005147A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2.2. Задаток в сумме 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(_________________________________________________) рублей __________ копеек</w:t>
      </w:r>
      <w:r w:rsidRPr="00A93A33">
        <w:rPr>
          <w:rFonts w:ascii="Palatino Linotype" w:hAnsi="Palatino Linotype"/>
          <w:sz w:val="23"/>
          <w:szCs w:val="23"/>
        </w:rPr>
        <w:t xml:space="preserve">, внесенный </w:t>
      </w:r>
      <w:r w:rsidRPr="00A93A33">
        <w:rPr>
          <w:rFonts w:ascii="Palatino Linotype" w:hAnsi="Palatino Linotype"/>
          <w:b/>
          <w:sz w:val="23"/>
          <w:szCs w:val="23"/>
        </w:rPr>
        <w:t>«Покупателем»</w:t>
      </w:r>
      <w:r w:rsidRPr="00A93A33">
        <w:rPr>
          <w:rFonts w:ascii="Palatino Linotype" w:hAnsi="Palatino Linotype"/>
          <w:sz w:val="23"/>
          <w:szCs w:val="23"/>
        </w:rPr>
        <w:t xml:space="preserve"> по Договору о задатке от ______________ года (далее - «Договор о задатке»), засчитывается в счет оплаты Имущества. </w:t>
      </w:r>
    </w:p>
    <w:p w:rsidR="00A93A33" w:rsidRPr="00A93A33" w:rsidRDefault="0005147A" w:rsidP="0005147A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За вычетом суммы задатка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обязан уплатить </w:t>
      </w:r>
      <w:r w:rsidRPr="00A93A33">
        <w:rPr>
          <w:rFonts w:ascii="Palatino Linotype" w:hAnsi="Palatino Linotype"/>
          <w:b/>
          <w:sz w:val="23"/>
          <w:szCs w:val="23"/>
        </w:rPr>
        <w:t>«Продавцу»</w:t>
      </w:r>
      <w:r w:rsidRPr="00A93A33">
        <w:rPr>
          <w:rFonts w:ascii="Palatino Linotype" w:hAnsi="Palatino Linotype"/>
          <w:sz w:val="23"/>
          <w:szCs w:val="23"/>
        </w:rPr>
        <w:t xml:space="preserve"> ___________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(_________________________________________) рублей _____ копеек</w:t>
      </w:r>
      <w:r w:rsidRPr="00A93A33">
        <w:rPr>
          <w:rFonts w:ascii="Palatino Linotype" w:hAnsi="Palatino Linotype"/>
          <w:sz w:val="23"/>
          <w:szCs w:val="23"/>
        </w:rPr>
        <w:t>.</w:t>
      </w:r>
    </w:p>
    <w:p w:rsidR="00A93A33" w:rsidRPr="00563186" w:rsidRDefault="00A93A33" w:rsidP="00A93A33">
      <w:pPr>
        <w:ind w:firstLine="567"/>
        <w:jc w:val="both"/>
        <w:rPr>
          <w:rFonts w:ascii="Palatino Linotype" w:hAnsi="Palatino Linotype"/>
          <w:sz w:val="22"/>
          <w:szCs w:val="22"/>
        </w:rPr>
      </w:pPr>
      <w:r w:rsidRPr="00A93A33">
        <w:rPr>
          <w:rFonts w:ascii="Palatino Linotype" w:hAnsi="Palatino Linotype"/>
          <w:sz w:val="23"/>
          <w:szCs w:val="23"/>
        </w:rPr>
        <w:t xml:space="preserve">2.3.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производит оплату стоимости Имущества в течение 30 </w:t>
      </w:r>
      <w:r w:rsidR="00AF45BE">
        <w:rPr>
          <w:rFonts w:ascii="Palatino Linotype" w:hAnsi="Palatino Linotype"/>
          <w:sz w:val="23"/>
          <w:szCs w:val="23"/>
        </w:rPr>
        <w:t>календарных</w:t>
      </w:r>
      <w:r w:rsidR="00A11555">
        <w:rPr>
          <w:rFonts w:ascii="Palatino Linotype" w:hAnsi="Palatino Linotype"/>
          <w:sz w:val="23"/>
          <w:szCs w:val="23"/>
        </w:rPr>
        <w:t xml:space="preserve"> </w:t>
      </w:r>
      <w:r w:rsidRPr="00A93A33">
        <w:rPr>
          <w:rFonts w:ascii="Palatino Linotype" w:hAnsi="Palatino Linotype"/>
          <w:sz w:val="23"/>
          <w:szCs w:val="23"/>
        </w:rPr>
        <w:t xml:space="preserve">дней с момента подписания сторонами настоящего договора по </w:t>
      </w:r>
      <w:r w:rsidRPr="00563186">
        <w:rPr>
          <w:rFonts w:ascii="Palatino Linotype" w:hAnsi="Palatino Linotype"/>
          <w:sz w:val="22"/>
          <w:szCs w:val="22"/>
        </w:rPr>
        <w:t>реквизитам:</w:t>
      </w:r>
    </w:p>
    <w:p w:rsidR="00F41D2C" w:rsidRPr="00F41D2C" w:rsidRDefault="00F41D2C" w:rsidP="00F41D2C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F41D2C">
        <w:rPr>
          <w:rFonts w:ascii="Palatino Linotype" w:hAnsi="Palatino Linotype"/>
          <w:sz w:val="22"/>
          <w:szCs w:val="22"/>
        </w:rPr>
        <w:t>Банк получателя – Вологодское отделение№ 8638 ПАО «Сбербанк»</w:t>
      </w:r>
    </w:p>
    <w:p w:rsidR="00013922" w:rsidRPr="00013922" w:rsidRDefault="00F41D2C" w:rsidP="00F41D2C">
      <w:pPr>
        <w:pStyle w:val="ConsPlusNonformat"/>
        <w:ind w:firstLine="567"/>
        <w:jc w:val="both"/>
        <w:rPr>
          <w:rFonts w:ascii="Palatino Linotype" w:hAnsi="Palatino Linotype"/>
          <w:sz w:val="16"/>
          <w:szCs w:val="16"/>
        </w:rPr>
      </w:pPr>
      <w:r w:rsidRPr="00F41D2C">
        <w:rPr>
          <w:rFonts w:ascii="Palatino Linotype" w:hAnsi="Palatino Linotype"/>
          <w:sz w:val="22"/>
          <w:szCs w:val="22"/>
        </w:rPr>
        <w:t>К/</w:t>
      </w:r>
      <w:proofErr w:type="spellStart"/>
      <w:r w:rsidRPr="00F41D2C">
        <w:rPr>
          <w:rFonts w:ascii="Palatino Linotype" w:hAnsi="Palatino Linotype"/>
          <w:sz w:val="22"/>
          <w:szCs w:val="22"/>
        </w:rPr>
        <w:t>сч</w:t>
      </w:r>
      <w:proofErr w:type="spellEnd"/>
      <w:r w:rsidRPr="00F41D2C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F41D2C">
        <w:rPr>
          <w:rFonts w:ascii="Palatino Linotype" w:hAnsi="Palatino Linotype"/>
          <w:sz w:val="22"/>
          <w:szCs w:val="22"/>
        </w:rPr>
        <w:t xml:space="preserve">30101810900000000644 </w:t>
      </w:r>
      <w:r>
        <w:rPr>
          <w:rFonts w:ascii="Palatino Linotype" w:hAnsi="Palatino Linotype"/>
          <w:sz w:val="22"/>
          <w:szCs w:val="22"/>
        </w:rPr>
        <w:t>,</w:t>
      </w:r>
      <w:r w:rsidRPr="00F41D2C">
        <w:rPr>
          <w:rFonts w:ascii="Palatino Linotype" w:hAnsi="Palatino Linotype"/>
          <w:sz w:val="22"/>
          <w:szCs w:val="22"/>
        </w:rPr>
        <w:t>БИК</w:t>
      </w:r>
      <w:proofErr w:type="gramEnd"/>
      <w:r w:rsidRPr="00F41D2C">
        <w:rPr>
          <w:rFonts w:ascii="Palatino Linotype" w:hAnsi="Palatino Linotype"/>
          <w:sz w:val="22"/>
          <w:szCs w:val="22"/>
        </w:rPr>
        <w:t xml:space="preserve"> банка 041909644 </w:t>
      </w:r>
      <w:r>
        <w:rPr>
          <w:rFonts w:ascii="Palatino Linotype" w:hAnsi="Palatino Linotype"/>
          <w:sz w:val="22"/>
          <w:szCs w:val="22"/>
        </w:rPr>
        <w:t>,</w:t>
      </w:r>
      <w:r w:rsidRPr="00F41D2C">
        <w:rPr>
          <w:rFonts w:ascii="Palatino Linotype" w:hAnsi="Palatino Linotype"/>
          <w:sz w:val="22"/>
          <w:szCs w:val="22"/>
        </w:rPr>
        <w:t>Счет получателя  40817810412000115148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F41D2C">
        <w:rPr>
          <w:rFonts w:ascii="Palatino Linotype" w:hAnsi="Palatino Linotype"/>
          <w:sz w:val="22"/>
          <w:szCs w:val="22"/>
        </w:rPr>
        <w:t>ФИО получателя – Окладников Алексей Борисович</w:t>
      </w:r>
    </w:p>
    <w:p w:rsidR="00A93A33" w:rsidRPr="00A93A33" w:rsidRDefault="00A93A33" w:rsidP="00A93A33">
      <w:pPr>
        <w:pStyle w:val="a7"/>
        <w:ind w:firstLine="567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 xml:space="preserve">2.4. На момент </w:t>
      </w:r>
      <w:r w:rsidRPr="00A93A33">
        <w:rPr>
          <w:rFonts w:ascii="Palatino Linotype" w:hAnsi="Palatino Linotype"/>
          <w:sz w:val="23"/>
          <w:szCs w:val="23"/>
        </w:rPr>
        <w:t>представления настоящего договора для его государственной регистрации в Управление Федеральной службы государственной</w:t>
      </w:r>
      <w:r w:rsidRPr="00A93A33">
        <w:rPr>
          <w:rFonts w:ascii="Palatino Linotype" w:hAnsi="Palatino Linotype"/>
          <w:bCs/>
          <w:sz w:val="23"/>
          <w:szCs w:val="23"/>
        </w:rPr>
        <w:t xml:space="preserve"> регистрации, кадастра и картографии по </w:t>
      </w:r>
      <w:r w:rsidR="00563186">
        <w:rPr>
          <w:rFonts w:ascii="Palatino Linotype" w:hAnsi="Palatino Linotype"/>
          <w:bCs/>
          <w:sz w:val="23"/>
          <w:szCs w:val="23"/>
        </w:rPr>
        <w:t>Свердловской</w:t>
      </w:r>
      <w:r w:rsidRPr="00A93A33">
        <w:rPr>
          <w:rFonts w:ascii="Palatino Linotype" w:hAnsi="Palatino Linotype"/>
          <w:bCs/>
          <w:sz w:val="23"/>
          <w:szCs w:val="23"/>
        </w:rPr>
        <w:t xml:space="preserve"> области оплата по договору произведена полностью.</w:t>
      </w:r>
    </w:p>
    <w:p w:rsidR="00A93A33" w:rsidRPr="00A93A33" w:rsidRDefault="00A93A33" w:rsidP="00A93A33">
      <w:pPr>
        <w:pStyle w:val="a7"/>
        <w:ind w:firstLine="567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 xml:space="preserve">2.5. Расходы, связанные с оформлением данного договора в соответствии с </w:t>
      </w:r>
      <w:r w:rsidRPr="00A93A33">
        <w:rPr>
          <w:rFonts w:ascii="Palatino Linotype" w:hAnsi="Palatino Linotype"/>
          <w:bCs/>
          <w:sz w:val="23"/>
          <w:szCs w:val="23"/>
        </w:rPr>
        <w:lastRenderedPageBreak/>
        <w:t>действующим законодательством, включая расходы по государственной регистрации сделки купли-продажи, несет «Покупатель». Эти расходы не включаются в сумму, указанную в п. 2.1. настоящего договора и уплачиваются «Покупателем» по мере необходимости и своевременно.</w:t>
      </w:r>
    </w:p>
    <w:p w:rsidR="00A93A33" w:rsidRPr="00A93A33" w:rsidRDefault="00A93A33" w:rsidP="00B853E8">
      <w:pPr>
        <w:widowControl/>
        <w:numPr>
          <w:ilvl w:val="0"/>
          <w:numId w:val="4"/>
        </w:numPr>
        <w:suppressAutoHyphens w:val="0"/>
        <w:spacing w:before="120"/>
        <w:jc w:val="center"/>
        <w:rPr>
          <w:rFonts w:ascii="Palatino Linotype" w:hAnsi="Palatino Linotype"/>
          <w:b/>
          <w:sz w:val="23"/>
          <w:szCs w:val="23"/>
        </w:rPr>
      </w:pPr>
      <w:r w:rsidRPr="00A93A33">
        <w:rPr>
          <w:rFonts w:ascii="Palatino Linotype" w:hAnsi="Palatino Linotype"/>
          <w:b/>
          <w:sz w:val="23"/>
          <w:szCs w:val="23"/>
        </w:rPr>
        <w:t>Передача имущества</w:t>
      </w:r>
    </w:p>
    <w:p w:rsidR="00A93A33" w:rsidRP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3.1.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передать Имущество, указанное в п.1.1. настоящего договора, </w:t>
      </w:r>
      <w:r w:rsidRPr="00A93A33">
        <w:rPr>
          <w:rFonts w:ascii="Palatino Linotype" w:hAnsi="Palatino Linotype"/>
          <w:b/>
          <w:sz w:val="23"/>
          <w:szCs w:val="23"/>
        </w:rPr>
        <w:t xml:space="preserve">«Покупателю» </w:t>
      </w:r>
      <w:r w:rsidRPr="00A93A33">
        <w:rPr>
          <w:rFonts w:ascii="Palatino Linotype" w:hAnsi="Palatino Linotype"/>
          <w:sz w:val="23"/>
          <w:szCs w:val="23"/>
        </w:rPr>
        <w:t xml:space="preserve">на основании Акта приема-передачи Имущества (Приложение </w:t>
      </w:r>
      <w:r w:rsidR="00563186">
        <w:rPr>
          <w:rFonts w:ascii="Palatino Linotype" w:hAnsi="Palatino Linotype"/>
          <w:sz w:val="23"/>
          <w:szCs w:val="23"/>
        </w:rPr>
        <w:t>1</w:t>
      </w:r>
      <w:r w:rsidRPr="00A93A33">
        <w:rPr>
          <w:rFonts w:ascii="Palatino Linotype" w:hAnsi="Palatino Linotype"/>
          <w:sz w:val="23"/>
          <w:szCs w:val="23"/>
        </w:rPr>
        <w:t xml:space="preserve"> к настоящему договору). Акт приема-передачи Имущества подписывается сторонами после полной его оплаты </w:t>
      </w:r>
      <w:r w:rsidRPr="00A93A33">
        <w:rPr>
          <w:rFonts w:ascii="Palatino Linotype" w:hAnsi="Palatino Linotype"/>
          <w:b/>
          <w:sz w:val="23"/>
          <w:szCs w:val="23"/>
        </w:rPr>
        <w:t>«Покупателем»</w:t>
      </w:r>
      <w:r w:rsidRPr="00A93A33">
        <w:rPr>
          <w:rFonts w:ascii="Palatino Linotype" w:hAnsi="Palatino Linotype"/>
          <w:sz w:val="23"/>
          <w:szCs w:val="23"/>
        </w:rPr>
        <w:t>.</w:t>
      </w:r>
    </w:p>
    <w:p w:rsidR="00A93A33" w:rsidRP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3.2.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самостоятельно погасить все платежи,</w:t>
      </w:r>
      <w:r w:rsidR="0038317C">
        <w:rPr>
          <w:rFonts w:ascii="Palatino Linotype" w:hAnsi="Palatino Linotype"/>
          <w:sz w:val="23"/>
          <w:szCs w:val="23"/>
        </w:rPr>
        <w:t xml:space="preserve"> </w:t>
      </w:r>
      <w:r w:rsidRPr="00A93A33">
        <w:rPr>
          <w:rFonts w:ascii="Palatino Linotype" w:hAnsi="Palatino Linotype"/>
          <w:sz w:val="23"/>
          <w:szCs w:val="23"/>
        </w:rPr>
        <w:t xml:space="preserve">начисленные до государственной регистрации прав собственности на Имущество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.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не является правопреемником по долгам </w:t>
      </w:r>
      <w:r w:rsidRPr="00A93A33">
        <w:rPr>
          <w:rFonts w:ascii="Palatino Linotype" w:hAnsi="Palatino Linotype"/>
          <w:b/>
          <w:sz w:val="23"/>
          <w:szCs w:val="23"/>
        </w:rPr>
        <w:t>«Продавца»,</w:t>
      </w:r>
      <w:r w:rsidRPr="00A93A33">
        <w:rPr>
          <w:rFonts w:ascii="Palatino Linotype" w:hAnsi="Palatino Linotype"/>
          <w:sz w:val="23"/>
          <w:szCs w:val="23"/>
        </w:rPr>
        <w:t xml:space="preserve"> возникшим до перехода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 права собственности на Имущество.</w:t>
      </w:r>
    </w:p>
    <w:p w:rsid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3.3.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одновременно с подписанием Акта приема-передачи имущества передать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 всю имеющуюся у </w:t>
      </w:r>
      <w:r w:rsidRPr="00A93A33">
        <w:rPr>
          <w:rFonts w:ascii="Palatino Linotype" w:hAnsi="Palatino Linotype"/>
          <w:b/>
          <w:sz w:val="23"/>
          <w:szCs w:val="23"/>
        </w:rPr>
        <w:t>«Продавца»</w:t>
      </w:r>
      <w:r w:rsidRPr="00A93A33">
        <w:rPr>
          <w:rFonts w:ascii="Palatino Linotype" w:hAnsi="Palatino Linotype"/>
          <w:sz w:val="23"/>
          <w:szCs w:val="23"/>
        </w:rPr>
        <w:t xml:space="preserve"> строительную и техническую документацию на Имущество.</w:t>
      </w:r>
    </w:p>
    <w:p w:rsidR="00013922" w:rsidRPr="00A93A33" w:rsidRDefault="00013922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</w:p>
    <w:p w:rsidR="00A93A33" w:rsidRPr="00A93A33" w:rsidRDefault="00A93A33" w:rsidP="00B853E8">
      <w:pPr>
        <w:widowControl/>
        <w:numPr>
          <w:ilvl w:val="0"/>
          <w:numId w:val="8"/>
        </w:numPr>
        <w:suppressAutoHyphens w:val="0"/>
        <w:spacing w:before="120"/>
        <w:ind w:left="1077" w:hanging="357"/>
        <w:jc w:val="center"/>
        <w:rPr>
          <w:rFonts w:ascii="Palatino Linotype" w:hAnsi="Palatino Linotype"/>
          <w:b/>
          <w:sz w:val="23"/>
          <w:szCs w:val="23"/>
        </w:rPr>
      </w:pPr>
      <w:r w:rsidRPr="00A93A33">
        <w:rPr>
          <w:rFonts w:ascii="Palatino Linotype" w:hAnsi="Palatino Linotype"/>
          <w:b/>
          <w:sz w:val="23"/>
          <w:szCs w:val="23"/>
        </w:rPr>
        <w:t>Прочие условия</w:t>
      </w:r>
    </w:p>
    <w:p w:rsidR="00A93A33" w:rsidRP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4.</w:t>
      </w:r>
      <w:r w:rsidR="00A11555">
        <w:rPr>
          <w:rFonts w:ascii="Palatino Linotype" w:hAnsi="Palatino Linotype"/>
          <w:sz w:val="23"/>
          <w:szCs w:val="23"/>
        </w:rPr>
        <w:t>1</w:t>
      </w:r>
      <w:r w:rsidRPr="00A93A33">
        <w:rPr>
          <w:rFonts w:ascii="Palatino Linotype" w:hAnsi="Palatino Linotype"/>
          <w:sz w:val="23"/>
          <w:szCs w:val="23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A93A33" w:rsidRPr="00A93A33" w:rsidRDefault="00A11555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4.2</w:t>
      </w:r>
      <w:r w:rsidR="00A93A33" w:rsidRPr="00A93A33">
        <w:rPr>
          <w:rFonts w:ascii="Palatino Linotype" w:hAnsi="Palatino Linotype"/>
          <w:sz w:val="23"/>
          <w:szCs w:val="23"/>
        </w:rPr>
        <w:t>. Споры, вытекающие из настоящего договора, подлежат рассмотрению в порядке, предусмотренном действующим законодательством РФ</w:t>
      </w:r>
      <w:r w:rsidR="00563186">
        <w:rPr>
          <w:rFonts w:ascii="Palatino Linotype" w:hAnsi="Palatino Linotype"/>
          <w:sz w:val="23"/>
          <w:szCs w:val="23"/>
        </w:rPr>
        <w:t>,</w:t>
      </w:r>
      <w:r w:rsidR="00A93A33" w:rsidRPr="00A93A33">
        <w:rPr>
          <w:rFonts w:ascii="Palatino Linotype" w:hAnsi="Palatino Linotype"/>
          <w:sz w:val="23"/>
          <w:szCs w:val="23"/>
        </w:rPr>
        <w:t xml:space="preserve"> в Арбитражном суде Вологодской области.</w:t>
      </w:r>
    </w:p>
    <w:p w:rsidR="00A93A33" w:rsidRPr="00A93A33" w:rsidRDefault="00A11555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4.3</w:t>
      </w:r>
      <w:r w:rsidR="00A93A33" w:rsidRPr="00A93A33">
        <w:rPr>
          <w:rFonts w:ascii="Palatino Linotype" w:hAnsi="Palatino Linotype"/>
          <w:sz w:val="23"/>
          <w:szCs w:val="23"/>
        </w:rPr>
        <w:t>. Все дополнения и изменения к настоящему договору должны быть составлены в письменной форме, подписаны обеими сторонами и зарегистрированы в том же порядке, что и настоящий договор.</w:t>
      </w:r>
    </w:p>
    <w:p w:rsidR="00A93A33" w:rsidRPr="00A93A33" w:rsidRDefault="00A11555" w:rsidP="00A93A33">
      <w:pPr>
        <w:ind w:firstLine="567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4.4</w:t>
      </w:r>
      <w:r w:rsidR="00A93A33" w:rsidRPr="00A93A33">
        <w:rPr>
          <w:rFonts w:ascii="Palatino Linotype" w:hAnsi="Palatino Linotype"/>
          <w:color w:val="000000"/>
          <w:sz w:val="23"/>
          <w:szCs w:val="23"/>
        </w:rPr>
        <w:t xml:space="preserve">. </w:t>
      </w:r>
      <w:r w:rsidR="00A93A33" w:rsidRPr="00A93A33">
        <w:rPr>
          <w:rFonts w:ascii="Palatino Linotype" w:hAnsi="Palatino Linotype"/>
          <w:sz w:val="23"/>
          <w:szCs w:val="23"/>
        </w:rPr>
        <w:t>К настоящему договору прилагается:</w:t>
      </w:r>
    </w:p>
    <w:p w:rsidR="00A93A33" w:rsidRP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Приложение 1</w:t>
      </w:r>
      <w:r w:rsidR="00A11555">
        <w:rPr>
          <w:rFonts w:ascii="Palatino Linotype" w:hAnsi="Palatino Linotype"/>
          <w:sz w:val="23"/>
          <w:szCs w:val="23"/>
        </w:rPr>
        <w:t xml:space="preserve">- </w:t>
      </w:r>
      <w:r w:rsidRPr="00A93A33">
        <w:rPr>
          <w:rFonts w:ascii="Palatino Linotype" w:hAnsi="Palatino Linotype"/>
          <w:sz w:val="23"/>
          <w:szCs w:val="23"/>
        </w:rPr>
        <w:t>Акт приема-передачи недвижимого имущества.</w:t>
      </w:r>
    </w:p>
    <w:p w:rsidR="00462BE5" w:rsidRPr="00A93A33" w:rsidRDefault="00462BE5">
      <w:pPr>
        <w:jc w:val="both"/>
        <w:rPr>
          <w:rFonts w:ascii="Palatino Linotype" w:hAnsi="Palatino Linotype" w:cs="Tahoma"/>
          <w:sz w:val="22"/>
          <w:szCs w:val="22"/>
          <w:shd w:val="clear" w:color="auto" w:fill="FFFF00"/>
        </w:rPr>
      </w:pPr>
    </w:p>
    <w:p w:rsidR="00462BE5" w:rsidRPr="00A93A33" w:rsidRDefault="00A93A33">
      <w:pPr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5</w:t>
      </w:r>
      <w:r w:rsidR="00462BE5" w:rsidRPr="00A93A33">
        <w:rPr>
          <w:rFonts w:ascii="Palatino Linotype" w:hAnsi="Palatino Linotype" w:cs="Tahoma"/>
          <w:b/>
          <w:sz w:val="22"/>
          <w:szCs w:val="22"/>
        </w:rPr>
        <w:t xml:space="preserve">. Адреса и </w:t>
      </w:r>
      <w:r w:rsidR="008518E9">
        <w:rPr>
          <w:rFonts w:ascii="Palatino Linotype" w:hAnsi="Palatino Linotype" w:cs="Tahoma"/>
          <w:b/>
          <w:sz w:val="22"/>
          <w:szCs w:val="22"/>
        </w:rPr>
        <w:t>подписи</w:t>
      </w:r>
      <w:r w:rsidR="00462BE5" w:rsidRPr="00A93A33">
        <w:rPr>
          <w:rFonts w:ascii="Palatino Linotype" w:hAnsi="Palatino Linotype" w:cs="Tahoma"/>
          <w:b/>
          <w:sz w:val="22"/>
          <w:szCs w:val="22"/>
        </w:rPr>
        <w:t xml:space="preserve"> сторон</w:t>
      </w:r>
    </w:p>
    <w:p w:rsidR="00B853E8" w:rsidRDefault="00B853E8" w:rsidP="00564711">
      <w:pPr>
        <w:rPr>
          <w:rFonts w:ascii="Palatino Linotype" w:hAnsi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2"/>
      </w:tblGrid>
      <w:tr w:rsidR="00B853E8" w:rsidRPr="001141F4" w:rsidTr="001141F4">
        <w:tc>
          <w:tcPr>
            <w:tcW w:w="4927" w:type="dxa"/>
            <w:shd w:val="clear" w:color="auto" w:fill="auto"/>
          </w:tcPr>
          <w:p w:rsidR="00B853E8" w:rsidRPr="001141F4" w:rsidRDefault="00B853E8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Продавец:</w:t>
            </w:r>
          </w:p>
          <w:p w:rsidR="00B853E8" w:rsidRPr="001141F4" w:rsidRDefault="00563186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Финансовый</w:t>
            </w:r>
            <w:r w:rsidR="0038317C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B853E8" w:rsidRPr="001141F4">
              <w:rPr>
                <w:rFonts w:ascii="Palatino Linotype" w:hAnsi="Palatino Linotype" w:cs="Tahoma"/>
                <w:sz w:val="22"/>
                <w:szCs w:val="22"/>
              </w:rPr>
              <w:t xml:space="preserve">управляющий </w:t>
            </w:r>
          </w:p>
          <w:p w:rsidR="00B853E8" w:rsidRDefault="00F41D2C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Окладникова </w:t>
            </w:r>
            <w:proofErr w:type="gramStart"/>
            <w:r>
              <w:rPr>
                <w:rFonts w:ascii="Palatino Linotype" w:hAnsi="Palatino Linotype" w:cs="Tahoma"/>
                <w:sz w:val="22"/>
                <w:szCs w:val="22"/>
              </w:rPr>
              <w:t>А.Б.</w:t>
            </w:r>
            <w:r w:rsidR="0005147A">
              <w:rPr>
                <w:rFonts w:ascii="Palatino Linotype" w:hAnsi="Palatino Linotype" w:cs="Tahoma"/>
                <w:sz w:val="22"/>
                <w:szCs w:val="22"/>
              </w:rPr>
              <w:t>.</w:t>
            </w:r>
            <w:proofErr w:type="gramEnd"/>
          </w:p>
          <w:p w:rsidR="008518E9" w:rsidRPr="001141F4" w:rsidRDefault="004D4B6B" w:rsidP="008518E9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1600</w:t>
            </w:r>
            <w:r w:rsidR="00F41D2C">
              <w:rPr>
                <w:rFonts w:ascii="Palatino Linotype" w:hAnsi="Palatino Linotype" w:cs="Tahoma"/>
                <w:sz w:val="22"/>
                <w:szCs w:val="22"/>
              </w:rPr>
              <w:t>32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, г. Вологда, </w:t>
            </w:r>
            <w:r w:rsidR="00F41D2C">
              <w:rPr>
                <w:rFonts w:ascii="Palatino Linotype" w:hAnsi="Palatino Linotype" w:cs="Tahoma"/>
                <w:sz w:val="22"/>
                <w:szCs w:val="22"/>
              </w:rPr>
              <w:t xml:space="preserve">ОПС-32, </w:t>
            </w:r>
            <w:r>
              <w:rPr>
                <w:rFonts w:ascii="Palatino Linotype" w:hAnsi="Palatino Linotype" w:cs="Tahoma"/>
                <w:sz w:val="22"/>
                <w:szCs w:val="22"/>
              </w:rPr>
              <w:t>а/я</w:t>
            </w:r>
            <w:r w:rsidR="00F41D2C">
              <w:rPr>
                <w:rFonts w:ascii="Palatino Linotype" w:hAnsi="Palatino Linotype" w:cs="Tahoma"/>
                <w:sz w:val="22"/>
                <w:szCs w:val="22"/>
              </w:rPr>
              <w:t>№3</w:t>
            </w:r>
          </w:p>
          <w:p w:rsidR="00B853E8" w:rsidRDefault="00B853E8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13922" w:rsidRDefault="00013922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13922" w:rsidRDefault="00013922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13922" w:rsidRDefault="00013922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13922" w:rsidRDefault="00013922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13922" w:rsidRPr="001141F4" w:rsidRDefault="00013922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_____________________</w:t>
            </w:r>
            <w:r w:rsidR="009E75E6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F41D2C">
              <w:rPr>
                <w:rFonts w:ascii="Palatino Linotype" w:hAnsi="Palatino Linotype" w:cs="Tahoma"/>
                <w:sz w:val="22"/>
                <w:szCs w:val="22"/>
              </w:rPr>
              <w:t>Росляков Д.В.</w:t>
            </w:r>
            <w:bookmarkStart w:id="0" w:name="_GoBack"/>
            <w:bookmarkEnd w:id="0"/>
            <w:r w:rsidR="004D4B6B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B853E8" w:rsidRPr="00EB31BF" w:rsidRDefault="00B853E8" w:rsidP="00EB31BF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 w:rsidRPr="001141F4">
              <w:rPr>
                <w:rFonts w:ascii="Palatino Linotype" w:hAnsi="Palatino Linotype" w:cs="Tahoma"/>
                <w:sz w:val="22"/>
                <w:szCs w:val="22"/>
              </w:rPr>
              <w:t>м.п</w:t>
            </w:r>
            <w:proofErr w:type="spellEnd"/>
            <w:r w:rsidRPr="001141F4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B853E8" w:rsidRPr="001141F4" w:rsidRDefault="00B853E8" w:rsidP="00B853E8">
            <w:pPr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Покупатель:</w:t>
            </w:r>
          </w:p>
          <w:p w:rsidR="00B853E8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05147A" w:rsidRPr="001141F4" w:rsidRDefault="0005147A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EB31BF" w:rsidRDefault="00B853E8" w:rsidP="00EB31BF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 xml:space="preserve">___________________ / </w:t>
            </w:r>
            <w:r w:rsidR="0005147A">
              <w:rPr>
                <w:rFonts w:ascii="Palatino Linotype" w:hAnsi="Palatino Linotype" w:cs="Tahoma"/>
                <w:sz w:val="22"/>
                <w:szCs w:val="22"/>
              </w:rPr>
              <w:t>_______________</w:t>
            </w:r>
            <w:r w:rsidRPr="001141F4">
              <w:rPr>
                <w:rFonts w:ascii="Palatino Linotype" w:hAnsi="Palatino Linotype" w:cs="Tahoma"/>
                <w:sz w:val="22"/>
                <w:szCs w:val="22"/>
              </w:rPr>
              <w:t xml:space="preserve"> /</w:t>
            </w:r>
          </w:p>
          <w:p w:rsidR="00B853E8" w:rsidRPr="001141F4" w:rsidRDefault="00B853E8" w:rsidP="0056471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p w:rsidR="0005147A" w:rsidRDefault="0005147A" w:rsidP="00B668BD">
      <w:pPr>
        <w:jc w:val="right"/>
        <w:rPr>
          <w:rFonts w:ascii="Palatino Linotype" w:hAnsi="Palatino Linotype" w:cs="Times New Roman"/>
        </w:rPr>
      </w:pPr>
    </w:p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p w:rsidR="00013922" w:rsidRDefault="00013922" w:rsidP="00B668BD">
      <w:pPr>
        <w:jc w:val="right"/>
        <w:rPr>
          <w:rFonts w:ascii="Palatino Linotype" w:hAnsi="Palatino Linotype" w:cs="Times New Roman"/>
        </w:rPr>
      </w:pPr>
    </w:p>
    <w:sectPr w:rsidR="00013922" w:rsidSect="00013922">
      <w:pgSz w:w="11906" w:h="16838"/>
      <w:pgMar w:top="851" w:right="113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ED5326"/>
    <w:multiLevelType w:val="hybridMultilevel"/>
    <w:tmpl w:val="8C867B7C"/>
    <w:lvl w:ilvl="0" w:tplc="B99AB8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D7296"/>
    <w:multiLevelType w:val="hybridMultilevel"/>
    <w:tmpl w:val="F86E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137F"/>
    <w:multiLevelType w:val="multilevel"/>
    <w:tmpl w:val="1BE45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C4018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5"/>
    <w:rsid w:val="00013922"/>
    <w:rsid w:val="00042C58"/>
    <w:rsid w:val="0005147A"/>
    <w:rsid w:val="000632EC"/>
    <w:rsid w:val="0008199E"/>
    <w:rsid w:val="001141F4"/>
    <w:rsid w:val="001A6BA3"/>
    <w:rsid w:val="002004BE"/>
    <w:rsid w:val="00306D44"/>
    <w:rsid w:val="00324EBE"/>
    <w:rsid w:val="0035370D"/>
    <w:rsid w:val="0038317C"/>
    <w:rsid w:val="00385133"/>
    <w:rsid w:val="00385CD6"/>
    <w:rsid w:val="003E3819"/>
    <w:rsid w:val="00462BE5"/>
    <w:rsid w:val="00496436"/>
    <w:rsid w:val="004D4B6B"/>
    <w:rsid w:val="00546778"/>
    <w:rsid w:val="00563186"/>
    <w:rsid w:val="00564711"/>
    <w:rsid w:val="005D6D18"/>
    <w:rsid w:val="0065619C"/>
    <w:rsid w:val="006C02E3"/>
    <w:rsid w:val="00733C25"/>
    <w:rsid w:val="00750BE6"/>
    <w:rsid w:val="008518E9"/>
    <w:rsid w:val="00860D8F"/>
    <w:rsid w:val="008A2F23"/>
    <w:rsid w:val="008D4101"/>
    <w:rsid w:val="0094605A"/>
    <w:rsid w:val="0097767A"/>
    <w:rsid w:val="009B384B"/>
    <w:rsid w:val="009E75E6"/>
    <w:rsid w:val="00A11555"/>
    <w:rsid w:val="00A368D0"/>
    <w:rsid w:val="00A93A33"/>
    <w:rsid w:val="00AA344C"/>
    <w:rsid w:val="00AC5FBB"/>
    <w:rsid w:val="00AF45BE"/>
    <w:rsid w:val="00B418E5"/>
    <w:rsid w:val="00B668BD"/>
    <w:rsid w:val="00B853E8"/>
    <w:rsid w:val="00BB75F5"/>
    <w:rsid w:val="00BC298A"/>
    <w:rsid w:val="00BF27E0"/>
    <w:rsid w:val="00C74365"/>
    <w:rsid w:val="00CA4CB3"/>
    <w:rsid w:val="00D25401"/>
    <w:rsid w:val="00DC1A61"/>
    <w:rsid w:val="00DF5E56"/>
    <w:rsid w:val="00E00207"/>
    <w:rsid w:val="00E1130C"/>
    <w:rsid w:val="00EB31BF"/>
    <w:rsid w:val="00F41D2C"/>
    <w:rsid w:val="00F60970"/>
    <w:rsid w:val="00F60B71"/>
    <w:rsid w:val="00F8497A"/>
    <w:rsid w:val="00FD77C3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34C009"/>
  <w15:chartTrackingRefBased/>
  <w15:docId w15:val="{D7C45DBF-3F3D-4B37-9174-A801966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/>
    </w:rPr>
  </w:style>
  <w:style w:type="character" w:styleId="a3">
    <w:name w:val="Strong"/>
    <w:qFormat/>
    <w:rPr>
      <w:b/>
      <w:bCs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Текст1"/>
    <w:basedOn w:val="a"/>
    <w:rPr>
      <w:rFonts w:ascii="Courier New" w:hAnsi="Courier New" w:cs="Courier New"/>
      <w:szCs w:val="20"/>
    </w:rPr>
  </w:style>
  <w:style w:type="paragraph" w:styleId="a7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rsid w:val="00A93A3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8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A344C"/>
    <w:pPr>
      <w:widowControl w:val="0"/>
    </w:pPr>
    <w:rPr>
      <w:rFonts w:ascii="Arial" w:hAnsi="Arial"/>
      <w:snapToGrid w:val="0"/>
    </w:rPr>
  </w:style>
  <w:style w:type="paragraph" w:styleId="ac">
    <w:name w:val="Balloon Text"/>
    <w:basedOn w:val="a"/>
    <w:link w:val="ad"/>
    <w:rsid w:val="00750BE6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rsid w:val="00750BE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0D70-28F6-4F8D-B67A-7400F1E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Росляков</cp:lastModifiedBy>
  <cp:revision>2</cp:revision>
  <cp:lastPrinted>2019-06-24T14:18:00Z</cp:lastPrinted>
  <dcterms:created xsi:type="dcterms:W3CDTF">2020-06-02T13:56:00Z</dcterms:created>
  <dcterms:modified xsi:type="dcterms:W3CDTF">2020-06-02T13:56:00Z</dcterms:modified>
</cp:coreProperties>
</file>