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B05049" w:rsidP="00DE6B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</w:t>
      </w:r>
      <w:r w:rsidRPr="00FA1027"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Завод строительных конструкций</w:t>
      </w:r>
      <w:r w:rsidRPr="00FA1027">
        <w:rPr>
          <w:sz w:val="22"/>
          <w:szCs w:val="22"/>
        </w:rPr>
        <w:t xml:space="preserve"> «Строй-Град»</w:t>
      </w:r>
      <w:r>
        <w:rPr>
          <w:sz w:val="22"/>
          <w:szCs w:val="22"/>
        </w:rPr>
        <w:t xml:space="preserve"> Сердюков Дмитрий Юрьевитч</w:t>
      </w:r>
      <w:r w:rsidRPr="00FA1027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действующий на основании Решения Арбитражного суда Липецкой области от «05» марта 2019 года (резолютивная часть)  по делу А36-8629/2018,  Определения Арбитражного суда Липецкой области от «05» марта 2019 года (резолютивная часть) по делу А36-8629/2018, именуемый в дальнейшем «Заказчик», с одной стороны, и ____________________________</w:t>
      </w:r>
      <w:r w:rsidR="00DE6B1E" w:rsidRPr="00A22B70">
        <w:rPr>
          <w:sz w:val="22"/>
          <w:szCs w:val="22"/>
        </w:rPr>
        <w:t>______________________</w:t>
      </w:r>
      <w:r w:rsidR="00FB5D42">
        <w:rPr>
          <w:sz w:val="22"/>
          <w:szCs w:val="22"/>
        </w:rPr>
        <w:t>____________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B05049">
        <w:rPr>
          <w:sz w:val="22"/>
          <w:szCs w:val="22"/>
        </w:rPr>
        <w:t>ООО</w:t>
      </w:r>
      <w:r w:rsidR="00AB6373">
        <w:rPr>
          <w:sz w:val="22"/>
          <w:szCs w:val="22"/>
        </w:rPr>
        <w:t xml:space="preserve"> «</w:t>
      </w:r>
      <w:r w:rsidR="00B05049">
        <w:rPr>
          <w:sz w:val="22"/>
          <w:szCs w:val="22"/>
        </w:rPr>
        <w:t>ЗСК «Строй-Град</w:t>
      </w:r>
      <w:r w:rsidR="00AB6373">
        <w:rPr>
          <w:sz w:val="22"/>
          <w:szCs w:val="22"/>
        </w:rPr>
        <w:t>»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B05049">
        <w:rPr>
          <w:sz w:val="22"/>
          <w:szCs w:val="22"/>
        </w:rPr>
        <w:t>24.10</w:t>
      </w:r>
      <w:r w:rsidR="00F06524">
        <w:rPr>
          <w:sz w:val="22"/>
          <w:szCs w:val="22"/>
        </w:rPr>
        <w:t>.2020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F06524">
        <w:rPr>
          <w:sz w:val="22"/>
          <w:szCs w:val="22"/>
        </w:rPr>
        <w:t xml:space="preserve"> 2020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B05049">
        <w:rPr>
          <w:sz w:val="22"/>
          <w:szCs w:val="22"/>
        </w:rPr>
        <w:t>ООО «ЗСК «Строй-Град»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187D14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</w:t>
      </w:r>
      <w:r w:rsidR="00187D14">
        <w:rPr>
          <w:rFonts w:ascii="Times New Roman CYR" w:hAnsi="Times New Roman CYR"/>
          <w:sz w:val="22"/>
          <w:szCs w:val="22"/>
        </w:rPr>
        <w:t>_______________________</w:t>
      </w:r>
      <w:r w:rsidRPr="00906240">
        <w:rPr>
          <w:rFonts w:ascii="Times New Roman CYR" w:hAnsi="Times New Roman CYR"/>
          <w:sz w:val="22"/>
          <w:szCs w:val="22"/>
        </w:rPr>
        <w:t xml:space="preserve"> </w:t>
      </w:r>
      <w:r w:rsidR="00187D14">
        <w:rPr>
          <w:rFonts w:ascii="Times New Roman CYR" w:hAnsi="Times New Roman CYR"/>
          <w:sz w:val="22"/>
          <w:szCs w:val="22"/>
        </w:rPr>
        <w:t>____________________</w:t>
      </w:r>
      <w:r w:rsidRPr="00906240">
        <w:rPr>
          <w:rFonts w:ascii="Times New Roman CYR" w:hAnsi="Times New Roman CYR"/>
          <w:sz w:val="22"/>
          <w:szCs w:val="22"/>
        </w:rPr>
        <w:t>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D554F3">
        <w:rPr>
          <w:rFonts w:ascii="Times New Roman CYR" w:hAnsi="Times New Roman CYR"/>
          <w:sz w:val="22"/>
          <w:szCs w:val="22"/>
        </w:rPr>
        <w:t>__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617FC" w:rsidRPr="00906240" w:rsidRDefault="00EA769C" w:rsidP="00187D1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9687" w:type="dxa"/>
        <w:tblInd w:w="19" w:type="dxa"/>
        <w:tblLayout w:type="fixed"/>
        <w:tblLook w:val="0000"/>
      </w:tblPr>
      <w:tblGrid>
        <w:gridCol w:w="4909"/>
        <w:gridCol w:w="4778"/>
      </w:tblGrid>
      <w:tr w:rsidR="00E617FC" w:rsidTr="00187D14">
        <w:trPr>
          <w:trHeight w:val="3050"/>
        </w:trPr>
        <w:tc>
          <w:tcPr>
            <w:tcW w:w="4909" w:type="dxa"/>
            <w:shd w:val="clear" w:color="auto" w:fill="auto"/>
          </w:tcPr>
          <w:p w:rsidR="00E617FC" w:rsidRPr="0060603A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60603A">
              <w:rPr>
                <w:b/>
                <w:sz w:val="22"/>
                <w:szCs w:val="22"/>
              </w:rPr>
              <w:t>«Продавец»</w:t>
            </w:r>
          </w:p>
          <w:p w:rsidR="005A55DA" w:rsidRDefault="005A55DA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554F3" w:rsidRPr="006C4407" w:rsidRDefault="00D554F3" w:rsidP="00D554F3">
            <w:pPr>
              <w:pStyle w:val="a6"/>
              <w:rPr>
                <w:b/>
                <w:noProof/>
                <w:sz w:val="22"/>
                <w:szCs w:val="22"/>
              </w:rPr>
            </w:pPr>
            <w:r w:rsidRPr="006C4407">
              <w:rPr>
                <w:b/>
                <w:noProof/>
                <w:sz w:val="22"/>
                <w:szCs w:val="22"/>
              </w:rPr>
              <w:t>ООО "ЗСК "СТРОЙ-ГРАД"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 xml:space="preserve">ИНН 4825072902, 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КПП 482501001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ОТДЕЛЕНИЕ N8593 ПАО Сбербанк г.Липецк</w:t>
            </w:r>
            <w:r>
              <w:rPr>
                <w:sz w:val="22"/>
                <w:szCs w:val="22"/>
              </w:rPr>
              <w:t>, БИК 044206604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30101810800000000604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р/с 40702810435000010216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</w:p>
          <w:p w:rsidR="00DD52F9" w:rsidRPr="0060603A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60603A">
              <w:rPr>
                <w:sz w:val="22"/>
                <w:szCs w:val="22"/>
              </w:rPr>
              <w:t>Конкурсный управляющий</w:t>
            </w:r>
          </w:p>
          <w:p w:rsidR="00DD52F9" w:rsidRPr="0060603A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60603A" w:rsidRDefault="005A55DA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_____________________Д</w:t>
            </w:r>
            <w:r w:rsidR="007C17AF" w:rsidRPr="006060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Ю.</w:t>
            </w:r>
            <w:r w:rsidR="007C17AF" w:rsidRPr="006060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Сердюков</w:t>
            </w: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0603A" w:rsidRDefault="0060603A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0603A" w:rsidRDefault="0060603A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14" w:rsidRDefault="00BB5C14">
      <w:r>
        <w:separator/>
      </w:r>
    </w:p>
  </w:endnote>
  <w:endnote w:type="continuationSeparator" w:id="1">
    <w:p w:rsidR="00BB5C14" w:rsidRDefault="00BB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14" w:rsidRDefault="00BB5C14">
      <w:r>
        <w:separator/>
      </w:r>
    </w:p>
  </w:footnote>
  <w:footnote w:type="continuationSeparator" w:id="1">
    <w:p w:rsidR="00BB5C14" w:rsidRDefault="00BB5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745A3"/>
    <w:rsid w:val="00185717"/>
    <w:rsid w:val="00187D14"/>
    <w:rsid w:val="001960FD"/>
    <w:rsid w:val="001A4BA9"/>
    <w:rsid w:val="001D60B7"/>
    <w:rsid w:val="001F416F"/>
    <w:rsid w:val="001F5ED3"/>
    <w:rsid w:val="00200E1A"/>
    <w:rsid w:val="002044BC"/>
    <w:rsid w:val="002100EC"/>
    <w:rsid w:val="00211F4B"/>
    <w:rsid w:val="002156F5"/>
    <w:rsid w:val="0026285B"/>
    <w:rsid w:val="00272DAD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5339A"/>
    <w:rsid w:val="00473B43"/>
    <w:rsid w:val="00483DBC"/>
    <w:rsid w:val="004956C4"/>
    <w:rsid w:val="004A4A85"/>
    <w:rsid w:val="004F1084"/>
    <w:rsid w:val="004F403F"/>
    <w:rsid w:val="004F474E"/>
    <w:rsid w:val="00510448"/>
    <w:rsid w:val="0053512F"/>
    <w:rsid w:val="005371C0"/>
    <w:rsid w:val="00540098"/>
    <w:rsid w:val="00565B71"/>
    <w:rsid w:val="00567511"/>
    <w:rsid w:val="005A55DA"/>
    <w:rsid w:val="005B3B64"/>
    <w:rsid w:val="005E0327"/>
    <w:rsid w:val="0060603A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6373"/>
    <w:rsid w:val="00AB67D0"/>
    <w:rsid w:val="00AC11A9"/>
    <w:rsid w:val="00AF150D"/>
    <w:rsid w:val="00B05049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B5C14"/>
    <w:rsid w:val="00BF3F3A"/>
    <w:rsid w:val="00C337FB"/>
    <w:rsid w:val="00C45866"/>
    <w:rsid w:val="00CA7F22"/>
    <w:rsid w:val="00CC2BC8"/>
    <w:rsid w:val="00CC2E9A"/>
    <w:rsid w:val="00CE14E3"/>
    <w:rsid w:val="00CE198B"/>
    <w:rsid w:val="00CE5EA8"/>
    <w:rsid w:val="00D36849"/>
    <w:rsid w:val="00D554F3"/>
    <w:rsid w:val="00D94AEE"/>
    <w:rsid w:val="00DA4288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16</cp:revision>
  <cp:lastPrinted>2012-11-30T11:02:00Z</cp:lastPrinted>
  <dcterms:created xsi:type="dcterms:W3CDTF">2018-05-29T07:17:00Z</dcterms:created>
  <dcterms:modified xsi:type="dcterms:W3CDTF">2020-10-23T13:24:00Z</dcterms:modified>
</cp:coreProperties>
</file>