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C1" w:rsidRPr="000D7E42" w:rsidRDefault="00AC76C1" w:rsidP="003B051D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ПОРУЧЕНИЯ №</w:t>
      </w:r>
      <w:r w:rsidR="00D90FE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D90FE5" w:rsidRPr="00D90FE5">
        <w:rPr>
          <w:rFonts w:ascii="Times New Roman" w:hAnsi="Times New Roman" w:cs="Times New Roman"/>
          <w:b/>
          <w:bCs/>
          <w:sz w:val="22"/>
          <w:szCs w:val="22"/>
          <w:lang w:val="ru-RU"/>
        </w:rPr>
        <w:t>РАД-439/2020</w:t>
      </w:r>
    </w:p>
    <w:p w:rsidR="00AC76C1" w:rsidRPr="000D7E42" w:rsidRDefault="00AC76C1" w:rsidP="00E67CB3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E6CEB" w:rsidRPr="000D7E42" w:rsidRDefault="00FE6CEB" w:rsidP="00E67CB3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>г. Санкт-Петербург</w:t>
      </w:r>
      <w:r w:rsidR="00791F10"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="00791F10"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="00791F10"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="00791F10"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="00791F10"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="00DD4E8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         </w:t>
      </w:r>
      <w:r w:rsidR="00791F10"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="00791F10"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="000918A9"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>"</w:t>
      </w:r>
      <w:r w:rsidR="00D90FE5">
        <w:rPr>
          <w:rFonts w:ascii="Times New Roman" w:hAnsi="Times New Roman" w:cs="Times New Roman"/>
          <w:b/>
          <w:bCs/>
          <w:sz w:val="22"/>
          <w:szCs w:val="22"/>
          <w:lang w:val="ru-RU"/>
        </w:rPr>
        <w:t>02</w:t>
      </w:r>
      <w:r w:rsidR="00D444D1"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>"</w:t>
      </w:r>
      <w:r w:rsidR="00604D85"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D90FE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июля </w:t>
      </w:r>
      <w:r w:rsidR="004B3014"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2020 </w:t>
      </w:r>
      <w:r w:rsidR="00BF00D8"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>г</w:t>
      </w:r>
      <w:r w:rsidR="00BF00D8"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>о</w:t>
      </w:r>
      <w:r w:rsidR="00BF00D8"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>да.</w:t>
      </w:r>
    </w:p>
    <w:p w:rsidR="001F4F67" w:rsidRPr="00ED4FB4" w:rsidRDefault="001F4F67" w:rsidP="00982649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E01E9E" w:rsidRPr="000D7E42" w:rsidRDefault="00322D3A" w:rsidP="00D809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</w:t>
      </w:r>
      <w:r w:rsidR="00A16DBB" w:rsidRPr="000D7E4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="001F245C" w:rsidRPr="000D7E4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«</w:t>
      </w:r>
      <w:proofErr w:type="spellStart"/>
      <w:r w:rsidR="00DD4E89" w:rsidRPr="00DD4E89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Асмато</w:t>
      </w:r>
      <w:proofErr w:type="spellEnd"/>
      <w:r w:rsidR="001F245C" w:rsidRPr="000D7E4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» </w:t>
      </w:r>
      <w:r w:rsidR="001F245C" w:rsidRPr="000D7E42">
        <w:rPr>
          <w:rFonts w:ascii="Times New Roman" w:hAnsi="Times New Roman" w:cs="Times New Roman"/>
          <w:bCs/>
          <w:iCs/>
          <w:sz w:val="22"/>
          <w:szCs w:val="22"/>
          <w:lang w:val="ru-RU"/>
        </w:rPr>
        <w:t>(</w:t>
      </w:r>
      <w:r w:rsidR="00F6192C" w:rsidRPr="000D7E42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ИНН </w:t>
      </w:r>
      <w:r w:rsidR="00DD4E89" w:rsidRPr="00DD4E89">
        <w:rPr>
          <w:rFonts w:ascii="Times New Roman" w:hAnsi="Times New Roman" w:cs="Times New Roman"/>
          <w:bCs/>
          <w:iCs/>
          <w:sz w:val="22"/>
          <w:szCs w:val="22"/>
          <w:lang w:val="ru-RU"/>
        </w:rPr>
        <w:t>7705322680</w:t>
      </w:r>
      <w:r w:rsidR="00F6192C" w:rsidRPr="000D7E42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ОГРН </w:t>
      </w:r>
      <w:r w:rsidR="00DD4E89" w:rsidRPr="00DD4E89">
        <w:rPr>
          <w:rFonts w:ascii="Times New Roman" w:hAnsi="Times New Roman" w:cs="Times New Roman"/>
          <w:bCs/>
          <w:iCs/>
          <w:sz w:val="22"/>
          <w:szCs w:val="22"/>
          <w:lang w:val="ru-RU"/>
        </w:rPr>
        <w:t>1037739067211</w:t>
      </w:r>
      <w:r w:rsidR="00F6192C" w:rsidRPr="000D7E42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адрес: </w:t>
      </w:r>
      <w:r w:rsidR="00DD4E89" w:rsidRPr="00DD4E89">
        <w:rPr>
          <w:rFonts w:ascii="Times New Roman" w:hAnsi="Times New Roman" w:cs="Times New Roman"/>
          <w:bCs/>
          <w:iCs/>
          <w:sz w:val="22"/>
          <w:szCs w:val="22"/>
          <w:lang w:val="ru-RU"/>
        </w:rPr>
        <w:t>115184, г. Москва, Б. Татарская, дом 35, стр. 7-9</w:t>
      </w:r>
      <w:r w:rsidR="001F245C" w:rsidRPr="000D7E42">
        <w:rPr>
          <w:rFonts w:ascii="Times New Roman" w:hAnsi="Times New Roman" w:cs="Times New Roman"/>
          <w:bCs/>
          <w:iCs/>
          <w:sz w:val="22"/>
          <w:szCs w:val="22"/>
          <w:lang w:val="ru-RU"/>
        </w:rPr>
        <w:t>)</w:t>
      </w:r>
      <w:r w:rsidR="00D8096D" w:rsidRPr="000D7E42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="00D8096D" w:rsidRPr="000D7E4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="00E01E9E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 w:rsidR="00E01E9E" w:rsidRPr="000D7E42">
        <w:rPr>
          <w:rFonts w:ascii="Times New Roman" w:hAnsi="Times New Roman" w:cs="Times New Roman"/>
          <w:b/>
          <w:sz w:val="22"/>
          <w:szCs w:val="22"/>
          <w:lang w:val="ru-RU"/>
        </w:rPr>
        <w:t>«Доверитель», «Дол</w:t>
      </w:r>
      <w:r w:rsidR="00E01E9E" w:rsidRPr="000D7E42">
        <w:rPr>
          <w:rFonts w:ascii="Times New Roman" w:hAnsi="Times New Roman" w:cs="Times New Roman"/>
          <w:b/>
          <w:sz w:val="22"/>
          <w:szCs w:val="22"/>
          <w:lang w:val="ru-RU"/>
        </w:rPr>
        <w:t>ж</w:t>
      </w:r>
      <w:r w:rsidR="00E01E9E" w:rsidRPr="000D7E42">
        <w:rPr>
          <w:rFonts w:ascii="Times New Roman" w:hAnsi="Times New Roman" w:cs="Times New Roman"/>
          <w:b/>
          <w:sz w:val="22"/>
          <w:szCs w:val="22"/>
          <w:lang w:val="ru-RU"/>
        </w:rPr>
        <w:t>ник», в лице</w:t>
      </w:r>
      <w:r w:rsidR="00E01E9E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01E9E" w:rsidRPr="000D7E42">
        <w:rPr>
          <w:rFonts w:ascii="Times New Roman" w:hAnsi="Times New Roman" w:cs="Times New Roman"/>
          <w:b/>
          <w:sz w:val="22"/>
          <w:szCs w:val="22"/>
          <w:lang w:val="ru-RU"/>
        </w:rPr>
        <w:t>конкурсного управляющего</w:t>
      </w:r>
      <w:r w:rsidR="0095103D" w:rsidRPr="000D7E4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3F7369" w:rsidRPr="000D7E42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DD4E89" w:rsidRPr="00DD4E89">
        <w:rPr>
          <w:rFonts w:ascii="Times New Roman" w:hAnsi="Times New Roman" w:cs="Times New Roman"/>
          <w:b/>
          <w:sz w:val="22"/>
          <w:szCs w:val="22"/>
          <w:lang w:val="ru-RU"/>
        </w:rPr>
        <w:t>Иванов</w:t>
      </w:r>
      <w:r w:rsidR="00820F07"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  <w:r w:rsidR="00DD4E89" w:rsidRPr="00DD4E8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Павл</w:t>
      </w:r>
      <w:r w:rsidR="00820F0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а </w:t>
      </w:r>
      <w:r w:rsidR="00DD4E89" w:rsidRPr="00DD4E89">
        <w:rPr>
          <w:rFonts w:ascii="Times New Roman" w:hAnsi="Times New Roman" w:cs="Times New Roman"/>
          <w:b/>
          <w:sz w:val="22"/>
          <w:szCs w:val="22"/>
          <w:lang w:val="ru-RU"/>
        </w:rPr>
        <w:t>Сергеевич</w:t>
      </w:r>
      <w:r w:rsidR="00820F07"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  <w:r w:rsidR="00E71AA8" w:rsidRPr="000D7E42" w:rsidDel="00E71AA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D8096D" w:rsidRPr="000D7E42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DD4E89" w:rsidRPr="00DD4E89">
        <w:rPr>
          <w:rFonts w:ascii="Times New Roman" w:hAnsi="Times New Roman" w:cs="Times New Roman"/>
          <w:sz w:val="22"/>
          <w:szCs w:val="22"/>
          <w:lang w:val="ru-RU"/>
        </w:rPr>
        <w:t>ИНН 782516648007,  СНИЛС 070-123-482 13</w:t>
      </w:r>
      <w:r w:rsidR="00D8096D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D8096D" w:rsidRPr="000D7E42">
        <w:rPr>
          <w:rFonts w:ascii="Times New Roman" w:hAnsi="Times New Roman" w:cs="Times New Roman"/>
          <w:sz w:val="22"/>
          <w:szCs w:val="22"/>
          <w:lang w:val="ru-RU"/>
        </w:rPr>
        <w:t>рег.номер</w:t>
      </w:r>
      <w:proofErr w:type="spellEnd"/>
      <w:r w:rsidR="00D8096D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DD4E89" w:rsidRPr="00DD4E89">
        <w:rPr>
          <w:rFonts w:ascii="Times New Roman" w:hAnsi="Times New Roman" w:cs="Times New Roman"/>
          <w:sz w:val="22"/>
          <w:szCs w:val="22"/>
          <w:lang w:val="ru-RU"/>
        </w:rPr>
        <w:t>18405</w:t>
      </w:r>
      <w:r w:rsidR="00D8096D" w:rsidRPr="000D7E42">
        <w:rPr>
          <w:rFonts w:ascii="Times New Roman" w:hAnsi="Times New Roman" w:cs="Times New Roman"/>
          <w:sz w:val="22"/>
          <w:szCs w:val="22"/>
          <w:lang w:val="ru-RU"/>
        </w:rPr>
        <w:t>, адрес для направления корреспонденции:</w:t>
      </w:r>
      <w:r w:rsidR="00D8096D" w:rsidRPr="000D7E42">
        <w:rPr>
          <w:lang w:val="ru-RU"/>
        </w:rPr>
        <w:t xml:space="preserve"> </w:t>
      </w:r>
      <w:r w:rsidR="00DD4E89" w:rsidRPr="00DD4E89">
        <w:rPr>
          <w:rFonts w:ascii="Times New Roman" w:hAnsi="Times New Roman" w:cs="Times New Roman"/>
          <w:sz w:val="22"/>
          <w:szCs w:val="22"/>
          <w:lang w:val="ru-RU"/>
        </w:rPr>
        <w:t>191028, г. Санкт-Петербург, а/я 170</w:t>
      </w:r>
      <w:r w:rsidR="00D8096D" w:rsidRPr="000D7E42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95103D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22390F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член </w:t>
      </w:r>
      <w:r w:rsidR="00DD4E89" w:rsidRPr="00DD4E89">
        <w:rPr>
          <w:rFonts w:ascii="Times New Roman" w:hAnsi="Times New Roman" w:cs="Times New Roman"/>
          <w:sz w:val="22"/>
          <w:szCs w:val="22"/>
          <w:lang w:val="ru-RU"/>
        </w:rPr>
        <w:t xml:space="preserve">Союз арбитражных управляющих </w:t>
      </w:r>
      <w:r w:rsidR="00664EB6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DD4E89" w:rsidRPr="00DD4E89">
        <w:rPr>
          <w:rFonts w:ascii="Times New Roman" w:hAnsi="Times New Roman" w:cs="Times New Roman"/>
          <w:sz w:val="22"/>
          <w:szCs w:val="22"/>
          <w:lang w:val="ru-RU"/>
        </w:rPr>
        <w:t>Субъектов естественных монополий топливно-энергетического комплекса</w:t>
      </w:r>
      <w:r w:rsidR="00664EB6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3F7369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DD4E89" w:rsidRPr="00DD4E89">
        <w:rPr>
          <w:rFonts w:ascii="Times New Roman" w:hAnsi="Times New Roman" w:cs="Times New Roman"/>
          <w:sz w:val="22"/>
          <w:szCs w:val="22"/>
          <w:lang w:val="ru-RU"/>
        </w:rPr>
        <w:t>ИНН 7703363900,  ОГРН 1027703026130</w:t>
      </w:r>
      <w:r w:rsidR="003F7369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, адрес: </w:t>
      </w:r>
      <w:r w:rsidR="00DD4E89" w:rsidRPr="00DD4E89">
        <w:rPr>
          <w:rFonts w:ascii="Times New Roman" w:hAnsi="Times New Roman" w:cs="Times New Roman"/>
          <w:sz w:val="22"/>
          <w:szCs w:val="22"/>
          <w:lang w:val="ru-RU"/>
        </w:rPr>
        <w:t>119019, г</w:t>
      </w:r>
      <w:r w:rsidR="00664EB6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DD4E89" w:rsidRPr="00DD4E89">
        <w:rPr>
          <w:rFonts w:ascii="Times New Roman" w:hAnsi="Times New Roman" w:cs="Times New Roman"/>
          <w:sz w:val="22"/>
          <w:szCs w:val="22"/>
          <w:lang w:val="ru-RU"/>
        </w:rPr>
        <w:t xml:space="preserve"> Москва, </w:t>
      </w:r>
      <w:proofErr w:type="spellStart"/>
      <w:r w:rsidR="00DD4E89" w:rsidRPr="00DD4E89">
        <w:rPr>
          <w:rFonts w:ascii="Times New Roman" w:hAnsi="Times New Roman" w:cs="Times New Roman"/>
          <w:sz w:val="22"/>
          <w:szCs w:val="22"/>
          <w:lang w:val="ru-RU"/>
        </w:rPr>
        <w:t>Нащоки</w:t>
      </w:r>
      <w:r w:rsidR="00DD4E89" w:rsidRPr="00DD4E89">
        <w:rPr>
          <w:rFonts w:ascii="Times New Roman" w:hAnsi="Times New Roman" w:cs="Times New Roman"/>
          <w:sz w:val="22"/>
          <w:szCs w:val="22"/>
          <w:lang w:val="ru-RU"/>
        </w:rPr>
        <w:t>н</w:t>
      </w:r>
      <w:r w:rsidR="00DD4E89" w:rsidRPr="00DD4E89">
        <w:rPr>
          <w:rFonts w:ascii="Times New Roman" w:hAnsi="Times New Roman" w:cs="Times New Roman"/>
          <w:sz w:val="22"/>
          <w:szCs w:val="22"/>
          <w:lang w:val="ru-RU"/>
        </w:rPr>
        <w:t>ский</w:t>
      </w:r>
      <w:proofErr w:type="spellEnd"/>
      <w:r w:rsidR="00DD4E89" w:rsidRPr="00DD4E89">
        <w:rPr>
          <w:rFonts w:ascii="Times New Roman" w:hAnsi="Times New Roman" w:cs="Times New Roman"/>
          <w:sz w:val="22"/>
          <w:szCs w:val="22"/>
          <w:lang w:val="ru-RU"/>
        </w:rPr>
        <w:t xml:space="preserve"> переулок, 12, 1, 4</w:t>
      </w:r>
      <w:r w:rsidR="0022390F" w:rsidRPr="000D7E42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3930A9" w:rsidRPr="000D7E42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22390F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01E9E" w:rsidRPr="000D7E42">
        <w:rPr>
          <w:rFonts w:ascii="Times New Roman" w:hAnsi="Times New Roman" w:cs="Times New Roman"/>
          <w:sz w:val="22"/>
          <w:szCs w:val="22"/>
          <w:lang w:val="ru-RU"/>
        </w:rPr>
        <w:t>действующего на основании</w:t>
      </w:r>
      <w:r w:rsidR="002B6A85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64EB6">
        <w:rPr>
          <w:rFonts w:ascii="Times New Roman" w:hAnsi="Times New Roman" w:cs="Times New Roman"/>
          <w:sz w:val="22"/>
          <w:szCs w:val="22"/>
          <w:lang w:val="ru-RU"/>
        </w:rPr>
        <w:t>р</w:t>
      </w:r>
      <w:r w:rsidR="0022390F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ешения </w:t>
      </w:r>
      <w:r w:rsidR="003F7369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Арбитражного суда города Москвы от </w:t>
      </w:r>
      <w:r w:rsidR="00DD4E89" w:rsidRPr="00DD4E89">
        <w:rPr>
          <w:rFonts w:ascii="Times New Roman" w:hAnsi="Times New Roman" w:cs="Times New Roman"/>
          <w:sz w:val="22"/>
          <w:szCs w:val="22"/>
          <w:lang w:val="ru-RU"/>
        </w:rPr>
        <w:t>27.09.2018</w:t>
      </w:r>
      <w:r w:rsidR="00DD4E8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64EB6">
        <w:rPr>
          <w:rFonts w:ascii="Times New Roman" w:hAnsi="Times New Roman" w:cs="Times New Roman"/>
          <w:sz w:val="22"/>
          <w:szCs w:val="22"/>
          <w:lang w:val="ru-RU"/>
        </w:rPr>
        <w:t xml:space="preserve">и определения Арбитражного суда города Москвы от 21.11.2019 </w:t>
      </w:r>
      <w:r w:rsidR="003F7369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по делу № </w:t>
      </w:r>
      <w:r w:rsidR="00DD4E89" w:rsidRPr="00DD4E89">
        <w:rPr>
          <w:rFonts w:ascii="Times New Roman" w:hAnsi="Times New Roman" w:cs="Times New Roman"/>
          <w:sz w:val="22"/>
          <w:szCs w:val="22"/>
          <w:lang w:val="ru-RU"/>
        </w:rPr>
        <w:t>А40-107097/2018 70-135 «Б»</w:t>
      </w:r>
      <w:r w:rsidR="00D8096D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01E9E" w:rsidRPr="000D7E42">
        <w:rPr>
          <w:rFonts w:ascii="Times New Roman" w:hAnsi="Times New Roman" w:cs="Times New Roman"/>
          <w:sz w:val="22"/>
          <w:szCs w:val="22"/>
          <w:lang w:val="ru-RU"/>
        </w:rPr>
        <w:t>(далее – Конкурсный управляющий), с одной стороны, и</w:t>
      </w:r>
      <w:r w:rsidR="00FB69C3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055C7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B6C0B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F7369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D0937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6192C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AC76C1" w:rsidRPr="000D7E42" w:rsidRDefault="000D6B89" w:rsidP="006130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>А</w:t>
      </w:r>
      <w:r w:rsidR="00AC76C1"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кционерное общество «Российский аукционный дом», </w:t>
      </w:r>
      <w:r w:rsidR="00AC76C1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 w:rsidR="00AC76C1"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«Повере</w:t>
      </w:r>
      <w:r w:rsidR="00AC76C1"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>н</w:t>
      </w:r>
      <w:r w:rsidR="00AC76C1"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>ный»</w:t>
      </w:r>
      <w:r w:rsidR="00AC76C1" w:rsidRPr="000D7E42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8553B5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C76C1"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>«Организатор торгов»</w:t>
      </w:r>
      <w:r w:rsidR="0092357A"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>,</w:t>
      </w:r>
      <w:r w:rsidR="00AC76C1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в лице первого заместителя генерального директора </w:t>
      </w:r>
      <w:proofErr w:type="spellStart"/>
      <w:r w:rsidR="00AC76C1" w:rsidRPr="000D7E42">
        <w:rPr>
          <w:rFonts w:ascii="Times New Roman" w:hAnsi="Times New Roman" w:cs="Times New Roman"/>
          <w:sz w:val="22"/>
          <w:szCs w:val="22"/>
          <w:lang w:val="ru-RU"/>
        </w:rPr>
        <w:t>Раева</w:t>
      </w:r>
      <w:proofErr w:type="spellEnd"/>
      <w:r w:rsidR="00AC76C1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Константина Владимировича, действующе</w:t>
      </w:r>
      <w:r w:rsidR="00D9459A" w:rsidRPr="000D7E42">
        <w:rPr>
          <w:rFonts w:ascii="Times New Roman" w:hAnsi="Times New Roman" w:cs="Times New Roman"/>
          <w:sz w:val="22"/>
          <w:szCs w:val="22"/>
          <w:lang w:val="ru-RU"/>
        </w:rPr>
        <w:t>г</w:t>
      </w:r>
      <w:r w:rsidR="00BA2427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о на основании Доверенности </w:t>
      </w:r>
      <w:r w:rsidR="002B6A85" w:rsidRPr="000D7E42">
        <w:rPr>
          <w:rFonts w:ascii="Times New Roman" w:hAnsi="Times New Roman" w:cs="Times New Roman"/>
          <w:sz w:val="22"/>
          <w:szCs w:val="22"/>
          <w:lang w:val="ru-RU"/>
        </w:rPr>
        <w:t>№ Д-00</w:t>
      </w:r>
      <w:r w:rsidR="003930A9" w:rsidRPr="000D7E42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2B6A85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от 09.01.20</w:t>
      </w:r>
      <w:r w:rsidR="003930A9" w:rsidRPr="000D7E42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DA1BE2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  <w:r w:rsidR="00AC76C1" w:rsidRPr="000D7E42">
        <w:rPr>
          <w:rFonts w:ascii="Times New Roman" w:hAnsi="Times New Roman" w:cs="Times New Roman"/>
          <w:sz w:val="22"/>
          <w:szCs w:val="22"/>
          <w:lang w:val="ru-RU"/>
        </w:rPr>
        <w:t>, с другой стороны, совместно именуемые «Стороны», заключили настоящий Договор о нижеследующем:</w:t>
      </w:r>
      <w:r w:rsidR="00F6192C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7D3B81" w:rsidRPr="000D7E42" w:rsidRDefault="007D3B81" w:rsidP="003E31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17A9" w:rsidRPr="000D7E42" w:rsidRDefault="00AC76C1" w:rsidP="00FD212F">
      <w:pPr>
        <w:numPr>
          <w:ilvl w:val="0"/>
          <w:numId w:val="2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4A267E" w:rsidRPr="000D7E42" w:rsidRDefault="00293529" w:rsidP="0061300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1.1. </w:t>
      </w:r>
      <w:r w:rsidR="004A267E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настоящим Договором Доверитель поручает Поверенному совершить за </w:t>
      </w:r>
      <w:r w:rsidR="007C2DBB" w:rsidRPr="000D7E42">
        <w:rPr>
          <w:rFonts w:ascii="Times New Roman" w:hAnsi="Times New Roman" w:cs="Times New Roman"/>
          <w:sz w:val="22"/>
          <w:szCs w:val="22"/>
          <w:lang w:val="ru-RU"/>
        </w:rPr>
        <w:t>счёт</w:t>
      </w:r>
      <w:r w:rsidR="004A267E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имущества Должника и от имени Доверителя юридические и фактические действия по продаже </w:t>
      </w:r>
      <w:r w:rsidR="00503D0A" w:rsidRPr="000D7E42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="004A267E" w:rsidRPr="000D7E42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650BBF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являющ</w:t>
      </w:r>
      <w:r w:rsidR="00503D0A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егося </w:t>
      </w:r>
      <w:r w:rsidR="004A267E" w:rsidRPr="000D7E42">
        <w:rPr>
          <w:rFonts w:ascii="Times New Roman" w:hAnsi="Times New Roman" w:cs="Times New Roman"/>
          <w:sz w:val="22"/>
          <w:szCs w:val="22"/>
          <w:lang w:val="ru-RU"/>
        </w:rPr>
        <w:t>собственностью Должника.</w:t>
      </w:r>
    </w:p>
    <w:p w:rsidR="008E6A61" w:rsidRPr="000D7E42" w:rsidRDefault="00BA64B9" w:rsidP="0061300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>Продажа И</w:t>
      </w:r>
      <w:r w:rsidR="008E6A61" w:rsidRPr="000D7E42">
        <w:rPr>
          <w:rFonts w:ascii="Times New Roman" w:hAnsi="Times New Roman" w:cs="Times New Roman"/>
          <w:sz w:val="22"/>
          <w:szCs w:val="22"/>
          <w:lang w:val="ru-RU"/>
        </w:rPr>
        <w:t>мущества Должника осуществляется на торгах, проводимых в электронной форме, кот</w:t>
      </w:r>
      <w:r w:rsidR="008E6A61" w:rsidRPr="000D7E42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8E6A61" w:rsidRPr="000D7E42">
        <w:rPr>
          <w:rFonts w:ascii="Times New Roman" w:hAnsi="Times New Roman" w:cs="Times New Roman"/>
          <w:sz w:val="22"/>
          <w:szCs w:val="22"/>
          <w:lang w:val="ru-RU"/>
        </w:rPr>
        <w:t>рые являются открытыми по составу участников и открытыми по форме представления предложений о цене. Продажа проводится в ходе конкурсного производства, осуществляемого в отношении Должника, и должна быть проведена в соответствии с закон</w:t>
      </w:r>
      <w:r w:rsidR="00CC1337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одательством РФ, </w:t>
      </w:r>
      <w:r w:rsidR="008E6A61" w:rsidRPr="000D7E42">
        <w:rPr>
          <w:rFonts w:ascii="Times New Roman" w:hAnsi="Times New Roman" w:cs="Times New Roman"/>
          <w:sz w:val="22"/>
          <w:szCs w:val="22"/>
          <w:lang w:val="ru-RU"/>
        </w:rPr>
        <w:t>условиями продажи, установленными в разделе 2 настоящего Договора, и указаниями Конкурсного управляющего.</w:t>
      </w:r>
    </w:p>
    <w:p w:rsidR="002E118B" w:rsidRPr="000D7E42" w:rsidRDefault="002E118B" w:rsidP="0061300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>1.2. Имущество, принадлежащее Должнику на праве собственности и подлежащее продаже на то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р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гах в соответствии с условиями настоящего До</w:t>
      </w:r>
      <w:r w:rsidR="004A267E" w:rsidRPr="000D7E42">
        <w:rPr>
          <w:rFonts w:ascii="Times New Roman" w:hAnsi="Times New Roman" w:cs="Times New Roman"/>
          <w:sz w:val="22"/>
          <w:szCs w:val="22"/>
          <w:lang w:val="ru-RU"/>
        </w:rPr>
        <w:t>говора (далее – Имущество, Лот), указано в Приложени</w:t>
      </w:r>
      <w:r w:rsidR="00AB697D" w:rsidRPr="000D7E42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433094">
        <w:rPr>
          <w:rFonts w:ascii="Times New Roman" w:hAnsi="Times New Roman" w:cs="Times New Roman"/>
          <w:sz w:val="22"/>
          <w:szCs w:val="22"/>
          <w:lang w:val="ru-RU"/>
        </w:rPr>
        <w:t xml:space="preserve"> №</w:t>
      </w:r>
      <w:r w:rsidR="004A267E" w:rsidRPr="000D7E42">
        <w:rPr>
          <w:rFonts w:ascii="Times New Roman" w:hAnsi="Times New Roman" w:cs="Times New Roman"/>
          <w:sz w:val="22"/>
          <w:szCs w:val="22"/>
          <w:lang w:val="ru-RU"/>
        </w:rPr>
        <w:t>1 к настоящему Договору.</w:t>
      </w:r>
    </w:p>
    <w:p w:rsidR="00EB7574" w:rsidRPr="000D7E42" w:rsidRDefault="008E6A61" w:rsidP="00A40E5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1.3. Организация и проведение торгов по продаже Имущества осуществляются в соответствии с </w:t>
      </w:r>
      <w:r w:rsidR="00A40E59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F83AD6" w:rsidRPr="000D7E42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="00A40E59">
        <w:rPr>
          <w:rFonts w:ascii="Times New Roman" w:hAnsi="Times New Roman" w:cs="Times New Roman"/>
          <w:sz w:val="22"/>
          <w:szCs w:val="22"/>
          <w:lang w:val="ru-RU"/>
        </w:rPr>
        <w:t xml:space="preserve">оложением </w:t>
      </w:r>
      <w:r w:rsidR="00650BBF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о порядке, </w:t>
      </w:r>
      <w:r w:rsidR="00A40E59" w:rsidRPr="00A40E59">
        <w:rPr>
          <w:rFonts w:ascii="Times New Roman" w:hAnsi="Times New Roman" w:cs="Times New Roman"/>
          <w:sz w:val="22"/>
          <w:szCs w:val="22"/>
          <w:lang w:val="ru-RU"/>
        </w:rPr>
        <w:t>сроках и условиях продажи имущества должника ООО «</w:t>
      </w:r>
      <w:proofErr w:type="spellStart"/>
      <w:r w:rsidR="00A40E59" w:rsidRPr="00A40E59">
        <w:rPr>
          <w:rFonts w:ascii="Times New Roman" w:hAnsi="Times New Roman" w:cs="Times New Roman"/>
          <w:sz w:val="22"/>
          <w:szCs w:val="22"/>
          <w:lang w:val="ru-RU"/>
        </w:rPr>
        <w:t>Асмато</w:t>
      </w:r>
      <w:proofErr w:type="spellEnd"/>
      <w:r w:rsidR="00A40E59" w:rsidRPr="00A40E59">
        <w:rPr>
          <w:rFonts w:ascii="Times New Roman" w:hAnsi="Times New Roman" w:cs="Times New Roman"/>
          <w:sz w:val="22"/>
          <w:szCs w:val="22"/>
          <w:lang w:val="ru-RU"/>
        </w:rPr>
        <w:t>» (ИНН 7705322680, ОГРН 1037739067211)</w:t>
      </w:r>
      <w:r w:rsidR="005B2859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34647B" w:rsidRPr="000D7E42">
        <w:rPr>
          <w:rFonts w:ascii="Times New Roman" w:hAnsi="Times New Roman" w:cs="Times New Roman"/>
          <w:sz w:val="22"/>
          <w:szCs w:val="22"/>
          <w:lang w:val="ru-RU"/>
        </w:rPr>
        <w:t>утверждённ</w:t>
      </w:r>
      <w:r w:rsidR="00433094">
        <w:rPr>
          <w:rFonts w:ascii="Times New Roman" w:hAnsi="Times New Roman" w:cs="Times New Roman"/>
          <w:sz w:val="22"/>
          <w:szCs w:val="22"/>
          <w:lang w:val="ru-RU"/>
        </w:rPr>
        <w:t>ым</w:t>
      </w:r>
      <w:r w:rsidR="0077641F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40E59">
        <w:rPr>
          <w:rFonts w:ascii="Times New Roman" w:hAnsi="Times New Roman" w:cs="Times New Roman"/>
          <w:sz w:val="22"/>
          <w:szCs w:val="22"/>
          <w:lang w:val="ru-RU"/>
        </w:rPr>
        <w:t xml:space="preserve">собранием кредиторов </w:t>
      </w:r>
      <w:r w:rsidR="00A40E59" w:rsidRPr="00A40E59">
        <w:rPr>
          <w:rFonts w:ascii="Times New Roman" w:hAnsi="Times New Roman" w:cs="Times New Roman"/>
          <w:sz w:val="22"/>
          <w:szCs w:val="22"/>
          <w:lang w:val="ru-RU"/>
        </w:rPr>
        <w:t>ООО «</w:t>
      </w:r>
      <w:proofErr w:type="spellStart"/>
      <w:r w:rsidR="00A40E59" w:rsidRPr="00A40E59">
        <w:rPr>
          <w:rFonts w:ascii="Times New Roman" w:hAnsi="Times New Roman" w:cs="Times New Roman"/>
          <w:sz w:val="22"/>
          <w:szCs w:val="22"/>
          <w:lang w:val="ru-RU"/>
        </w:rPr>
        <w:t>Асмато</w:t>
      </w:r>
      <w:proofErr w:type="spellEnd"/>
      <w:r w:rsidR="00A40E59" w:rsidRPr="00A40E59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A40E59">
        <w:rPr>
          <w:rFonts w:ascii="Times New Roman" w:hAnsi="Times New Roman" w:cs="Times New Roman"/>
          <w:sz w:val="22"/>
          <w:szCs w:val="22"/>
          <w:lang w:val="ru-RU"/>
        </w:rPr>
        <w:t xml:space="preserve"> от 15</w:t>
      </w:r>
      <w:r w:rsidR="00F83AD6" w:rsidRPr="00A40E5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A40E59" w:rsidRPr="00A40E59">
        <w:rPr>
          <w:rFonts w:ascii="Times New Roman" w:hAnsi="Times New Roman" w:cs="Times New Roman"/>
          <w:sz w:val="22"/>
          <w:szCs w:val="22"/>
          <w:lang w:val="ru-RU"/>
        </w:rPr>
        <w:t>06</w:t>
      </w:r>
      <w:r w:rsidR="00F83AD6" w:rsidRPr="00A40E59">
        <w:rPr>
          <w:rFonts w:ascii="Times New Roman" w:hAnsi="Times New Roman" w:cs="Times New Roman"/>
          <w:sz w:val="22"/>
          <w:szCs w:val="22"/>
          <w:lang w:val="ru-RU"/>
        </w:rPr>
        <w:t>.20</w:t>
      </w:r>
      <w:r w:rsidR="00AA3645" w:rsidRPr="00A40E59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F83AD6" w:rsidRPr="00A40E59">
        <w:rPr>
          <w:rFonts w:ascii="Times New Roman" w:hAnsi="Times New Roman" w:cs="Times New Roman"/>
          <w:sz w:val="22"/>
          <w:szCs w:val="22"/>
          <w:lang w:val="ru-RU"/>
        </w:rPr>
        <w:t xml:space="preserve"> г</w:t>
      </w:r>
      <w:r w:rsidR="00F83AD6" w:rsidRPr="000D7E4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22390F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(далее – Положение) (Приложение № 3 к настоящему Договору)</w:t>
      </w:r>
      <w:r w:rsidR="002D46F8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а также</w:t>
      </w:r>
      <w:r w:rsidR="00255AD9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соответствии с требованиями 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Федерального закона от 26.10.2002 №</w:t>
      </w:r>
      <w:r w:rsidR="00E20F2C">
        <w:rPr>
          <w:rFonts w:ascii="Times New Roman" w:hAnsi="Times New Roman" w:cs="Times New Roman"/>
          <w:sz w:val="22"/>
          <w:szCs w:val="22"/>
          <w:lang w:val="ru-RU"/>
        </w:rPr>
        <w:t xml:space="preserve"> 127-ФЗ «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О несостоятельности (банкротстве)</w:t>
      </w:r>
      <w:r w:rsidR="00E20F2C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(далее – Закон о бан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ротстве), </w:t>
      </w:r>
      <w:r w:rsidR="00EB7574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Приказа Минэкономразвития России от 23.07.2015 </w:t>
      </w:r>
      <w:r w:rsidR="00E20F2C">
        <w:rPr>
          <w:rFonts w:ascii="Times New Roman" w:hAnsi="Times New Roman" w:cs="Times New Roman"/>
          <w:sz w:val="22"/>
          <w:szCs w:val="22"/>
          <w:lang w:val="ru-RU"/>
        </w:rPr>
        <w:t>№</w:t>
      </w:r>
      <w:r w:rsidR="00EB7574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495.</w:t>
      </w:r>
      <w:r w:rsidR="00937DCE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5E0165" w:rsidRPr="000D7E42" w:rsidRDefault="008E6A61" w:rsidP="005E016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1.4. </w:t>
      </w:r>
      <w:r w:rsidR="005E0165" w:rsidRPr="000D7E42">
        <w:rPr>
          <w:rFonts w:ascii="Times New Roman" w:hAnsi="Times New Roman" w:cs="Times New Roman"/>
          <w:sz w:val="22"/>
          <w:szCs w:val="22"/>
          <w:lang w:val="ru-RU"/>
        </w:rPr>
        <w:t>За совершение действий, указанных в п. 1.1. Договора, Доверитель обязуется уплатить Пов</w:t>
      </w:r>
      <w:r w:rsidR="005E0165" w:rsidRPr="000D7E42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5E0165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ренному вознаграждение в порядке и сроки, предусмотренные п. 4.2. Договора. </w:t>
      </w:r>
    </w:p>
    <w:p w:rsidR="0051644F" w:rsidRPr="0051644F" w:rsidRDefault="0051644F" w:rsidP="0051644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1644F">
        <w:rPr>
          <w:rFonts w:ascii="Times New Roman" w:hAnsi="Times New Roman" w:cs="Times New Roman"/>
          <w:sz w:val="22"/>
          <w:szCs w:val="22"/>
          <w:lang w:val="ru-RU"/>
        </w:rPr>
        <w:t>Размер вознаграждения рассчитывается по формуле:</w:t>
      </w:r>
    </w:p>
    <w:p w:rsidR="0051644F" w:rsidRPr="0051644F" w:rsidRDefault="0051644F" w:rsidP="0051644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1644F">
        <w:rPr>
          <w:rFonts w:ascii="Times New Roman" w:hAnsi="Times New Roman" w:cs="Times New Roman"/>
          <w:sz w:val="22"/>
          <w:szCs w:val="22"/>
          <w:lang w:val="ru-RU"/>
        </w:rPr>
        <w:t>Размер вознаграждения = ЦР ×5 % ×</w:t>
      </w:r>
      <w:proofErr w:type="spellStart"/>
      <w:r w:rsidRPr="0051644F">
        <w:rPr>
          <w:rFonts w:ascii="Times New Roman" w:hAnsi="Times New Roman" w:cs="Times New Roman"/>
          <w:sz w:val="22"/>
          <w:szCs w:val="22"/>
          <w:lang w:val="ru-RU"/>
        </w:rPr>
        <w:t>Кэ</w:t>
      </w:r>
      <w:proofErr w:type="spellEnd"/>
      <w:r w:rsidRPr="0051644F">
        <w:rPr>
          <w:rFonts w:ascii="Times New Roman" w:hAnsi="Times New Roman" w:cs="Times New Roman"/>
          <w:sz w:val="22"/>
          <w:szCs w:val="22"/>
          <w:lang w:val="ru-RU"/>
        </w:rPr>
        <w:t xml:space="preserve"> + Пэ, </w:t>
      </w:r>
    </w:p>
    <w:p w:rsidR="0051644F" w:rsidRPr="0051644F" w:rsidRDefault="0051644F" w:rsidP="0051644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1644F">
        <w:rPr>
          <w:rFonts w:ascii="Times New Roman" w:hAnsi="Times New Roman" w:cs="Times New Roman"/>
          <w:sz w:val="22"/>
          <w:szCs w:val="22"/>
          <w:lang w:val="ru-RU"/>
        </w:rPr>
        <w:t xml:space="preserve">где ЦР – цена реализации, </w:t>
      </w:r>
    </w:p>
    <w:p w:rsidR="0051644F" w:rsidRPr="0051644F" w:rsidRDefault="0051644F" w:rsidP="0051644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51644F">
        <w:rPr>
          <w:rFonts w:ascii="Times New Roman" w:hAnsi="Times New Roman" w:cs="Times New Roman"/>
          <w:sz w:val="22"/>
          <w:szCs w:val="22"/>
          <w:lang w:val="ru-RU"/>
        </w:rPr>
        <w:t>Кэ</w:t>
      </w:r>
      <w:proofErr w:type="spellEnd"/>
      <w:r w:rsidRPr="0051644F">
        <w:rPr>
          <w:rFonts w:ascii="Times New Roman" w:hAnsi="Times New Roman" w:cs="Times New Roman"/>
          <w:sz w:val="22"/>
          <w:szCs w:val="22"/>
          <w:lang w:val="ru-RU"/>
        </w:rPr>
        <w:t xml:space="preserve"> – коэффициент эффективности, вычисляемый по следующей формуле:</w:t>
      </w:r>
    </w:p>
    <w:p w:rsidR="0051644F" w:rsidRPr="0051644F" w:rsidRDefault="0051644F" w:rsidP="0051644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51644F">
        <w:rPr>
          <w:rFonts w:ascii="Times New Roman" w:hAnsi="Times New Roman" w:cs="Times New Roman"/>
          <w:sz w:val="22"/>
          <w:szCs w:val="22"/>
          <w:lang w:val="ru-RU"/>
        </w:rPr>
        <w:t>Кэ</w:t>
      </w:r>
      <w:proofErr w:type="spellEnd"/>
      <w:r w:rsidRPr="0051644F">
        <w:rPr>
          <w:rFonts w:ascii="Times New Roman" w:hAnsi="Times New Roman" w:cs="Times New Roman"/>
          <w:sz w:val="22"/>
          <w:szCs w:val="22"/>
          <w:lang w:val="ru-RU"/>
        </w:rPr>
        <w:t xml:space="preserve"> = ЦР/НЦ × 5, но не более 1, </w:t>
      </w:r>
    </w:p>
    <w:p w:rsidR="0051644F" w:rsidRPr="0051644F" w:rsidRDefault="0051644F" w:rsidP="0051644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1644F">
        <w:rPr>
          <w:rFonts w:ascii="Times New Roman" w:hAnsi="Times New Roman" w:cs="Times New Roman"/>
          <w:sz w:val="22"/>
          <w:szCs w:val="22"/>
          <w:lang w:val="ru-RU"/>
        </w:rPr>
        <w:t>где НЦ – начальная цена продажи Актива на первых торгах в форме аукциона,</w:t>
      </w:r>
    </w:p>
    <w:p w:rsidR="0051644F" w:rsidRPr="0051644F" w:rsidRDefault="0051644F" w:rsidP="0051644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1644F">
        <w:rPr>
          <w:rFonts w:ascii="Times New Roman" w:hAnsi="Times New Roman" w:cs="Times New Roman"/>
          <w:sz w:val="22"/>
          <w:szCs w:val="22"/>
          <w:lang w:val="ru-RU"/>
        </w:rPr>
        <w:t>Пэ – премия за эффективность, вычисляемая по формуле:</w:t>
      </w:r>
    </w:p>
    <w:p w:rsidR="0051644F" w:rsidRPr="0051644F" w:rsidRDefault="0051644F" w:rsidP="0051644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1644F">
        <w:rPr>
          <w:rFonts w:ascii="Times New Roman" w:hAnsi="Times New Roman" w:cs="Times New Roman"/>
          <w:sz w:val="22"/>
          <w:szCs w:val="22"/>
          <w:lang w:val="ru-RU"/>
        </w:rPr>
        <w:t>Пэ = (ЦР - НЦ) × 30% в случае ЦР ˃ НЦ</w:t>
      </w:r>
    </w:p>
    <w:p w:rsidR="0051644F" w:rsidRPr="0051644F" w:rsidRDefault="0051644F" w:rsidP="0051644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1644F">
        <w:rPr>
          <w:rFonts w:ascii="Times New Roman" w:hAnsi="Times New Roman" w:cs="Times New Roman"/>
          <w:sz w:val="22"/>
          <w:szCs w:val="22"/>
          <w:lang w:val="ru-RU"/>
        </w:rPr>
        <w:t>При этом общая сумма подлежащего уплате вознаграждения Организатора торгов не должна пр</w:t>
      </w:r>
      <w:r w:rsidRPr="0051644F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51644F">
        <w:rPr>
          <w:rFonts w:ascii="Times New Roman" w:hAnsi="Times New Roman" w:cs="Times New Roman"/>
          <w:sz w:val="22"/>
          <w:szCs w:val="22"/>
          <w:lang w:val="ru-RU"/>
        </w:rPr>
        <w:t>вышать 15% (пятнадцать процентов) от цены реализации Лота.</w:t>
      </w:r>
    </w:p>
    <w:p w:rsidR="005E0165" w:rsidRPr="000D7E42" w:rsidRDefault="0051644F" w:rsidP="0051644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1644F">
        <w:rPr>
          <w:rFonts w:ascii="Times New Roman" w:hAnsi="Times New Roman" w:cs="Times New Roman"/>
          <w:sz w:val="22"/>
          <w:szCs w:val="22"/>
          <w:lang w:val="ru-RU"/>
        </w:rPr>
        <w:t>Размер вознаграждения включает НДС, уплачиваемый в размере, установленном законодательством Российской Федерации</w:t>
      </w:r>
      <w:r w:rsidR="00523D13" w:rsidRPr="0051644F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F83AD6" w:rsidRPr="0051644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3711B" w:rsidRPr="0051644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435B43" w:rsidRPr="000D7E42" w:rsidRDefault="00365E53" w:rsidP="005E016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1.5. Дополнительно к сумме вознаграждения Доверитель обязуется возместить Поверенному за </w:t>
      </w:r>
      <w:r w:rsidR="0034647B" w:rsidRPr="000D7E42">
        <w:rPr>
          <w:rFonts w:ascii="Times New Roman" w:hAnsi="Times New Roman" w:cs="Times New Roman"/>
          <w:sz w:val="22"/>
          <w:szCs w:val="22"/>
          <w:lang w:val="ru-RU"/>
        </w:rPr>
        <w:t>счёт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имущества Должника фактически </w:t>
      </w:r>
      <w:r w:rsidR="0034647B" w:rsidRPr="000D7E42">
        <w:rPr>
          <w:rFonts w:ascii="Times New Roman" w:hAnsi="Times New Roman" w:cs="Times New Roman"/>
          <w:sz w:val="22"/>
          <w:szCs w:val="22"/>
          <w:lang w:val="ru-RU"/>
        </w:rPr>
        <w:t>понесённые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расходы Поверенного</w:t>
      </w:r>
      <w:r w:rsidR="00435B43" w:rsidRPr="000D7E42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817C92" w:rsidRPr="000D7E42" w:rsidRDefault="00435B43" w:rsidP="005E016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365E53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на опубликование (размещение) сообщений в Едином федеральном реестре сведений о банкро</w:t>
      </w:r>
      <w:r w:rsidR="00365E53" w:rsidRPr="000D7E42">
        <w:rPr>
          <w:rFonts w:ascii="Times New Roman" w:hAnsi="Times New Roman" w:cs="Times New Roman"/>
          <w:sz w:val="22"/>
          <w:szCs w:val="22"/>
          <w:lang w:val="ru-RU"/>
        </w:rPr>
        <w:t>т</w:t>
      </w:r>
      <w:r w:rsidR="00365E53" w:rsidRPr="000D7E42">
        <w:rPr>
          <w:rFonts w:ascii="Times New Roman" w:hAnsi="Times New Roman" w:cs="Times New Roman"/>
          <w:sz w:val="22"/>
          <w:szCs w:val="22"/>
          <w:lang w:val="ru-RU"/>
        </w:rPr>
        <w:t>стве (</w:t>
      </w:r>
      <w:hyperlink r:id="rId9" w:history="1">
        <w:r w:rsidR="008D2C16" w:rsidRPr="000D7E42">
          <w:rPr>
            <w:rStyle w:val="ac"/>
            <w:rFonts w:ascii="Times New Roman" w:hAnsi="Times New Roman" w:cs="Times New Roman"/>
            <w:color w:val="auto"/>
            <w:sz w:val="22"/>
            <w:szCs w:val="22"/>
            <w:lang w:val="ru-RU"/>
          </w:rPr>
          <w:t>http://fedresurs.ru/</w:t>
        </w:r>
      </w:hyperlink>
      <w:r w:rsidR="008E71EE" w:rsidRPr="000D7E42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,</w:t>
      </w:r>
    </w:p>
    <w:p w:rsidR="00365E53" w:rsidRPr="000D7E42" w:rsidRDefault="00365E53" w:rsidP="0061300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Расходы на опубликование (размещение) сообщений о проведении торгов </w:t>
      </w:r>
      <w:r w:rsidR="004458C5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(результатах торгов) 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в официальном издании в соответствии со ст. 28 Федерального закона «О несостоятельности (банкротстве)» (газете АО «Коммерсантъ»)</w:t>
      </w:r>
      <w:r w:rsidR="00523D13" w:rsidRPr="000D7E42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523D13" w:rsidRPr="000D7E42">
        <w:rPr>
          <w:lang w:val="ru-RU"/>
        </w:rPr>
        <w:t xml:space="preserve"> </w:t>
      </w:r>
      <w:r w:rsidR="004F29AA" w:rsidRPr="000D7E42">
        <w:rPr>
          <w:rFonts w:ascii="Times New Roman" w:hAnsi="Times New Roman" w:cs="Times New Roman"/>
          <w:sz w:val="22"/>
          <w:szCs w:val="22"/>
          <w:lang w:val="ru-RU"/>
        </w:rPr>
        <w:t>несёт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Доверитель в порядке и сроки, предусмотренные Договором.</w:t>
      </w:r>
    </w:p>
    <w:p w:rsidR="008E6A61" w:rsidRPr="000D7E42" w:rsidRDefault="008E6A61" w:rsidP="0061300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>1.6. Расходы на организацию и проведение торгов по продаже Имущества и выполнение иных об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я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занностей Поверенного по настоящему Договору включены в вознаграждение Поверенного, за исключен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ем расходов, указанных в п.1.5 настоящего Договора. </w:t>
      </w:r>
    </w:p>
    <w:p w:rsidR="008E6A61" w:rsidRDefault="008E6A61" w:rsidP="0061300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90FE5" w:rsidRPr="000D7E42" w:rsidRDefault="00D90FE5" w:rsidP="0061300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E6A61" w:rsidRPr="000D7E42" w:rsidRDefault="008E6A61" w:rsidP="00FD212F">
      <w:pPr>
        <w:numPr>
          <w:ilvl w:val="0"/>
          <w:numId w:val="3"/>
        </w:numPr>
        <w:tabs>
          <w:tab w:val="left" w:pos="1134"/>
        </w:tabs>
        <w:ind w:left="0"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>УСЛОВИЯ ПРОДАЖИ ИМУЩЕСТВА</w:t>
      </w:r>
    </w:p>
    <w:p w:rsidR="008E71EE" w:rsidRPr="000D7E42" w:rsidRDefault="008E6A61" w:rsidP="006C5F0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2.1. </w:t>
      </w:r>
      <w:r w:rsidR="008E71EE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Торги проводятся в электронной форме на электронной торговой площадке </w:t>
      </w:r>
      <w:r w:rsidR="002D2301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АО «Российский аукционный дом» по адресу в сети Интернет: </w:t>
      </w:r>
      <w:hyperlink r:id="rId10" w:history="1">
        <w:r w:rsidR="002D2301" w:rsidRPr="000D7E42">
          <w:rPr>
            <w:rStyle w:val="ac"/>
            <w:rFonts w:ascii="Times New Roman" w:hAnsi="Times New Roman" w:cs="Times New Roman"/>
            <w:sz w:val="22"/>
            <w:szCs w:val="22"/>
            <w:lang w:val="ru-RU"/>
          </w:rPr>
          <w:t>http://www.lot-online.ru/</w:t>
        </w:r>
      </w:hyperlink>
      <w:r w:rsidR="008E71EE" w:rsidRPr="000D7E4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3E1E8B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0009D3" w:rsidRPr="000D7E42" w:rsidRDefault="003803E1" w:rsidP="006C5F0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>2.2. Началь</w:t>
      </w:r>
      <w:r w:rsidR="00881841" w:rsidRPr="000D7E42">
        <w:rPr>
          <w:rFonts w:ascii="Times New Roman" w:hAnsi="Times New Roman" w:cs="Times New Roman"/>
          <w:sz w:val="22"/>
          <w:szCs w:val="22"/>
          <w:lang w:val="ru-RU"/>
        </w:rPr>
        <w:t>ная цена продажи Имущества (Лот</w:t>
      </w:r>
      <w:r w:rsidR="00435B43" w:rsidRPr="000D7E42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) указана</w:t>
      </w:r>
      <w:r w:rsidR="000009D3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в Приложени</w:t>
      </w:r>
      <w:r w:rsidR="00AB697D" w:rsidRPr="000D7E42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0009D3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№ 1 к настоящему Договору.</w:t>
      </w:r>
    </w:p>
    <w:p w:rsidR="00881841" w:rsidRPr="000D7E42" w:rsidRDefault="008E6A61" w:rsidP="006C5F0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2.3. Сумма задатка устанавливается в размере </w:t>
      </w:r>
      <w:r w:rsidR="0051697C" w:rsidRPr="000D7E42">
        <w:rPr>
          <w:rFonts w:ascii="Times New Roman" w:hAnsi="Times New Roman" w:cs="Times New Roman"/>
          <w:b/>
          <w:sz w:val="22"/>
          <w:szCs w:val="22"/>
          <w:lang w:val="ru-RU"/>
        </w:rPr>
        <w:t>1</w:t>
      </w:r>
      <w:r w:rsidR="00F10448" w:rsidRPr="000D7E42">
        <w:rPr>
          <w:rFonts w:ascii="Times New Roman" w:hAnsi="Times New Roman" w:cs="Times New Roman"/>
          <w:b/>
          <w:sz w:val="22"/>
          <w:szCs w:val="22"/>
          <w:lang w:val="ru-RU"/>
        </w:rPr>
        <w:t>0</w:t>
      </w:r>
      <w:r w:rsidR="00880182" w:rsidRPr="000D7E4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D7E42">
        <w:rPr>
          <w:rFonts w:ascii="Times New Roman" w:hAnsi="Times New Roman" w:cs="Times New Roman"/>
          <w:b/>
          <w:sz w:val="22"/>
          <w:szCs w:val="22"/>
          <w:lang w:val="ru-RU"/>
        </w:rPr>
        <w:t>(</w:t>
      </w:r>
      <w:r w:rsidR="0051697C" w:rsidRPr="000D7E42">
        <w:rPr>
          <w:rFonts w:ascii="Times New Roman" w:hAnsi="Times New Roman" w:cs="Times New Roman"/>
          <w:b/>
          <w:sz w:val="22"/>
          <w:szCs w:val="22"/>
          <w:lang w:val="ru-RU"/>
        </w:rPr>
        <w:t>десять</w:t>
      </w:r>
      <w:r w:rsidRPr="000D7E42">
        <w:rPr>
          <w:rFonts w:ascii="Times New Roman" w:hAnsi="Times New Roman" w:cs="Times New Roman"/>
          <w:b/>
          <w:sz w:val="22"/>
          <w:szCs w:val="22"/>
          <w:lang w:val="ru-RU"/>
        </w:rPr>
        <w:t>) процентов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от н</w:t>
      </w:r>
      <w:r w:rsidR="00223E9A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ачальной цены продажи Имущества </w:t>
      </w:r>
      <w:r w:rsidR="002D2301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(от начальной цены периода при проведении торгов посредством публичного предложения). </w:t>
      </w:r>
      <w:r w:rsidR="00881841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Задаток перечисляется на </w:t>
      </w:r>
      <w:r w:rsidR="005B55AC" w:rsidRPr="000D7E42">
        <w:rPr>
          <w:rFonts w:ascii="Times New Roman" w:hAnsi="Times New Roman" w:cs="Times New Roman"/>
          <w:sz w:val="22"/>
          <w:szCs w:val="22"/>
          <w:lang w:val="ru-RU"/>
        </w:rPr>
        <w:t>счёт</w:t>
      </w:r>
      <w:r w:rsidR="00881841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Организатора торгов. </w:t>
      </w:r>
    </w:p>
    <w:p w:rsidR="008E6A61" w:rsidRPr="000D7E42" w:rsidRDefault="008E6A61" w:rsidP="006C5F0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2.4. Шаг аукциона устанавливается в размере </w:t>
      </w:r>
      <w:r w:rsidRPr="000D7E42">
        <w:rPr>
          <w:rFonts w:ascii="Times New Roman" w:hAnsi="Times New Roman" w:cs="Times New Roman"/>
          <w:b/>
          <w:sz w:val="22"/>
          <w:szCs w:val="22"/>
          <w:lang w:val="ru-RU"/>
        </w:rPr>
        <w:t>5 (пять) процентов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от</w:t>
      </w:r>
      <w:r w:rsidR="00416721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начальной цены Имущества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BA3ADD" w:rsidRPr="000D7E42" w:rsidRDefault="00BA3ADD" w:rsidP="006C5F0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>2.5. В случае признания торгов несостоя</w:t>
      </w:r>
      <w:r w:rsidR="00FC4006" w:rsidRPr="000D7E42">
        <w:rPr>
          <w:rFonts w:ascii="Times New Roman" w:hAnsi="Times New Roman" w:cs="Times New Roman"/>
          <w:sz w:val="22"/>
          <w:szCs w:val="22"/>
          <w:lang w:val="ru-RU"/>
        </w:rPr>
        <w:t>вшимися и не заключения договор</w:t>
      </w:r>
      <w:r w:rsidR="00433094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купли-продажи с еди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н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ственным участником торгов</w:t>
      </w:r>
      <w:r w:rsidR="00FC4006" w:rsidRPr="000D7E42">
        <w:rPr>
          <w:rFonts w:ascii="Times New Roman" w:hAnsi="Times New Roman" w:cs="Times New Roman"/>
          <w:sz w:val="22"/>
          <w:szCs w:val="22"/>
          <w:lang w:val="ru-RU"/>
        </w:rPr>
        <w:t>, а также не заключения договор</w:t>
      </w:r>
      <w:r w:rsidR="00435B43" w:rsidRPr="000D7E42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купли-продажи Имущества по результатам торгов Поверенный обязуется провести повторные торги со снижением начальной цены продажи Имущ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ства на 10 (десять) процентов от начальной цены на первых торгах. Повторные торги проводятся в порядке, для организации и проведения первых торгов, установленном</w:t>
      </w:r>
      <w:r w:rsidR="009668B3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н</w:t>
      </w:r>
      <w:r w:rsidR="00881841" w:rsidRPr="000D7E42">
        <w:rPr>
          <w:rFonts w:ascii="Times New Roman" w:hAnsi="Times New Roman" w:cs="Times New Roman"/>
          <w:sz w:val="22"/>
          <w:szCs w:val="22"/>
          <w:lang w:val="ru-RU"/>
        </w:rPr>
        <w:t>астоящим Договором, П</w:t>
      </w:r>
      <w:r w:rsidR="008870E8" w:rsidRPr="000D7E42">
        <w:rPr>
          <w:rFonts w:ascii="Times New Roman" w:hAnsi="Times New Roman" w:cs="Times New Roman"/>
          <w:sz w:val="22"/>
          <w:szCs w:val="22"/>
          <w:lang w:val="ru-RU"/>
        </w:rPr>
        <w:t>оложением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, а также Законом о банкротстве.</w:t>
      </w:r>
    </w:p>
    <w:p w:rsidR="00BA3ADD" w:rsidRPr="000D7E42" w:rsidRDefault="00BA3ADD" w:rsidP="006C5F0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>2.6. В случае признания повторных торгов несостоя</w:t>
      </w:r>
      <w:r w:rsidR="00FC4006" w:rsidRPr="000D7E42">
        <w:rPr>
          <w:rFonts w:ascii="Times New Roman" w:hAnsi="Times New Roman" w:cs="Times New Roman"/>
          <w:sz w:val="22"/>
          <w:szCs w:val="22"/>
          <w:lang w:val="ru-RU"/>
        </w:rPr>
        <w:t>вшимися и не заключения договор</w:t>
      </w:r>
      <w:r w:rsidR="00435B43" w:rsidRPr="000D7E42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купли-продажи с их единственным участником продажа Имущества осуществляется на торгах посредством пу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б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личного предложения.</w:t>
      </w:r>
    </w:p>
    <w:p w:rsidR="00BA3ADD" w:rsidRPr="000D7E42" w:rsidRDefault="00BA3ADD" w:rsidP="006C5F0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>Начальная цена продажи Имущества на торгах посредством публичного предложения устанавлив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ется в размере начальной цены продажи Имущества на повторных торгах.</w:t>
      </w:r>
    </w:p>
    <w:p w:rsidR="004515B7" w:rsidRPr="000D7E42" w:rsidRDefault="004515B7" w:rsidP="004515B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Лот </w:t>
      </w:r>
      <w:r w:rsidR="000E5BF4" w:rsidRPr="000D7E42">
        <w:rPr>
          <w:rFonts w:ascii="Times New Roman" w:hAnsi="Times New Roman" w:cs="Times New Roman"/>
          <w:sz w:val="22"/>
          <w:szCs w:val="22"/>
          <w:lang w:val="ru-RU"/>
        </w:rPr>
        <w:t>1</w:t>
      </w:r>
    </w:p>
    <w:tbl>
      <w:tblPr>
        <w:tblStyle w:val="af4"/>
        <w:tblW w:w="0" w:type="auto"/>
        <w:tblInd w:w="534" w:type="dxa"/>
        <w:tblLook w:val="04A0" w:firstRow="1" w:lastRow="0" w:firstColumn="1" w:lastColumn="0" w:noHBand="0" w:noVBand="1"/>
      </w:tblPr>
      <w:tblGrid>
        <w:gridCol w:w="1548"/>
        <w:gridCol w:w="1937"/>
        <w:gridCol w:w="1643"/>
        <w:gridCol w:w="1817"/>
        <w:gridCol w:w="2942"/>
      </w:tblGrid>
      <w:tr w:rsidR="00634E96" w:rsidRPr="00D90FE5" w:rsidTr="00634E96">
        <w:trPr>
          <w:trHeight w:val="710"/>
        </w:trPr>
        <w:tc>
          <w:tcPr>
            <w:tcW w:w="1548" w:type="dxa"/>
          </w:tcPr>
          <w:p w:rsidR="00634E96" w:rsidRPr="000D7E42" w:rsidRDefault="00634E96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634E96" w:rsidRPr="000D7E42" w:rsidRDefault="00634E96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D7E4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Период</w:t>
            </w:r>
          </w:p>
        </w:tc>
        <w:tc>
          <w:tcPr>
            <w:tcW w:w="1937" w:type="dxa"/>
          </w:tcPr>
          <w:p w:rsidR="00634E96" w:rsidRPr="000D7E42" w:rsidRDefault="00634E96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634E96" w:rsidRPr="000D7E42" w:rsidRDefault="00634E96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D7E4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Срок действия периода, кале</w:t>
            </w:r>
            <w:r w:rsidRPr="000D7E4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</w:t>
            </w:r>
            <w:r w:rsidRPr="000D7E4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дарных дней</w:t>
            </w:r>
          </w:p>
        </w:tc>
        <w:tc>
          <w:tcPr>
            <w:tcW w:w="1643" w:type="dxa"/>
          </w:tcPr>
          <w:p w:rsidR="00634E96" w:rsidRPr="000D7E42" w:rsidRDefault="00634E96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634E96" w:rsidRPr="000D7E42" w:rsidRDefault="00634E96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D7E4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% снижения от НЦ</w:t>
            </w:r>
          </w:p>
        </w:tc>
        <w:tc>
          <w:tcPr>
            <w:tcW w:w="1817" w:type="dxa"/>
          </w:tcPr>
          <w:p w:rsidR="00634E96" w:rsidRPr="000D7E42" w:rsidRDefault="00634E96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634E96" w:rsidRPr="000D7E42" w:rsidRDefault="00634E96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634E96" w:rsidRPr="000D7E42" w:rsidRDefault="00634E96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D7E4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Сумма задатка</w:t>
            </w:r>
          </w:p>
        </w:tc>
        <w:tc>
          <w:tcPr>
            <w:tcW w:w="2942" w:type="dxa"/>
          </w:tcPr>
          <w:p w:rsidR="00634E96" w:rsidRPr="000D7E42" w:rsidRDefault="00634E96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634E96" w:rsidRPr="000D7E42" w:rsidRDefault="00634E96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D7E4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Начальная цена, действ</w:t>
            </w:r>
            <w:r w:rsidRPr="000D7E4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</w:t>
            </w:r>
            <w:r w:rsidRPr="000D7E4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ющая на периоде, руб.</w:t>
            </w:r>
          </w:p>
        </w:tc>
      </w:tr>
      <w:tr w:rsidR="00DB7F8D" w:rsidRPr="000D7E42" w:rsidTr="00CE64D5">
        <w:trPr>
          <w:trHeight w:val="266"/>
        </w:trPr>
        <w:tc>
          <w:tcPr>
            <w:tcW w:w="1548" w:type="dxa"/>
          </w:tcPr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7E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37" w:type="dxa"/>
          </w:tcPr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7F8D" w:rsidRPr="000D7E42" w:rsidRDefault="00DB7F8D" w:rsidP="002D230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7E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37 </w:t>
            </w:r>
          </w:p>
        </w:tc>
        <w:tc>
          <w:tcPr>
            <w:tcW w:w="1643" w:type="dxa"/>
            <w:vAlign w:val="center"/>
          </w:tcPr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7E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817" w:type="dxa"/>
            <w:vAlign w:val="center"/>
          </w:tcPr>
          <w:p w:rsidR="00DB7F8D" w:rsidRDefault="00DB7F8D" w:rsidP="00DB7F8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7F8D" w:rsidRPr="00DB7F8D" w:rsidRDefault="00DB7F8D" w:rsidP="00DB7F8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F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5 491 890,00</w:t>
            </w:r>
          </w:p>
        </w:tc>
        <w:tc>
          <w:tcPr>
            <w:tcW w:w="2942" w:type="dxa"/>
            <w:vAlign w:val="center"/>
          </w:tcPr>
          <w:p w:rsidR="00DB7F8D" w:rsidRDefault="00DB7F8D" w:rsidP="00DB7F8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7F8D" w:rsidRPr="00DB7F8D" w:rsidRDefault="00DB7F8D" w:rsidP="00DB7F8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F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54 918 900,00</w:t>
            </w:r>
          </w:p>
        </w:tc>
      </w:tr>
      <w:tr w:rsidR="00DB7F8D" w:rsidRPr="000D7E42" w:rsidTr="00CE64D5">
        <w:tc>
          <w:tcPr>
            <w:tcW w:w="1548" w:type="dxa"/>
          </w:tcPr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7E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937" w:type="dxa"/>
          </w:tcPr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7E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643" w:type="dxa"/>
            <w:vAlign w:val="center"/>
          </w:tcPr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7E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93</w:t>
            </w:r>
          </w:p>
        </w:tc>
        <w:tc>
          <w:tcPr>
            <w:tcW w:w="1817" w:type="dxa"/>
            <w:vAlign w:val="center"/>
          </w:tcPr>
          <w:p w:rsidR="00DB7F8D" w:rsidRDefault="00DB7F8D" w:rsidP="00DB7F8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7F8D" w:rsidRPr="00DB7F8D" w:rsidRDefault="00DB7F8D" w:rsidP="00DB7F8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F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5 107 457,70</w:t>
            </w:r>
          </w:p>
        </w:tc>
        <w:tc>
          <w:tcPr>
            <w:tcW w:w="2942" w:type="dxa"/>
            <w:vAlign w:val="center"/>
          </w:tcPr>
          <w:p w:rsidR="00DB7F8D" w:rsidRDefault="00DB7F8D" w:rsidP="00DB7F8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7F8D" w:rsidRPr="00DB7F8D" w:rsidRDefault="00DB7F8D" w:rsidP="00DB7F8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F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51 074 577,00</w:t>
            </w:r>
          </w:p>
        </w:tc>
      </w:tr>
      <w:tr w:rsidR="00DB7F8D" w:rsidRPr="000D7E42" w:rsidTr="00CE64D5">
        <w:tc>
          <w:tcPr>
            <w:tcW w:w="1548" w:type="dxa"/>
          </w:tcPr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7E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937" w:type="dxa"/>
          </w:tcPr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7E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643" w:type="dxa"/>
            <w:vAlign w:val="center"/>
          </w:tcPr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7E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1817" w:type="dxa"/>
            <w:vAlign w:val="center"/>
          </w:tcPr>
          <w:p w:rsidR="00DB7F8D" w:rsidRDefault="00DB7F8D" w:rsidP="00DB7F8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7F8D" w:rsidRPr="00DB7F8D" w:rsidRDefault="00DB7F8D" w:rsidP="00DB7F8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F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4 723 025,40</w:t>
            </w:r>
          </w:p>
        </w:tc>
        <w:tc>
          <w:tcPr>
            <w:tcW w:w="2942" w:type="dxa"/>
            <w:vAlign w:val="center"/>
          </w:tcPr>
          <w:p w:rsidR="00DB7F8D" w:rsidRDefault="00DB7F8D" w:rsidP="00DB7F8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7F8D" w:rsidRPr="00DB7F8D" w:rsidRDefault="00DB7F8D" w:rsidP="00DB7F8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F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47 230 254,00</w:t>
            </w:r>
          </w:p>
        </w:tc>
      </w:tr>
      <w:tr w:rsidR="00DB7F8D" w:rsidRPr="000D7E42" w:rsidTr="00CE64D5">
        <w:tc>
          <w:tcPr>
            <w:tcW w:w="1548" w:type="dxa"/>
          </w:tcPr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7E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937" w:type="dxa"/>
          </w:tcPr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7E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643" w:type="dxa"/>
            <w:vAlign w:val="center"/>
          </w:tcPr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7E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79</w:t>
            </w:r>
          </w:p>
        </w:tc>
        <w:tc>
          <w:tcPr>
            <w:tcW w:w="1817" w:type="dxa"/>
            <w:vAlign w:val="center"/>
          </w:tcPr>
          <w:p w:rsidR="00DB7F8D" w:rsidRDefault="00DB7F8D" w:rsidP="00DB7F8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7F8D" w:rsidRPr="00DB7F8D" w:rsidRDefault="00DB7F8D" w:rsidP="00DB7F8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F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4 338 593,10</w:t>
            </w:r>
          </w:p>
        </w:tc>
        <w:tc>
          <w:tcPr>
            <w:tcW w:w="2942" w:type="dxa"/>
            <w:vAlign w:val="center"/>
          </w:tcPr>
          <w:p w:rsidR="00DB7F8D" w:rsidRDefault="00DB7F8D" w:rsidP="00DB7F8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7F8D" w:rsidRPr="00DB7F8D" w:rsidRDefault="00DB7F8D" w:rsidP="00DB7F8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F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43 385 931,00</w:t>
            </w:r>
          </w:p>
        </w:tc>
      </w:tr>
      <w:tr w:rsidR="00DB7F8D" w:rsidRPr="000D7E42" w:rsidTr="00CE64D5">
        <w:tc>
          <w:tcPr>
            <w:tcW w:w="1548" w:type="dxa"/>
          </w:tcPr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7E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37" w:type="dxa"/>
          </w:tcPr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7E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643" w:type="dxa"/>
            <w:vAlign w:val="center"/>
          </w:tcPr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7F8D" w:rsidRPr="000D7E42" w:rsidRDefault="00DB7F8D" w:rsidP="00072091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7E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72</w:t>
            </w:r>
          </w:p>
        </w:tc>
        <w:tc>
          <w:tcPr>
            <w:tcW w:w="1817" w:type="dxa"/>
            <w:vAlign w:val="center"/>
          </w:tcPr>
          <w:p w:rsidR="00DB7F8D" w:rsidRDefault="00DB7F8D" w:rsidP="00DB7F8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7F8D" w:rsidRPr="00DB7F8D" w:rsidRDefault="00DB7F8D" w:rsidP="00DB7F8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F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3 954 160,80</w:t>
            </w:r>
          </w:p>
        </w:tc>
        <w:tc>
          <w:tcPr>
            <w:tcW w:w="2942" w:type="dxa"/>
            <w:vAlign w:val="center"/>
          </w:tcPr>
          <w:p w:rsidR="00DB7F8D" w:rsidRDefault="00DB7F8D" w:rsidP="00DB7F8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B7F8D" w:rsidRPr="00DB7F8D" w:rsidRDefault="00DB7F8D" w:rsidP="00DB7F8D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7F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39 541 608,00</w:t>
            </w:r>
          </w:p>
        </w:tc>
      </w:tr>
    </w:tbl>
    <w:p w:rsidR="00BA3ADD" w:rsidRPr="000D7E42" w:rsidRDefault="00BA3ADD" w:rsidP="006C5F0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>2.7. В остальном, порядок и условия организации и проведения торгов по продаже Имущества, по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ведения резу</w:t>
      </w:r>
      <w:r w:rsidR="00EB7D10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льтатов </w:t>
      </w:r>
      <w:r w:rsidR="00881841" w:rsidRPr="000D7E42">
        <w:rPr>
          <w:rFonts w:ascii="Times New Roman" w:hAnsi="Times New Roman" w:cs="Times New Roman"/>
          <w:sz w:val="22"/>
          <w:szCs w:val="22"/>
          <w:lang w:val="ru-RU"/>
        </w:rPr>
        <w:t>торгов определяются П</w:t>
      </w:r>
      <w:r w:rsidR="008870E8" w:rsidRPr="000D7E42">
        <w:rPr>
          <w:rFonts w:ascii="Times New Roman" w:hAnsi="Times New Roman" w:cs="Times New Roman"/>
          <w:sz w:val="22"/>
          <w:szCs w:val="22"/>
          <w:lang w:val="ru-RU"/>
        </w:rPr>
        <w:t>оложением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и законодательством о банкротстве.</w:t>
      </w:r>
    </w:p>
    <w:p w:rsidR="00F15B98" w:rsidRPr="000D7E42" w:rsidRDefault="00F15B98" w:rsidP="006C5F0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E6A61" w:rsidRPr="000D7E42" w:rsidRDefault="008E6A61" w:rsidP="00FD212F">
      <w:pPr>
        <w:numPr>
          <w:ilvl w:val="0"/>
          <w:numId w:val="3"/>
        </w:numPr>
        <w:tabs>
          <w:tab w:val="left" w:pos="1134"/>
        </w:tabs>
        <w:ind w:left="0"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ОБЯЗАННОСТИ СТОРОН</w:t>
      </w:r>
    </w:p>
    <w:p w:rsidR="008E6A61" w:rsidRPr="000D7E42" w:rsidRDefault="00A9667A" w:rsidP="006C5F0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3.1. </w:t>
      </w:r>
      <w:r w:rsidR="008E6A61"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Поверенный обязуется: </w:t>
      </w:r>
    </w:p>
    <w:p w:rsidR="008E6A61" w:rsidRPr="000D7E42" w:rsidRDefault="008E6A61" w:rsidP="006C5F0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>3.1.1. Организовать и провести торги по продаже Имущества в соответствии с требованиями зак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нодательства РФ о бан</w:t>
      </w:r>
      <w:r w:rsidR="00881841" w:rsidRPr="000D7E42">
        <w:rPr>
          <w:rFonts w:ascii="Times New Roman" w:hAnsi="Times New Roman" w:cs="Times New Roman"/>
          <w:sz w:val="22"/>
          <w:szCs w:val="22"/>
          <w:lang w:val="ru-RU"/>
        </w:rPr>
        <w:t>кротстве, П</w:t>
      </w:r>
      <w:r w:rsidR="008870E8" w:rsidRPr="000D7E42">
        <w:rPr>
          <w:rFonts w:ascii="Times New Roman" w:hAnsi="Times New Roman" w:cs="Times New Roman"/>
          <w:sz w:val="22"/>
          <w:szCs w:val="22"/>
          <w:lang w:val="ru-RU"/>
        </w:rPr>
        <w:t>оложения</w:t>
      </w:r>
      <w:r w:rsidR="00947966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и условиями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Договора, в том числе совершить сл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дующие действия:</w:t>
      </w:r>
    </w:p>
    <w:p w:rsidR="008E6A61" w:rsidRPr="000D7E42" w:rsidRDefault="008E6A61" w:rsidP="006C5F0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>3.1.1.1. Подготовить текст сообщения о проведении торгов (результатах торгов) и направить его в АО «Коммерсантъ»</w:t>
      </w:r>
      <w:r w:rsidR="001F62A8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в срок, достаточный для выставления </w:t>
      </w:r>
      <w:r w:rsidR="0098191E" w:rsidRPr="000D7E42">
        <w:rPr>
          <w:rFonts w:ascii="Times New Roman" w:hAnsi="Times New Roman" w:cs="Times New Roman"/>
          <w:sz w:val="22"/>
          <w:szCs w:val="22"/>
          <w:lang w:val="ru-RU"/>
        </w:rPr>
        <w:t>счета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Конкурсному управл</w:t>
      </w:r>
      <w:r w:rsidR="0098191E" w:rsidRPr="000D7E42">
        <w:rPr>
          <w:rFonts w:ascii="Times New Roman" w:hAnsi="Times New Roman" w:cs="Times New Roman"/>
          <w:sz w:val="22"/>
          <w:szCs w:val="22"/>
          <w:lang w:val="ru-RU"/>
        </w:rPr>
        <w:t>яющему на оплату публикаций и его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оплаты Конкурсным управляющим.</w:t>
      </w:r>
    </w:p>
    <w:p w:rsidR="00D53B6E" w:rsidRPr="000D7E42" w:rsidRDefault="008E6A61" w:rsidP="006C5F0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>Опубликовать сообщение о торгах (результатах торгов) в Едином федеральном реестре сведений о банкротстве (далее – ЕФРСБ</w:t>
      </w:r>
      <w:r w:rsidR="00D43D2E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, адрес: http://fedresurs.ru/) 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и </w:t>
      </w:r>
      <w:r w:rsidR="00E55705" w:rsidRPr="000D7E42">
        <w:rPr>
          <w:rFonts w:ascii="Times New Roman" w:hAnsi="Times New Roman" w:cs="Times New Roman"/>
          <w:sz w:val="22"/>
          <w:szCs w:val="22"/>
          <w:lang w:val="ru-RU"/>
        </w:rPr>
        <w:t>на электронной торговой площадке АО «Росси</w:t>
      </w:r>
      <w:r w:rsidR="00E55705" w:rsidRPr="000D7E42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="00E55705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ский аукционный дом» по адресу в сети Интернет: </w:t>
      </w:r>
      <w:hyperlink r:id="rId11" w:history="1">
        <w:r w:rsidR="00E55705" w:rsidRPr="000D7E42">
          <w:rPr>
            <w:rStyle w:val="ac"/>
            <w:rFonts w:ascii="Times New Roman" w:hAnsi="Times New Roman" w:cs="Times New Roman"/>
            <w:sz w:val="22"/>
            <w:szCs w:val="22"/>
            <w:lang w:val="ru-RU"/>
          </w:rPr>
          <w:t>http://www.lot-online.ru/</w:t>
        </w:r>
      </w:hyperlink>
      <w:r w:rsidR="00E55705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8E6A61" w:rsidRPr="000D7E42" w:rsidRDefault="003260DA" w:rsidP="006C5F0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>3.1.1.2</w:t>
      </w:r>
      <w:r w:rsidR="008E6A61" w:rsidRPr="000D7E42">
        <w:rPr>
          <w:rFonts w:ascii="Times New Roman" w:hAnsi="Times New Roman" w:cs="Times New Roman"/>
          <w:sz w:val="22"/>
          <w:szCs w:val="22"/>
          <w:lang w:val="ru-RU"/>
        </w:rPr>
        <w:t>. Осуществить иные действия, возложенные на Поверенного как на организатора торгов в с</w:t>
      </w:r>
      <w:r w:rsidR="008E6A61" w:rsidRPr="000D7E42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8E6A61" w:rsidRPr="000D7E42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="009668B3" w:rsidRPr="000D7E42">
        <w:rPr>
          <w:rFonts w:ascii="Times New Roman" w:hAnsi="Times New Roman" w:cs="Times New Roman"/>
          <w:sz w:val="22"/>
          <w:szCs w:val="22"/>
          <w:lang w:val="ru-RU"/>
        </w:rPr>
        <w:t>ве</w:t>
      </w:r>
      <w:r w:rsidR="00046C17" w:rsidRPr="000D7E42">
        <w:rPr>
          <w:rFonts w:ascii="Times New Roman" w:hAnsi="Times New Roman" w:cs="Times New Roman"/>
          <w:sz w:val="22"/>
          <w:szCs w:val="22"/>
          <w:lang w:val="ru-RU"/>
        </w:rPr>
        <w:t>тствии с Договором, Положением</w:t>
      </w:r>
      <w:r w:rsidR="008E6A61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и законодательством о банкротстве для организации и проведения торгов в отношении Имущества.</w:t>
      </w:r>
    </w:p>
    <w:p w:rsidR="008E6A61" w:rsidRPr="000D7E42" w:rsidRDefault="003260DA" w:rsidP="006C5F0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>3.1.1.3</w:t>
      </w:r>
      <w:r w:rsidR="008E6A61" w:rsidRPr="000D7E42">
        <w:rPr>
          <w:rFonts w:ascii="Times New Roman" w:hAnsi="Times New Roman" w:cs="Times New Roman"/>
          <w:sz w:val="22"/>
          <w:szCs w:val="22"/>
          <w:lang w:val="ru-RU"/>
        </w:rPr>
        <w:t>. Сообщать Доверителю по его требованию все сведения о ходе исполнения поручения.</w:t>
      </w:r>
    </w:p>
    <w:p w:rsidR="00A94BFE" w:rsidRPr="000D7E42" w:rsidRDefault="008E6A61" w:rsidP="006C5F0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>3.1.2. В течение 5 (пяти) рабочих дней после получения от Доверителя сведений об исполнении п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купателем обязательства по оплате Имущества в полном </w:t>
      </w:r>
      <w:r w:rsidR="00171785" w:rsidRPr="000D7E42">
        <w:rPr>
          <w:rFonts w:ascii="Times New Roman" w:hAnsi="Times New Roman" w:cs="Times New Roman"/>
          <w:sz w:val="22"/>
          <w:szCs w:val="22"/>
          <w:lang w:val="ru-RU"/>
        </w:rPr>
        <w:t>объёме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Поверенный направляет Доверителю по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писанный со своей стороны Акт о выполнении поручения (далее - Акт).</w:t>
      </w:r>
    </w:p>
    <w:p w:rsidR="00A94BFE" w:rsidRPr="000D7E42" w:rsidRDefault="00A94BFE" w:rsidP="006C5F0E">
      <w:pPr>
        <w:numPr>
          <w:ilvl w:val="12"/>
          <w:numId w:val="0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3.2. Доверитель обязуется: </w:t>
      </w:r>
    </w:p>
    <w:p w:rsidR="00DE6069" w:rsidRPr="000D7E42" w:rsidRDefault="00DE6069" w:rsidP="00333977">
      <w:pPr>
        <w:pStyle w:val="22"/>
        <w:numPr>
          <w:ilvl w:val="2"/>
          <w:numId w:val="5"/>
        </w:numPr>
        <w:shd w:val="clear" w:color="auto" w:fill="auto"/>
        <w:spacing w:before="0" w:line="240" w:lineRule="auto"/>
        <w:ind w:left="0" w:firstLine="709"/>
        <w:rPr>
          <w:color w:val="000000"/>
          <w:lang w:eastAsia="ru-RU" w:bidi="ru-RU"/>
        </w:rPr>
      </w:pPr>
      <w:r w:rsidRPr="000D7E42">
        <w:t>Передать Поверенному доверенность на совершение действий, указанных в Договоре, а также требуемые сведения и документы, для исполнения настоящего Договора в течение 3 (</w:t>
      </w:r>
      <w:r w:rsidR="00171785" w:rsidRPr="000D7E42">
        <w:t>трёх</w:t>
      </w:r>
      <w:r w:rsidRPr="000D7E42">
        <w:t>) рабочих дней с даты подписания настоящего Договора. В случае необходимости по требованию Поверенного предоставить ему дополнительную информацию об Имуществе.</w:t>
      </w:r>
    </w:p>
    <w:p w:rsidR="00DE6069" w:rsidRPr="000D7E42" w:rsidRDefault="00DE6069" w:rsidP="00881841">
      <w:pPr>
        <w:pStyle w:val="22"/>
        <w:numPr>
          <w:ilvl w:val="2"/>
          <w:numId w:val="5"/>
        </w:numPr>
        <w:shd w:val="clear" w:color="auto" w:fill="auto"/>
        <w:spacing w:before="0" w:line="240" w:lineRule="auto"/>
        <w:ind w:left="0" w:firstLine="709"/>
        <w:rPr>
          <w:color w:val="000000"/>
          <w:lang w:eastAsia="ru-RU" w:bidi="ru-RU"/>
        </w:rPr>
      </w:pPr>
      <w:r w:rsidRPr="000D7E42">
        <w:rPr>
          <w:rFonts w:eastAsia="Calibri"/>
          <w:lang w:eastAsia="ru-RU"/>
        </w:rPr>
        <w:t>Не позднее следующего рабочего дня с даты получения от АО «Коммерсантъ»</w:t>
      </w:r>
      <w:r w:rsidR="001F62A8" w:rsidRPr="000D7E42">
        <w:rPr>
          <w:rFonts w:eastAsia="Calibri"/>
          <w:lang w:eastAsia="ru-RU"/>
        </w:rPr>
        <w:t xml:space="preserve"> </w:t>
      </w:r>
      <w:r w:rsidRPr="000D7E42">
        <w:rPr>
          <w:rFonts w:eastAsia="Calibri"/>
          <w:snapToGrid w:val="0"/>
          <w:lang w:eastAsia="ru-RU"/>
        </w:rPr>
        <w:t>предусмо</w:t>
      </w:r>
      <w:r w:rsidRPr="000D7E42">
        <w:rPr>
          <w:rFonts w:eastAsia="Calibri"/>
          <w:snapToGrid w:val="0"/>
          <w:lang w:eastAsia="ru-RU"/>
        </w:rPr>
        <w:t>т</w:t>
      </w:r>
      <w:r w:rsidRPr="000D7E42">
        <w:rPr>
          <w:rFonts w:eastAsia="Calibri"/>
          <w:snapToGrid w:val="0"/>
          <w:lang w:eastAsia="ru-RU"/>
        </w:rPr>
        <w:lastRenderedPageBreak/>
        <w:t>ренного в п.</w:t>
      </w:r>
      <w:r w:rsidR="00EC34FA">
        <w:rPr>
          <w:rFonts w:eastAsia="Calibri"/>
          <w:snapToGrid w:val="0"/>
          <w:lang w:eastAsia="ru-RU"/>
        </w:rPr>
        <w:t xml:space="preserve"> </w:t>
      </w:r>
      <w:r w:rsidRPr="000D7E42">
        <w:rPr>
          <w:rFonts w:eastAsia="Calibri"/>
          <w:snapToGrid w:val="0"/>
          <w:lang w:eastAsia="ru-RU"/>
        </w:rPr>
        <w:t>3.1.1.1 Договора</w:t>
      </w:r>
      <w:r w:rsidRPr="000D7E42">
        <w:rPr>
          <w:rFonts w:eastAsia="Calibri"/>
          <w:lang w:eastAsia="ru-RU"/>
        </w:rPr>
        <w:t xml:space="preserve"> счета на оплату подлежащих опубликованию сообщений о проведении торгов (о результатах торгов)</w:t>
      </w:r>
      <w:r w:rsidRPr="000D7E42">
        <w:rPr>
          <w:rFonts w:eastAsia="Calibri"/>
          <w:snapToGrid w:val="0"/>
          <w:lang w:eastAsia="ru-RU"/>
        </w:rPr>
        <w:t xml:space="preserve">, оплатить данные счета и направить копию документа, подтверждающего оплату, на электронную почту Поверенного: </w:t>
      </w:r>
      <w:hyperlink r:id="rId12" w:history="1">
        <w:r w:rsidRPr="000D7E42">
          <w:rPr>
            <w:rStyle w:val="ac"/>
          </w:rPr>
          <w:t>kazinova@auction-house.ru</w:t>
        </w:r>
      </w:hyperlink>
      <w:r w:rsidRPr="000D7E42">
        <w:t>.</w:t>
      </w:r>
    </w:p>
    <w:p w:rsidR="00DE6069" w:rsidRPr="000D7E42" w:rsidRDefault="00DE6069" w:rsidP="00333977">
      <w:pPr>
        <w:pStyle w:val="22"/>
        <w:numPr>
          <w:ilvl w:val="2"/>
          <w:numId w:val="5"/>
        </w:numPr>
        <w:shd w:val="clear" w:color="auto" w:fill="auto"/>
        <w:spacing w:before="0" w:line="240" w:lineRule="auto"/>
        <w:ind w:left="0" w:firstLine="709"/>
        <w:rPr>
          <w:color w:val="000000"/>
          <w:lang w:eastAsia="ru-RU" w:bidi="ru-RU"/>
        </w:rPr>
      </w:pPr>
      <w:r w:rsidRPr="000D7E42">
        <w:rPr>
          <w:color w:val="000000"/>
          <w:lang w:eastAsia="ru-RU" w:bidi="ru-RU"/>
        </w:rPr>
        <w:t>В течение срока подачи заявок предоставить потенциальным покупателям возможность ознакомления с документами в отношении Имущества.</w:t>
      </w:r>
    </w:p>
    <w:p w:rsidR="00253463" w:rsidRDefault="00DE6069" w:rsidP="00587F9D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 w:bidi="ru-RU"/>
        </w:rPr>
      </w:pPr>
      <w:r w:rsidRPr="000D7E42">
        <w:rPr>
          <w:rFonts w:ascii="Times New Roman" w:hAnsi="Times New Roman" w:cs="Times New Roman"/>
          <w:color w:val="000000"/>
          <w:sz w:val="22"/>
          <w:szCs w:val="22"/>
          <w:lang w:val="ru-RU" w:bidi="ru-RU"/>
        </w:rPr>
        <w:t xml:space="preserve">Ознакомление с Имуществом производится по адресу нахождения Имущества, по предварительной </w:t>
      </w:r>
      <w:r w:rsidR="00171785" w:rsidRPr="000D7E42">
        <w:rPr>
          <w:rFonts w:ascii="Times New Roman" w:hAnsi="Times New Roman" w:cs="Times New Roman"/>
          <w:color w:val="000000"/>
          <w:sz w:val="22"/>
          <w:szCs w:val="22"/>
          <w:lang w:val="ru-RU" w:bidi="ru-RU"/>
        </w:rPr>
        <w:t>договорённости</w:t>
      </w:r>
      <w:r w:rsidR="005A433D" w:rsidRPr="000D7E42">
        <w:rPr>
          <w:rFonts w:ascii="Times New Roman" w:hAnsi="Times New Roman" w:cs="Times New Roman"/>
          <w:color w:val="000000"/>
          <w:sz w:val="22"/>
          <w:szCs w:val="22"/>
          <w:lang w:val="ru-RU" w:bidi="ru-RU"/>
        </w:rPr>
        <w:t xml:space="preserve"> в рабочие дни с 09</w:t>
      </w:r>
      <w:r w:rsidRPr="000D7E42">
        <w:rPr>
          <w:rFonts w:ascii="Times New Roman" w:hAnsi="Times New Roman" w:cs="Times New Roman"/>
          <w:color w:val="000000"/>
          <w:sz w:val="22"/>
          <w:szCs w:val="22"/>
          <w:lang w:val="ru-RU" w:bidi="ru-RU"/>
        </w:rPr>
        <w:t>.00 до 18.00, контактный телефон Конкурсного управляющего:</w:t>
      </w:r>
      <w:r w:rsidR="00CD2C55" w:rsidRPr="000D7E42">
        <w:rPr>
          <w:rFonts w:ascii="Times New Roman" w:hAnsi="Times New Roman" w:cs="Times New Roman"/>
          <w:color w:val="000000"/>
          <w:sz w:val="22"/>
          <w:szCs w:val="22"/>
          <w:lang w:val="ru-RU" w:bidi="ru-RU"/>
        </w:rPr>
        <w:t xml:space="preserve"> </w:t>
      </w:r>
      <w:r w:rsidR="00AC07DC">
        <w:rPr>
          <w:rFonts w:ascii="Times New Roman" w:hAnsi="Times New Roman" w:cs="Times New Roman"/>
          <w:color w:val="000000"/>
          <w:sz w:val="22"/>
          <w:szCs w:val="22"/>
          <w:lang w:val="ru-RU" w:bidi="ru-RU"/>
        </w:rPr>
        <w:t>+7 (919) 085-75-00</w:t>
      </w:r>
      <w:r w:rsidR="00672C24">
        <w:rPr>
          <w:rFonts w:ascii="Times New Roman" w:hAnsi="Times New Roman" w:cs="Times New Roman"/>
          <w:color w:val="000000"/>
          <w:sz w:val="22"/>
          <w:szCs w:val="22"/>
          <w:lang w:val="ru-RU" w:bidi="ru-RU"/>
        </w:rPr>
        <w:t xml:space="preserve"> </w:t>
      </w:r>
      <w:hyperlink r:id="rId13" w:history="1">
        <w:r w:rsidR="00672C24" w:rsidRPr="00AA246F">
          <w:rPr>
            <w:rStyle w:val="ac"/>
            <w:rFonts w:ascii="Times New Roman" w:hAnsi="Times New Roman" w:cs="Times New Roman"/>
            <w:sz w:val="22"/>
            <w:szCs w:val="22"/>
            <w:lang w:bidi="ru-RU"/>
          </w:rPr>
          <w:t>OOOAsmato</w:t>
        </w:r>
        <w:r w:rsidR="00672C24" w:rsidRPr="00AA246F">
          <w:rPr>
            <w:rStyle w:val="ac"/>
            <w:rFonts w:ascii="Times New Roman" w:hAnsi="Times New Roman" w:cs="Times New Roman"/>
            <w:sz w:val="22"/>
            <w:szCs w:val="22"/>
            <w:lang w:val="ru-RU" w:bidi="ru-RU"/>
          </w:rPr>
          <w:t>@</w:t>
        </w:r>
        <w:r w:rsidR="00672C24" w:rsidRPr="00AA246F">
          <w:rPr>
            <w:rStyle w:val="ac"/>
            <w:rFonts w:ascii="Times New Roman" w:hAnsi="Times New Roman" w:cs="Times New Roman"/>
            <w:sz w:val="22"/>
            <w:szCs w:val="22"/>
            <w:lang w:bidi="ru-RU"/>
          </w:rPr>
          <w:t>yandex</w:t>
        </w:r>
        <w:r w:rsidR="00672C24" w:rsidRPr="00AA246F">
          <w:rPr>
            <w:rStyle w:val="ac"/>
            <w:rFonts w:ascii="Times New Roman" w:hAnsi="Times New Roman" w:cs="Times New Roman"/>
            <w:sz w:val="22"/>
            <w:szCs w:val="22"/>
            <w:lang w:val="ru-RU" w:bidi="ru-RU"/>
          </w:rPr>
          <w:t>.</w:t>
        </w:r>
        <w:proofErr w:type="spellStart"/>
        <w:r w:rsidR="00672C24" w:rsidRPr="00AA246F">
          <w:rPr>
            <w:rStyle w:val="ac"/>
            <w:rFonts w:ascii="Times New Roman" w:hAnsi="Times New Roman" w:cs="Times New Roman"/>
            <w:sz w:val="22"/>
            <w:szCs w:val="22"/>
            <w:lang w:bidi="ru-RU"/>
          </w:rPr>
          <w:t>ru</w:t>
        </w:r>
        <w:proofErr w:type="spellEnd"/>
      </w:hyperlink>
      <w:r w:rsidR="00AC07DC">
        <w:rPr>
          <w:rFonts w:ascii="Times New Roman" w:hAnsi="Times New Roman" w:cs="Times New Roman"/>
          <w:color w:val="000000"/>
          <w:sz w:val="22"/>
          <w:szCs w:val="22"/>
          <w:lang w:val="ru-RU" w:bidi="ru-RU"/>
        </w:rPr>
        <w:t>,</w:t>
      </w:r>
      <w:r w:rsidRPr="000D7E42">
        <w:rPr>
          <w:rFonts w:ascii="Times New Roman" w:hAnsi="Times New Roman" w:cs="Times New Roman"/>
          <w:color w:val="000000"/>
          <w:sz w:val="22"/>
          <w:szCs w:val="22"/>
          <w:lang w:val="ru-RU" w:bidi="ru-RU"/>
        </w:rPr>
        <w:t xml:space="preserve"> ознакомление с документами в отношении Лотов производится Пов</w:t>
      </w:r>
      <w:r w:rsidRPr="000D7E42">
        <w:rPr>
          <w:rFonts w:ascii="Times New Roman" w:hAnsi="Times New Roman" w:cs="Times New Roman"/>
          <w:color w:val="000000"/>
          <w:sz w:val="22"/>
          <w:szCs w:val="22"/>
          <w:lang w:val="ru-RU" w:bidi="ru-RU"/>
        </w:rPr>
        <w:t>е</w:t>
      </w:r>
      <w:r w:rsidRPr="000D7E42">
        <w:rPr>
          <w:rFonts w:ascii="Times New Roman" w:hAnsi="Times New Roman" w:cs="Times New Roman"/>
          <w:color w:val="000000"/>
          <w:sz w:val="22"/>
          <w:szCs w:val="22"/>
          <w:lang w:val="ru-RU" w:bidi="ru-RU"/>
        </w:rPr>
        <w:t xml:space="preserve">ренным: </w:t>
      </w:r>
    </w:p>
    <w:p w:rsidR="005A433D" w:rsidRPr="000D7E42" w:rsidRDefault="00253463" w:rsidP="00253463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 w:bidi="ru-RU"/>
        </w:rPr>
      </w:pPr>
      <w:r>
        <w:rPr>
          <w:lang w:val="ru-RU"/>
        </w:rPr>
        <w:t>+7</w:t>
      </w:r>
      <w:r w:rsidR="00587F9D" w:rsidRPr="00587F9D">
        <w:rPr>
          <w:lang w:val="ru-RU"/>
        </w:rPr>
        <w:t xml:space="preserve"> (812) 334-20-50 </w:t>
      </w:r>
      <w:hyperlink r:id="rId14" w:history="1">
        <w:r w:rsidR="00587F9D" w:rsidRPr="00F501BF">
          <w:rPr>
            <w:rStyle w:val="ac"/>
          </w:rPr>
          <w:t>informmsk</w:t>
        </w:r>
        <w:r w:rsidR="00587F9D" w:rsidRPr="00587F9D">
          <w:rPr>
            <w:rStyle w:val="ac"/>
            <w:lang w:val="ru-RU"/>
          </w:rPr>
          <w:t>@</w:t>
        </w:r>
        <w:r w:rsidR="00587F9D" w:rsidRPr="00F501BF">
          <w:rPr>
            <w:rStyle w:val="ac"/>
          </w:rPr>
          <w:t>auction</w:t>
        </w:r>
        <w:r w:rsidR="00587F9D" w:rsidRPr="00587F9D">
          <w:rPr>
            <w:rStyle w:val="ac"/>
            <w:lang w:val="ru-RU"/>
          </w:rPr>
          <w:t>-</w:t>
        </w:r>
        <w:r w:rsidR="00587F9D" w:rsidRPr="00F501BF">
          <w:rPr>
            <w:rStyle w:val="ac"/>
          </w:rPr>
          <w:t>house</w:t>
        </w:r>
        <w:r w:rsidR="00587F9D" w:rsidRPr="00587F9D">
          <w:rPr>
            <w:rStyle w:val="ac"/>
            <w:lang w:val="ru-RU"/>
          </w:rPr>
          <w:t>.</w:t>
        </w:r>
        <w:proofErr w:type="spellStart"/>
        <w:r w:rsidR="00587F9D" w:rsidRPr="00F501BF">
          <w:rPr>
            <w:rStyle w:val="ac"/>
          </w:rPr>
          <w:t>ru</w:t>
        </w:r>
        <w:proofErr w:type="spellEnd"/>
      </w:hyperlink>
      <w:r w:rsidR="005A433D" w:rsidRPr="000D7E42">
        <w:rPr>
          <w:rFonts w:ascii="Times New Roman" w:hAnsi="Times New Roman" w:cs="Times New Roman"/>
          <w:sz w:val="22"/>
          <w:szCs w:val="22"/>
          <w:lang w:val="ru-RU" w:bidi="ru-RU"/>
        </w:rPr>
        <w:t>.</w:t>
      </w:r>
      <w:r w:rsidR="00587F9D">
        <w:rPr>
          <w:rFonts w:ascii="Times New Roman" w:hAnsi="Times New Roman" w:cs="Times New Roman"/>
          <w:sz w:val="22"/>
          <w:szCs w:val="22"/>
          <w:lang w:val="ru-RU" w:bidi="ru-RU"/>
        </w:rPr>
        <w:t xml:space="preserve"> </w:t>
      </w:r>
      <w:r w:rsidR="005A042D" w:rsidRPr="000D7E42">
        <w:rPr>
          <w:rFonts w:ascii="Times New Roman" w:hAnsi="Times New Roman" w:cs="Times New Roman"/>
          <w:sz w:val="22"/>
          <w:szCs w:val="22"/>
          <w:lang w:val="ru-RU" w:bidi="ru-RU"/>
        </w:rPr>
        <w:t xml:space="preserve"> </w:t>
      </w:r>
    </w:p>
    <w:p w:rsidR="00DE6069" w:rsidRPr="000D7E42" w:rsidRDefault="00DE6069" w:rsidP="00F667BC">
      <w:pPr>
        <w:pStyle w:val="af3"/>
        <w:widowControl w:val="0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0D7E42">
        <w:rPr>
          <w:rFonts w:ascii="Times New Roman" w:hAnsi="Times New Roman"/>
          <w:color w:val="000000"/>
          <w:sz w:val="22"/>
          <w:szCs w:val="22"/>
          <w:lang w:val="ru-RU" w:bidi="ru-RU"/>
        </w:rPr>
        <w:t xml:space="preserve">В течение 5 (пяти) дней </w:t>
      </w:r>
      <w:proofErr w:type="gramStart"/>
      <w:r w:rsidRPr="000D7E42">
        <w:rPr>
          <w:rFonts w:ascii="Times New Roman" w:hAnsi="Times New Roman"/>
          <w:color w:val="000000"/>
          <w:sz w:val="22"/>
          <w:szCs w:val="22"/>
          <w:lang w:val="ru-RU" w:bidi="ru-RU"/>
        </w:rPr>
        <w:t>с даты подписания</w:t>
      </w:r>
      <w:proofErr w:type="gramEnd"/>
      <w:r w:rsidRPr="000D7E42">
        <w:rPr>
          <w:rFonts w:ascii="Times New Roman" w:hAnsi="Times New Roman"/>
          <w:color w:val="000000"/>
          <w:sz w:val="22"/>
          <w:szCs w:val="22"/>
          <w:lang w:val="ru-RU" w:bidi="ru-RU"/>
        </w:rPr>
        <w:t xml:space="preserve"> </w:t>
      </w:r>
      <w:r w:rsidR="009E187E" w:rsidRPr="000D7E42">
        <w:rPr>
          <w:rFonts w:ascii="Times New Roman" w:hAnsi="Times New Roman"/>
          <w:color w:val="000000"/>
          <w:sz w:val="22"/>
          <w:szCs w:val="22"/>
          <w:lang w:val="ru-RU" w:bidi="ru-RU"/>
        </w:rPr>
        <w:t>Поверенным протокола о результатах провед</w:t>
      </w:r>
      <w:r w:rsidR="009E187E" w:rsidRPr="000D7E42">
        <w:rPr>
          <w:rFonts w:ascii="Times New Roman" w:hAnsi="Times New Roman"/>
          <w:color w:val="000000"/>
          <w:sz w:val="22"/>
          <w:szCs w:val="22"/>
          <w:lang w:val="ru-RU" w:bidi="ru-RU"/>
        </w:rPr>
        <w:t>е</w:t>
      </w:r>
      <w:r w:rsidR="009E187E" w:rsidRPr="000D7E42">
        <w:rPr>
          <w:rFonts w:ascii="Times New Roman" w:hAnsi="Times New Roman"/>
          <w:color w:val="000000"/>
          <w:sz w:val="22"/>
          <w:szCs w:val="22"/>
          <w:lang w:val="ru-RU" w:bidi="ru-RU"/>
        </w:rPr>
        <w:t xml:space="preserve">ния торгов на электронной торговой площадке по адресу в сети Интернет: </w:t>
      </w:r>
      <w:hyperlink r:id="rId15" w:history="1">
        <w:r w:rsidR="009E187E" w:rsidRPr="000D7E42">
          <w:rPr>
            <w:rStyle w:val="ac"/>
            <w:rFonts w:ascii="Times New Roman" w:hAnsi="Times New Roman"/>
            <w:sz w:val="22"/>
            <w:szCs w:val="22"/>
            <w:lang w:val="ru-RU" w:bidi="ru-RU"/>
          </w:rPr>
          <w:t>http://lot-online.ru</w:t>
        </w:r>
      </w:hyperlink>
      <w:r w:rsidR="009E187E" w:rsidRPr="000D7E42">
        <w:rPr>
          <w:rFonts w:ascii="Times New Roman" w:hAnsi="Times New Roman"/>
          <w:color w:val="000000"/>
          <w:sz w:val="22"/>
          <w:szCs w:val="22"/>
          <w:lang w:val="ru-RU" w:bidi="ru-RU"/>
        </w:rPr>
        <w:t xml:space="preserve">  направить</w:t>
      </w:r>
      <w:r w:rsidRPr="000D7E42">
        <w:rPr>
          <w:rFonts w:ascii="Times New Roman" w:hAnsi="Times New Roman"/>
          <w:color w:val="000000"/>
          <w:sz w:val="22"/>
          <w:szCs w:val="22"/>
          <w:lang w:val="ru-RU" w:bidi="ru-RU"/>
        </w:rPr>
        <w:t xml:space="preserve"> п</w:t>
      </w:r>
      <w:r w:rsidRPr="000D7E42">
        <w:rPr>
          <w:rFonts w:ascii="Times New Roman" w:hAnsi="Times New Roman"/>
          <w:color w:val="000000"/>
          <w:sz w:val="22"/>
          <w:szCs w:val="22"/>
          <w:lang w:val="ru-RU" w:bidi="ru-RU"/>
        </w:rPr>
        <w:t>о</w:t>
      </w:r>
      <w:r w:rsidRPr="000D7E42">
        <w:rPr>
          <w:rFonts w:ascii="Times New Roman" w:hAnsi="Times New Roman"/>
          <w:color w:val="000000"/>
          <w:sz w:val="22"/>
          <w:szCs w:val="22"/>
          <w:lang w:val="ru-RU" w:bidi="ru-RU"/>
        </w:rPr>
        <w:t>бедителю торгов подписанны</w:t>
      </w:r>
      <w:r w:rsidR="001F62A8" w:rsidRPr="000D7E42">
        <w:rPr>
          <w:rFonts w:ascii="Times New Roman" w:hAnsi="Times New Roman"/>
          <w:color w:val="000000"/>
          <w:sz w:val="22"/>
          <w:szCs w:val="22"/>
          <w:lang w:val="ru-RU" w:bidi="ru-RU"/>
        </w:rPr>
        <w:t>й</w:t>
      </w:r>
      <w:r w:rsidRPr="000D7E42">
        <w:rPr>
          <w:rFonts w:ascii="Times New Roman" w:hAnsi="Times New Roman"/>
          <w:color w:val="000000"/>
          <w:sz w:val="22"/>
          <w:szCs w:val="22"/>
          <w:lang w:val="ru-RU" w:bidi="ru-RU"/>
        </w:rPr>
        <w:t xml:space="preserve"> со своей стороны договор купли-продажи по форме, являющейся Прилож</w:t>
      </w:r>
      <w:r w:rsidRPr="000D7E42">
        <w:rPr>
          <w:rFonts w:ascii="Times New Roman" w:hAnsi="Times New Roman"/>
          <w:color w:val="000000"/>
          <w:sz w:val="22"/>
          <w:szCs w:val="22"/>
          <w:lang w:val="ru-RU" w:bidi="ru-RU"/>
        </w:rPr>
        <w:t>е</w:t>
      </w:r>
      <w:r w:rsidRPr="000D7E42">
        <w:rPr>
          <w:rFonts w:ascii="Times New Roman" w:hAnsi="Times New Roman"/>
          <w:color w:val="000000"/>
          <w:sz w:val="22"/>
          <w:szCs w:val="22"/>
          <w:lang w:val="ru-RU" w:bidi="ru-RU"/>
        </w:rPr>
        <w:t>нием № 2 к настоящему Договору.</w:t>
      </w:r>
      <w:r w:rsidRPr="000D7E42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DE6069" w:rsidRPr="000D7E42" w:rsidRDefault="00DE6069" w:rsidP="00F667BC">
      <w:pPr>
        <w:widowControl w:val="0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0D7E42">
        <w:rPr>
          <w:rFonts w:ascii="Times New Roman" w:hAnsi="Times New Roman"/>
          <w:sz w:val="22"/>
          <w:szCs w:val="22"/>
          <w:lang w:val="ru-RU"/>
        </w:rPr>
        <w:t>В письменном виде уведомить Поверенного о заключении/оплате договор</w:t>
      </w:r>
      <w:r w:rsidR="0099685C">
        <w:rPr>
          <w:rFonts w:ascii="Times New Roman" w:hAnsi="Times New Roman"/>
          <w:sz w:val="22"/>
          <w:szCs w:val="22"/>
          <w:lang w:val="ru-RU"/>
        </w:rPr>
        <w:t>а</w:t>
      </w:r>
      <w:r w:rsidRPr="000D7E42">
        <w:rPr>
          <w:rFonts w:ascii="Times New Roman" w:hAnsi="Times New Roman"/>
          <w:sz w:val="22"/>
          <w:szCs w:val="22"/>
          <w:lang w:val="ru-RU"/>
        </w:rPr>
        <w:t xml:space="preserve"> купли-продажи Имущества в течение 3 (</w:t>
      </w:r>
      <w:r w:rsidR="00171785" w:rsidRPr="000D7E42">
        <w:rPr>
          <w:rFonts w:ascii="Times New Roman" w:hAnsi="Times New Roman"/>
          <w:sz w:val="22"/>
          <w:szCs w:val="22"/>
          <w:lang w:val="ru-RU"/>
        </w:rPr>
        <w:t>трёх</w:t>
      </w:r>
      <w:r w:rsidRPr="000D7E42">
        <w:rPr>
          <w:rFonts w:ascii="Times New Roman" w:hAnsi="Times New Roman"/>
          <w:sz w:val="22"/>
          <w:szCs w:val="22"/>
          <w:lang w:val="ru-RU"/>
        </w:rPr>
        <w:t>) рабочих дней с даты заключения договор</w:t>
      </w:r>
      <w:r w:rsidR="0099685C">
        <w:rPr>
          <w:rFonts w:ascii="Times New Roman" w:hAnsi="Times New Roman"/>
          <w:sz w:val="22"/>
          <w:szCs w:val="22"/>
          <w:lang w:val="ru-RU"/>
        </w:rPr>
        <w:t>а</w:t>
      </w:r>
      <w:r w:rsidRPr="000D7E42">
        <w:rPr>
          <w:rFonts w:ascii="Times New Roman" w:hAnsi="Times New Roman"/>
          <w:sz w:val="22"/>
          <w:szCs w:val="22"/>
          <w:lang w:val="ru-RU"/>
        </w:rPr>
        <w:t>/с даты оплаты Победителем то</w:t>
      </w:r>
      <w:r w:rsidRPr="000D7E42">
        <w:rPr>
          <w:rFonts w:ascii="Times New Roman" w:hAnsi="Times New Roman"/>
          <w:sz w:val="22"/>
          <w:szCs w:val="22"/>
          <w:lang w:val="ru-RU"/>
        </w:rPr>
        <w:t>р</w:t>
      </w:r>
      <w:r w:rsidRPr="000D7E42">
        <w:rPr>
          <w:rFonts w:ascii="Times New Roman" w:hAnsi="Times New Roman"/>
          <w:sz w:val="22"/>
          <w:szCs w:val="22"/>
          <w:lang w:val="ru-RU"/>
        </w:rPr>
        <w:t xml:space="preserve">гов цены Имущества, либо о </w:t>
      </w:r>
      <w:r w:rsidR="008605CE" w:rsidRPr="000D7E42">
        <w:rPr>
          <w:rFonts w:ascii="Times New Roman" w:hAnsi="Times New Roman"/>
          <w:sz w:val="22"/>
          <w:szCs w:val="22"/>
          <w:lang w:val="ru-RU"/>
        </w:rPr>
        <w:t>не заключении</w:t>
      </w:r>
      <w:r w:rsidRPr="000D7E42">
        <w:rPr>
          <w:rFonts w:ascii="Times New Roman" w:hAnsi="Times New Roman"/>
          <w:sz w:val="22"/>
          <w:szCs w:val="22"/>
          <w:lang w:val="ru-RU"/>
        </w:rPr>
        <w:t xml:space="preserve"> договор</w:t>
      </w:r>
      <w:r w:rsidR="0099685C">
        <w:rPr>
          <w:rFonts w:ascii="Times New Roman" w:hAnsi="Times New Roman"/>
          <w:sz w:val="22"/>
          <w:szCs w:val="22"/>
          <w:lang w:val="ru-RU"/>
        </w:rPr>
        <w:t>а</w:t>
      </w:r>
      <w:r w:rsidRPr="000D7E42">
        <w:rPr>
          <w:rFonts w:ascii="Times New Roman" w:hAnsi="Times New Roman"/>
          <w:sz w:val="22"/>
          <w:szCs w:val="22"/>
          <w:lang w:val="ru-RU"/>
        </w:rPr>
        <w:t>/неисполнении Победителем торгов обязательства по оплате Имущества в течение 3 (</w:t>
      </w:r>
      <w:r w:rsidR="00171785" w:rsidRPr="000D7E42">
        <w:rPr>
          <w:rFonts w:ascii="Times New Roman" w:hAnsi="Times New Roman"/>
          <w:sz w:val="22"/>
          <w:szCs w:val="22"/>
          <w:lang w:val="ru-RU"/>
        </w:rPr>
        <w:t>трёх</w:t>
      </w:r>
      <w:r w:rsidRPr="000D7E42">
        <w:rPr>
          <w:rFonts w:ascii="Times New Roman" w:hAnsi="Times New Roman"/>
          <w:sz w:val="22"/>
          <w:szCs w:val="22"/>
          <w:lang w:val="ru-RU"/>
        </w:rPr>
        <w:t>) рабочих дней с даты окончания установленного законодательством срока для заключения договор</w:t>
      </w:r>
      <w:r w:rsidR="001F62A8" w:rsidRPr="000D7E42">
        <w:rPr>
          <w:rFonts w:ascii="Times New Roman" w:hAnsi="Times New Roman"/>
          <w:sz w:val="22"/>
          <w:szCs w:val="22"/>
          <w:lang w:val="ru-RU"/>
        </w:rPr>
        <w:t>а</w:t>
      </w:r>
      <w:r w:rsidRPr="000D7E42">
        <w:rPr>
          <w:rFonts w:ascii="Times New Roman" w:hAnsi="Times New Roman"/>
          <w:sz w:val="22"/>
          <w:szCs w:val="22"/>
          <w:lang w:val="ru-RU"/>
        </w:rPr>
        <w:t>/оплаты по договор</w:t>
      </w:r>
      <w:r w:rsidR="001F62A8" w:rsidRPr="000D7E42">
        <w:rPr>
          <w:rFonts w:ascii="Times New Roman" w:hAnsi="Times New Roman"/>
          <w:sz w:val="22"/>
          <w:szCs w:val="22"/>
          <w:lang w:val="ru-RU"/>
        </w:rPr>
        <w:t>у</w:t>
      </w:r>
      <w:r w:rsidRPr="000D7E42">
        <w:rPr>
          <w:rFonts w:ascii="Times New Roman" w:hAnsi="Times New Roman"/>
          <w:sz w:val="22"/>
          <w:szCs w:val="22"/>
          <w:lang w:val="ru-RU"/>
        </w:rPr>
        <w:t xml:space="preserve"> купли-продажи.</w:t>
      </w:r>
    </w:p>
    <w:p w:rsidR="00DE6069" w:rsidRPr="000D7E42" w:rsidRDefault="00DE6069" w:rsidP="00F667BC">
      <w:pPr>
        <w:widowControl w:val="0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0D7E42">
        <w:rPr>
          <w:rFonts w:ascii="Times New Roman" w:hAnsi="Times New Roman"/>
          <w:sz w:val="22"/>
          <w:szCs w:val="22"/>
          <w:lang w:val="ru-RU"/>
        </w:rPr>
        <w:t>В письменном виде уведомить Поверенного о заключении/оплате договор</w:t>
      </w:r>
      <w:r w:rsidR="0099685C">
        <w:rPr>
          <w:rFonts w:ascii="Times New Roman" w:hAnsi="Times New Roman"/>
          <w:sz w:val="22"/>
          <w:szCs w:val="22"/>
          <w:lang w:val="ru-RU"/>
        </w:rPr>
        <w:t>а</w:t>
      </w:r>
      <w:r w:rsidRPr="000D7E42">
        <w:rPr>
          <w:rFonts w:ascii="Times New Roman" w:hAnsi="Times New Roman"/>
          <w:sz w:val="22"/>
          <w:szCs w:val="22"/>
          <w:lang w:val="ru-RU"/>
        </w:rPr>
        <w:t xml:space="preserve"> купли-продажи Имущества в течение 3 (</w:t>
      </w:r>
      <w:r w:rsidR="0030083D" w:rsidRPr="000D7E42">
        <w:rPr>
          <w:rFonts w:ascii="Times New Roman" w:hAnsi="Times New Roman"/>
          <w:sz w:val="22"/>
          <w:szCs w:val="22"/>
          <w:lang w:val="ru-RU"/>
        </w:rPr>
        <w:t>трёх</w:t>
      </w:r>
      <w:r w:rsidRPr="000D7E42">
        <w:rPr>
          <w:rFonts w:ascii="Times New Roman" w:hAnsi="Times New Roman"/>
          <w:sz w:val="22"/>
          <w:szCs w:val="22"/>
          <w:lang w:val="ru-RU"/>
        </w:rPr>
        <w:t>) рабочих дней с даты заключения договор</w:t>
      </w:r>
      <w:r w:rsidR="0099685C">
        <w:rPr>
          <w:rFonts w:ascii="Times New Roman" w:hAnsi="Times New Roman"/>
          <w:sz w:val="22"/>
          <w:szCs w:val="22"/>
          <w:lang w:val="ru-RU"/>
        </w:rPr>
        <w:t>а</w:t>
      </w:r>
      <w:r w:rsidRPr="000D7E42">
        <w:rPr>
          <w:rFonts w:ascii="Times New Roman" w:hAnsi="Times New Roman"/>
          <w:sz w:val="22"/>
          <w:szCs w:val="22"/>
          <w:lang w:val="ru-RU"/>
        </w:rPr>
        <w:t xml:space="preserve">/с даты оплаты Единственным участником торгов, иным участником торгов Имущества, либо о </w:t>
      </w:r>
      <w:r w:rsidR="0030083D" w:rsidRPr="000D7E42">
        <w:rPr>
          <w:rFonts w:ascii="Times New Roman" w:hAnsi="Times New Roman"/>
          <w:sz w:val="22"/>
          <w:szCs w:val="22"/>
          <w:lang w:val="ru-RU"/>
        </w:rPr>
        <w:t>не заключении</w:t>
      </w:r>
      <w:r w:rsidRPr="000D7E42">
        <w:rPr>
          <w:rFonts w:ascii="Times New Roman" w:hAnsi="Times New Roman"/>
          <w:sz w:val="22"/>
          <w:szCs w:val="22"/>
          <w:lang w:val="ru-RU"/>
        </w:rPr>
        <w:t xml:space="preserve"> договор</w:t>
      </w:r>
      <w:r w:rsidR="0099685C">
        <w:rPr>
          <w:rFonts w:ascii="Times New Roman" w:hAnsi="Times New Roman"/>
          <w:sz w:val="22"/>
          <w:szCs w:val="22"/>
          <w:lang w:val="ru-RU"/>
        </w:rPr>
        <w:t>а</w:t>
      </w:r>
      <w:r w:rsidRPr="000D7E42">
        <w:rPr>
          <w:rFonts w:ascii="Times New Roman" w:hAnsi="Times New Roman"/>
          <w:sz w:val="22"/>
          <w:szCs w:val="22"/>
          <w:lang w:val="ru-RU"/>
        </w:rPr>
        <w:t>/ неисполнении Единственным участником торгов, иным участником торгов обязательства по оплате Имущества в течение 3 (</w:t>
      </w:r>
      <w:r w:rsidR="0081359C" w:rsidRPr="000D7E42">
        <w:rPr>
          <w:rFonts w:ascii="Times New Roman" w:hAnsi="Times New Roman"/>
          <w:sz w:val="22"/>
          <w:szCs w:val="22"/>
          <w:lang w:val="ru-RU"/>
        </w:rPr>
        <w:t>трёх</w:t>
      </w:r>
      <w:r w:rsidRPr="000D7E42">
        <w:rPr>
          <w:rFonts w:ascii="Times New Roman" w:hAnsi="Times New Roman"/>
          <w:sz w:val="22"/>
          <w:szCs w:val="22"/>
          <w:lang w:val="ru-RU"/>
        </w:rPr>
        <w:t>) рабочих дней с даты окончания установленного законодательством срока для заключения догов</w:t>
      </w:r>
      <w:r w:rsidRPr="000D7E42">
        <w:rPr>
          <w:rFonts w:ascii="Times New Roman" w:hAnsi="Times New Roman"/>
          <w:sz w:val="22"/>
          <w:szCs w:val="22"/>
          <w:lang w:val="ru-RU"/>
        </w:rPr>
        <w:t>о</w:t>
      </w:r>
      <w:r w:rsidRPr="000D7E42">
        <w:rPr>
          <w:rFonts w:ascii="Times New Roman" w:hAnsi="Times New Roman"/>
          <w:sz w:val="22"/>
          <w:szCs w:val="22"/>
          <w:lang w:val="ru-RU"/>
        </w:rPr>
        <w:t>р</w:t>
      </w:r>
      <w:r w:rsidR="001F62A8" w:rsidRPr="000D7E42">
        <w:rPr>
          <w:rFonts w:ascii="Times New Roman" w:hAnsi="Times New Roman"/>
          <w:sz w:val="22"/>
          <w:szCs w:val="22"/>
          <w:lang w:val="ru-RU"/>
        </w:rPr>
        <w:t>а</w:t>
      </w:r>
      <w:r w:rsidRPr="000D7E42">
        <w:rPr>
          <w:rFonts w:ascii="Times New Roman" w:hAnsi="Times New Roman"/>
          <w:sz w:val="22"/>
          <w:szCs w:val="22"/>
          <w:lang w:val="ru-RU"/>
        </w:rPr>
        <w:t>/оплаты по договор</w:t>
      </w:r>
      <w:r w:rsidR="001F62A8" w:rsidRPr="000D7E42">
        <w:rPr>
          <w:rFonts w:ascii="Times New Roman" w:hAnsi="Times New Roman"/>
          <w:sz w:val="22"/>
          <w:szCs w:val="22"/>
          <w:lang w:val="ru-RU"/>
        </w:rPr>
        <w:t>у</w:t>
      </w:r>
      <w:r w:rsidRPr="000D7E42">
        <w:rPr>
          <w:rFonts w:ascii="Times New Roman" w:hAnsi="Times New Roman"/>
          <w:sz w:val="22"/>
          <w:szCs w:val="22"/>
          <w:lang w:val="ru-RU"/>
        </w:rPr>
        <w:t xml:space="preserve"> купли-продажи.  </w:t>
      </w:r>
    </w:p>
    <w:p w:rsidR="00DE6069" w:rsidRPr="000D7E42" w:rsidRDefault="00DE6069" w:rsidP="00F667BC">
      <w:pPr>
        <w:widowControl w:val="0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0D7E42">
        <w:rPr>
          <w:rFonts w:ascii="Times New Roman" w:hAnsi="Times New Roman"/>
          <w:sz w:val="22"/>
          <w:szCs w:val="22"/>
          <w:lang w:val="ru-RU"/>
        </w:rPr>
        <w:t xml:space="preserve"> Принять исполненное поручение по Акту в течение 5 (пяти) рабочих дней со дня получения Акта от Поверенного, и выплатить Поверенному вознаграждение в размере и порядке, предусмотренном настоящим Договором. </w:t>
      </w:r>
    </w:p>
    <w:p w:rsidR="00DE6069" w:rsidRPr="000D7E42" w:rsidRDefault="00DE6069">
      <w:pPr>
        <w:widowControl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0D7E42">
        <w:rPr>
          <w:rFonts w:ascii="Times New Roman" w:hAnsi="Times New Roman"/>
          <w:sz w:val="22"/>
          <w:szCs w:val="22"/>
          <w:lang w:val="ru-RU"/>
        </w:rPr>
        <w:t xml:space="preserve">Если Акт не подписан Доверителем в течение 10 (десяти) рабочих дней с момента его получения от Поверенного, обязательства по Договору признаются выполненными в полном </w:t>
      </w:r>
      <w:r w:rsidR="0030083D" w:rsidRPr="000D7E42">
        <w:rPr>
          <w:rFonts w:ascii="Times New Roman" w:hAnsi="Times New Roman"/>
          <w:sz w:val="22"/>
          <w:szCs w:val="22"/>
          <w:lang w:val="ru-RU"/>
        </w:rPr>
        <w:t>объёме</w:t>
      </w:r>
      <w:r w:rsidRPr="000D7E42">
        <w:rPr>
          <w:rFonts w:ascii="Times New Roman" w:hAnsi="Times New Roman"/>
          <w:sz w:val="22"/>
          <w:szCs w:val="22"/>
          <w:lang w:val="ru-RU"/>
        </w:rPr>
        <w:t>. В любом случае Акт считается полученным Доверителем по истечении 10 (десяти) календарных дней с момента его напра</w:t>
      </w:r>
      <w:r w:rsidRPr="000D7E42">
        <w:rPr>
          <w:rFonts w:ascii="Times New Roman" w:hAnsi="Times New Roman"/>
          <w:sz w:val="22"/>
          <w:szCs w:val="22"/>
          <w:lang w:val="ru-RU"/>
        </w:rPr>
        <w:t>в</w:t>
      </w:r>
      <w:r w:rsidRPr="000D7E42">
        <w:rPr>
          <w:rFonts w:ascii="Times New Roman" w:hAnsi="Times New Roman"/>
          <w:sz w:val="22"/>
          <w:szCs w:val="22"/>
          <w:lang w:val="ru-RU"/>
        </w:rPr>
        <w:t>ления Поверенным посредством почтового отправления.</w:t>
      </w:r>
    </w:p>
    <w:p w:rsidR="00DE6069" w:rsidRPr="000D7E42" w:rsidRDefault="00DE6069" w:rsidP="00F667BC">
      <w:pPr>
        <w:widowControl w:val="0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0D7E42">
        <w:rPr>
          <w:rFonts w:ascii="Times New Roman" w:hAnsi="Times New Roman"/>
          <w:sz w:val="22"/>
          <w:szCs w:val="22"/>
          <w:lang w:val="ru-RU"/>
        </w:rPr>
        <w:t xml:space="preserve"> Возместить за </w:t>
      </w:r>
      <w:r w:rsidR="0081359C" w:rsidRPr="000D7E42">
        <w:rPr>
          <w:rFonts w:ascii="Times New Roman" w:hAnsi="Times New Roman"/>
          <w:sz w:val="22"/>
          <w:szCs w:val="22"/>
          <w:lang w:val="ru-RU"/>
        </w:rPr>
        <w:t>счёт</w:t>
      </w:r>
      <w:r w:rsidRPr="000D7E42">
        <w:rPr>
          <w:rFonts w:ascii="Times New Roman" w:hAnsi="Times New Roman"/>
          <w:sz w:val="22"/>
          <w:szCs w:val="22"/>
          <w:lang w:val="ru-RU"/>
        </w:rPr>
        <w:t xml:space="preserve"> имущества Должника расходы Поверенного, указанные в п. п.1.5 наст</w:t>
      </w:r>
      <w:r w:rsidRPr="000D7E42">
        <w:rPr>
          <w:rFonts w:ascii="Times New Roman" w:hAnsi="Times New Roman"/>
          <w:sz w:val="22"/>
          <w:szCs w:val="22"/>
          <w:lang w:val="ru-RU"/>
        </w:rPr>
        <w:t>о</w:t>
      </w:r>
      <w:r w:rsidRPr="000D7E42">
        <w:rPr>
          <w:rFonts w:ascii="Times New Roman" w:hAnsi="Times New Roman"/>
          <w:sz w:val="22"/>
          <w:szCs w:val="22"/>
          <w:lang w:val="ru-RU"/>
        </w:rPr>
        <w:t>ящего Договора, в сроки и в порядке, установленные п. 4.4 Договора.</w:t>
      </w:r>
    </w:p>
    <w:p w:rsidR="00DE6069" w:rsidRPr="000D7E42" w:rsidRDefault="00DE6069" w:rsidP="00613001">
      <w:pPr>
        <w:numPr>
          <w:ilvl w:val="12"/>
          <w:numId w:val="0"/>
        </w:numP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94BFE" w:rsidRPr="000D7E42" w:rsidRDefault="00A94BFE" w:rsidP="00FD212F">
      <w:pPr>
        <w:pStyle w:val="af3"/>
        <w:numPr>
          <w:ilvl w:val="0"/>
          <w:numId w:val="3"/>
        </w:numPr>
        <w:tabs>
          <w:tab w:val="left" w:pos="1134"/>
        </w:tabs>
        <w:ind w:left="284"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b/>
          <w:bCs/>
          <w:sz w:val="22"/>
          <w:szCs w:val="22"/>
          <w:lang w:val="ru-RU"/>
        </w:rPr>
        <w:t>РАСЧЕТЫ СТОРОН</w:t>
      </w:r>
    </w:p>
    <w:p w:rsidR="00881841" w:rsidRPr="000D7E42" w:rsidRDefault="00881841" w:rsidP="0088184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4.1. Поверенный осуществляет </w:t>
      </w:r>
      <w:r w:rsidR="0081359C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приём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задатков от претендентов на участие в торгах на свой </w:t>
      </w:r>
      <w:r w:rsidR="0081359C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расчё</w:t>
      </w:r>
      <w:r w:rsidR="0081359C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т</w:t>
      </w:r>
      <w:r w:rsidR="0081359C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ный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="0081359C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счёт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в сроки, порядке и по реквизитам, указанным в сообщении о торгах. Полученный от Победителя торгов Имущества задаток засчитывается в </w:t>
      </w:r>
      <w:r w:rsidR="0081359C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счёт</w:t>
      </w:r>
      <w:r w:rsidR="00114CA5"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оплаты по договор</w:t>
      </w:r>
      <w:r w:rsidR="00504CDB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у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купли-продажи.</w:t>
      </w:r>
    </w:p>
    <w:p w:rsidR="00881841" w:rsidRPr="000D7E42" w:rsidRDefault="00881841" w:rsidP="0088184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>В случае признания торгов несостоявшимся по причине допуска к участию только одного участн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>и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>ка торгов Поверенный в течение 5 (пяти) рабочих дней с даты признания торгов несостоявшимся возвр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>а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щает полученный от Единственного участника торгов задаток </w:t>
      </w:r>
      <w:r w:rsidR="0081359C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путём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безналичного перечисления денежных средств на </w:t>
      </w:r>
      <w:r w:rsidR="0081359C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расчётный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="0081359C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счёт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Единственного участника торгов.</w:t>
      </w:r>
    </w:p>
    <w:p w:rsidR="00881841" w:rsidRPr="000D7E42" w:rsidRDefault="00881841" w:rsidP="0088184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>4.2. После получения Поверенным от Доверителя сведений о выполнении покупателем обязател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>ь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>ства</w:t>
      </w:r>
      <w:r w:rsidR="00114CA5"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по оплате Имущества по договор</w:t>
      </w:r>
      <w:r w:rsidR="00504CDB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у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купли-продажи, </w:t>
      </w:r>
      <w:r w:rsidR="0081359C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заключённого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между Конкурсным управляющим и Победителем торгов (иным лицом, предусмотренным Законом о банкротстве), Поверенный удерживает из суммы задатка сумму вознаграждения в размере, установленном в п.</w:t>
      </w:r>
      <w:r w:rsidR="008B183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>1.4. Договора. Оставшаяся часть д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>е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нежных средств перечисляется на </w:t>
      </w:r>
      <w:r w:rsidR="0081359C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счёт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Должника, указанный Доверителем, в течение 5 (пяти) рабочих дней с даты получения сведений по оплате Имущества.</w:t>
      </w:r>
    </w:p>
    <w:p w:rsidR="00881841" w:rsidRPr="000D7E42" w:rsidRDefault="00881841" w:rsidP="0088184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4.2.1. В случае, если денежных средств, </w:t>
      </w:r>
      <w:r w:rsidR="0081359C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внесённых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Победителем торгов в качестве задатка, будет недостаточно для оплаты вознаграждения Поверенного, оставшаяся часть перечисляется Доверителем на </w:t>
      </w:r>
      <w:r w:rsidR="0081359C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счёт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Поверенного, указанный в разделе 8 Договора, в течение 5 (пяти) рабочих дней со дня поступления денежных средств в </w:t>
      </w:r>
      <w:r w:rsidR="0081359C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счёт</w:t>
      </w:r>
      <w:r w:rsidR="00114CA5"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оплаты покупателем по договорам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купли-продажи.</w:t>
      </w:r>
    </w:p>
    <w:p w:rsidR="00881841" w:rsidRPr="000D7E42" w:rsidRDefault="00881841" w:rsidP="0088184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>4.2</w:t>
      </w:r>
      <w:r w:rsidR="00114CA5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.2. В случае заключения договор</w:t>
      </w:r>
      <w:r w:rsidR="00504CDB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а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купли-продажи с Единственным участником торгов или иным участником торгов сумма вознаграждения Поверенного, предусмотренная п. 1.4. Договора, перечисляется Доверителем на </w:t>
      </w:r>
      <w:r w:rsidR="0081359C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расчётный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="0081359C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счёт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Поверенного, указанный в Разделе 8 Договора, в течение 5 (пяти) рабочих дней с даты оплаты покупателем це</w:t>
      </w:r>
      <w:r w:rsidR="00114CA5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ны продажи Имущества по договор</w:t>
      </w:r>
      <w:r w:rsidR="00504CDB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у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купли-продажи.</w:t>
      </w:r>
    </w:p>
    <w:p w:rsidR="00881841" w:rsidRPr="000D7E42" w:rsidRDefault="00881841" w:rsidP="0088184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4.3. Денежные средства в </w:t>
      </w:r>
      <w:r w:rsidR="0081359C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счёт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оплаты цены продажи Имущества по договор</w:t>
      </w:r>
      <w:r w:rsidR="00504CDB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у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купли-продажи пер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>е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числяются покупателем на банковский </w:t>
      </w:r>
      <w:r w:rsidR="0081359C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счёт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Должника,</w:t>
      </w:r>
      <w:r w:rsidR="00114CA5"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который будет указан в договор</w:t>
      </w:r>
      <w:r w:rsidR="00504CDB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е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купли-продажи, в течение 30 (тридцати)</w:t>
      </w:r>
      <w:r w:rsidR="00114CA5"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дней со дня подписания договор</w:t>
      </w:r>
      <w:r w:rsidR="00504CDB" w:rsidRPr="000D7E42">
        <w:rPr>
          <w:rFonts w:ascii="Times New Roman" w:hAnsi="Times New Roman" w:cs="Times New Roman"/>
          <w:bCs/>
          <w:sz w:val="22"/>
          <w:szCs w:val="22"/>
          <w:lang w:val="ru-RU"/>
        </w:rPr>
        <w:t>а</w:t>
      </w: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купли-продажи.</w:t>
      </w:r>
    </w:p>
    <w:p w:rsidR="00881841" w:rsidRPr="00D90FE5" w:rsidRDefault="00881841" w:rsidP="0088184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0D7E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4.4. </w:t>
      </w:r>
      <w:proofErr w:type="gramStart"/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Сумма фактически </w:t>
      </w:r>
      <w:r w:rsidR="0081359C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понесённых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Поверенным расходов в соответствии с п. 1.5 Договора, </w:t>
      </w:r>
      <w:r w:rsidR="0081359C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подтве</w:t>
      </w:r>
      <w:r w:rsidR="0081359C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р</w:t>
      </w:r>
      <w:r w:rsidR="0081359C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ждённая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копиями выставленных счетов и </w:t>
      </w:r>
      <w:r w:rsidR="0081359C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платёжных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поручений, подлежит возмещению Поверенному Довер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и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lastRenderedPageBreak/>
        <w:t xml:space="preserve">телем </w:t>
      </w:r>
      <w:r w:rsidR="0081359C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путём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перечисления соответствующей суммы денежных средств со счета Должника на </w:t>
      </w:r>
      <w:r w:rsidR="0081359C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ра</w:t>
      </w:r>
      <w:r w:rsidR="0081359C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с</w:t>
      </w:r>
      <w:r w:rsidR="0081359C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чётный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</w:t>
      </w:r>
      <w:r w:rsidR="0081359C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счёт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Поверенного, указанный в разделе 8 Договора, в срок не позднее 5 (пяти) рабочих дней со дня выставление Д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о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верителю счета на возмещение расходов.</w:t>
      </w:r>
      <w:proofErr w:type="gramEnd"/>
    </w:p>
    <w:p w:rsidR="00881841" w:rsidRPr="00D90FE5" w:rsidRDefault="00881841" w:rsidP="0088184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4.5. В случае расторжения Договора по обстоятельствам, предусмотренным в п.6.3. </w:t>
      </w:r>
      <w:proofErr w:type="gramStart"/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Договора, а также в случае если осуществить продажу Имущества не удалось по причине признания торгов/продажи посредством публичного предложения несостоявшимися, а также в с</w:t>
      </w:r>
      <w:r w:rsidR="00114CA5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лучае не заключения договор</w:t>
      </w:r>
      <w:r w:rsidR="00504CDB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а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купли-продажи с еди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н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ственным участником и иным лицом Доверитель обязуется компенсировать Поверенному фактически </w:t>
      </w:r>
      <w:r w:rsidR="0081359C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понесё</w:t>
      </w:r>
      <w:r w:rsidR="0081359C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н</w:t>
      </w:r>
      <w:r w:rsidR="0081359C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ные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им затраты по исполнению Договора, </w:t>
      </w:r>
      <w:r w:rsidR="0081359C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подтверждённые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соответствующими копи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я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ми выставленных счетов и </w:t>
      </w:r>
      <w:r w:rsidR="0081359C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платёжных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поручений, в течение 5 (пяти) рабочих дней со</w:t>
      </w:r>
      <w:proofErr w:type="gramEnd"/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дня предъявления Доверителю указанных документов </w:t>
      </w:r>
      <w:r w:rsidR="0081359C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путём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перечисления соответствующей суммы денежных средств со счета Должника на </w:t>
      </w:r>
      <w:r w:rsidR="0081359C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расчётный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</w:t>
      </w:r>
      <w:r w:rsidR="0081359C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счёт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Повере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н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ного, указанный в разделе 8 настоящего Договора.</w:t>
      </w:r>
    </w:p>
    <w:p w:rsidR="00DE6069" w:rsidRPr="00D90FE5" w:rsidRDefault="00881841" w:rsidP="00114CA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4.6. В случае отказа или уклонения победите</w:t>
      </w:r>
      <w:r w:rsidR="00114CA5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ля торгов от заключения договор</w:t>
      </w:r>
      <w:r w:rsidR="00504CDB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а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купли-продажи, неоплаты победителем торгов цены Имущества в установленный договорами срок, </w:t>
      </w:r>
      <w:r w:rsidR="0081359C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внесённый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победителем торгов задаток </w:t>
      </w:r>
      <w:r w:rsidR="0081359C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ему,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не возвращается и перечисляется Организатором торгов на </w:t>
      </w:r>
      <w:r w:rsidR="0081359C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счёт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Должника, указанный Доверителем.</w:t>
      </w:r>
    </w:p>
    <w:p w:rsidR="00A94BFE" w:rsidRPr="00D90FE5" w:rsidRDefault="00A94BFE" w:rsidP="00114CA5">
      <w:pPr>
        <w:pStyle w:val="af3"/>
        <w:numPr>
          <w:ilvl w:val="0"/>
          <w:numId w:val="3"/>
        </w:numPr>
        <w:tabs>
          <w:tab w:val="left" w:pos="1134"/>
        </w:tabs>
        <w:ind w:right="-57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/>
          <w:bCs/>
          <w:sz w:val="21"/>
          <w:szCs w:val="21"/>
          <w:lang w:val="ru-RU"/>
        </w:rPr>
        <w:t>ОТВЕТСТВЕННОСТЬ СТОРОН</w:t>
      </w:r>
    </w:p>
    <w:p w:rsidR="00A94BFE" w:rsidRPr="00D90FE5" w:rsidRDefault="00A94BFE" w:rsidP="006C5F0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5.1. Поверенный </w:t>
      </w:r>
      <w:r w:rsidR="0081359C" w:rsidRPr="00D90FE5">
        <w:rPr>
          <w:rFonts w:ascii="Times New Roman" w:hAnsi="Times New Roman" w:cs="Times New Roman"/>
          <w:sz w:val="21"/>
          <w:szCs w:val="21"/>
          <w:lang w:val="ru-RU"/>
        </w:rPr>
        <w:t>несёт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 ответственность за правомерность своих действий по выполнению поруч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>е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>ния.</w:t>
      </w:r>
    </w:p>
    <w:p w:rsidR="00114CA5" w:rsidRPr="00D90FE5" w:rsidRDefault="00D313AE" w:rsidP="006C5F0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5.2. </w:t>
      </w:r>
      <w:r w:rsidR="0082726B" w:rsidRPr="00D90FE5">
        <w:rPr>
          <w:rFonts w:ascii="Times New Roman" w:hAnsi="Times New Roman" w:cs="Times New Roman"/>
          <w:sz w:val="21"/>
          <w:szCs w:val="21"/>
          <w:lang w:val="ru-RU"/>
        </w:rPr>
        <w:tab/>
      </w:r>
      <w:r w:rsidR="00114CA5"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Доверитель </w:t>
      </w:r>
      <w:r w:rsidR="0081359C" w:rsidRPr="00D90FE5">
        <w:rPr>
          <w:rFonts w:ascii="Times New Roman" w:hAnsi="Times New Roman" w:cs="Times New Roman"/>
          <w:sz w:val="21"/>
          <w:szCs w:val="21"/>
          <w:lang w:val="ru-RU"/>
        </w:rPr>
        <w:t>несёт</w:t>
      </w:r>
      <w:r w:rsidR="00114CA5"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 ответственность за достоверность и полноту сведений и документов в отн</w:t>
      </w:r>
      <w:r w:rsidR="00114CA5" w:rsidRPr="00D90FE5">
        <w:rPr>
          <w:rFonts w:ascii="Times New Roman" w:hAnsi="Times New Roman" w:cs="Times New Roman"/>
          <w:sz w:val="21"/>
          <w:szCs w:val="21"/>
          <w:lang w:val="ru-RU"/>
        </w:rPr>
        <w:t>о</w:t>
      </w:r>
      <w:r w:rsidR="00114CA5" w:rsidRPr="00D90FE5">
        <w:rPr>
          <w:rFonts w:ascii="Times New Roman" w:hAnsi="Times New Roman" w:cs="Times New Roman"/>
          <w:sz w:val="21"/>
          <w:szCs w:val="21"/>
          <w:lang w:val="ru-RU"/>
        </w:rPr>
        <w:t>шении Имущества, предоставленных Поверенному для подготовки сообщения о проведении торгов. В случае обжал</w:t>
      </w:r>
      <w:r w:rsidR="00114CA5" w:rsidRPr="00D90FE5">
        <w:rPr>
          <w:rFonts w:ascii="Times New Roman" w:hAnsi="Times New Roman" w:cs="Times New Roman"/>
          <w:sz w:val="21"/>
          <w:szCs w:val="21"/>
          <w:lang w:val="ru-RU"/>
        </w:rPr>
        <w:t>о</w:t>
      </w:r>
      <w:r w:rsidR="00114CA5" w:rsidRPr="00D90FE5">
        <w:rPr>
          <w:rFonts w:ascii="Times New Roman" w:hAnsi="Times New Roman" w:cs="Times New Roman"/>
          <w:sz w:val="21"/>
          <w:szCs w:val="21"/>
          <w:lang w:val="ru-RU"/>
        </w:rPr>
        <w:t>вания в суде либо ФАС России или ее территориальных органах действий Поверенного по размещению инфо</w:t>
      </w:r>
      <w:r w:rsidR="00114CA5" w:rsidRPr="00D90FE5">
        <w:rPr>
          <w:rFonts w:ascii="Times New Roman" w:hAnsi="Times New Roman" w:cs="Times New Roman"/>
          <w:sz w:val="21"/>
          <w:szCs w:val="21"/>
          <w:lang w:val="ru-RU"/>
        </w:rPr>
        <w:t>р</w:t>
      </w:r>
      <w:r w:rsidR="00114CA5"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мационного сообщения о проведении </w:t>
      </w:r>
      <w:proofErr w:type="gramStart"/>
      <w:r w:rsidR="00114CA5" w:rsidRPr="00D90FE5">
        <w:rPr>
          <w:rFonts w:ascii="Times New Roman" w:hAnsi="Times New Roman" w:cs="Times New Roman"/>
          <w:sz w:val="21"/>
          <w:szCs w:val="21"/>
          <w:lang w:val="ru-RU"/>
        </w:rPr>
        <w:t>торгов</w:t>
      </w:r>
      <w:proofErr w:type="gramEnd"/>
      <w:r w:rsidR="00114CA5"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 в том числе относительно не указания и/или неполного указания сведений о реализуемом имуществе ответственность возлагается на Доверителя.</w:t>
      </w:r>
    </w:p>
    <w:p w:rsidR="00A94BFE" w:rsidRPr="00D90FE5" w:rsidRDefault="00A94BFE" w:rsidP="006C5F0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5.3. В случае отказа Покупателя от </w:t>
      </w:r>
      <w:r w:rsidR="0081359C" w:rsidRPr="00D90FE5">
        <w:rPr>
          <w:rFonts w:ascii="Times New Roman" w:hAnsi="Times New Roman" w:cs="Times New Roman"/>
          <w:sz w:val="21"/>
          <w:szCs w:val="21"/>
          <w:lang w:val="ru-RU"/>
        </w:rPr>
        <w:t>приёмки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 Имущества в связи с ухудшением его состояния, наступи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>в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>шим по вине Доверителя, что повлекло за собой отказ Покупателя от испол</w:t>
      </w:r>
      <w:r w:rsidR="00FC4006" w:rsidRPr="00D90FE5">
        <w:rPr>
          <w:rFonts w:ascii="Times New Roman" w:hAnsi="Times New Roman" w:cs="Times New Roman"/>
          <w:sz w:val="21"/>
          <w:szCs w:val="21"/>
          <w:lang w:val="ru-RU"/>
        </w:rPr>
        <w:t>нения договоров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 купли-продажи, п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>о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>ручение считается исполненным Поверенным.</w:t>
      </w:r>
    </w:p>
    <w:p w:rsidR="00A94BFE" w:rsidRPr="00D90FE5" w:rsidRDefault="00A94BFE" w:rsidP="006C5F0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sz w:val="21"/>
          <w:szCs w:val="21"/>
          <w:lang w:val="ru-RU"/>
        </w:rPr>
        <w:t>5.4. В случае просрочки перечисления денежных сре</w:t>
      </w:r>
      <w:proofErr w:type="gramStart"/>
      <w:r w:rsidRPr="00D90FE5">
        <w:rPr>
          <w:rFonts w:ascii="Times New Roman" w:hAnsi="Times New Roman" w:cs="Times New Roman"/>
          <w:sz w:val="21"/>
          <w:szCs w:val="21"/>
          <w:lang w:val="ru-RU"/>
        </w:rPr>
        <w:t>дств в с</w:t>
      </w:r>
      <w:proofErr w:type="gramEnd"/>
      <w:r w:rsidRPr="00D90FE5">
        <w:rPr>
          <w:rFonts w:ascii="Times New Roman" w:hAnsi="Times New Roman" w:cs="Times New Roman"/>
          <w:sz w:val="21"/>
          <w:szCs w:val="21"/>
          <w:lang w:val="ru-RU"/>
        </w:rPr>
        <w:t>оответствии условиями настоящего Догов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>о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>ра виновная Сторона выплачивает другой Стороне пени из расчёта 0.1% от суммы платежа за каждый календа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>р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>ный день просрочки.</w:t>
      </w:r>
    </w:p>
    <w:p w:rsidR="002744F0" w:rsidRPr="00D90FE5" w:rsidRDefault="00A94BFE" w:rsidP="006C5F0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sz w:val="21"/>
          <w:szCs w:val="21"/>
          <w:lang w:val="ru-RU"/>
        </w:rPr>
        <w:t>5.</w:t>
      </w:r>
      <w:r w:rsidR="00587F38" w:rsidRPr="00D90FE5">
        <w:rPr>
          <w:rFonts w:ascii="Times New Roman" w:hAnsi="Times New Roman" w:cs="Times New Roman"/>
          <w:sz w:val="21"/>
          <w:szCs w:val="21"/>
          <w:lang w:val="ru-RU"/>
        </w:rPr>
        <w:t>5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. </w:t>
      </w:r>
      <w:r w:rsidR="002744F0"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Если Доверитель отменит </w:t>
      </w:r>
      <w:r w:rsidR="0081359C" w:rsidRPr="00D90FE5">
        <w:rPr>
          <w:rFonts w:ascii="Times New Roman" w:hAnsi="Times New Roman" w:cs="Times New Roman"/>
          <w:sz w:val="21"/>
          <w:szCs w:val="21"/>
          <w:lang w:val="ru-RU"/>
        </w:rPr>
        <w:t>своё</w:t>
      </w:r>
      <w:r w:rsidR="002744F0"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 поручение до его исполнения Поверенным, но после публичного объявления о проведении торгов (продажи посредством публичного предложения) и внесения претенде</w:t>
      </w:r>
      <w:r w:rsidR="002744F0" w:rsidRPr="00D90FE5">
        <w:rPr>
          <w:rFonts w:ascii="Times New Roman" w:hAnsi="Times New Roman" w:cs="Times New Roman"/>
          <w:sz w:val="21"/>
          <w:szCs w:val="21"/>
          <w:lang w:val="ru-RU"/>
        </w:rPr>
        <w:t>н</w:t>
      </w:r>
      <w:r w:rsidR="002744F0" w:rsidRPr="00D90FE5">
        <w:rPr>
          <w:rFonts w:ascii="Times New Roman" w:hAnsi="Times New Roman" w:cs="Times New Roman"/>
          <w:sz w:val="21"/>
          <w:szCs w:val="21"/>
          <w:lang w:val="ru-RU"/>
        </w:rPr>
        <w:t>тами на участие в торгах (продаже посредством публичного предложения) задатка, в случае неисполнения  Доверителем обязательств по ознакомлению с Им</w:t>
      </w:r>
      <w:r w:rsidR="00114CA5" w:rsidRPr="00D90FE5">
        <w:rPr>
          <w:rFonts w:ascii="Times New Roman" w:hAnsi="Times New Roman" w:cs="Times New Roman"/>
          <w:sz w:val="21"/>
          <w:szCs w:val="21"/>
          <w:lang w:val="ru-RU"/>
        </w:rPr>
        <w:t>уществом, установленных п. 3.2.3</w:t>
      </w:r>
      <w:r w:rsidR="00613001" w:rsidRPr="00D90FE5">
        <w:rPr>
          <w:rFonts w:ascii="Times New Roman" w:hAnsi="Times New Roman" w:cs="Times New Roman"/>
          <w:sz w:val="21"/>
          <w:szCs w:val="21"/>
          <w:lang w:val="ru-RU"/>
        </w:rPr>
        <w:t>.</w:t>
      </w:r>
      <w:r w:rsidR="002744F0"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 Договора, обязанность возместить </w:t>
      </w:r>
      <w:r w:rsidR="0081359C" w:rsidRPr="00D90FE5">
        <w:rPr>
          <w:rFonts w:ascii="Times New Roman" w:hAnsi="Times New Roman" w:cs="Times New Roman"/>
          <w:sz w:val="21"/>
          <w:szCs w:val="21"/>
          <w:lang w:val="ru-RU"/>
        </w:rPr>
        <w:t>пон</w:t>
      </w:r>
      <w:r w:rsidR="0081359C" w:rsidRPr="00D90FE5">
        <w:rPr>
          <w:rFonts w:ascii="Times New Roman" w:hAnsi="Times New Roman" w:cs="Times New Roman"/>
          <w:sz w:val="21"/>
          <w:szCs w:val="21"/>
          <w:lang w:val="ru-RU"/>
        </w:rPr>
        <w:t>е</w:t>
      </w:r>
      <w:r w:rsidR="0081359C" w:rsidRPr="00D90FE5">
        <w:rPr>
          <w:rFonts w:ascii="Times New Roman" w:hAnsi="Times New Roman" w:cs="Times New Roman"/>
          <w:sz w:val="21"/>
          <w:szCs w:val="21"/>
          <w:lang w:val="ru-RU"/>
        </w:rPr>
        <w:t>сённый</w:t>
      </w:r>
      <w:r w:rsidR="002744F0"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 претендентами на участие в </w:t>
      </w:r>
      <w:r w:rsidR="005858D6" w:rsidRPr="00D90FE5">
        <w:rPr>
          <w:rFonts w:ascii="Times New Roman" w:hAnsi="Times New Roman" w:cs="Times New Roman"/>
          <w:sz w:val="21"/>
          <w:szCs w:val="21"/>
          <w:lang w:val="ru-RU"/>
        </w:rPr>
        <w:t>торгах</w:t>
      </w:r>
      <w:r w:rsidR="002744F0"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 реальный уще</w:t>
      </w:r>
      <w:proofErr w:type="gramStart"/>
      <w:r w:rsidR="002744F0" w:rsidRPr="00D90FE5">
        <w:rPr>
          <w:rFonts w:ascii="Times New Roman" w:hAnsi="Times New Roman" w:cs="Times New Roman"/>
          <w:sz w:val="21"/>
          <w:szCs w:val="21"/>
          <w:lang w:val="ru-RU"/>
        </w:rPr>
        <w:t>рб в св</w:t>
      </w:r>
      <w:proofErr w:type="gramEnd"/>
      <w:r w:rsidR="002744F0" w:rsidRPr="00D90FE5">
        <w:rPr>
          <w:rFonts w:ascii="Times New Roman" w:hAnsi="Times New Roman" w:cs="Times New Roman"/>
          <w:sz w:val="21"/>
          <w:szCs w:val="21"/>
          <w:lang w:val="ru-RU"/>
        </w:rPr>
        <w:t>язи с их участием в торгах возлагается на Дов</w:t>
      </w:r>
      <w:r w:rsidR="002744F0" w:rsidRPr="00D90FE5">
        <w:rPr>
          <w:rFonts w:ascii="Times New Roman" w:hAnsi="Times New Roman" w:cs="Times New Roman"/>
          <w:sz w:val="21"/>
          <w:szCs w:val="21"/>
          <w:lang w:val="ru-RU"/>
        </w:rPr>
        <w:t>е</w:t>
      </w:r>
      <w:r w:rsidR="002744F0" w:rsidRPr="00D90FE5">
        <w:rPr>
          <w:rFonts w:ascii="Times New Roman" w:hAnsi="Times New Roman" w:cs="Times New Roman"/>
          <w:sz w:val="21"/>
          <w:szCs w:val="21"/>
          <w:lang w:val="ru-RU"/>
        </w:rPr>
        <w:t>рителя.</w:t>
      </w:r>
    </w:p>
    <w:p w:rsidR="00A94BFE" w:rsidRPr="00D90FE5" w:rsidRDefault="00A94BFE" w:rsidP="006C5F0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sz w:val="21"/>
          <w:szCs w:val="21"/>
          <w:lang w:val="ru-RU"/>
        </w:rPr>
        <w:t>5.</w:t>
      </w:r>
      <w:r w:rsidR="00587F38" w:rsidRPr="00D90FE5">
        <w:rPr>
          <w:rFonts w:ascii="Times New Roman" w:hAnsi="Times New Roman" w:cs="Times New Roman"/>
          <w:sz w:val="21"/>
          <w:szCs w:val="21"/>
          <w:lang w:val="ru-RU"/>
        </w:rPr>
        <w:t>6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>. В случае нарушения Доверителем сроков оплаты публикаций, предусмотренных п. 3.2.2. Договора, что повлекло за собой невозможность опубликования в установленный срок сообщений о проведении торгов (результатах торгов), Поверенный освобождается от ответственности за нарушение сроков опубл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>кования таких сообщений.</w:t>
      </w:r>
    </w:p>
    <w:p w:rsidR="00A94BFE" w:rsidRPr="00D90FE5" w:rsidRDefault="00A94BFE" w:rsidP="006C5F0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Сообщения в этом случае подлежат опубликованию в ближайший срок </w:t>
      </w:r>
      <w:proofErr w:type="gramStart"/>
      <w:r w:rsidRPr="00D90FE5">
        <w:rPr>
          <w:rFonts w:ascii="Times New Roman" w:hAnsi="Times New Roman" w:cs="Times New Roman"/>
          <w:sz w:val="21"/>
          <w:szCs w:val="21"/>
          <w:lang w:val="ru-RU"/>
        </w:rPr>
        <w:t>с даты представления</w:t>
      </w:r>
      <w:proofErr w:type="gramEnd"/>
      <w:r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 Доверит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>е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>лем документов, подтверждающих оплату публикаций в установленном Договором порядке.</w:t>
      </w:r>
    </w:p>
    <w:p w:rsidR="00A94BFE" w:rsidRPr="00D90FE5" w:rsidRDefault="00395E9A" w:rsidP="006C5F0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sz w:val="21"/>
          <w:szCs w:val="21"/>
          <w:lang w:val="ru-RU"/>
        </w:rPr>
        <w:t>5.</w:t>
      </w:r>
      <w:r w:rsidR="00587F38" w:rsidRPr="00D90FE5">
        <w:rPr>
          <w:rFonts w:ascii="Times New Roman" w:hAnsi="Times New Roman" w:cs="Times New Roman"/>
          <w:sz w:val="21"/>
          <w:szCs w:val="21"/>
          <w:lang w:val="ru-RU"/>
        </w:rPr>
        <w:t>7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. </w:t>
      </w:r>
      <w:r w:rsidR="00130E96" w:rsidRPr="00D90FE5">
        <w:rPr>
          <w:rFonts w:ascii="Times New Roman" w:hAnsi="Times New Roman" w:cs="Times New Roman"/>
          <w:sz w:val="21"/>
          <w:szCs w:val="21"/>
          <w:lang w:val="ru-RU"/>
        </w:rPr>
        <w:t>Доверитель гарантирует, что заверения данные им при заключении настоящего Договора, в том чи</w:t>
      </w:r>
      <w:r w:rsidR="00130E96" w:rsidRPr="00D90FE5">
        <w:rPr>
          <w:rFonts w:ascii="Times New Roman" w:hAnsi="Times New Roman" w:cs="Times New Roman"/>
          <w:sz w:val="21"/>
          <w:szCs w:val="21"/>
          <w:lang w:val="ru-RU"/>
        </w:rPr>
        <w:t>с</w:t>
      </w:r>
      <w:r w:rsidR="00130E96"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ле, в отношении предмета договора, сведений об 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>Имуществе</w:t>
      </w:r>
      <w:r w:rsidR="00130E96" w:rsidRPr="00D90FE5">
        <w:rPr>
          <w:rFonts w:ascii="Times New Roman" w:hAnsi="Times New Roman" w:cs="Times New Roman"/>
          <w:sz w:val="21"/>
          <w:szCs w:val="21"/>
          <w:lang w:val="ru-RU"/>
        </w:rPr>
        <w:t>, полномочий по его заключению, финансового с</w:t>
      </w:r>
      <w:r w:rsidR="00130E96" w:rsidRPr="00D90FE5">
        <w:rPr>
          <w:rFonts w:ascii="Times New Roman" w:hAnsi="Times New Roman" w:cs="Times New Roman"/>
          <w:sz w:val="21"/>
          <w:szCs w:val="21"/>
          <w:lang w:val="ru-RU"/>
        </w:rPr>
        <w:t>о</w:t>
      </w:r>
      <w:r w:rsidR="00130E96" w:rsidRPr="00D90FE5">
        <w:rPr>
          <w:rFonts w:ascii="Times New Roman" w:hAnsi="Times New Roman" w:cs="Times New Roman"/>
          <w:sz w:val="21"/>
          <w:szCs w:val="21"/>
          <w:lang w:val="ru-RU"/>
        </w:rPr>
        <w:t>стояния</w:t>
      </w:r>
      <w:r w:rsidR="00904600"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 Должника</w:t>
      </w:r>
      <w:r w:rsidR="00130E96" w:rsidRPr="00D90FE5">
        <w:rPr>
          <w:rFonts w:ascii="Times New Roman" w:hAnsi="Times New Roman" w:cs="Times New Roman"/>
          <w:sz w:val="21"/>
          <w:szCs w:val="21"/>
          <w:lang w:val="ru-RU"/>
        </w:rPr>
        <w:t>, либо относящиеся к третьим лицам, являются достоверными. При исполнении поручения Поверенный полагается на заверения, данные Доверителем при заключении настоящего Догов</w:t>
      </w:r>
      <w:r w:rsidR="00130E96" w:rsidRPr="00D90FE5">
        <w:rPr>
          <w:rFonts w:ascii="Times New Roman" w:hAnsi="Times New Roman" w:cs="Times New Roman"/>
          <w:sz w:val="21"/>
          <w:szCs w:val="21"/>
          <w:lang w:val="ru-RU"/>
        </w:rPr>
        <w:t>о</w:t>
      </w:r>
      <w:r w:rsidR="00130E96" w:rsidRPr="00D90FE5">
        <w:rPr>
          <w:rFonts w:ascii="Times New Roman" w:hAnsi="Times New Roman" w:cs="Times New Roman"/>
          <w:sz w:val="21"/>
          <w:szCs w:val="21"/>
          <w:lang w:val="ru-RU"/>
        </w:rPr>
        <w:t>ра</w:t>
      </w:r>
      <w:r w:rsidR="00790CF1" w:rsidRPr="00D90FE5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A94BFE" w:rsidRPr="00D90FE5" w:rsidRDefault="00A94BFE" w:rsidP="003E31BF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/>
          <w:bCs/>
          <w:sz w:val="21"/>
          <w:szCs w:val="21"/>
          <w:lang w:val="ru-RU"/>
        </w:rPr>
        <w:t>6. ДЕЙСТВИЕ ДОГОВОРА</w:t>
      </w:r>
    </w:p>
    <w:p w:rsidR="00A94BFE" w:rsidRPr="00D90FE5" w:rsidRDefault="00A94BFE" w:rsidP="003E31B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sz w:val="21"/>
          <w:szCs w:val="21"/>
          <w:lang w:val="ru-RU"/>
        </w:rPr>
        <w:t>6.1. Настоящий Договор вступает в силу с момента его подписания Сторонами и действует до выполн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>е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ния Сторонами своих обязательств по Договору. </w:t>
      </w:r>
    </w:p>
    <w:p w:rsidR="00A94BFE" w:rsidRPr="00D90FE5" w:rsidRDefault="00BF0C5B" w:rsidP="003E31B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6.2. </w:t>
      </w:r>
      <w:r w:rsidR="00A94BFE" w:rsidRPr="00D90FE5">
        <w:rPr>
          <w:rFonts w:ascii="Times New Roman" w:hAnsi="Times New Roman" w:cs="Times New Roman"/>
          <w:sz w:val="21"/>
          <w:szCs w:val="21"/>
          <w:lang w:val="ru-RU"/>
        </w:rPr>
        <w:t>Поручение считается выполненным с момента подписани</w:t>
      </w:r>
      <w:r w:rsidR="00F6521D" w:rsidRPr="00D90FE5">
        <w:rPr>
          <w:rFonts w:ascii="Times New Roman" w:hAnsi="Times New Roman" w:cs="Times New Roman"/>
          <w:sz w:val="21"/>
          <w:szCs w:val="21"/>
          <w:lang w:val="ru-RU"/>
        </w:rPr>
        <w:t>я Акта в соответствии с п. 3.2.</w:t>
      </w:r>
      <w:r w:rsidR="008D2C16" w:rsidRPr="00D90FE5">
        <w:rPr>
          <w:rFonts w:ascii="Times New Roman" w:hAnsi="Times New Roman" w:cs="Times New Roman"/>
          <w:sz w:val="21"/>
          <w:szCs w:val="21"/>
          <w:lang w:val="ru-RU"/>
        </w:rPr>
        <w:t>7</w:t>
      </w:r>
      <w:r w:rsidR="00AB139F" w:rsidRPr="00D90FE5">
        <w:rPr>
          <w:rFonts w:ascii="Times New Roman" w:hAnsi="Times New Roman" w:cs="Times New Roman"/>
          <w:sz w:val="21"/>
          <w:szCs w:val="21"/>
          <w:lang w:val="ru-RU"/>
        </w:rPr>
        <w:t>.</w:t>
      </w:r>
      <w:r w:rsidR="00A94BFE"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 Дог</w:t>
      </w:r>
      <w:r w:rsidR="00A94BFE" w:rsidRPr="00D90FE5">
        <w:rPr>
          <w:rFonts w:ascii="Times New Roman" w:hAnsi="Times New Roman" w:cs="Times New Roman"/>
          <w:sz w:val="21"/>
          <w:szCs w:val="21"/>
          <w:lang w:val="ru-RU"/>
        </w:rPr>
        <w:t>о</w:t>
      </w:r>
      <w:r w:rsidR="00A94BFE"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вора, свидетельствующего об исполнении обязательств по Договору в полном </w:t>
      </w:r>
      <w:r w:rsidR="0081359C" w:rsidRPr="00D90FE5">
        <w:rPr>
          <w:rFonts w:ascii="Times New Roman" w:hAnsi="Times New Roman" w:cs="Times New Roman"/>
          <w:sz w:val="21"/>
          <w:szCs w:val="21"/>
          <w:lang w:val="ru-RU"/>
        </w:rPr>
        <w:t>объёме</w:t>
      </w:r>
      <w:r w:rsidR="00A94BFE"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. </w:t>
      </w:r>
    </w:p>
    <w:p w:rsidR="00A94BFE" w:rsidRPr="00D90FE5" w:rsidRDefault="00A94BFE" w:rsidP="003E31B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6.3. </w:t>
      </w:r>
      <w:r w:rsidR="006B0A94"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Настоящий Договор может быть досрочно </w:t>
      </w:r>
      <w:r w:rsidR="0081359C" w:rsidRPr="00D90FE5">
        <w:rPr>
          <w:rFonts w:ascii="Times New Roman" w:hAnsi="Times New Roman" w:cs="Times New Roman"/>
          <w:sz w:val="21"/>
          <w:szCs w:val="21"/>
          <w:lang w:val="ru-RU"/>
        </w:rPr>
        <w:t>прекращён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 по следующим основаниям:</w:t>
      </w:r>
    </w:p>
    <w:p w:rsidR="00A94BFE" w:rsidRPr="00D90FE5" w:rsidRDefault="0047630C" w:rsidP="003E31B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-  </w:t>
      </w:r>
      <w:r w:rsidR="00A94BFE" w:rsidRPr="00D90FE5">
        <w:rPr>
          <w:rFonts w:ascii="Times New Roman" w:hAnsi="Times New Roman" w:cs="Times New Roman"/>
          <w:sz w:val="21"/>
          <w:szCs w:val="21"/>
          <w:lang w:val="ru-RU"/>
        </w:rPr>
        <w:t>по соглашению Сторон;</w:t>
      </w:r>
    </w:p>
    <w:p w:rsidR="00A94BFE" w:rsidRPr="00D90FE5" w:rsidRDefault="0047630C" w:rsidP="003E31B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-  </w:t>
      </w:r>
      <w:r w:rsidR="00A94BFE" w:rsidRPr="00D90FE5">
        <w:rPr>
          <w:rFonts w:ascii="Times New Roman" w:hAnsi="Times New Roman" w:cs="Times New Roman"/>
          <w:sz w:val="21"/>
          <w:szCs w:val="21"/>
          <w:lang w:val="ru-RU"/>
        </w:rPr>
        <w:t>в случае отказа Поверенного от исполнения поручения;</w:t>
      </w:r>
    </w:p>
    <w:p w:rsidR="00A94BFE" w:rsidRPr="00D90FE5" w:rsidRDefault="00A94BFE" w:rsidP="003E31B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sz w:val="21"/>
          <w:szCs w:val="21"/>
          <w:lang w:val="ru-RU"/>
        </w:rPr>
        <w:t>-  в случае отмены Доверителем поручения.</w:t>
      </w:r>
    </w:p>
    <w:p w:rsidR="00A94BFE" w:rsidRPr="00D90FE5" w:rsidRDefault="00A94BFE" w:rsidP="00BF0C5B">
      <w:pPr>
        <w:tabs>
          <w:tab w:val="left" w:pos="1134"/>
        </w:tabs>
        <w:ind w:right="-57" w:firstLine="567"/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/>
          <w:bCs/>
          <w:sz w:val="21"/>
          <w:szCs w:val="21"/>
          <w:lang w:val="ru-RU"/>
        </w:rPr>
        <w:t>7. ПРОЧИЕ УСЛОВИЯ</w:t>
      </w:r>
    </w:p>
    <w:p w:rsidR="00B61EA6" w:rsidRPr="00D90FE5" w:rsidRDefault="00B61EA6" w:rsidP="003E31B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7.1.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ab/>
        <w:t xml:space="preserve"> В период действия настоящего Договора Доверитель не вправе заключать договоры о том же пре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д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мете с третьими лицами. В случае невыполнения настоящего условия Поверенный вправе в одностороннем п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о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рядке отказаться от исполнения настоящего Договора.</w:t>
      </w:r>
    </w:p>
    <w:p w:rsidR="00B61EA6" w:rsidRPr="00D90FE5" w:rsidRDefault="00B61EA6" w:rsidP="003E31B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7.2. Поверенный вправе отступать от указаний Доверителя, если это вызвано исключительными обсто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я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тельствами и совершается в интересах Доверителя, при этом Поверенный не смог предварительно получить с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о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гласие Доверителя. Перед отступлением от указаний Доверителя Поверенный обязан использовать все технич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е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ские возможности для связи с Доверителем и получения от него согласия, в том числе телефонную, факсимил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ь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ную, электронную (e-</w:t>
      </w:r>
      <w:proofErr w:type="spellStart"/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mail</w:t>
      </w:r>
      <w:proofErr w:type="spellEnd"/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) и мобильную связь. Поверенный обязан незамедлительно уведомить Доверителя о допущенных отступлениях, как только уведомление станет возможным, и предъявить доказательства невозмо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ж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ности предварительного получения согласия Доверителя.</w:t>
      </w:r>
    </w:p>
    <w:p w:rsidR="00B61EA6" w:rsidRPr="00D90FE5" w:rsidRDefault="00B61EA6" w:rsidP="003E31B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lastRenderedPageBreak/>
        <w:t>7.3.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ab/>
        <w:t xml:space="preserve"> Во всем остальном, что не урегулировано настоящим Договором, Стороны руководствуются де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й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ствующим законодательством Российской Федерации.</w:t>
      </w:r>
    </w:p>
    <w:p w:rsidR="00B61EA6" w:rsidRPr="00D90FE5" w:rsidRDefault="00B61EA6" w:rsidP="003E31B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7.4.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ab/>
        <w:t>Споры, возникающие при исполнении Договора, разрешаются Арбитражным судом по месту нахождения ответчика.</w:t>
      </w:r>
    </w:p>
    <w:p w:rsidR="00B61EA6" w:rsidRPr="00D90FE5" w:rsidRDefault="00B61EA6" w:rsidP="003E31B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7.5.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ab/>
        <w:t xml:space="preserve"> Настоящий Договор составлен в двух одинаковых экземплярах, один из которых </w:t>
      </w:r>
      <w:r w:rsidR="0081359C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остаётся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у Пов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е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ренного, один - у Доверителя.</w:t>
      </w:r>
    </w:p>
    <w:p w:rsidR="00B61EA6" w:rsidRPr="00D90FE5" w:rsidRDefault="00B61EA6" w:rsidP="003E31B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7.6.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ab/>
        <w:t xml:space="preserve"> </w:t>
      </w:r>
      <w:proofErr w:type="gramStart"/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Поверенный гарантирует Доверителю, что Поверенный не является заинтересованным лицом в о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т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ношении Должника, кредиторов, Конкурсного управляющего (в значении понятия заинтересованного лица, применяемого в Федеральном законе «О несостоятельности (банкротстве)».</w:t>
      </w:r>
      <w:proofErr w:type="gramEnd"/>
    </w:p>
    <w:p w:rsidR="00B61EA6" w:rsidRPr="00D90FE5" w:rsidRDefault="00B61EA6" w:rsidP="003E31B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7.7.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ab/>
        <w:t>Доверитель гарантирует, что заверения данные им при заключении настоящего Договора, в том числе, в отношении предмета договора, сведений об имуществе, полномочий по его заключению, своего фина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н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сового состояния, либо относящиеся к третьим лицам, являются достоверными. При исполнении поручения П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о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веренный полагается на заверения, данные Доверителем при заключении настоящего Договора.</w:t>
      </w:r>
    </w:p>
    <w:p w:rsidR="00A94BFE" w:rsidRPr="00D90FE5" w:rsidRDefault="00A94BFE" w:rsidP="003E31BF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</w:p>
    <w:p w:rsidR="00AC76C1" w:rsidRPr="00D90FE5" w:rsidRDefault="007A7604" w:rsidP="00135DCC">
      <w:pPr>
        <w:ind w:right="-57"/>
        <w:jc w:val="both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/>
          <w:bCs/>
          <w:sz w:val="21"/>
          <w:szCs w:val="21"/>
          <w:lang w:val="ru-RU"/>
        </w:rPr>
        <w:t>Приложения</w:t>
      </w:r>
      <w:r w:rsidR="00BF0C5B" w:rsidRPr="00D90FE5">
        <w:rPr>
          <w:rFonts w:ascii="Times New Roman" w:hAnsi="Times New Roman" w:cs="Times New Roman"/>
          <w:b/>
          <w:bCs/>
          <w:sz w:val="21"/>
          <w:szCs w:val="21"/>
          <w:lang w:val="ru-RU"/>
        </w:rPr>
        <w:t>:</w:t>
      </w:r>
    </w:p>
    <w:p w:rsidR="00484A3C" w:rsidRPr="00D90FE5" w:rsidRDefault="00AC76C1" w:rsidP="009B4A59">
      <w:pPr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sz w:val="21"/>
          <w:szCs w:val="21"/>
          <w:lang w:val="ru-RU"/>
        </w:rPr>
        <w:t>1.</w:t>
      </w:r>
      <w:r w:rsidR="00F371AC"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484A3C"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Перечень имущества; </w:t>
      </w:r>
    </w:p>
    <w:p w:rsidR="00F371AC" w:rsidRPr="00D90FE5" w:rsidRDefault="00484A3C" w:rsidP="009B4A59">
      <w:pPr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sz w:val="21"/>
          <w:szCs w:val="21"/>
          <w:lang w:val="ru-RU"/>
        </w:rPr>
        <w:t>2</w:t>
      </w:r>
      <w:r w:rsidR="0035089E" w:rsidRPr="00D90FE5">
        <w:rPr>
          <w:rFonts w:ascii="Times New Roman" w:hAnsi="Times New Roman" w:cs="Times New Roman"/>
          <w:sz w:val="21"/>
          <w:szCs w:val="21"/>
          <w:lang w:val="ru-RU"/>
        </w:rPr>
        <w:t>.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AC76C1" w:rsidRPr="00D90FE5">
        <w:rPr>
          <w:rFonts w:ascii="Times New Roman" w:hAnsi="Times New Roman" w:cs="Times New Roman"/>
          <w:sz w:val="21"/>
          <w:szCs w:val="21"/>
          <w:lang w:val="ru-RU"/>
        </w:rPr>
        <w:t>Проект договора купли-продажи</w:t>
      </w:r>
      <w:r w:rsidR="00F371AC"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; </w:t>
      </w:r>
    </w:p>
    <w:p w:rsidR="00DE7DD8" w:rsidRPr="00D90FE5" w:rsidRDefault="00484A3C" w:rsidP="00F6521D">
      <w:pPr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sz w:val="21"/>
          <w:szCs w:val="21"/>
          <w:lang w:val="ru-RU"/>
        </w:rPr>
        <w:t>3</w:t>
      </w:r>
      <w:r w:rsidR="009B4A59"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. </w:t>
      </w:r>
      <w:r w:rsidR="008D2C16" w:rsidRPr="00D90FE5">
        <w:rPr>
          <w:rFonts w:ascii="Times New Roman" w:hAnsi="Times New Roman" w:cs="Times New Roman"/>
          <w:sz w:val="21"/>
          <w:szCs w:val="21"/>
          <w:lang w:val="ru-RU"/>
        </w:rPr>
        <w:t>П</w:t>
      </w:r>
      <w:r w:rsidR="00820F07" w:rsidRPr="00D90FE5">
        <w:rPr>
          <w:rFonts w:ascii="Times New Roman" w:hAnsi="Times New Roman" w:cs="Times New Roman"/>
          <w:sz w:val="21"/>
          <w:szCs w:val="21"/>
          <w:lang w:val="ru-RU"/>
        </w:rPr>
        <w:t>оложение</w:t>
      </w:r>
      <w:r w:rsidR="00504CDB"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820F07" w:rsidRPr="00D90FE5">
        <w:rPr>
          <w:rFonts w:ascii="Times New Roman" w:hAnsi="Times New Roman" w:cs="Times New Roman"/>
          <w:sz w:val="21"/>
          <w:szCs w:val="21"/>
          <w:lang w:val="ru-RU"/>
        </w:rPr>
        <w:t>о порядке, сроках и условиях продажи имущества должник</w:t>
      </w:r>
      <w:proofErr w:type="gramStart"/>
      <w:r w:rsidR="00820F07" w:rsidRPr="00D90FE5">
        <w:rPr>
          <w:rFonts w:ascii="Times New Roman" w:hAnsi="Times New Roman" w:cs="Times New Roman"/>
          <w:sz w:val="21"/>
          <w:szCs w:val="21"/>
          <w:lang w:val="ru-RU"/>
        </w:rPr>
        <w:t>а ООО</w:t>
      </w:r>
      <w:proofErr w:type="gramEnd"/>
      <w:r w:rsidR="00820F07"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 «</w:t>
      </w:r>
      <w:proofErr w:type="spellStart"/>
      <w:r w:rsidR="00820F07" w:rsidRPr="00D90FE5">
        <w:rPr>
          <w:rFonts w:ascii="Times New Roman" w:hAnsi="Times New Roman" w:cs="Times New Roman"/>
          <w:sz w:val="21"/>
          <w:szCs w:val="21"/>
          <w:lang w:val="ru-RU"/>
        </w:rPr>
        <w:t>Асмато</w:t>
      </w:r>
      <w:proofErr w:type="spellEnd"/>
      <w:r w:rsidR="00820F07" w:rsidRPr="00D90FE5">
        <w:rPr>
          <w:rFonts w:ascii="Times New Roman" w:hAnsi="Times New Roman" w:cs="Times New Roman"/>
          <w:sz w:val="21"/>
          <w:szCs w:val="21"/>
          <w:lang w:val="ru-RU"/>
        </w:rPr>
        <w:t>» (ИНН 7705322680, ОГРН 1037739067211), утверждённое собранием кредиторов ООО «</w:t>
      </w:r>
      <w:proofErr w:type="spellStart"/>
      <w:r w:rsidR="00820F07" w:rsidRPr="00D90FE5">
        <w:rPr>
          <w:rFonts w:ascii="Times New Roman" w:hAnsi="Times New Roman" w:cs="Times New Roman"/>
          <w:sz w:val="21"/>
          <w:szCs w:val="21"/>
          <w:lang w:val="ru-RU"/>
        </w:rPr>
        <w:t>Асмато</w:t>
      </w:r>
      <w:proofErr w:type="spellEnd"/>
      <w:r w:rsidR="00820F07" w:rsidRPr="00D90FE5">
        <w:rPr>
          <w:rFonts w:ascii="Times New Roman" w:hAnsi="Times New Roman" w:cs="Times New Roman"/>
          <w:sz w:val="21"/>
          <w:szCs w:val="21"/>
          <w:lang w:val="ru-RU"/>
        </w:rPr>
        <w:t>» от 15.06.2020 г.</w:t>
      </w:r>
    </w:p>
    <w:p w:rsidR="008A6A9B" w:rsidRPr="00D90FE5" w:rsidRDefault="008A6A9B" w:rsidP="00A73A67">
      <w:pPr>
        <w:ind w:right="-57"/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</w:p>
    <w:p w:rsidR="007465DE" w:rsidRPr="00D90FE5" w:rsidRDefault="00AC76C1" w:rsidP="00A73A67">
      <w:pPr>
        <w:ind w:right="-57"/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/>
          <w:bCs/>
          <w:sz w:val="21"/>
          <w:szCs w:val="21"/>
          <w:lang w:val="ru-RU"/>
        </w:rPr>
        <w:t>8. ЮРИДИЧЕСКИЕ АДРЕСА И РЕКВИЗИТЫ СТОРОН</w:t>
      </w:r>
      <w:r w:rsidR="00CD2C8C" w:rsidRPr="00D90FE5">
        <w:rPr>
          <w:rFonts w:ascii="Times New Roman" w:hAnsi="Times New Roman" w:cs="Times New Roman"/>
          <w:b/>
          <w:bCs/>
          <w:sz w:val="21"/>
          <w:szCs w:val="21"/>
          <w:lang w:val="ru-RU"/>
        </w:rPr>
        <w:t>:</w:t>
      </w:r>
    </w:p>
    <w:p w:rsidR="007465DE" w:rsidRPr="00D90FE5" w:rsidRDefault="007465DE" w:rsidP="00A73A67">
      <w:pPr>
        <w:ind w:right="-57"/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</w:p>
    <w:p w:rsidR="00F6521D" w:rsidRPr="00D90FE5" w:rsidRDefault="007465DE" w:rsidP="007465DE">
      <w:pPr>
        <w:ind w:right="-57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/>
          <w:bCs/>
          <w:sz w:val="21"/>
          <w:szCs w:val="21"/>
          <w:lang w:val="ru-RU"/>
        </w:rPr>
        <w:t>ДОВЕРИТЕЛЬ:</w:t>
      </w:r>
    </w:p>
    <w:p w:rsidR="00F6521D" w:rsidRPr="00D90FE5" w:rsidRDefault="00820F07" w:rsidP="00552D20">
      <w:pPr>
        <w:ind w:right="-57"/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/>
          <w:bCs/>
          <w:sz w:val="21"/>
          <w:szCs w:val="21"/>
          <w:lang w:val="ru-RU"/>
        </w:rPr>
        <w:t>Общество с ограниченной ответственностью «</w:t>
      </w:r>
      <w:proofErr w:type="spellStart"/>
      <w:r w:rsidRPr="00D90FE5">
        <w:rPr>
          <w:rFonts w:ascii="Times New Roman" w:hAnsi="Times New Roman" w:cs="Times New Roman"/>
          <w:b/>
          <w:bCs/>
          <w:sz w:val="21"/>
          <w:szCs w:val="21"/>
          <w:lang w:val="ru-RU"/>
        </w:rPr>
        <w:t>Асмато</w:t>
      </w:r>
      <w:proofErr w:type="spellEnd"/>
      <w:r w:rsidRPr="00D90FE5">
        <w:rPr>
          <w:rFonts w:ascii="Times New Roman" w:hAnsi="Times New Roman" w:cs="Times New Roman"/>
          <w:b/>
          <w:bCs/>
          <w:sz w:val="21"/>
          <w:szCs w:val="21"/>
          <w:lang w:val="ru-RU"/>
        </w:rPr>
        <w:t xml:space="preserve">» 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(ИНН 7705322680, ОГРН 1037739067211, адрес: 115184, г. Москва, Б. Татарская, дом 35, стр. 7-9)</w:t>
      </w:r>
      <w:r w:rsidR="00F6521D"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</w:t>
      </w:r>
      <w:r w:rsidR="00C62086" w:rsidRPr="00D90FE5">
        <w:rPr>
          <w:rFonts w:ascii="Times New Roman" w:hAnsi="Times New Roman" w:cs="Times New Roman"/>
          <w:b/>
          <w:bCs/>
          <w:sz w:val="21"/>
          <w:szCs w:val="21"/>
          <w:lang w:val="ru-RU"/>
        </w:rPr>
        <w:t>в лице конкурсного управляющего</w:t>
      </w:r>
      <w:r w:rsidR="00F6521D" w:rsidRPr="00D90FE5">
        <w:rPr>
          <w:rFonts w:ascii="Times New Roman" w:hAnsi="Times New Roman" w:cs="Times New Roman"/>
          <w:b/>
          <w:bCs/>
          <w:sz w:val="21"/>
          <w:szCs w:val="21"/>
          <w:lang w:val="ru-RU"/>
        </w:rPr>
        <w:t xml:space="preserve"> </w:t>
      </w:r>
      <w:r w:rsidRPr="00D90FE5">
        <w:rPr>
          <w:rFonts w:ascii="Times New Roman" w:hAnsi="Times New Roman" w:cs="Times New Roman"/>
          <w:b/>
          <w:sz w:val="21"/>
          <w:szCs w:val="21"/>
          <w:lang w:val="ru-RU"/>
        </w:rPr>
        <w:t>Иванова Павла Серге</w:t>
      </w:r>
      <w:r w:rsidRPr="00D90FE5">
        <w:rPr>
          <w:rFonts w:ascii="Times New Roman" w:hAnsi="Times New Roman" w:cs="Times New Roman"/>
          <w:b/>
          <w:sz w:val="21"/>
          <w:szCs w:val="21"/>
          <w:lang w:val="ru-RU"/>
        </w:rPr>
        <w:t>е</w:t>
      </w:r>
      <w:r w:rsidRPr="00D90FE5">
        <w:rPr>
          <w:rFonts w:ascii="Times New Roman" w:hAnsi="Times New Roman" w:cs="Times New Roman"/>
          <w:b/>
          <w:sz w:val="21"/>
          <w:szCs w:val="21"/>
          <w:lang w:val="ru-RU"/>
        </w:rPr>
        <w:t xml:space="preserve">вича 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(ИНН 782516648007,  СНИЛС 070-123-482 13, </w:t>
      </w:r>
      <w:proofErr w:type="spellStart"/>
      <w:r w:rsidRPr="00D90FE5">
        <w:rPr>
          <w:rFonts w:ascii="Times New Roman" w:hAnsi="Times New Roman" w:cs="Times New Roman"/>
          <w:sz w:val="21"/>
          <w:szCs w:val="21"/>
          <w:lang w:val="ru-RU"/>
        </w:rPr>
        <w:t>рег</w:t>
      </w:r>
      <w:proofErr w:type="gramStart"/>
      <w:r w:rsidRPr="00D90FE5">
        <w:rPr>
          <w:rFonts w:ascii="Times New Roman" w:hAnsi="Times New Roman" w:cs="Times New Roman"/>
          <w:sz w:val="21"/>
          <w:szCs w:val="21"/>
          <w:lang w:val="ru-RU"/>
        </w:rPr>
        <w:t>.н</w:t>
      </w:r>
      <w:proofErr w:type="gramEnd"/>
      <w:r w:rsidRPr="00D90FE5">
        <w:rPr>
          <w:rFonts w:ascii="Times New Roman" w:hAnsi="Times New Roman" w:cs="Times New Roman"/>
          <w:sz w:val="21"/>
          <w:szCs w:val="21"/>
          <w:lang w:val="ru-RU"/>
        </w:rPr>
        <w:t>омер</w:t>
      </w:r>
      <w:proofErr w:type="spellEnd"/>
      <w:r w:rsidRPr="00D90FE5">
        <w:rPr>
          <w:rFonts w:ascii="Times New Roman" w:hAnsi="Times New Roman" w:cs="Times New Roman"/>
          <w:sz w:val="21"/>
          <w:szCs w:val="21"/>
          <w:lang w:val="ru-RU"/>
        </w:rPr>
        <w:t>: 18405, адрес для направления корр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>е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>спонденции: 191028, г. Санкт-Петербург, а/я 170), член Союз арбитражных управляющих "Субъектов естественных моноп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>о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>лий топливно-энергетического комплекса" (ИНН 7703363900,  ОГРН 1027703026130, а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>д</w:t>
      </w:r>
      <w:r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рес: 119019, г Москва, Москва, </w:t>
      </w:r>
      <w:proofErr w:type="spellStart"/>
      <w:r w:rsidRPr="00D90FE5">
        <w:rPr>
          <w:rFonts w:ascii="Times New Roman" w:hAnsi="Times New Roman" w:cs="Times New Roman"/>
          <w:sz w:val="21"/>
          <w:szCs w:val="21"/>
          <w:lang w:val="ru-RU"/>
        </w:rPr>
        <w:t>Нащокинский</w:t>
      </w:r>
      <w:proofErr w:type="spellEnd"/>
      <w:r w:rsidRPr="00D90FE5">
        <w:rPr>
          <w:rFonts w:ascii="Times New Roman" w:hAnsi="Times New Roman" w:cs="Times New Roman"/>
          <w:sz w:val="21"/>
          <w:szCs w:val="21"/>
          <w:lang w:val="ru-RU"/>
        </w:rPr>
        <w:t xml:space="preserve"> переулок, 12, 1, 4)</w:t>
      </w:r>
      <w:r w:rsidR="00F6521D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.</w:t>
      </w:r>
      <w:r w:rsidR="008870E8"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 </w:t>
      </w:r>
      <w:r w:rsidR="007325F0"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 </w:t>
      </w:r>
    </w:p>
    <w:p w:rsidR="00C17BCC" w:rsidRPr="00D90FE5" w:rsidRDefault="00C17BCC" w:rsidP="00552D20">
      <w:pPr>
        <w:ind w:right="-57"/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</w:p>
    <w:p w:rsidR="00305A42" w:rsidRPr="00D90FE5" w:rsidRDefault="008D2C16" w:rsidP="00E01E9E">
      <w:pPr>
        <w:ind w:right="-57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Контактный телефон:</w:t>
      </w:r>
      <w:r w:rsidR="00CD2C55"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</w:t>
      </w:r>
      <w:r w:rsidR="00672C24" w:rsidRPr="00D90FE5">
        <w:rPr>
          <w:rFonts w:ascii="Times New Roman" w:hAnsi="Times New Roman" w:cs="Times New Roman"/>
          <w:color w:val="000000"/>
          <w:sz w:val="21"/>
          <w:szCs w:val="21"/>
          <w:lang w:val="ru-RU" w:bidi="ru-RU"/>
        </w:rPr>
        <w:t xml:space="preserve">+7 (919) 085-75-00 </w:t>
      </w:r>
    </w:p>
    <w:p w:rsidR="00E47E45" w:rsidRPr="00D90FE5" w:rsidRDefault="00E01E9E" w:rsidP="00E01E9E">
      <w:pPr>
        <w:ind w:right="-57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Электронная почта:</w:t>
      </w:r>
      <w:r w:rsidR="00CD2C55"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</w:t>
      </w:r>
      <w:hyperlink r:id="rId16" w:history="1">
        <w:r w:rsidR="00672C24" w:rsidRPr="00D90FE5">
          <w:rPr>
            <w:rStyle w:val="ac"/>
            <w:rFonts w:ascii="Times New Roman" w:hAnsi="Times New Roman" w:cs="Times New Roman"/>
            <w:bCs/>
            <w:sz w:val="21"/>
            <w:szCs w:val="21"/>
            <w:lang w:val="ru-RU"/>
          </w:rPr>
          <w:t>OOOAsmato@yandex.ru</w:t>
        </w:r>
      </w:hyperlink>
      <w:r w:rsidR="00672C24"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</w:t>
      </w:r>
    </w:p>
    <w:p w:rsidR="00305A42" w:rsidRPr="00D90FE5" w:rsidRDefault="00E01E9E" w:rsidP="00D5400C">
      <w:pPr>
        <w:ind w:right="-57"/>
        <w:rPr>
          <w:rFonts w:ascii="Times New Roman" w:eastAsia="Calibri" w:hAnsi="Times New Roman" w:cs="Times New Roman"/>
          <w:bCs/>
          <w:iCs/>
          <w:color w:val="000000"/>
          <w:sz w:val="21"/>
          <w:szCs w:val="21"/>
          <w:lang w:val="ru-RU" w:eastAsia="en-US"/>
        </w:rPr>
      </w:pPr>
      <w:r w:rsidRPr="00D90FE5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Адрес для корреспонденции: </w:t>
      </w:r>
      <w:r w:rsidR="00C62086" w:rsidRPr="00D90FE5">
        <w:rPr>
          <w:sz w:val="21"/>
          <w:szCs w:val="21"/>
          <w:lang w:val="ru-RU"/>
        </w:rPr>
        <w:t xml:space="preserve"> </w:t>
      </w:r>
      <w:r w:rsidR="00820F07" w:rsidRPr="00D90FE5">
        <w:rPr>
          <w:rFonts w:ascii="Times New Roman" w:hAnsi="Times New Roman" w:cs="Times New Roman"/>
          <w:sz w:val="21"/>
          <w:szCs w:val="21"/>
          <w:lang w:val="ru-RU"/>
        </w:rPr>
        <w:t>191028, г. Санкт-Петербург, а/я 170</w:t>
      </w:r>
    </w:p>
    <w:p w:rsidR="004D6919" w:rsidRPr="00D90FE5" w:rsidRDefault="00AC7DB7" w:rsidP="00362C66">
      <w:pPr>
        <w:contextualSpacing/>
        <w:rPr>
          <w:rFonts w:ascii="Times New Roman" w:hAnsi="Times New Roman" w:cs="Times New Roman"/>
          <w:b/>
          <w:bCs/>
          <w:i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/>
          <w:bCs/>
          <w:sz w:val="21"/>
          <w:szCs w:val="21"/>
          <w:lang w:val="ru-RU"/>
        </w:rPr>
        <w:t>Банковские реквизит</w:t>
      </w:r>
      <w:proofErr w:type="gramStart"/>
      <w:r w:rsidRPr="00D90FE5">
        <w:rPr>
          <w:rFonts w:ascii="Times New Roman" w:hAnsi="Times New Roman" w:cs="Times New Roman"/>
          <w:b/>
          <w:bCs/>
          <w:sz w:val="21"/>
          <w:szCs w:val="21"/>
          <w:lang w:val="ru-RU"/>
        </w:rPr>
        <w:t>ы</w:t>
      </w:r>
      <w:r w:rsidR="00E47E45" w:rsidRPr="00D90FE5">
        <w:rPr>
          <w:rFonts w:ascii="Times New Roman" w:hAnsi="Times New Roman" w:cs="Times New Roman"/>
          <w:b/>
          <w:bCs/>
          <w:sz w:val="21"/>
          <w:szCs w:val="21"/>
          <w:lang w:val="ru-RU"/>
        </w:rPr>
        <w:t xml:space="preserve"> </w:t>
      </w:r>
      <w:r w:rsidR="008870E8" w:rsidRPr="00D90FE5">
        <w:rPr>
          <w:rFonts w:ascii="Times New Roman" w:hAnsi="Times New Roman" w:cs="Times New Roman"/>
          <w:b/>
          <w:bCs/>
          <w:iCs/>
          <w:sz w:val="21"/>
          <w:szCs w:val="21"/>
          <w:lang w:val="ru-RU"/>
        </w:rPr>
        <w:t>ООО</w:t>
      </w:r>
      <w:proofErr w:type="gramEnd"/>
      <w:r w:rsidR="008870E8" w:rsidRPr="00D90FE5">
        <w:rPr>
          <w:rFonts w:ascii="Times New Roman" w:hAnsi="Times New Roman" w:cs="Times New Roman"/>
          <w:b/>
          <w:bCs/>
          <w:iCs/>
          <w:sz w:val="21"/>
          <w:szCs w:val="21"/>
          <w:lang w:val="ru-RU"/>
        </w:rPr>
        <w:t xml:space="preserve"> </w:t>
      </w:r>
      <w:r w:rsidR="000543F8" w:rsidRPr="00D90FE5">
        <w:rPr>
          <w:rFonts w:ascii="Times New Roman" w:hAnsi="Times New Roman" w:cs="Times New Roman"/>
          <w:b/>
          <w:bCs/>
          <w:iCs/>
          <w:sz w:val="21"/>
          <w:szCs w:val="21"/>
          <w:lang w:val="ru-RU"/>
        </w:rPr>
        <w:t>«</w:t>
      </w:r>
      <w:proofErr w:type="spellStart"/>
      <w:r w:rsidR="00820F07" w:rsidRPr="00D90FE5">
        <w:rPr>
          <w:rFonts w:ascii="Times New Roman" w:hAnsi="Times New Roman" w:cs="Times New Roman"/>
          <w:b/>
          <w:bCs/>
          <w:iCs/>
          <w:sz w:val="21"/>
          <w:szCs w:val="21"/>
          <w:lang w:val="ru-RU"/>
        </w:rPr>
        <w:t>Асмато</w:t>
      </w:r>
      <w:proofErr w:type="spellEnd"/>
      <w:r w:rsidR="000543F8" w:rsidRPr="00D90FE5">
        <w:rPr>
          <w:rFonts w:ascii="Times New Roman" w:hAnsi="Times New Roman" w:cs="Times New Roman"/>
          <w:b/>
          <w:bCs/>
          <w:iCs/>
          <w:sz w:val="21"/>
          <w:szCs w:val="21"/>
          <w:lang w:val="ru-RU"/>
        </w:rPr>
        <w:t>»</w:t>
      </w:r>
      <w:r w:rsidR="00F6521D" w:rsidRPr="00D90FE5">
        <w:rPr>
          <w:rFonts w:ascii="Times New Roman" w:hAnsi="Times New Roman" w:cs="Times New Roman"/>
          <w:b/>
          <w:bCs/>
          <w:iCs/>
          <w:sz w:val="21"/>
          <w:szCs w:val="21"/>
          <w:lang w:val="ru-RU"/>
        </w:rPr>
        <w:t>:</w:t>
      </w:r>
      <w:r w:rsidR="000F5276" w:rsidRPr="00D90FE5">
        <w:rPr>
          <w:rFonts w:ascii="Times New Roman" w:hAnsi="Times New Roman" w:cs="Times New Roman"/>
          <w:b/>
          <w:bCs/>
          <w:iCs/>
          <w:sz w:val="21"/>
          <w:szCs w:val="21"/>
          <w:lang w:val="ru-RU"/>
        </w:rPr>
        <w:t xml:space="preserve"> </w:t>
      </w:r>
      <w:r w:rsidR="00B81491" w:rsidRPr="00D90FE5">
        <w:rPr>
          <w:rFonts w:ascii="Times New Roman" w:hAnsi="Times New Roman" w:cs="Times New Roman"/>
          <w:b/>
          <w:bCs/>
          <w:iCs/>
          <w:sz w:val="21"/>
          <w:szCs w:val="21"/>
          <w:lang w:val="ru-RU"/>
        </w:rPr>
        <w:t xml:space="preserve"> </w:t>
      </w:r>
    </w:p>
    <w:p w:rsidR="007531E2" w:rsidRPr="00D90FE5" w:rsidRDefault="007531E2" w:rsidP="007531E2">
      <w:pPr>
        <w:ind w:right="-57"/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Расчетный счет № 40702810238090001079 в ПАО «Сбербанк»</w:t>
      </w:r>
    </w:p>
    <w:p w:rsidR="007531E2" w:rsidRPr="00D90FE5" w:rsidRDefault="007531E2" w:rsidP="007531E2">
      <w:pPr>
        <w:ind w:right="-57"/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БИК 044525225</w:t>
      </w:r>
    </w:p>
    <w:p w:rsidR="007531E2" w:rsidRPr="00D90FE5" w:rsidRDefault="007531E2" w:rsidP="007531E2">
      <w:pPr>
        <w:ind w:right="-57"/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Получатель: Общество с ограниченной ответственностью «</w:t>
      </w:r>
      <w:proofErr w:type="spellStart"/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Асмато</w:t>
      </w:r>
      <w:proofErr w:type="spellEnd"/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»</w:t>
      </w:r>
    </w:p>
    <w:p w:rsidR="007531E2" w:rsidRPr="00D90FE5" w:rsidRDefault="007531E2" w:rsidP="007531E2">
      <w:pPr>
        <w:ind w:right="-57"/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proofErr w:type="gramStart"/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Адрес: 115184, г. Москва, ул. Б. Татарская, д. 35, стр. 7-9,</w:t>
      </w:r>
      <w:proofErr w:type="gramEnd"/>
    </w:p>
    <w:p w:rsidR="00AC7DB7" w:rsidRPr="00D90FE5" w:rsidRDefault="007531E2" w:rsidP="007531E2">
      <w:pPr>
        <w:ind w:right="-57"/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ОГРН 1037739067211, ИНН 7705322680, КПП 770501001</w:t>
      </w:r>
    </w:p>
    <w:p w:rsidR="006949B4" w:rsidRPr="00D90FE5" w:rsidRDefault="006949B4" w:rsidP="004B604E">
      <w:pPr>
        <w:ind w:right="-57"/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</w:p>
    <w:p w:rsidR="003810BC" w:rsidRPr="00D90FE5" w:rsidRDefault="003810BC" w:rsidP="003810BC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>ПОВЕРЕННЫЙ:</w:t>
      </w:r>
    </w:p>
    <w:p w:rsidR="00EA7E8D" w:rsidRPr="00D90FE5" w:rsidRDefault="003810BC" w:rsidP="00EA7E8D">
      <w:pPr>
        <w:jc w:val="both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/>
          <w:bCs/>
          <w:sz w:val="21"/>
          <w:szCs w:val="21"/>
          <w:lang w:val="ru-RU"/>
        </w:rPr>
        <w:t>АО «Российский аукционный дом»</w:t>
      </w:r>
    </w:p>
    <w:p w:rsidR="00EA7E8D" w:rsidRPr="00D90FE5" w:rsidRDefault="00EA7E8D" w:rsidP="00EA7E8D">
      <w:pPr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Место нахождения: </w:t>
      </w:r>
    </w:p>
    <w:p w:rsidR="00EA7E8D" w:rsidRPr="00D90FE5" w:rsidRDefault="00EA7E8D" w:rsidP="00EA7E8D">
      <w:pPr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190000, Санкт-Петербург, пер. </w:t>
      </w:r>
      <w:proofErr w:type="spellStart"/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Гривцова</w:t>
      </w:r>
      <w:proofErr w:type="spellEnd"/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, дом 5, </w:t>
      </w:r>
      <w:r w:rsidR="0081359C"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лит. В</w:t>
      </w: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.</w:t>
      </w:r>
    </w:p>
    <w:p w:rsidR="00EA7E8D" w:rsidRPr="00D90FE5" w:rsidRDefault="00EA7E8D" w:rsidP="00EA7E8D">
      <w:pPr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Адрес для направления корреспонденции: 101000, г. Москва, Бобров пер., д. 4, стр.4. </w:t>
      </w:r>
    </w:p>
    <w:p w:rsidR="00EA7E8D" w:rsidRPr="00D90FE5" w:rsidRDefault="00EA7E8D" w:rsidP="00EA7E8D">
      <w:pPr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Зарегистрировано Межрайонной ИФНС России №15 по Санкт-Петербургу 31.08.2009 года </w:t>
      </w:r>
      <w:proofErr w:type="gramStart"/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за</w:t>
      </w:r>
      <w:proofErr w:type="gramEnd"/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</w:t>
      </w:r>
    </w:p>
    <w:p w:rsidR="00EA7E8D" w:rsidRPr="00D90FE5" w:rsidRDefault="00EA7E8D" w:rsidP="00EA7E8D">
      <w:pPr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ОГРН 1097847233351,</w:t>
      </w:r>
    </w:p>
    <w:p w:rsidR="00EA7E8D" w:rsidRPr="00D90FE5" w:rsidRDefault="00EA7E8D" w:rsidP="00EA7E8D">
      <w:pPr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ИНН 7838430413, КПП 783801001.</w:t>
      </w:r>
    </w:p>
    <w:p w:rsidR="00EA7E8D" w:rsidRPr="00D90FE5" w:rsidRDefault="00EA7E8D" w:rsidP="00EA7E8D">
      <w:pPr>
        <w:jc w:val="both"/>
        <w:rPr>
          <w:rFonts w:ascii="Times New Roman" w:hAnsi="Times New Roman" w:cs="Times New Roman"/>
          <w:bCs/>
          <w:sz w:val="21"/>
          <w:szCs w:val="21"/>
          <w:lang w:val="ru-RU"/>
        </w:rPr>
      </w:pPr>
      <w:proofErr w:type="gramStart"/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р</w:t>
      </w:r>
      <w:proofErr w:type="gramEnd"/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/с № 4070281012620000311 в Филиале №7806 Банка ВТБ (ПАО) г. Санкт-Петербург, </w:t>
      </w:r>
    </w:p>
    <w:p w:rsidR="00FB2EBC" w:rsidRPr="00D90FE5" w:rsidRDefault="00EA7E8D" w:rsidP="00EA7E8D">
      <w:pPr>
        <w:jc w:val="both"/>
        <w:rPr>
          <w:rFonts w:ascii="Times New Roman" w:hAnsi="Times New Roman" w:cs="Times New Roman"/>
          <w:b/>
          <w:sz w:val="21"/>
          <w:szCs w:val="21"/>
          <w:highlight w:val="yellow"/>
          <w:lang w:val="ru-RU"/>
        </w:rPr>
      </w:pPr>
      <w:r w:rsidRPr="00D90FE5">
        <w:rPr>
          <w:rFonts w:ascii="Times New Roman" w:hAnsi="Times New Roman" w:cs="Times New Roman"/>
          <w:bCs/>
          <w:sz w:val="21"/>
          <w:szCs w:val="21"/>
          <w:lang w:val="ru-RU"/>
        </w:rPr>
        <w:t>к/с № 30101810240300000707, БИК 044030707.</w:t>
      </w:r>
    </w:p>
    <w:p w:rsidR="003810BC" w:rsidRPr="00D90FE5" w:rsidRDefault="003810BC" w:rsidP="003810BC">
      <w:pPr>
        <w:rPr>
          <w:rFonts w:ascii="Times New Roman" w:hAnsi="Times New Roman" w:cs="Times New Roman"/>
          <w:b/>
          <w:sz w:val="21"/>
          <w:szCs w:val="21"/>
          <w:highlight w:val="yellow"/>
          <w:lang w:val="ru-RU"/>
        </w:rPr>
      </w:pPr>
    </w:p>
    <w:p w:rsidR="00E0343A" w:rsidRPr="00D90FE5" w:rsidRDefault="00E0343A" w:rsidP="003810BC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</w:pPr>
    </w:p>
    <w:p w:rsidR="003810BC" w:rsidRPr="00D90FE5" w:rsidRDefault="003810BC" w:rsidP="003810BC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>ДОВЕРИТЕЛЬ</w:t>
      </w:r>
      <w:r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ab/>
      </w:r>
      <w:r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ab/>
      </w:r>
      <w:r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ab/>
      </w:r>
      <w:r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ab/>
      </w:r>
      <w:r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ab/>
      </w:r>
      <w:r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ab/>
      </w:r>
      <w:r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ab/>
      </w:r>
      <w:r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ab/>
      </w:r>
      <w:r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ab/>
        <w:t>ПОВЕРЕННЫЙ</w:t>
      </w:r>
    </w:p>
    <w:p w:rsidR="003810BC" w:rsidRPr="00D90FE5" w:rsidRDefault="003810BC" w:rsidP="003810BC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</w:pPr>
    </w:p>
    <w:p w:rsidR="003810BC" w:rsidRPr="00D90FE5" w:rsidRDefault="003810BC" w:rsidP="003810BC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</w:pPr>
    </w:p>
    <w:p w:rsidR="00E0343A" w:rsidRPr="00D90FE5" w:rsidRDefault="00E0343A" w:rsidP="003810BC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</w:pPr>
    </w:p>
    <w:p w:rsidR="00FB2EBC" w:rsidRPr="00D90FE5" w:rsidRDefault="003810BC" w:rsidP="003810BC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 xml:space="preserve">______________________/ </w:t>
      </w:r>
      <w:r w:rsidR="00982A03"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>Иванов</w:t>
      </w:r>
      <w:r w:rsidR="008B036F"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 xml:space="preserve"> </w:t>
      </w:r>
      <w:r w:rsidR="00982A03"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>П</w:t>
      </w:r>
      <w:r w:rsidR="008B036F"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>.</w:t>
      </w:r>
      <w:r w:rsidR="00982A03"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>С</w:t>
      </w:r>
      <w:r w:rsidR="00D5400C"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>./</w:t>
      </w:r>
      <w:r w:rsidR="00FB2EBC"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ab/>
      </w:r>
      <w:r w:rsidR="00D5400C"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 xml:space="preserve"> </w:t>
      </w:r>
      <w:r w:rsidR="00D258AD"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 xml:space="preserve"> </w:t>
      </w:r>
      <w:r w:rsidR="00D5400C"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 xml:space="preserve">                      </w:t>
      </w:r>
      <w:r w:rsidR="00FB2EBC"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ab/>
      </w:r>
      <w:r w:rsidR="00E0343A"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 xml:space="preserve">  </w:t>
      </w:r>
      <w:r w:rsidR="00FB2EBC"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ab/>
        <w:t xml:space="preserve">_________________/ </w:t>
      </w:r>
      <w:proofErr w:type="spellStart"/>
      <w:r w:rsidR="00FB2EBC"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>Раев</w:t>
      </w:r>
      <w:proofErr w:type="spellEnd"/>
      <w:r w:rsidR="00FB2EBC" w:rsidRPr="00D90FE5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 xml:space="preserve"> К.В./</w:t>
      </w:r>
    </w:p>
    <w:p w:rsidR="003810BC" w:rsidRPr="00D90FE5" w:rsidRDefault="00FB2EBC" w:rsidP="003810BC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sz w:val="21"/>
          <w:szCs w:val="21"/>
          <w:lang w:val="ru-RU"/>
        </w:rPr>
      </w:pPr>
      <w:r w:rsidRPr="00D90FE5">
        <w:rPr>
          <w:rFonts w:ascii="Times New Roman" w:hAnsi="Times New Roman" w:cs="Times New Roman"/>
          <w:bCs/>
          <w:color w:val="000000"/>
          <w:sz w:val="21"/>
          <w:szCs w:val="21"/>
          <w:lang w:val="ru-RU"/>
        </w:rPr>
        <w:t>М.П.</w:t>
      </w:r>
      <w:r w:rsidRPr="00D90FE5">
        <w:rPr>
          <w:rFonts w:ascii="Times New Roman" w:hAnsi="Times New Roman" w:cs="Times New Roman"/>
          <w:bCs/>
          <w:color w:val="000000"/>
          <w:sz w:val="21"/>
          <w:szCs w:val="21"/>
          <w:lang w:val="ru-RU"/>
        </w:rPr>
        <w:tab/>
      </w:r>
      <w:r w:rsidRPr="00D90FE5">
        <w:rPr>
          <w:rFonts w:ascii="Times New Roman" w:hAnsi="Times New Roman" w:cs="Times New Roman"/>
          <w:bCs/>
          <w:color w:val="000000"/>
          <w:sz w:val="21"/>
          <w:szCs w:val="21"/>
          <w:lang w:val="ru-RU"/>
        </w:rPr>
        <w:tab/>
      </w:r>
      <w:r w:rsidRPr="00D90FE5">
        <w:rPr>
          <w:rFonts w:ascii="Times New Roman" w:hAnsi="Times New Roman" w:cs="Times New Roman"/>
          <w:bCs/>
          <w:color w:val="000000"/>
          <w:sz w:val="21"/>
          <w:szCs w:val="21"/>
          <w:lang w:val="ru-RU"/>
        </w:rPr>
        <w:tab/>
      </w:r>
      <w:r w:rsidRPr="00D90FE5">
        <w:rPr>
          <w:rFonts w:ascii="Times New Roman" w:hAnsi="Times New Roman" w:cs="Times New Roman"/>
          <w:bCs/>
          <w:color w:val="000000"/>
          <w:sz w:val="21"/>
          <w:szCs w:val="21"/>
          <w:lang w:val="ru-RU"/>
        </w:rPr>
        <w:tab/>
      </w:r>
      <w:r w:rsidRPr="00D90FE5">
        <w:rPr>
          <w:rFonts w:ascii="Times New Roman" w:hAnsi="Times New Roman" w:cs="Times New Roman"/>
          <w:bCs/>
          <w:color w:val="000000"/>
          <w:sz w:val="21"/>
          <w:szCs w:val="21"/>
          <w:lang w:val="ru-RU"/>
        </w:rPr>
        <w:tab/>
      </w:r>
      <w:r w:rsidRPr="00D90FE5">
        <w:rPr>
          <w:rFonts w:ascii="Times New Roman" w:hAnsi="Times New Roman" w:cs="Times New Roman"/>
          <w:bCs/>
          <w:color w:val="000000"/>
          <w:sz w:val="21"/>
          <w:szCs w:val="21"/>
          <w:lang w:val="ru-RU"/>
        </w:rPr>
        <w:tab/>
      </w:r>
      <w:r w:rsidRPr="00D90FE5">
        <w:rPr>
          <w:rFonts w:ascii="Times New Roman" w:hAnsi="Times New Roman" w:cs="Times New Roman"/>
          <w:bCs/>
          <w:color w:val="000000"/>
          <w:sz w:val="21"/>
          <w:szCs w:val="21"/>
          <w:lang w:val="ru-RU"/>
        </w:rPr>
        <w:tab/>
      </w:r>
      <w:r w:rsidR="00A83828" w:rsidRPr="00D90FE5">
        <w:rPr>
          <w:rFonts w:ascii="Times New Roman" w:hAnsi="Times New Roman" w:cs="Times New Roman"/>
          <w:bCs/>
          <w:color w:val="000000"/>
          <w:sz w:val="21"/>
          <w:szCs w:val="21"/>
          <w:lang w:val="ru-RU"/>
        </w:rPr>
        <w:t xml:space="preserve">            </w:t>
      </w:r>
      <w:r w:rsidR="00D5400C" w:rsidRPr="00D90FE5">
        <w:rPr>
          <w:rFonts w:ascii="Times New Roman" w:hAnsi="Times New Roman" w:cs="Times New Roman"/>
          <w:bCs/>
          <w:color w:val="000000"/>
          <w:sz w:val="21"/>
          <w:szCs w:val="21"/>
          <w:lang w:val="ru-RU"/>
        </w:rPr>
        <w:t xml:space="preserve">             </w:t>
      </w:r>
      <w:r w:rsidR="00A83828" w:rsidRPr="00D90FE5">
        <w:rPr>
          <w:rFonts w:ascii="Times New Roman" w:hAnsi="Times New Roman" w:cs="Times New Roman"/>
          <w:bCs/>
          <w:color w:val="000000"/>
          <w:sz w:val="21"/>
          <w:szCs w:val="21"/>
          <w:lang w:val="ru-RU"/>
        </w:rPr>
        <w:t xml:space="preserve"> </w:t>
      </w:r>
      <w:r w:rsidRPr="00D90FE5">
        <w:rPr>
          <w:rFonts w:ascii="Times New Roman" w:hAnsi="Times New Roman" w:cs="Times New Roman"/>
          <w:bCs/>
          <w:color w:val="000000"/>
          <w:sz w:val="21"/>
          <w:szCs w:val="21"/>
          <w:lang w:val="ru-RU"/>
        </w:rPr>
        <w:t>М.П.</w:t>
      </w:r>
    </w:p>
    <w:p w:rsidR="00D32E80" w:rsidRPr="000D7E42" w:rsidRDefault="00AA1825" w:rsidP="00D90FE5">
      <w:pPr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D90FE5">
        <w:rPr>
          <w:rFonts w:ascii="Times New Roman" w:hAnsi="Times New Roman" w:cs="Times New Roman"/>
          <w:bCs/>
          <w:color w:val="000000"/>
          <w:sz w:val="21"/>
          <w:szCs w:val="21"/>
          <w:lang w:val="ru-RU"/>
        </w:rPr>
        <w:br w:type="page"/>
      </w:r>
      <w:r w:rsidR="00D32E80" w:rsidRPr="000D7E42">
        <w:rPr>
          <w:rFonts w:ascii="Times New Roman" w:hAnsi="Times New Roman" w:cs="Times New Roman"/>
          <w:sz w:val="22"/>
          <w:szCs w:val="22"/>
          <w:lang w:val="ru-RU"/>
        </w:rPr>
        <w:lastRenderedPageBreak/>
        <w:t>П</w:t>
      </w:r>
      <w:r w:rsidR="00F50188" w:rsidRPr="000D7E42">
        <w:rPr>
          <w:rFonts w:ascii="Times New Roman" w:hAnsi="Times New Roman" w:cs="Times New Roman"/>
          <w:sz w:val="22"/>
          <w:szCs w:val="22"/>
          <w:lang w:val="ru-RU"/>
        </w:rPr>
        <w:t>риложение № 1</w:t>
      </w:r>
      <w:r w:rsidR="00D32E80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D32E80" w:rsidRPr="000D7E42" w:rsidRDefault="00D32E80" w:rsidP="00D32E80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>к Договору поручения №</w:t>
      </w:r>
      <w:r w:rsidR="0079400F" w:rsidRPr="000D7E42">
        <w:rPr>
          <w:lang w:val="ru-RU"/>
        </w:rPr>
        <w:t xml:space="preserve"> </w:t>
      </w:r>
      <w:r w:rsidR="00D90FE5" w:rsidRPr="00D90FE5">
        <w:rPr>
          <w:rFonts w:ascii="Times New Roman" w:hAnsi="Times New Roman" w:cs="Times New Roman"/>
          <w:sz w:val="22"/>
          <w:szCs w:val="22"/>
          <w:lang w:val="ru-RU"/>
        </w:rPr>
        <w:t>РАД-439/2020</w:t>
      </w:r>
      <w:r w:rsidR="0079400F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от </w:t>
      </w:r>
      <w:r w:rsidR="00D90FE5">
        <w:rPr>
          <w:rFonts w:ascii="Times New Roman" w:hAnsi="Times New Roman" w:cs="Times New Roman"/>
          <w:sz w:val="22"/>
          <w:szCs w:val="22"/>
          <w:lang w:val="ru-RU"/>
        </w:rPr>
        <w:t>02.07.</w:t>
      </w:r>
      <w:r w:rsidR="0079400F" w:rsidRPr="000D7E42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792FB1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20 </w:t>
      </w:r>
      <w:r w:rsidR="0079400F" w:rsidRPr="000D7E42">
        <w:rPr>
          <w:rFonts w:ascii="Times New Roman" w:hAnsi="Times New Roman" w:cs="Times New Roman"/>
          <w:sz w:val="22"/>
          <w:szCs w:val="22"/>
          <w:lang w:val="ru-RU"/>
        </w:rPr>
        <w:t>г.</w:t>
      </w:r>
    </w:p>
    <w:p w:rsidR="00790CF1" w:rsidRPr="000D7E42" w:rsidRDefault="00790CF1" w:rsidP="00687B86">
      <w:pPr>
        <w:ind w:right="-5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5178CB" w:rsidRPr="000D7E42" w:rsidRDefault="005178CB" w:rsidP="00687B86">
      <w:pPr>
        <w:suppressAutoHyphens/>
        <w:ind w:firstLine="851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D7E42">
        <w:rPr>
          <w:rFonts w:ascii="Times New Roman" w:hAnsi="Times New Roman"/>
          <w:b/>
          <w:sz w:val="22"/>
          <w:szCs w:val="22"/>
          <w:lang w:val="ru-RU" w:eastAsia="ar-SA"/>
        </w:rPr>
        <w:t xml:space="preserve">Имущество </w:t>
      </w:r>
      <w:r w:rsidR="005D08C4" w:rsidRPr="000D7E4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ООО </w:t>
      </w:r>
      <w:r w:rsidR="00792FB1" w:rsidRPr="000D7E4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«</w:t>
      </w:r>
      <w:proofErr w:type="spellStart"/>
      <w:r w:rsidR="00820F07" w:rsidRPr="00820F07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Асмато</w:t>
      </w:r>
      <w:proofErr w:type="spellEnd"/>
      <w:r w:rsidR="00792FB1" w:rsidRPr="000D7E4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</w:t>
      </w:r>
      <w:r w:rsidR="003A16B9" w:rsidRPr="000D7E4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,</w:t>
      </w:r>
      <w:r w:rsidRPr="000D7E4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B570BB" w:rsidRPr="000D7E42">
        <w:rPr>
          <w:rFonts w:ascii="Times New Roman" w:hAnsi="Times New Roman" w:cs="Times New Roman"/>
          <w:b/>
          <w:sz w:val="22"/>
          <w:szCs w:val="22"/>
          <w:lang w:val="ru-RU"/>
        </w:rPr>
        <w:t>подлежащее реализации:</w:t>
      </w:r>
    </w:p>
    <w:p w:rsidR="005178CB" w:rsidRPr="000D7E42" w:rsidRDefault="005178CB" w:rsidP="00840283">
      <w:pPr>
        <w:ind w:right="-57"/>
        <w:rPr>
          <w:rFonts w:ascii="Times New Roman" w:hAnsi="Times New Roman"/>
          <w:b/>
          <w:sz w:val="22"/>
          <w:szCs w:val="22"/>
          <w:lang w:val="ru-RU"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195"/>
        <w:gridCol w:w="2021"/>
      </w:tblGrid>
      <w:tr w:rsidR="00CC1F6B" w:rsidRPr="000D7E42" w:rsidTr="009E3374">
        <w:trPr>
          <w:trHeight w:val="1540"/>
        </w:trPr>
        <w:tc>
          <w:tcPr>
            <w:tcW w:w="815" w:type="dxa"/>
            <w:vAlign w:val="center"/>
          </w:tcPr>
          <w:p w:rsidR="00F439CD" w:rsidRPr="000D7E42" w:rsidRDefault="00F439CD" w:rsidP="00383BC0">
            <w:pPr>
              <w:spacing w:before="40" w:after="40"/>
              <w:jc w:val="center"/>
              <w:rPr>
                <w:b/>
                <w:lang w:val="ru-RU"/>
              </w:rPr>
            </w:pPr>
            <w:r w:rsidRPr="000D7E42">
              <w:rPr>
                <w:b/>
                <w:lang w:val="ru-RU"/>
              </w:rPr>
              <w:t>№</w:t>
            </w:r>
          </w:p>
          <w:p w:rsidR="00F439CD" w:rsidRPr="000D7E42" w:rsidRDefault="00F439CD" w:rsidP="00383BC0">
            <w:pPr>
              <w:spacing w:before="40" w:after="40"/>
              <w:jc w:val="center"/>
              <w:rPr>
                <w:b/>
                <w:lang w:val="ru-RU"/>
              </w:rPr>
            </w:pPr>
            <w:r w:rsidRPr="000D7E42">
              <w:rPr>
                <w:b/>
                <w:lang w:val="ru-RU"/>
              </w:rPr>
              <w:t>лота</w:t>
            </w:r>
          </w:p>
        </w:tc>
        <w:tc>
          <w:tcPr>
            <w:tcW w:w="7195" w:type="dxa"/>
            <w:shd w:val="clear" w:color="auto" w:fill="auto"/>
            <w:vAlign w:val="center"/>
            <w:hideMark/>
          </w:tcPr>
          <w:p w:rsidR="00F439CD" w:rsidRPr="000D7E42" w:rsidRDefault="00F439CD" w:rsidP="00383BC0">
            <w:pPr>
              <w:spacing w:before="40" w:after="40"/>
              <w:jc w:val="center"/>
              <w:rPr>
                <w:b/>
                <w:lang w:val="ru-RU"/>
              </w:rPr>
            </w:pPr>
            <w:r w:rsidRPr="000D7E42">
              <w:rPr>
                <w:b/>
                <w:lang w:val="ru-RU"/>
              </w:rPr>
              <w:t>Наименование (состав лота)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F439CD" w:rsidRPr="000D7E42" w:rsidRDefault="00F439CD" w:rsidP="0000576F">
            <w:pPr>
              <w:spacing w:before="40" w:after="40"/>
              <w:jc w:val="center"/>
              <w:rPr>
                <w:b/>
                <w:lang w:val="ru-RU"/>
              </w:rPr>
            </w:pPr>
            <w:r w:rsidRPr="000D7E42">
              <w:rPr>
                <w:b/>
                <w:lang w:val="ru-RU"/>
              </w:rPr>
              <w:t xml:space="preserve">Начальная цена (руб.) </w:t>
            </w:r>
          </w:p>
        </w:tc>
      </w:tr>
      <w:tr w:rsidR="00233370" w:rsidRPr="000D7E42" w:rsidTr="00072091">
        <w:trPr>
          <w:trHeight w:val="20"/>
        </w:trPr>
        <w:tc>
          <w:tcPr>
            <w:tcW w:w="815" w:type="dxa"/>
          </w:tcPr>
          <w:p w:rsidR="00233370" w:rsidRPr="000D7E42" w:rsidRDefault="00233370" w:rsidP="00233370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33370" w:rsidRPr="000D7E42" w:rsidRDefault="00407E57" w:rsidP="00233370">
            <w:pPr>
              <w:spacing w:before="20" w:after="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7E4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195" w:type="dxa"/>
            <w:shd w:val="clear" w:color="auto" w:fill="auto"/>
            <w:vAlign w:val="bottom"/>
          </w:tcPr>
          <w:p w:rsidR="00CE64D5" w:rsidRPr="000D7E42" w:rsidRDefault="00820F07" w:rsidP="00820F07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20F07">
              <w:rPr>
                <w:rFonts w:ascii="Times New Roman" w:hAnsi="Times New Roman" w:cs="Times New Roman"/>
                <w:lang w:val="ru-RU"/>
              </w:rPr>
              <w:t xml:space="preserve">Квартира, общей площадью 138,6 кв. м, расположенная по адресу: г. Москва, пер. </w:t>
            </w:r>
            <w:proofErr w:type="spellStart"/>
            <w:r w:rsidRPr="00820F07">
              <w:rPr>
                <w:rFonts w:ascii="Times New Roman" w:hAnsi="Times New Roman" w:cs="Times New Roman"/>
                <w:lang w:val="ru-RU"/>
              </w:rPr>
              <w:t>Щемиловский</w:t>
            </w:r>
            <w:proofErr w:type="spellEnd"/>
            <w:r w:rsidRPr="00820F07">
              <w:rPr>
                <w:rFonts w:ascii="Times New Roman" w:hAnsi="Times New Roman" w:cs="Times New Roman"/>
                <w:lang w:val="ru-RU"/>
              </w:rPr>
              <w:t xml:space="preserve"> 2-й, д. 5А, кв. 30,</w:t>
            </w:r>
            <w:r w:rsidR="00E44668">
              <w:rPr>
                <w:rFonts w:ascii="Times New Roman" w:hAnsi="Times New Roman" w:cs="Times New Roman"/>
                <w:lang w:val="ru-RU"/>
              </w:rPr>
              <w:t xml:space="preserve"> этаж:18, </w:t>
            </w:r>
            <w:r w:rsidRPr="00820F07">
              <w:rPr>
                <w:rFonts w:ascii="Times New Roman" w:hAnsi="Times New Roman" w:cs="Times New Roman"/>
                <w:lang w:val="ru-RU"/>
              </w:rPr>
              <w:t xml:space="preserve"> кадастр</w:t>
            </w:r>
            <w:r w:rsidRPr="00820F07">
              <w:rPr>
                <w:rFonts w:ascii="Times New Roman" w:hAnsi="Times New Roman" w:cs="Times New Roman"/>
                <w:lang w:val="ru-RU"/>
              </w:rPr>
              <w:t>о</w:t>
            </w:r>
            <w:r w:rsidRPr="00820F07">
              <w:rPr>
                <w:rFonts w:ascii="Times New Roman" w:hAnsi="Times New Roman" w:cs="Times New Roman"/>
                <w:lang w:val="ru-RU"/>
              </w:rPr>
              <w:t>вый номер: 77:01:0004002:6592.</w:t>
            </w:r>
            <w:proofErr w:type="gramEnd"/>
          </w:p>
        </w:tc>
        <w:tc>
          <w:tcPr>
            <w:tcW w:w="2021" w:type="dxa"/>
            <w:shd w:val="clear" w:color="auto" w:fill="auto"/>
            <w:noWrap/>
            <w:vAlign w:val="center"/>
          </w:tcPr>
          <w:p w:rsidR="00233370" w:rsidRPr="000D7E42" w:rsidRDefault="00820F07" w:rsidP="00233370">
            <w:pPr>
              <w:pStyle w:val="Default"/>
              <w:jc w:val="center"/>
              <w:rPr>
                <w:color w:val="auto"/>
              </w:rPr>
            </w:pPr>
            <w:r w:rsidRPr="00820F07">
              <w:rPr>
                <w:color w:val="auto"/>
              </w:rPr>
              <w:t>61 021 000</w:t>
            </w:r>
            <w:r w:rsidR="00CE64D5" w:rsidRPr="000D7E42">
              <w:rPr>
                <w:color w:val="auto"/>
              </w:rPr>
              <w:t>,00</w:t>
            </w:r>
          </w:p>
        </w:tc>
      </w:tr>
    </w:tbl>
    <w:p w:rsidR="00AA1825" w:rsidRDefault="00AA1825" w:rsidP="009B0D60">
      <w:pPr>
        <w:widowControl w:val="0"/>
        <w:spacing w:line="274" w:lineRule="exact"/>
        <w:jc w:val="right"/>
        <w:rPr>
          <w:rFonts w:ascii="Times New Roman" w:hAnsi="Times New Roman" w:cs="Times New Roman"/>
          <w:b/>
          <w:bCs/>
          <w:lang w:val="ru-RU"/>
        </w:rPr>
      </w:pPr>
    </w:p>
    <w:p w:rsidR="00AA1825" w:rsidRDefault="00AA1825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br w:type="page"/>
      </w:r>
    </w:p>
    <w:p w:rsidR="009B0D60" w:rsidRPr="000D7E42" w:rsidRDefault="00135B52" w:rsidP="009B0D60">
      <w:pPr>
        <w:widowControl w:val="0"/>
        <w:spacing w:line="274" w:lineRule="exact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lastRenderedPageBreak/>
        <w:t>П</w:t>
      </w:r>
      <w:r w:rsidR="00D32E80" w:rsidRPr="000D7E42">
        <w:rPr>
          <w:rFonts w:ascii="Times New Roman" w:hAnsi="Times New Roman" w:cs="Times New Roman"/>
          <w:sz w:val="22"/>
          <w:szCs w:val="22"/>
          <w:lang w:val="ru-RU"/>
        </w:rPr>
        <w:t>риложение № 2</w:t>
      </w:r>
      <w:r w:rsidR="009B0D60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FB2EBC" w:rsidRDefault="00D57AD5" w:rsidP="0079400F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к Договору поручения № </w:t>
      </w:r>
      <w:r w:rsidR="009A45D2" w:rsidRPr="009A45D2">
        <w:rPr>
          <w:rFonts w:ascii="Times New Roman" w:hAnsi="Times New Roman" w:cs="Times New Roman"/>
          <w:sz w:val="22"/>
          <w:szCs w:val="22"/>
          <w:lang w:val="ru-RU"/>
        </w:rPr>
        <w:t>РАД-439/2020</w:t>
      </w:r>
      <w:r w:rsidR="009A45D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D7E42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="009A45D2">
        <w:rPr>
          <w:rFonts w:ascii="Times New Roman" w:hAnsi="Times New Roman" w:cs="Times New Roman"/>
          <w:sz w:val="22"/>
          <w:szCs w:val="22"/>
          <w:lang w:val="ru-RU"/>
        </w:rPr>
        <w:t xml:space="preserve"> 02.07.</w:t>
      </w:r>
      <w:r w:rsidR="0079400F" w:rsidRPr="000D7E42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CC1F6B" w:rsidRPr="000D7E42">
        <w:rPr>
          <w:rFonts w:ascii="Times New Roman" w:hAnsi="Times New Roman" w:cs="Times New Roman"/>
          <w:sz w:val="22"/>
          <w:szCs w:val="22"/>
          <w:lang w:val="ru-RU"/>
        </w:rPr>
        <w:t xml:space="preserve">20 </w:t>
      </w:r>
      <w:r w:rsidR="0079400F" w:rsidRPr="000D7E42">
        <w:rPr>
          <w:rFonts w:ascii="Times New Roman" w:hAnsi="Times New Roman" w:cs="Times New Roman"/>
          <w:sz w:val="22"/>
          <w:szCs w:val="22"/>
          <w:lang w:val="ru-RU"/>
        </w:rPr>
        <w:t>г.</w:t>
      </w:r>
    </w:p>
    <w:p w:rsidR="009A45D2" w:rsidRPr="000D7E42" w:rsidRDefault="009A45D2" w:rsidP="0079400F">
      <w:pPr>
        <w:ind w:right="-57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B31D7" w:rsidRPr="00BB31D7" w:rsidRDefault="00BB31D7" w:rsidP="00BB31D7">
      <w:pPr>
        <w:widowControl w:val="0"/>
        <w:ind w:firstLine="567"/>
        <w:jc w:val="center"/>
        <w:rPr>
          <w:b/>
          <w:sz w:val="28"/>
          <w:szCs w:val="28"/>
          <w:lang w:val="ru-RU"/>
        </w:rPr>
      </w:pPr>
      <w:r w:rsidRPr="00BB31D7">
        <w:rPr>
          <w:b/>
          <w:sz w:val="28"/>
          <w:szCs w:val="28"/>
          <w:lang w:val="ru-RU"/>
        </w:rPr>
        <w:t>ДОГОВОР</w:t>
      </w:r>
    </w:p>
    <w:p w:rsidR="00BB31D7" w:rsidRPr="00BB31D7" w:rsidRDefault="00BB31D7" w:rsidP="00BB31D7">
      <w:pPr>
        <w:widowControl w:val="0"/>
        <w:ind w:firstLine="567"/>
        <w:jc w:val="center"/>
        <w:rPr>
          <w:b/>
          <w:lang w:val="ru-RU"/>
        </w:rPr>
      </w:pPr>
      <w:r w:rsidRPr="00BB31D7">
        <w:rPr>
          <w:b/>
          <w:lang w:val="ru-RU"/>
        </w:rPr>
        <w:t>купли-продажи недвижимого имущества</w:t>
      </w:r>
    </w:p>
    <w:p w:rsidR="00BB31D7" w:rsidRPr="00BB31D7" w:rsidRDefault="00BB31D7" w:rsidP="00BB31D7">
      <w:pPr>
        <w:widowControl w:val="0"/>
        <w:ind w:firstLine="567"/>
        <w:jc w:val="both"/>
        <w:rPr>
          <w:lang w:val="ru-RU"/>
        </w:rPr>
      </w:pPr>
    </w:p>
    <w:p w:rsidR="00BB31D7" w:rsidRPr="00BB31D7" w:rsidRDefault="00BB31D7" w:rsidP="00BB31D7">
      <w:pPr>
        <w:widowControl w:val="0"/>
        <w:ind w:firstLine="567"/>
        <w:rPr>
          <w:color w:val="000000"/>
          <w:sz w:val="22"/>
          <w:szCs w:val="22"/>
          <w:lang w:val="ru-RU"/>
        </w:rPr>
      </w:pPr>
      <w:r w:rsidRPr="00BB31D7">
        <w:rPr>
          <w:color w:val="000000"/>
          <w:sz w:val="22"/>
          <w:szCs w:val="22"/>
          <w:lang w:val="ru-RU"/>
        </w:rPr>
        <w:t xml:space="preserve">г. Москва                                                                                                                      </w:t>
      </w:r>
      <w:proofErr w:type="spellStart"/>
      <w:r w:rsidRPr="00BB31D7">
        <w:rPr>
          <w:color w:val="000000"/>
          <w:sz w:val="22"/>
          <w:szCs w:val="22"/>
          <w:lang w:val="ru-RU"/>
        </w:rPr>
        <w:t>дд</w:t>
      </w:r>
      <w:proofErr w:type="spellEnd"/>
      <w:r w:rsidRPr="00BB31D7">
        <w:rPr>
          <w:color w:val="000000"/>
          <w:sz w:val="22"/>
          <w:szCs w:val="22"/>
          <w:lang w:val="ru-RU"/>
        </w:rPr>
        <w:t xml:space="preserve"> «» 2020 г.</w:t>
      </w:r>
    </w:p>
    <w:p w:rsidR="00BB31D7" w:rsidRPr="00BB31D7" w:rsidRDefault="00BB31D7" w:rsidP="00BB31D7">
      <w:pPr>
        <w:widowControl w:val="0"/>
        <w:ind w:firstLine="567"/>
        <w:rPr>
          <w:color w:val="000000"/>
          <w:sz w:val="21"/>
          <w:szCs w:val="21"/>
          <w:lang w:val="ru-RU"/>
        </w:rPr>
      </w:pPr>
    </w:p>
    <w:p w:rsidR="00BB31D7" w:rsidRPr="00AC6448" w:rsidRDefault="00BB31D7" w:rsidP="00BB31D7">
      <w:pPr>
        <w:ind w:firstLine="709"/>
        <w:jc w:val="both"/>
        <w:rPr>
          <w:sz w:val="21"/>
          <w:szCs w:val="21"/>
          <w:lang w:val="ru-RU" w:eastAsia="en-GB"/>
        </w:rPr>
      </w:pPr>
      <w:proofErr w:type="gramStart"/>
      <w:r w:rsidRPr="00BB31D7">
        <w:rPr>
          <w:color w:val="000000"/>
          <w:sz w:val="21"/>
          <w:szCs w:val="21"/>
          <w:lang w:val="ru-RU"/>
        </w:rPr>
        <w:t>Общество с ограниченной ответственностью «</w:t>
      </w:r>
      <w:proofErr w:type="spellStart"/>
      <w:r w:rsidRPr="00BB31D7">
        <w:rPr>
          <w:color w:val="000000"/>
          <w:sz w:val="21"/>
          <w:szCs w:val="21"/>
          <w:lang w:val="ru-RU"/>
        </w:rPr>
        <w:t>Асмато</w:t>
      </w:r>
      <w:proofErr w:type="spellEnd"/>
      <w:r w:rsidRPr="00BB31D7">
        <w:rPr>
          <w:color w:val="000000"/>
          <w:sz w:val="21"/>
          <w:szCs w:val="21"/>
          <w:lang w:val="ru-RU"/>
        </w:rPr>
        <w:t xml:space="preserve">» (ОГРН </w:t>
      </w:r>
      <w:r w:rsidRPr="00BB31D7">
        <w:rPr>
          <w:iCs/>
          <w:sz w:val="21"/>
          <w:szCs w:val="21"/>
          <w:lang w:val="ru-RU"/>
        </w:rPr>
        <w:t>1037739067211</w:t>
      </w:r>
      <w:r w:rsidRPr="00BB31D7">
        <w:rPr>
          <w:color w:val="000000"/>
          <w:sz w:val="21"/>
          <w:szCs w:val="21"/>
          <w:lang w:val="ru-RU"/>
        </w:rPr>
        <w:t xml:space="preserve">, ИНН </w:t>
      </w:r>
      <w:r w:rsidRPr="00BB31D7">
        <w:rPr>
          <w:iCs/>
          <w:sz w:val="21"/>
          <w:szCs w:val="21"/>
          <w:lang w:val="ru-RU"/>
        </w:rPr>
        <w:t>7705322680</w:t>
      </w:r>
      <w:r w:rsidRPr="00BB31D7">
        <w:rPr>
          <w:color w:val="000000"/>
          <w:sz w:val="21"/>
          <w:szCs w:val="21"/>
          <w:lang w:val="ru-RU"/>
        </w:rPr>
        <w:t xml:space="preserve">, </w:t>
      </w:r>
      <w:r w:rsidRPr="00BB31D7">
        <w:rPr>
          <w:iCs/>
          <w:sz w:val="21"/>
          <w:szCs w:val="21"/>
          <w:lang w:val="ru-RU"/>
        </w:rPr>
        <w:t>юр</w:t>
      </w:r>
      <w:r w:rsidRPr="00BB31D7">
        <w:rPr>
          <w:iCs/>
          <w:sz w:val="21"/>
          <w:szCs w:val="21"/>
          <w:lang w:val="ru-RU"/>
        </w:rPr>
        <w:t>и</w:t>
      </w:r>
      <w:r w:rsidRPr="00BB31D7">
        <w:rPr>
          <w:iCs/>
          <w:sz w:val="21"/>
          <w:szCs w:val="21"/>
          <w:lang w:val="ru-RU"/>
        </w:rPr>
        <w:t>дический адрес: 115184, г. Москва, ул. Б. Татарская, д. 35, стр. 7-9</w:t>
      </w:r>
      <w:r w:rsidRPr="00BB31D7">
        <w:rPr>
          <w:color w:val="000000"/>
          <w:sz w:val="21"/>
          <w:szCs w:val="21"/>
          <w:lang w:val="ru-RU"/>
        </w:rPr>
        <w:t>)</w:t>
      </w:r>
      <w:r w:rsidRPr="00BB31D7">
        <w:rPr>
          <w:sz w:val="21"/>
          <w:szCs w:val="21"/>
          <w:lang w:val="ru-RU"/>
        </w:rPr>
        <w:t xml:space="preserve">, в лице конкурсного управляющего </w:t>
      </w:r>
      <w:r w:rsidRPr="00BB31D7">
        <w:rPr>
          <w:color w:val="000000"/>
          <w:sz w:val="21"/>
          <w:szCs w:val="21"/>
          <w:lang w:val="ru-RU"/>
        </w:rPr>
        <w:t xml:space="preserve">Иванова Павла Сергеевича (ИНН </w:t>
      </w:r>
      <w:r w:rsidRPr="00BB31D7">
        <w:rPr>
          <w:rFonts w:eastAsia="Calibri"/>
          <w:sz w:val="21"/>
          <w:szCs w:val="21"/>
          <w:lang w:val="ru-RU"/>
        </w:rPr>
        <w:t>782516648007</w:t>
      </w:r>
      <w:r w:rsidRPr="00BB31D7">
        <w:rPr>
          <w:color w:val="000000"/>
          <w:sz w:val="21"/>
          <w:szCs w:val="21"/>
          <w:lang w:val="ru-RU"/>
        </w:rPr>
        <w:t xml:space="preserve">, </w:t>
      </w:r>
      <w:r w:rsidRPr="00BB31D7">
        <w:rPr>
          <w:rFonts w:eastAsia="Calibri"/>
          <w:sz w:val="21"/>
          <w:szCs w:val="21"/>
          <w:lang w:val="ru-RU"/>
        </w:rPr>
        <w:t>регистрационный № 18405 в сводном государственном реестре арби</w:t>
      </w:r>
      <w:r w:rsidRPr="00BB31D7">
        <w:rPr>
          <w:rFonts w:eastAsia="Calibri"/>
          <w:sz w:val="21"/>
          <w:szCs w:val="21"/>
          <w:lang w:val="ru-RU"/>
        </w:rPr>
        <w:t>т</w:t>
      </w:r>
      <w:r w:rsidRPr="00BB31D7">
        <w:rPr>
          <w:rFonts w:eastAsia="Calibri"/>
          <w:sz w:val="21"/>
          <w:szCs w:val="21"/>
          <w:lang w:val="ru-RU"/>
        </w:rPr>
        <w:t>ражных управляющих</w:t>
      </w:r>
      <w:r w:rsidRPr="00BB31D7">
        <w:rPr>
          <w:color w:val="000000"/>
          <w:sz w:val="21"/>
          <w:szCs w:val="21"/>
          <w:lang w:val="ru-RU"/>
        </w:rPr>
        <w:t xml:space="preserve"> член</w:t>
      </w:r>
      <w:r w:rsidRPr="00BB31D7">
        <w:rPr>
          <w:rFonts w:eastAsia="Calibri"/>
          <w:sz w:val="21"/>
          <w:szCs w:val="21"/>
          <w:lang w:val="ru-RU"/>
        </w:rPr>
        <w:t xml:space="preserve"> саморегулируемой организации – Союз «Саморегулируемая организация арбитра</w:t>
      </w:r>
      <w:r w:rsidRPr="00BB31D7">
        <w:rPr>
          <w:rFonts w:eastAsia="Calibri"/>
          <w:sz w:val="21"/>
          <w:szCs w:val="21"/>
          <w:lang w:val="ru-RU"/>
        </w:rPr>
        <w:t>ж</w:t>
      </w:r>
      <w:r w:rsidRPr="00BB31D7">
        <w:rPr>
          <w:rFonts w:eastAsia="Calibri"/>
          <w:sz w:val="21"/>
          <w:szCs w:val="21"/>
          <w:lang w:val="ru-RU"/>
        </w:rPr>
        <w:t>ных управляющих субъектов естественных монополий топливно-энергетического комплекса</w:t>
      </w:r>
      <w:r w:rsidRPr="00BB31D7">
        <w:rPr>
          <w:color w:val="000000"/>
          <w:sz w:val="21"/>
          <w:szCs w:val="21"/>
          <w:lang w:val="ru-RU"/>
        </w:rPr>
        <w:t xml:space="preserve"> (</w:t>
      </w:r>
      <w:r w:rsidRPr="00BB31D7">
        <w:rPr>
          <w:sz w:val="21"/>
          <w:szCs w:val="21"/>
          <w:lang w:val="ru-RU"/>
        </w:rPr>
        <w:t>ОГРН 1027703026130, ИНН 7703363900, юридический адрес: 119019, г. Москва</w:t>
      </w:r>
      <w:proofErr w:type="gramEnd"/>
      <w:r w:rsidRPr="00BB31D7">
        <w:rPr>
          <w:sz w:val="21"/>
          <w:szCs w:val="21"/>
          <w:lang w:val="ru-RU"/>
        </w:rPr>
        <w:t xml:space="preserve">, </w:t>
      </w:r>
      <w:proofErr w:type="spellStart"/>
      <w:proofErr w:type="gramStart"/>
      <w:r w:rsidRPr="00BB31D7">
        <w:rPr>
          <w:sz w:val="21"/>
          <w:szCs w:val="21"/>
          <w:lang w:val="ru-RU"/>
        </w:rPr>
        <w:t>Нащокинский</w:t>
      </w:r>
      <w:proofErr w:type="spellEnd"/>
      <w:r w:rsidRPr="00BB31D7">
        <w:rPr>
          <w:sz w:val="21"/>
          <w:szCs w:val="21"/>
          <w:lang w:val="ru-RU"/>
        </w:rPr>
        <w:t xml:space="preserve"> переулок, 12 строение 1; адрес для направления корреспонденции конкурсному управляющему: 191028, г. Санкт-Петербург, а/я 170),</w:t>
      </w:r>
      <w:r w:rsidRPr="00BB31D7">
        <w:rPr>
          <w:color w:val="000000"/>
          <w:sz w:val="21"/>
          <w:szCs w:val="21"/>
          <w:lang w:val="ru-RU"/>
        </w:rPr>
        <w:t xml:space="preserve"> действующий на основании решения Арбитражного суда города Москвы от 27.09.2018 и определения Арби</w:t>
      </w:r>
      <w:r w:rsidRPr="00BB31D7">
        <w:rPr>
          <w:color w:val="000000"/>
          <w:sz w:val="21"/>
          <w:szCs w:val="21"/>
          <w:lang w:val="ru-RU"/>
        </w:rPr>
        <w:t>т</w:t>
      </w:r>
      <w:r w:rsidRPr="00BB31D7">
        <w:rPr>
          <w:color w:val="000000"/>
          <w:sz w:val="21"/>
          <w:szCs w:val="21"/>
          <w:lang w:val="ru-RU"/>
        </w:rPr>
        <w:t xml:space="preserve">ражного суда города Москвы от 21.11.2019 по делу № </w:t>
      </w:r>
      <w:r w:rsidRPr="00BB31D7">
        <w:rPr>
          <w:sz w:val="21"/>
          <w:szCs w:val="21"/>
          <w:lang w:val="ru-RU"/>
        </w:rPr>
        <w:t xml:space="preserve">А40-107097/18-70-135 «Б», именуемое в дальнейшем </w:t>
      </w:r>
      <w:r w:rsidRPr="00BB31D7">
        <w:rPr>
          <w:b/>
          <w:sz w:val="21"/>
          <w:szCs w:val="21"/>
          <w:lang w:val="ru-RU"/>
        </w:rPr>
        <w:t>«Продавец»</w:t>
      </w:r>
      <w:r w:rsidRPr="00BB31D7">
        <w:rPr>
          <w:sz w:val="21"/>
          <w:szCs w:val="21"/>
          <w:lang w:val="ru-RU"/>
        </w:rPr>
        <w:t>, с одной стороны,</w:t>
      </w:r>
      <w:proofErr w:type="gramEnd"/>
    </w:p>
    <w:p w:rsidR="00BB31D7" w:rsidRPr="00BB31D7" w:rsidRDefault="00BB31D7" w:rsidP="00BB31D7">
      <w:pPr>
        <w:widowControl w:val="0"/>
        <w:ind w:firstLine="567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 xml:space="preserve"> и</w:t>
      </w:r>
      <w:r w:rsidRPr="00BB31D7">
        <w:rPr>
          <w:b/>
          <w:sz w:val="21"/>
          <w:szCs w:val="21"/>
          <w:lang w:val="ru-RU"/>
        </w:rPr>
        <w:t>___________________________________________________</w:t>
      </w:r>
      <w:r w:rsidRPr="00BB31D7">
        <w:rPr>
          <w:sz w:val="21"/>
          <w:szCs w:val="21"/>
          <w:lang w:val="ru-RU"/>
        </w:rPr>
        <w:t>, (паспорт серии ______, № ___________выдан_____, дата выдачи _____, года рождения, зарегистрированна</w:t>
      </w:r>
      <w:proofErr w:type="gramStart"/>
      <w:r w:rsidRPr="00BB31D7">
        <w:rPr>
          <w:sz w:val="21"/>
          <w:szCs w:val="21"/>
          <w:lang w:val="ru-RU"/>
        </w:rPr>
        <w:t>я(</w:t>
      </w:r>
      <w:proofErr w:type="spellStart"/>
      <w:proofErr w:type="gramEnd"/>
      <w:r w:rsidRPr="00BB31D7">
        <w:rPr>
          <w:sz w:val="21"/>
          <w:szCs w:val="21"/>
          <w:lang w:val="ru-RU"/>
        </w:rPr>
        <w:t>ый</w:t>
      </w:r>
      <w:proofErr w:type="spellEnd"/>
      <w:r w:rsidRPr="00BB31D7">
        <w:rPr>
          <w:sz w:val="21"/>
          <w:szCs w:val="21"/>
          <w:lang w:val="ru-RU"/>
        </w:rPr>
        <w:t>) по адресу: ___________________ или ООО/ПАО _________, ИНН __________ ОГРН _______,   именуемый (</w:t>
      </w:r>
      <w:proofErr w:type="spellStart"/>
      <w:r w:rsidRPr="00BB31D7">
        <w:rPr>
          <w:sz w:val="21"/>
          <w:szCs w:val="21"/>
          <w:lang w:val="ru-RU"/>
        </w:rPr>
        <w:t>ое</w:t>
      </w:r>
      <w:proofErr w:type="spellEnd"/>
      <w:r w:rsidRPr="00BB31D7">
        <w:rPr>
          <w:sz w:val="21"/>
          <w:szCs w:val="21"/>
          <w:lang w:val="ru-RU"/>
        </w:rPr>
        <w:t>)  в  дал</w:t>
      </w:r>
      <w:r w:rsidRPr="00BB31D7">
        <w:rPr>
          <w:sz w:val="21"/>
          <w:szCs w:val="21"/>
          <w:lang w:val="ru-RU"/>
        </w:rPr>
        <w:t>ь</w:t>
      </w:r>
      <w:r w:rsidRPr="00BB31D7">
        <w:rPr>
          <w:sz w:val="21"/>
          <w:szCs w:val="21"/>
          <w:lang w:val="ru-RU"/>
        </w:rPr>
        <w:t xml:space="preserve">нейшем  </w:t>
      </w:r>
      <w:r w:rsidRPr="00BB31D7">
        <w:rPr>
          <w:b/>
          <w:sz w:val="21"/>
          <w:szCs w:val="21"/>
          <w:lang w:val="ru-RU"/>
        </w:rPr>
        <w:t>«Покупатель»</w:t>
      </w:r>
      <w:r w:rsidRPr="00BB31D7">
        <w:rPr>
          <w:sz w:val="21"/>
          <w:szCs w:val="21"/>
          <w:lang w:val="ru-RU"/>
        </w:rPr>
        <w:t xml:space="preserve">, с другой стороны, далее совместно  именуемые </w:t>
      </w:r>
      <w:r w:rsidRPr="00BB31D7">
        <w:rPr>
          <w:b/>
          <w:bCs/>
          <w:i/>
          <w:iCs/>
          <w:sz w:val="21"/>
          <w:szCs w:val="21"/>
          <w:lang w:val="ru-RU"/>
        </w:rPr>
        <w:t>«Стороны»</w:t>
      </w:r>
      <w:r w:rsidRPr="00BB31D7">
        <w:rPr>
          <w:sz w:val="21"/>
          <w:szCs w:val="21"/>
          <w:lang w:val="ru-RU"/>
        </w:rPr>
        <w:t xml:space="preserve">, заключили настоящий договор (далее – </w:t>
      </w:r>
      <w:r w:rsidRPr="00BB31D7">
        <w:rPr>
          <w:b/>
          <w:bCs/>
          <w:i/>
          <w:iCs/>
          <w:sz w:val="21"/>
          <w:szCs w:val="21"/>
          <w:lang w:val="ru-RU"/>
        </w:rPr>
        <w:t>«Договор»</w:t>
      </w:r>
      <w:r w:rsidRPr="00BB31D7">
        <w:rPr>
          <w:sz w:val="21"/>
          <w:szCs w:val="21"/>
          <w:lang w:val="ru-RU"/>
        </w:rPr>
        <w:t>) о нижеследующем:</w:t>
      </w:r>
    </w:p>
    <w:p w:rsidR="00BB31D7" w:rsidRPr="00BB31D7" w:rsidRDefault="00BB31D7" w:rsidP="00BB31D7">
      <w:pPr>
        <w:widowControl w:val="0"/>
        <w:ind w:firstLine="567"/>
        <w:jc w:val="both"/>
        <w:rPr>
          <w:sz w:val="21"/>
          <w:szCs w:val="21"/>
          <w:lang w:val="ru-RU"/>
        </w:rPr>
      </w:pPr>
    </w:p>
    <w:p w:rsidR="00BB31D7" w:rsidRPr="00AC6448" w:rsidRDefault="00BB31D7" w:rsidP="00BB31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C6448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BB31D7" w:rsidRPr="00BB31D7" w:rsidRDefault="00BB31D7" w:rsidP="00BB31D7">
      <w:pPr>
        <w:widowControl w:val="0"/>
        <w:ind w:firstLine="567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1.1. Продавец обязуется передать в собственность Покупателя, а Покупатель обязуется принять и опл</w:t>
      </w:r>
      <w:r w:rsidRPr="00BB31D7">
        <w:rPr>
          <w:sz w:val="21"/>
          <w:szCs w:val="21"/>
          <w:lang w:val="ru-RU"/>
        </w:rPr>
        <w:t>а</w:t>
      </w:r>
      <w:r w:rsidRPr="00BB31D7">
        <w:rPr>
          <w:sz w:val="21"/>
          <w:szCs w:val="21"/>
          <w:lang w:val="ru-RU"/>
        </w:rPr>
        <w:t>тить следующее имущество, (далее по тексту совместно и раздельно именуемое – «Имущество», «Объект»):</w:t>
      </w:r>
    </w:p>
    <w:tbl>
      <w:tblPr>
        <w:tblW w:w="10134" w:type="dxa"/>
        <w:jc w:val="center"/>
        <w:tblInd w:w="-593" w:type="dxa"/>
        <w:tblLayout w:type="fixed"/>
        <w:tblLook w:val="04A0" w:firstRow="1" w:lastRow="0" w:firstColumn="1" w:lastColumn="0" w:noHBand="0" w:noVBand="1"/>
      </w:tblPr>
      <w:tblGrid>
        <w:gridCol w:w="1415"/>
        <w:gridCol w:w="6095"/>
        <w:gridCol w:w="2624"/>
      </w:tblGrid>
      <w:tr w:rsidR="00BB31D7" w:rsidRPr="00AC6448" w:rsidTr="00251DAD">
        <w:trPr>
          <w:trHeight w:val="109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D7" w:rsidRPr="00AC6448" w:rsidRDefault="00BB31D7" w:rsidP="00251DAD">
            <w:pPr>
              <w:jc w:val="center"/>
              <w:rPr>
                <w:b/>
                <w:sz w:val="21"/>
                <w:szCs w:val="21"/>
              </w:rPr>
            </w:pPr>
            <w:r w:rsidRPr="00AC6448">
              <w:rPr>
                <w:b/>
                <w:sz w:val="21"/>
                <w:szCs w:val="21"/>
              </w:rPr>
              <w:t>№п/п</w:t>
            </w:r>
          </w:p>
          <w:p w:rsidR="00BB31D7" w:rsidRPr="00AC6448" w:rsidRDefault="00BB31D7" w:rsidP="00251DAD">
            <w:pPr>
              <w:rPr>
                <w:b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D7" w:rsidRPr="00BB31D7" w:rsidRDefault="00BB31D7" w:rsidP="00251DAD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BB31D7">
              <w:rPr>
                <w:b/>
                <w:sz w:val="21"/>
                <w:szCs w:val="21"/>
                <w:lang w:val="ru-RU"/>
              </w:rPr>
              <w:t>Наименование, назначение и краткая характеристика об</w:t>
            </w:r>
            <w:r w:rsidRPr="00BB31D7">
              <w:rPr>
                <w:b/>
                <w:sz w:val="21"/>
                <w:szCs w:val="21"/>
                <w:lang w:val="ru-RU"/>
              </w:rPr>
              <w:t>ъ</w:t>
            </w:r>
            <w:r w:rsidRPr="00BB31D7">
              <w:rPr>
                <w:b/>
                <w:sz w:val="21"/>
                <w:szCs w:val="21"/>
                <w:lang w:val="ru-RU"/>
              </w:rPr>
              <w:t>екта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D7" w:rsidRPr="00AC6448" w:rsidRDefault="00BB31D7" w:rsidP="00251DA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AC6448">
              <w:rPr>
                <w:b/>
                <w:color w:val="000000"/>
                <w:sz w:val="21"/>
                <w:szCs w:val="21"/>
              </w:rPr>
              <w:t>кадастровый</w:t>
            </w:r>
            <w:proofErr w:type="spellEnd"/>
            <w:r w:rsidRPr="00AC6448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C6448">
              <w:rPr>
                <w:b/>
                <w:color w:val="000000"/>
                <w:sz w:val="21"/>
                <w:szCs w:val="21"/>
              </w:rPr>
              <w:t>номер</w:t>
            </w:r>
            <w:proofErr w:type="spellEnd"/>
          </w:p>
        </w:tc>
      </w:tr>
      <w:tr w:rsidR="00BB31D7" w:rsidRPr="00AC6448" w:rsidTr="00251DAD">
        <w:trPr>
          <w:trHeight w:val="25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D7" w:rsidRPr="00AC6448" w:rsidRDefault="00BB31D7" w:rsidP="00251DAD">
            <w:pPr>
              <w:jc w:val="center"/>
              <w:rPr>
                <w:color w:val="000000"/>
                <w:sz w:val="21"/>
                <w:szCs w:val="21"/>
              </w:rPr>
            </w:pPr>
            <w:r w:rsidRPr="00AC6448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D7" w:rsidRPr="00AC6448" w:rsidRDefault="00BB31D7" w:rsidP="00251DAD">
            <w:pPr>
              <w:jc w:val="center"/>
              <w:rPr>
                <w:color w:val="000000"/>
                <w:sz w:val="21"/>
                <w:szCs w:val="21"/>
              </w:rPr>
            </w:pPr>
            <w:r w:rsidRPr="00AC6448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D7" w:rsidRPr="00AC6448" w:rsidRDefault="00BB31D7" w:rsidP="00251DAD">
            <w:pPr>
              <w:jc w:val="center"/>
              <w:rPr>
                <w:color w:val="000000"/>
                <w:sz w:val="21"/>
                <w:szCs w:val="21"/>
              </w:rPr>
            </w:pPr>
            <w:r w:rsidRPr="00AC6448">
              <w:rPr>
                <w:color w:val="000000"/>
                <w:sz w:val="21"/>
                <w:szCs w:val="21"/>
              </w:rPr>
              <w:t>3</w:t>
            </w:r>
          </w:p>
        </w:tc>
      </w:tr>
      <w:tr w:rsidR="00BB31D7" w:rsidRPr="00AC6448" w:rsidTr="00251DAD">
        <w:trPr>
          <w:trHeight w:val="70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5D7FF"/>
            <w:noWrap/>
            <w:hideMark/>
          </w:tcPr>
          <w:p w:rsidR="00BB31D7" w:rsidRPr="00AC6448" w:rsidRDefault="00BB31D7" w:rsidP="00251DAD">
            <w:pPr>
              <w:widowControl w:val="0"/>
              <w:jc w:val="center"/>
              <w:rPr>
                <w:sz w:val="21"/>
                <w:szCs w:val="21"/>
              </w:rPr>
            </w:pPr>
          </w:p>
          <w:p w:rsidR="00BB31D7" w:rsidRPr="00AC6448" w:rsidRDefault="00BB31D7" w:rsidP="00251DAD">
            <w:pPr>
              <w:widowControl w:val="0"/>
              <w:jc w:val="center"/>
              <w:rPr>
                <w:sz w:val="21"/>
                <w:szCs w:val="21"/>
              </w:rPr>
            </w:pPr>
            <w:r w:rsidRPr="00AC6448">
              <w:rPr>
                <w:sz w:val="21"/>
                <w:szCs w:val="21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5D7FF"/>
            <w:hideMark/>
          </w:tcPr>
          <w:p w:rsidR="00BB31D7" w:rsidRPr="00BB31D7" w:rsidRDefault="00BB31D7" w:rsidP="00251DAD">
            <w:pPr>
              <w:widowControl w:val="0"/>
              <w:jc w:val="both"/>
              <w:rPr>
                <w:sz w:val="21"/>
                <w:szCs w:val="21"/>
                <w:lang w:val="ru-RU"/>
              </w:rPr>
            </w:pPr>
          </w:p>
          <w:p w:rsidR="00BB31D7" w:rsidRPr="00AC6448" w:rsidRDefault="00BB31D7" w:rsidP="00251DAD">
            <w:pPr>
              <w:widowControl w:val="0"/>
              <w:jc w:val="both"/>
              <w:rPr>
                <w:sz w:val="21"/>
                <w:szCs w:val="21"/>
              </w:rPr>
            </w:pPr>
            <w:r w:rsidRPr="00BB31D7">
              <w:rPr>
                <w:sz w:val="21"/>
                <w:szCs w:val="21"/>
                <w:lang w:val="ru-RU"/>
              </w:rPr>
              <w:t>Квартира, общей площадью 138,6 кв. м, расположенная по адр</w:t>
            </w:r>
            <w:r w:rsidRPr="00BB31D7">
              <w:rPr>
                <w:sz w:val="21"/>
                <w:szCs w:val="21"/>
                <w:lang w:val="ru-RU"/>
              </w:rPr>
              <w:t>е</w:t>
            </w:r>
            <w:r w:rsidRPr="00BB31D7">
              <w:rPr>
                <w:sz w:val="21"/>
                <w:szCs w:val="21"/>
                <w:lang w:val="ru-RU"/>
              </w:rPr>
              <w:t xml:space="preserve">су: г. Москва, пер. </w:t>
            </w:r>
            <w:proofErr w:type="spellStart"/>
            <w:r w:rsidRPr="00AC6448">
              <w:rPr>
                <w:sz w:val="21"/>
                <w:szCs w:val="21"/>
              </w:rPr>
              <w:t>Щемиловский</w:t>
            </w:r>
            <w:proofErr w:type="spellEnd"/>
            <w:r w:rsidRPr="00AC6448">
              <w:rPr>
                <w:sz w:val="21"/>
                <w:szCs w:val="21"/>
              </w:rPr>
              <w:t xml:space="preserve"> 2-й, д. 5А, </w:t>
            </w:r>
            <w:proofErr w:type="spellStart"/>
            <w:r w:rsidRPr="00AC6448">
              <w:rPr>
                <w:sz w:val="21"/>
                <w:szCs w:val="21"/>
              </w:rPr>
              <w:t>кв</w:t>
            </w:r>
            <w:proofErr w:type="spellEnd"/>
            <w:r w:rsidRPr="00AC6448">
              <w:rPr>
                <w:sz w:val="21"/>
                <w:szCs w:val="21"/>
              </w:rPr>
              <w:t xml:space="preserve">. 30, </w:t>
            </w:r>
            <w:proofErr w:type="spellStart"/>
            <w:r w:rsidRPr="00AC6448">
              <w:rPr>
                <w:sz w:val="21"/>
                <w:szCs w:val="21"/>
              </w:rPr>
              <w:t>кадастровый</w:t>
            </w:r>
            <w:proofErr w:type="spellEnd"/>
            <w:r w:rsidRPr="00AC6448">
              <w:rPr>
                <w:sz w:val="21"/>
                <w:szCs w:val="21"/>
              </w:rPr>
              <w:t xml:space="preserve"> </w:t>
            </w:r>
            <w:proofErr w:type="spellStart"/>
            <w:r w:rsidRPr="00AC6448">
              <w:rPr>
                <w:sz w:val="21"/>
                <w:szCs w:val="21"/>
              </w:rPr>
              <w:t>номер</w:t>
            </w:r>
            <w:proofErr w:type="spellEnd"/>
            <w:r w:rsidRPr="00AC6448">
              <w:rPr>
                <w:sz w:val="21"/>
                <w:szCs w:val="21"/>
              </w:rPr>
              <w:t>: 77:01:0004002:6592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5D7FF"/>
          </w:tcPr>
          <w:p w:rsidR="00BB31D7" w:rsidRDefault="00BB31D7" w:rsidP="00251DA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</w:p>
          <w:p w:rsidR="00BB31D7" w:rsidRDefault="00BB31D7" w:rsidP="00251DA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</w:p>
          <w:p w:rsidR="00BB31D7" w:rsidRPr="00AC6448" w:rsidRDefault="00BB31D7" w:rsidP="00251DA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AC6448">
              <w:rPr>
                <w:b/>
                <w:bCs/>
                <w:color w:val="000000"/>
                <w:sz w:val="21"/>
                <w:szCs w:val="21"/>
              </w:rPr>
              <w:t>77:01:0004002:6592</w:t>
            </w:r>
          </w:p>
          <w:p w:rsidR="00BB31D7" w:rsidRPr="00AC6448" w:rsidRDefault="00BB31D7" w:rsidP="00251DAD">
            <w:pPr>
              <w:widowControl w:val="0"/>
              <w:jc w:val="both"/>
              <w:rPr>
                <w:sz w:val="21"/>
                <w:szCs w:val="21"/>
              </w:rPr>
            </w:pPr>
          </w:p>
          <w:p w:rsidR="00BB31D7" w:rsidRPr="00AC6448" w:rsidRDefault="00BB31D7" w:rsidP="00251DAD">
            <w:pPr>
              <w:widowControl w:val="0"/>
              <w:jc w:val="both"/>
              <w:rPr>
                <w:sz w:val="21"/>
                <w:szCs w:val="21"/>
              </w:rPr>
            </w:pPr>
          </w:p>
          <w:p w:rsidR="00BB31D7" w:rsidRPr="00AC6448" w:rsidRDefault="00BB31D7" w:rsidP="00251DAD"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</w:tbl>
    <w:p w:rsidR="00BB31D7" w:rsidRPr="00BB31D7" w:rsidRDefault="00BB31D7" w:rsidP="00BB31D7">
      <w:pPr>
        <w:widowControl w:val="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 xml:space="preserve">1.2. Продавец гарантирует и подтверждает, что на момент заключения настоящего Договора, указанный Объект под арестом не состоит, не продан, не заложен, и никакими правами третьих лиц не обременено, если иное не указано в сообщении о реализации имущества и/или Договоре.  </w:t>
      </w:r>
    </w:p>
    <w:p w:rsidR="00BB31D7" w:rsidRPr="00BB31D7" w:rsidRDefault="00BB31D7" w:rsidP="00BB31D7">
      <w:pPr>
        <w:widowControl w:val="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1.3. Покупателю известны все существенные характеристики передаваемого имущества (состояние, состав, ко</w:t>
      </w:r>
      <w:r w:rsidRPr="00BB31D7">
        <w:rPr>
          <w:sz w:val="21"/>
          <w:szCs w:val="21"/>
          <w:lang w:val="ru-RU"/>
        </w:rPr>
        <w:t>м</w:t>
      </w:r>
      <w:r w:rsidRPr="00BB31D7">
        <w:rPr>
          <w:sz w:val="21"/>
          <w:szCs w:val="21"/>
          <w:lang w:val="ru-RU"/>
        </w:rPr>
        <w:t xml:space="preserve">плектность, возможность использования по назначению, обеспеченность коммуникациями и пр.). Покупателем не могут быть предъявлены </w:t>
      </w:r>
      <w:proofErr w:type="gramStart"/>
      <w:r w:rsidRPr="00BB31D7">
        <w:rPr>
          <w:sz w:val="21"/>
          <w:szCs w:val="21"/>
          <w:lang w:val="ru-RU"/>
        </w:rPr>
        <w:t>Продавцу</w:t>
      </w:r>
      <w:proofErr w:type="gramEnd"/>
      <w:r w:rsidRPr="00BB31D7">
        <w:rPr>
          <w:sz w:val="21"/>
          <w:szCs w:val="21"/>
          <w:lang w:val="ru-RU"/>
        </w:rPr>
        <w:t xml:space="preserve"> какие бы то ни было требования, основанием которых могли бы явиться недостатки (нарушения требований к качеству, комплектности) имущества, включая требования об устранении недостатков или о замене имущества, о снижении цены имущества. Предоставление Продавцом гарантии кач</w:t>
      </w:r>
      <w:r w:rsidRPr="00BB31D7">
        <w:rPr>
          <w:sz w:val="21"/>
          <w:szCs w:val="21"/>
          <w:lang w:val="ru-RU"/>
        </w:rPr>
        <w:t>е</w:t>
      </w:r>
      <w:r w:rsidRPr="00BB31D7">
        <w:rPr>
          <w:sz w:val="21"/>
          <w:szCs w:val="21"/>
          <w:lang w:val="ru-RU"/>
        </w:rPr>
        <w:t>ства имущества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имущ</w:t>
      </w:r>
      <w:r w:rsidRPr="00BB31D7">
        <w:rPr>
          <w:sz w:val="21"/>
          <w:szCs w:val="21"/>
          <w:lang w:val="ru-RU"/>
        </w:rPr>
        <w:t>е</w:t>
      </w:r>
      <w:r w:rsidRPr="00BB31D7">
        <w:rPr>
          <w:sz w:val="21"/>
          <w:szCs w:val="21"/>
          <w:lang w:val="ru-RU"/>
        </w:rPr>
        <w:t xml:space="preserve">ства, результаты которой полностью удовлетворяют Покупателя, о чем свидетельствует подпись Покупателя под настоящим договором. </w:t>
      </w:r>
    </w:p>
    <w:p w:rsidR="00BB31D7" w:rsidRPr="00BB31D7" w:rsidRDefault="00BB31D7" w:rsidP="00BB31D7">
      <w:pPr>
        <w:widowControl w:val="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1.4. Имущество продается на основании статей 110, 111, 139 Федерального закона № 127-ФЗ от 26.10.2002  «О несостоятельности (банкротстве)».</w:t>
      </w:r>
    </w:p>
    <w:p w:rsidR="00BB31D7" w:rsidRPr="00BB31D7" w:rsidRDefault="00BB31D7" w:rsidP="00BB31D7">
      <w:pPr>
        <w:widowControl w:val="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 xml:space="preserve">1.5. </w:t>
      </w:r>
      <w:proofErr w:type="gramStart"/>
      <w:r w:rsidRPr="00BB31D7">
        <w:rPr>
          <w:sz w:val="21"/>
          <w:szCs w:val="21"/>
          <w:lang w:val="ru-RU"/>
        </w:rPr>
        <w:t>С момента полной оплаты Покупателем денежных средств в порядке, установленном статьей 2 Договора и подписания Акта приема-передачи Объекта, обязательства по содержанию и эксплуатации Объекта, риск сл</w:t>
      </w:r>
      <w:r w:rsidRPr="00BB31D7">
        <w:rPr>
          <w:sz w:val="21"/>
          <w:szCs w:val="21"/>
          <w:lang w:val="ru-RU"/>
        </w:rPr>
        <w:t>у</w:t>
      </w:r>
      <w:r w:rsidRPr="00BB31D7">
        <w:rPr>
          <w:sz w:val="21"/>
          <w:szCs w:val="21"/>
          <w:lang w:val="ru-RU"/>
        </w:rPr>
        <w:t>чайного повреждения и случайной гибели (уничтожения) Объекта или их части переходит к Покупателю, кроме того Покупатель несет все расходы, связанные с уплатой налогов и сборов, штрафов и иных платежей, пред</w:t>
      </w:r>
      <w:r w:rsidRPr="00BB31D7">
        <w:rPr>
          <w:sz w:val="21"/>
          <w:szCs w:val="21"/>
          <w:lang w:val="ru-RU"/>
        </w:rPr>
        <w:t>у</w:t>
      </w:r>
      <w:r w:rsidRPr="00BB31D7">
        <w:rPr>
          <w:sz w:val="21"/>
          <w:szCs w:val="21"/>
          <w:lang w:val="ru-RU"/>
        </w:rPr>
        <w:t xml:space="preserve">смотренных действующим законодательством. </w:t>
      </w:r>
      <w:proofErr w:type="gramEnd"/>
    </w:p>
    <w:p w:rsidR="00BB31D7" w:rsidRPr="00BB31D7" w:rsidRDefault="00BB31D7" w:rsidP="00BB31D7">
      <w:pPr>
        <w:widowControl w:val="0"/>
        <w:jc w:val="both"/>
        <w:rPr>
          <w:sz w:val="21"/>
          <w:szCs w:val="21"/>
          <w:lang w:val="ru-RU"/>
        </w:rPr>
      </w:pPr>
    </w:p>
    <w:p w:rsidR="00BB31D7" w:rsidRPr="00BB31D7" w:rsidRDefault="00BB31D7" w:rsidP="00BB31D7">
      <w:pPr>
        <w:widowControl w:val="0"/>
        <w:jc w:val="both"/>
        <w:rPr>
          <w:sz w:val="21"/>
          <w:szCs w:val="21"/>
          <w:lang w:val="ru-RU"/>
        </w:rPr>
      </w:pPr>
    </w:p>
    <w:p w:rsidR="00BB31D7" w:rsidRPr="00AC6448" w:rsidRDefault="00BB31D7" w:rsidP="00BB31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C6448">
        <w:rPr>
          <w:rFonts w:ascii="Times New Roman" w:hAnsi="Times New Roman" w:cs="Times New Roman"/>
          <w:b/>
          <w:sz w:val="21"/>
          <w:szCs w:val="21"/>
        </w:rPr>
        <w:t>2. ЦЕНА ПРОДАЖИ, ПОРЯДОК РАСЧЕТОВ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2.1. Цена продажи Объекта в соответствии с протоколом об итогах проведения торгов составляет</w:t>
      </w:r>
      <w:proofErr w:type="gramStart"/>
      <w:r w:rsidRPr="00BB31D7">
        <w:rPr>
          <w:sz w:val="21"/>
          <w:szCs w:val="21"/>
          <w:lang w:val="ru-RU"/>
        </w:rPr>
        <w:t xml:space="preserve"> _______________(__________________) </w:t>
      </w:r>
      <w:proofErr w:type="gramEnd"/>
      <w:r w:rsidRPr="00BB31D7">
        <w:rPr>
          <w:sz w:val="21"/>
          <w:szCs w:val="21"/>
          <w:lang w:val="ru-RU"/>
        </w:rPr>
        <w:t xml:space="preserve">рублей. </w:t>
      </w:r>
    </w:p>
    <w:p w:rsidR="00BB31D7" w:rsidRPr="00AC6448" w:rsidRDefault="00BB31D7" w:rsidP="00BB31D7">
      <w:pPr>
        <w:ind w:firstLine="540"/>
        <w:jc w:val="both"/>
        <w:rPr>
          <w:sz w:val="21"/>
          <w:szCs w:val="21"/>
        </w:rPr>
      </w:pPr>
      <w:r w:rsidRPr="00BB31D7">
        <w:rPr>
          <w:sz w:val="21"/>
          <w:szCs w:val="21"/>
          <w:lang w:val="ru-RU"/>
        </w:rPr>
        <w:lastRenderedPageBreak/>
        <w:t>2.2. Сумма внесенного задатка, установленного в размере</w:t>
      </w:r>
      <w:proofErr w:type="gramStart"/>
      <w:r w:rsidRPr="00BB31D7">
        <w:rPr>
          <w:sz w:val="21"/>
          <w:szCs w:val="21"/>
          <w:lang w:val="ru-RU"/>
        </w:rPr>
        <w:t xml:space="preserve"> ____________ (___________________) </w:t>
      </w:r>
      <w:proofErr w:type="gramEnd"/>
      <w:r w:rsidRPr="00BB31D7">
        <w:rPr>
          <w:sz w:val="21"/>
          <w:szCs w:val="21"/>
          <w:lang w:val="ru-RU"/>
        </w:rPr>
        <w:t>руб., п</w:t>
      </w:r>
      <w:r w:rsidRPr="00BB31D7">
        <w:rPr>
          <w:sz w:val="21"/>
          <w:szCs w:val="21"/>
          <w:lang w:val="ru-RU"/>
        </w:rPr>
        <w:t>е</w:t>
      </w:r>
      <w:r w:rsidRPr="00BB31D7">
        <w:rPr>
          <w:sz w:val="21"/>
          <w:szCs w:val="21"/>
          <w:lang w:val="ru-RU"/>
        </w:rPr>
        <w:t>речисленная Покупателем на расчетный счет Организатора торгов на основании платежного поручения от «___» _________ 20___</w:t>
      </w:r>
      <w:r w:rsidRPr="00AC6448">
        <w:rPr>
          <w:sz w:val="21"/>
          <w:szCs w:val="21"/>
        </w:rPr>
        <w:t> </w:t>
      </w:r>
      <w:r w:rsidRPr="00BB31D7">
        <w:rPr>
          <w:sz w:val="21"/>
          <w:szCs w:val="21"/>
          <w:lang w:val="ru-RU"/>
        </w:rPr>
        <w:t>г. № ________, засчитывается Покупателю в счет оплаты цены продажи Объекта в соотве</w:t>
      </w:r>
      <w:r w:rsidRPr="00BB31D7">
        <w:rPr>
          <w:sz w:val="21"/>
          <w:szCs w:val="21"/>
          <w:lang w:val="ru-RU"/>
        </w:rPr>
        <w:t>т</w:t>
      </w:r>
      <w:r w:rsidRPr="00BB31D7">
        <w:rPr>
          <w:sz w:val="21"/>
          <w:szCs w:val="21"/>
          <w:lang w:val="ru-RU"/>
        </w:rPr>
        <w:t xml:space="preserve">ствии с частью </w:t>
      </w:r>
      <w:r w:rsidRPr="00AC6448">
        <w:rPr>
          <w:sz w:val="21"/>
          <w:szCs w:val="21"/>
        </w:rPr>
        <w:t xml:space="preserve">5 </w:t>
      </w:r>
      <w:proofErr w:type="spellStart"/>
      <w:r w:rsidRPr="00AC6448">
        <w:rPr>
          <w:sz w:val="21"/>
          <w:szCs w:val="21"/>
        </w:rPr>
        <w:t>статьи</w:t>
      </w:r>
      <w:proofErr w:type="spellEnd"/>
      <w:r w:rsidRPr="00AC6448">
        <w:rPr>
          <w:sz w:val="21"/>
          <w:szCs w:val="21"/>
        </w:rPr>
        <w:t xml:space="preserve"> 448 ГК РФ.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2.3. Подлежащая оплате оставшаяся часть цены продажи Объекта составляет</w:t>
      </w:r>
      <w:proofErr w:type="gramStart"/>
      <w:r w:rsidRPr="00BB31D7">
        <w:rPr>
          <w:sz w:val="21"/>
          <w:szCs w:val="21"/>
          <w:lang w:val="ru-RU"/>
        </w:rPr>
        <w:t xml:space="preserve"> _________ (_____________________________) </w:t>
      </w:r>
      <w:proofErr w:type="gramEnd"/>
      <w:r w:rsidRPr="00BB31D7">
        <w:rPr>
          <w:sz w:val="21"/>
          <w:szCs w:val="21"/>
          <w:lang w:val="ru-RU"/>
        </w:rPr>
        <w:t>рублей.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2.3.1. Оплата по настоящему договору за Покупателя третьим лицом не допускается.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2.4. Цена продажи Объекта является твердой и окончательной. Никакие обстоятельства (включая выявл</w:t>
      </w:r>
      <w:r w:rsidRPr="00BB31D7">
        <w:rPr>
          <w:sz w:val="21"/>
          <w:szCs w:val="21"/>
          <w:lang w:val="ru-RU"/>
        </w:rPr>
        <w:t>е</w:t>
      </w:r>
      <w:r w:rsidRPr="00BB31D7">
        <w:rPr>
          <w:sz w:val="21"/>
          <w:szCs w:val="21"/>
          <w:lang w:val="ru-RU"/>
        </w:rPr>
        <w:t>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</w:p>
    <w:p w:rsidR="00BB31D7" w:rsidRPr="00AC6448" w:rsidRDefault="00BB31D7" w:rsidP="00BB31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C6448">
        <w:rPr>
          <w:rFonts w:ascii="Times New Roman" w:hAnsi="Times New Roman" w:cs="Times New Roman"/>
          <w:b/>
          <w:sz w:val="21"/>
          <w:szCs w:val="21"/>
        </w:rPr>
        <w:t>3. ПРАВА И ОБЯЗАННОСТИ СТОРОН.</w:t>
      </w:r>
    </w:p>
    <w:p w:rsidR="00BB31D7" w:rsidRPr="00BB31D7" w:rsidRDefault="00BB31D7" w:rsidP="00BB31D7">
      <w:pPr>
        <w:ind w:firstLine="540"/>
        <w:jc w:val="both"/>
        <w:rPr>
          <w:b/>
          <w:sz w:val="21"/>
          <w:szCs w:val="21"/>
          <w:lang w:val="ru-RU"/>
        </w:rPr>
      </w:pPr>
      <w:r w:rsidRPr="00BB31D7">
        <w:rPr>
          <w:b/>
          <w:sz w:val="21"/>
          <w:szCs w:val="21"/>
          <w:lang w:val="ru-RU"/>
        </w:rPr>
        <w:t>3.1. Продавец обязан: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 xml:space="preserve">3.1.1. </w:t>
      </w:r>
      <w:proofErr w:type="gramStart"/>
      <w:r w:rsidRPr="00BB31D7">
        <w:rPr>
          <w:sz w:val="21"/>
          <w:szCs w:val="21"/>
          <w:lang w:val="ru-RU"/>
        </w:rPr>
        <w:t>Не позднее 10 (десяти) рабочих дней после выполнения Покупателем обязанности по оплате Объе</w:t>
      </w:r>
      <w:r w:rsidRPr="00BB31D7">
        <w:rPr>
          <w:sz w:val="21"/>
          <w:szCs w:val="21"/>
          <w:lang w:val="ru-RU"/>
        </w:rPr>
        <w:t>к</w:t>
      </w:r>
      <w:r w:rsidRPr="00BB31D7">
        <w:rPr>
          <w:sz w:val="21"/>
          <w:szCs w:val="21"/>
          <w:lang w:val="ru-RU"/>
        </w:rPr>
        <w:t>та в полном объеме, совместно с Покупателем осуществить действия, необходимые для государственной рег</w:t>
      </w:r>
      <w:r w:rsidRPr="00BB31D7">
        <w:rPr>
          <w:sz w:val="21"/>
          <w:szCs w:val="21"/>
          <w:lang w:val="ru-RU"/>
        </w:rPr>
        <w:t>и</w:t>
      </w:r>
      <w:r w:rsidRPr="00BB31D7">
        <w:rPr>
          <w:sz w:val="21"/>
          <w:szCs w:val="21"/>
          <w:lang w:val="ru-RU"/>
        </w:rPr>
        <w:t>страции перехода права собственности на Объект от Продавца к Покупателю, в том числе, действия по подаче всех документов, необходимых для государственной регистрации перехода права собственности на Объект в соответствии с требованиями действующего законодательства.</w:t>
      </w:r>
      <w:proofErr w:type="gramEnd"/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 xml:space="preserve">3.1.2. Одновременно с Объектом передать документы, имеющие отношение к нему, а также документы, необходимые для регистрации права собственности на Объект (в случае необходимости). 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 xml:space="preserve">3.1.3. После даты регистрации настоящего Договора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</w:p>
    <w:p w:rsidR="00BB31D7" w:rsidRPr="00BB31D7" w:rsidRDefault="00BB31D7" w:rsidP="00BB31D7">
      <w:pPr>
        <w:ind w:firstLine="540"/>
        <w:jc w:val="both"/>
        <w:rPr>
          <w:b/>
          <w:sz w:val="21"/>
          <w:szCs w:val="21"/>
          <w:lang w:val="ru-RU"/>
        </w:rPr>
      </w:pPr>
      <w:r w:rsidRPr="00BB31D7">
        <w:rPr>
          <w:b/>
          <w:sz w:val="21"/>
          <w:szCs w:val="21"/>
          <w:lang w:val="ru-RU"/>
        </w:rPr>
        <w:t>3.2. Покупатель обязан: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 xml:space="preserve">3.2.1. </w:t>
      </w:r>
      <w:proofErr w:type="gramStart"/>
      <w:r w:rsidRPr="00BB31D7">
        <w:rPr>
          <w:sz w:val="21"/>
          <w:szCs w:val="21"/>
          <w:lang w:val="ru-RU"/>
        </w:rPr>
        <w:t>Оплатить стоимость Объекта</w:t>
      </w:r>
      <w:proofErr w:type="gramEnd"/>
      <w:r w:rsidRPr="00BB31D7">
        <w:rPr>
          <w:sz w:val="21"/>
          <w:szCs w:val="21"/>
          <w:lang w:val="ru-RU"/>
        </w:rPr>
        <w:t xml:space="preserve">, указанную в п. 2.3 настоящего Договора, в течение 30 (тридцати) дней с даты подписания настоящего Договора. 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 xml:space="preserve">3.2.2. Принять от Продавца Объект по акту приема-передачи в течение 10 (десяти) рабочих дней </w:t>
      </w:r>
      <w:proofErr w:type="gramStart"/>
      <w:r w:rsidRPr="00BB31D7">
        <w:rPr>
          <w:sz w:val="21"/>
          <w:szCs w:val="21"/>
          <w:lang w:val="ru-RU"/>
        </w:rPr>
        <w:t>с даты</w:t>
      </w:r>
      <w:proofErr w:type="gramEnd"/>
      <w:r w:rsidRPr="00BB31D7">
        <w:rPr>
          <w:sz w:val="21"/>
          <w:szCs w:val="21"/>
          <w:lang w:val="ru-RU"/>
        </w:rPr>
        <w:t xml:space="preserve"> полной оплаты Объекта в соответствии с п. 2.3. Договора. 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3.2.3. Своевременно и в полном объеме оплатить все государственные пошлины и сборы, взимаемые в с</w:t>
      </w:r>
      <w:r w:rsidRPr="00BB31D7">
        <w:rPr>
          <w:sz w:val="21"/>
          <w:szCs w:val="21"/>
          <w:lang w:val="ru-RU"/>
        </w:rPr>
        <w:t>о</w:t>
      </w:r>
      <w:r w:rsidRPr="00BB31D7">
        <w:rPr>
          <w:sz w:val="21"/>
          <w:szCs w:val="21"/>
          <w:lang w:val="ru-RU"/>
        </w:rPr>
        <w:t>ответствии с действующим законодательством РФ, за государственную регистрацию перехода права собстве</w:t>
      </w:r>
      <w:r w:rsidRPr="00BB31D7">
        <w:rPr>
          <w:sz w:val="21"/>
          <w:szCs w:val="21"/>
          <w:lang w:val="ru-RU"/>
        </w:rPr>
        <w:t>н</w:t>
      </w:r>
      <w:r w:rsidRPr="00BB31D7">
        <w:rPr>
          <w:sz w:val="21"/>
          <w:szCs w:val="21"/>
          <w:lang w:val="ru-RU"/>
        </w:rPr>
        <w:t>ности на Объект. Расходы по государственной регистрации перехода права собственности несет Покупатель.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3.2.4. Не позднее 10 (десяти) рабочих дней с момента выполнения Покупателем обязанности по оплате ц</w:t>
      </w:r>
      <w:r w:rsidRPr="00BB31D7">
        <w:rPr>
          <w:sz w:val="21"/>
          <w:szCs w:val="21"/>
          <w:lang w:val="ru-RU"/>
        </w:rPr>
        <w:t>е</w:t>
      </w:r>
      <w:r w:rsidRPr="00BB31D7">
        <w:rPr>
          <w:sz w:val="21"/>
          <w:szCs w:val="21"/>
          <w:lang w:val="ru-RU"/>
        </w:rPr>
        <w:t>ны Объекта в полном объеме, совместно с Продавцом осуществить действия, необходимые для государственной регистрации перехода права собственности на Объекты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 (</w:t>
      </w:r>
      <w:proofErr w:type="spellStart"/>
      <w:r w:rsidRPr="00BB31D7">
        <w:rPr>
          <w:sz w:val="21"/>
          <w:szCs w:val="21"/>
          <w:lang w:val="ru-RU"/>
        </w:rPr>
        <w:t>Росреестр</w:t>
      </w:r>
      <w:proofErr w:type="spellEnd"/>
      <w:r w:rsidRPr="00BB31D7">
        <w:rPr>
          <w:sz w:val="21"/>
          <w:szCs w:val="21"/>
          <w:lang w:val="ru-RU"/>
        </w:rPr>
        <w:t>), а также совершить иные действия, необходимые для оформления права собственности Покупателя на Объект.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</w:p>
    <w:p w:rsidR="00BB31D7" w:rsidRPr="00AC6448" w:rsidRDefault="00BB31D7" w:rsidP="00BB31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C6448">
        <w:rPr>
          <w:rFonts w:ascii="Times New Roman" w:hAnsi="Times New Roman" w:cs="Times New Roman"/>
          <w:b/>
          <w:sz w:val="21"/>
          <w:szCs w:val="21"/>
        </w:rPr>
        <w:t>4. ОТВЕТСТВЕННОСТЬ СТОРОН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4.1. За просрочку платежей, предусмотренных Договором, Покупатель уплачивает Продавцу по его треб</w:t>
      </w:r>
      <w:r w:rsidRPr="00BB31D7">
        <w:rPr>
          <w:sz w:val="21"/>
          <w:szCs w:val="21"/>
          <w:lang w:val="ru-RU"/>
        </w:rPr>
        <w:t>о</w:t>
      </w:r>
      <w:r w:rsidRPr="00BB31D7">
        <w:rPr>
          <w:sz w:val="21"/>
          <w:szCs w:val="21"/>
          <w:lang w:val="ru-RU"/>
        </w:rPr>
        <w:t xml:space="preserve">ванию пени за каждый день указанной просрочки в размере 0,1 процента от суммы, подлежащей уплате. 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4.2. Уплата неустойки не освобождает Стороны от обязанности исполнить свои обязательства, вытека</w:t>
      </w:r>
      <w:r w:rsidRPr="00BB31D7">
        <w:rPr>
          <w:sz w:val="21"/>
          <w:szCs w:val="21"/>
          <w:lang w:val="ru-RU"/>
        </w:rPr>
        <w:t>ю</w:t>
      </w:r>
      <w:r w:rsidRPr="00BB31D7">
        <w:rPr>
          <w:sz w:val="21"/>
          <w:szCs w:val="21"/>
          <w:lang w:val="ru-RU"/>
        </w:rPr>
        <w:t>щие из Договора.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 xml:space="preserve">4.3. </w:t>
      </w:r>
      <w:proofErr w:type="gramStart"/>
      <w:r w:rsidRPr="00BB31D7">
        <w:rPr>
          <w:sz w:val="21"/>
          <w:szCs w:val="21"/>
          <w:lang w:val="ru-RU"/>
        </w:rPr>
        <w:t>В случае неисполнения или ненадлежащего исполнения Покупателем обязательства по оплате, уст</w:t>
      </w:r>
      <w:r w:rsidRPr="00BB31D7">
        <w:rPr>
          <w:sz w:val="21"/>
          <w:szCs w:val="21"/>
          <w:lang w:val="ru-RU"/>
        </w:rPr>
        <w:t>а</w:t>
      </w:r>
      <w:r w:rsidRPr="00BB31D7">
        <w:rPr>
          <w:sz w:val="21"/>
          <w:szCs w:val="21"/>
          <w:lang w:val="ru-RU"/>
        </w:rPr>
        <w:t>новленного п. 2.1 Договора, в срок, предусмотренный п. 3.2.1 Договора или в случае уклонения и/или отказа П</w:t>
      </w:r>
      <w:r w:rsidRPr="00BB31D7">
        <w:rPr>
          <w:sz w:val="21"/>
          <w:szCs w:val="21"/>
          <w:lang w:val="ru-RU"/>
        </w:rPr>
        <w:t>о</w:t>
      </w:r>
      <w:r w:rsidRPr="00BB31D7">
        <w:rPr>
          <w:sz w:val="21"/>
          <w:szCs w:val="21"/>
          <w:lang w:val="ru-RU"/>
        </w:rPr>
        <w:t>купателя от принятия Объекта по акту приема-передачи, в срок, предусмотренный п. 3.2.2 Договора, Продавец вправе в одностороннем внесудебном порядке отказаться от исполнения Договора и возникшего из него обяз</w:t>
      </w:r>
      <w:r w:rsidRPr="00BB31D7">
        <w:rPr>
          <w:sz w:val="21"/>
          <w:szCs w:val="21"/>
          <w:lang w:val="ru-RU"/>
        </w:rPr>
        <w:t>а</w:t>
      </w:r>
      <w:r w:rsidRPr="00BB31D7">
        <w:rPr>
          <w:sz w:val="21"/>
          <w:szCs w:val="21"/>
          <w:lang w:val="ru-RU"/>
        </w:rPr>
        <w:t>тельства передать Объект.</w:t>
      </w:r>
      <w:proofErr w:type="gramEnd"/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4.3.1. Об одностороннем отказе от исполнения Договора в соответствии с п.</w:t>
      </w:r>
      <w:r w:rsidRPr="00AC6448">
        <w:rPr>
          <w:sz w:val="21"/>
          <w:szCs w:val="21"/>
        </w:rPr>
        <w:t> </w:t>
      </w:r>
      <w:r w:rsidRPr="00BB31D7">
        <w:rPr>
          <w:sz w:val="21"/>
          <w:szCs w:val="21"/>
          <w:lang w:val="ru-RU"/>
        </w:rPr>
        <w:t>4.3 Договора Продавец ув</w:t>
      </w:r>
      <w:r w:rsidRPr="00BB31D7">
        <w:rPr>
          <w:sz w:val="21"/>
          <w:szCs w:val="21"/>
          <w:lang w:val="ru-RU"/>
        </w:rPr>
        <w:t>е</w:t>
      </w:r>
      <w:r w:rsidRPr="00BB31D7">
        <w:rPr>
          <w:sz w:val="21"/>
          <w:szCs w:val="21"/>
          <w:lang w:val="ru-RU"/>
        </w:rPr>
        <w:t>домляет Покупателя.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 xml:space="preserve">4.3.2. В случае одностороннего отказа Продавца от исполнения Договора, </w:t>
      </w:r>
      <w:proofErr w:type="gramStart"/>
      <w:r w:rsidRPr="00BB31D7">
        <w:rPr>
          <w:sz w:val="21"/>
          <w:szCs w:val="21"/>
          <w:lang w:val="ru-RU"/>
        </w:rPr>
        <w:t>последний</w:t>
      </w:r>
      <w:proofErr w:type="gramEnd"/>
      <w:r w:rsidRPr="00BB31D7">
        <w:rPr>
          <w:sz w:val="21"/>
          <w:szCs w:val="21"/>
          <w:lang w:val="ru-RU"/>
        </w:rPr>
        <w:t xml:space="preserve"> считается расторгн</w:t>
      </w:r>
      <w:r w:rsidRPr="00BB31D7">
        <w:rPr>
          <w:sz w:val="21"/>
          <w:szCs w:val="21"/>
          <w:lang w:val="ru-RU"/>
        </w:rPr>
        <w:t>у</w:t>
      </w:r>
      <w:r w:rsidRPr="00BB31D7">
        <w:rPr>
          <w:sz w:val="21"/>
          <w:szCs w:val="21"/>
          <w:lang w:val="ru-RU"/>
        </w:rPr>
        <w:t>тым с момента получения Покупателем уведомления об отказе от Договора.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4.4. Поскольку основанием для расторжения Договора в соответствии с п. 4.3 Договора является сущ</w:t>
      </w:r>
      <w:r w:rsidRPr="00BB31D7">
        <w:rPr>
          <w:sz w:val="21"/>
          <w:szCs w:val="21"/>
          <w:lang w:val="ru-RU"/>
        </w:rPr>
        <w:t>е</w:t>
      </w:r>
      <w:r w:rsidRPr="00BB31D7">
        <w:rPr>
          <w:sz w:val="21"/>
          <w:szCs w:val="21"/>
          <w:lang w:val="ru-RU"/>
        </w:rPr>
        <w:t>ственное нарушение Договора Покупателем, Продавец наряду с односторонним отказом от исполнения Догов</w:t>
      </w:r>
      <w:r w:rsidRPr="00BB31D7">
        <w:rPr>
          <w:sz w:val="21"/>
          <w:szCs w:val="21"/>
          <w:lang w:val="ru-RU"/>
        </w:rPr>
        <w:t>о</w:t>
      </w:r>
      <w:r w:rsidRPr="00BB31D7">
        <w:rPr>
          <w:sz w:val="21"/>
          <w:szCs w:val="21"/>
          <w:lang w:val="ru-RU"/>
        </w:rPr>
        <w:t>ра вправе потребовать уплаты Покупателем штрафа в сумме, равной сумме Задатка указанной в п. 2.2 Договора.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4.5. В случае расторжения Договора в соответствии с п.</w:t>
      </w:r>
      <w:r w:rsidRPr="00AC6448">
        <w:rPr>
          <w:sz w:val="21"/>
          <w:szCs w:val="21"/>
        </w:rPr>
        <w:t> </w:t>
      </w:r>
      <w:r w:rsidRPr="00BB31D7">
        <w:rPr>
          <w:sz w:val="21"/>
          <w:szCs w:val="21"/>
          <w:lang w:val="ru-RU"/>
        </w:rPr>
        <w:t>4.3 Договора, Покупателю возвращаются все д</w:t>
      </w:r>
      <w:r w:rsidRPr="00BB31D7">
        <w:rPr>
          <w:sz w:val="21"/>
          <w:szCs w:val="21"/>
          <w:lang w:val="ru-RU"/>
        </w:rPr>
        <w:t>е</w:t>
      </w:r>
      <w:r w:rsidRPr="00BB31D7">
        <w:rPr>
          <w:sz w:val="21"/>
          <w:szCs w:val="21"/>
          <w:lang w:val="ru-RU"/>
        </w:rPr>
        <w:t>нежные средства, за исключением ранее оплаченного задатка в размере, указанном в п. 2.2 Договора, получе</w:t>
      </w:r>
      <w:r w:rsidRPr="00BB31D7">
        <w:rPr>
          <w:sz w:val="21"/>
          <w:szCs w:val="21"/>
          <w:lang w:val="ru-RU"/>
        </w:rPr>
        <w:t>н</w:t>
      </w:r>
      <w:r w:rsidRPr="00BB31D7">
        <w:rPr>
          <w:sz w:val="21"/>
          <w:szCs w:val="21"/>
          <w:lang w:val="ru-RU"/>
        </w:rPr>
        <w:t>ного от него в оплату цены продажи Объекта.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4.6. Продавец вправе зачесть сумму задатка, уплаченного Покупателем, в счет уплаты штрафа, предусмо</w:t>
      </w:r>
      <w:r w:rsidRPr="00BB31D7">
        <w:rPr>
          <w:sz w:val="21"/>
          <w:szCs w:val="21"/>
          <w:lang w:val="ru-RU"/>
        </w:rPr>
        <w:t>т</w:t>
      </w:r>
      <w:r w:rsidRPr="00BB31D7">
        <w:rPr>
          <w:sz w:val="21"/>
          <w:szCs w:val="21"/>
          <w:lang w:val="ru-RU"/>
        </w:rPr>
        <w:t>ренного п.</w:t>
      </w:r>
      <w:r w:rsidRPr="00AC6448">
        <w:rPr>
          <w:sz w:val="21"/>
          <w:szCs w:val="21"/>
        </w:rPr>
        <w:t> </w:t>
      </w:r>
      <w:r w:rsidRPr="00BB31D7">
        <w:rPr>
          <w:sz w:val="21"/>
          <w:szCs w:val="21"/>
          <w:lang w:val="ru-RU"/>
        </w:rPr>
        <w:t>4.4 Договора.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</w:p>
    <w:p w:rsidR="00BB31D7" w:rsidRPr="00AC6448" w:rsidRDefault="00BB31D7" w:rsidP="00BB31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C6448">
        <w:rPr>
          <w:rFonts w:ascii="Times New Roman" w:hAnsi="Times New Roman" w:cs="Times New Roman"/>
          <w:b/>
          <w:sz w:val="21"/>
          <w:szCs w:val="21"/>
        </w:rPr>
        <w:t>5. ОБРЕМЕНЕНИЯ И ОГРАНИЧЕНИЯ</w:t>
      </w:r>
    </w:p>
    <w:p w:rsidR="00BB31D7" w:rsidRPr="00BB31D7" w:rsidRDefault="00BB31D7" w:rsidP="00BB31D7">
      <w:pPr>
        <w:ind w:firstLine="567"/>
        <w:jc w:val="both"/>
        <w:rPr>
          <w:bCs/>
          <w:sz w:val="21"/>
          <w:szCs w:val="21"/>
          <w:lang w:val="ru-RU"/>
        </w:rPr>
      </w:pPr>
      <w:r w:rsidRPr="00BB31D7">
        <w:rPr>
          <w:bCs/>
          <w:sz w:val="21"/>
          <w:szCs w:val="21"/>
          <w:lang w:val="ru-RU"/>
        </w:rPr>
        <w:t>5.1.  Продавец гарантирует, что на момент заключения настоящего Договора объекты недвижимости, ук</w:t>
      </w:r>
      <w:r w:rsidRPr="00BB31D7">
        <w:rPr>
          <w:bCs/>
          <w:sz w:val="21"/>
          <w:szCs w:val="21"/>
          <w:lang w:val="ru-RU"/>
        </w:rPr>
        <w:t>а</w:t>
      </w:r>
      <w:r w:rsidRPr="00BB31D7">
        <w:rPr>
          <w:bCs/>
          <w:sz w:val="21"/>
          <w:szCs w:val="21"/>
          <w:lang w:val="ru-RU"/>
        </w:rPr>
        <w:t>занные в п. 1.1 настоящего Договора никому не проданы, в споре под запрещением (арестом) не состоят, в кач</w:t>
      </w:r>
      <w:r w:rsidRPr="00BB31D7">
        <w:rPr>
          <w:bCs/>
          <w:sz w:val="21"/>
          <w:szCs w:val="21"/>
          <w:lang w:val="ru-RU"/>
        </w:rPr>
        <w:t>е</w:t>
      </w:r>
      <w:r w:rsidRPr="00BB31D7">
        <w:rPr>
          <w:bCs/>
          <w:sz w:val="21"/>
          <w:szCs w:val="21"/>
          <w:lang w:val="ru-RU"/>
        </w:rPr>
        <w:t xml:space="preserve">стве вкладов не внесены. </w:t>
      </w:r>
      <w:proofErr w:type="gramStart"/>
      <w:r w:rsidRPr="00BB31D7">
        <w:rPr>
          <w:bCs/>
          <w:sz w:val="21"/>
          <w:szCs w:val="21"/>
          <w:lang w:val="ru-RU"/>
        </w:rPr>
        <w:t>В соответствии с п. 1 ст. 126 Федерального закона № 127-ФЗ от 26.10.2002 «О несост</w:t>
      </w:r>
      <w:r w:rsidRPr="00BB31D7">
        <w:rPr>
          <w:bCs/>
          <w:sz w:val="21"/>
          <w:szCs w:val="21"/>
          <w:lang w:val="ru-RU"/>
        </w:rPr>
        <w:t>о</w:t>
      </w:r>
      <w:r w:rsidRPr="00BB31D7">
        <w:rPr>
          <w:bCs/>
          <w:sz w:val="21"/>
          <w:szCs w:val="21"/>
          <w:lang w:val="ru-RU"/>
        </w:rPr>
        <w:lastRenderedPageBreak/>
        <w:t>ятельности (банкротстве)»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</w:t>
      </w:r>
      <w:r w:rsidRPr="00BB31D7">
        <w:rPr>
          <w:bCs/>
          <w:sz w:val="21"/>
          <w:szCs w:val="21"/>
          <w:lang w:val="ru-RU"/>
        </w:rPr>
        <w:t>а</w:t>
      </w:r>
      <w:r w:rsidRPr="00BB31D7">
        <w:rPr>
          <w:bCs/>
          <w:sz w:val="21"/>
          <w:szCs w:val="21"/>
          <w:lang w:val="ru-RU"/>
        </w:rPr>
        <w:t>ничения распоряжения имуществом должника, основанием для снятия ареста на имущество должника является решения суда о признании должника банкротом и об открытии</w:t>
      </w:r>
      <w:proofErr w:type="gramEnd"/>
      <w:r w:rsidRPr="00BB31D7">
        <w:rPr>
          <w:bCs/>
          <w:sz w:val="21"/>
          <w:szCs w:val="21"/>
          <w:lang w:val="ru-RU"/>
        </w:rPr>
        <w:t xml:space="preserve"> конкурсного производства, наложение новых арестов на имущество должника и иных ограничений распоряжения имуществом должника не допускается.</w:t>
      </w:r>
    </w:p>
    <w:p w:rsidR="00BB31D7" w:rsidRPr="00BB31D7" w:rsidRDefault="00BB31D7" w:rsidP="00BB31D7">
      <w:pPr>
        <w:ind w:firstLine="567"/>
        <w:jc w:val="both"/>
        <w:rPr>
          <w:bCs/>
          <w:sz w:val="21"/>
          <w:szCs w:val="21"/>
          <w:lang w:val="ru-RU"/>
        </w:rPr>
      </w:pPr>
    </w:p>
    <w:p w:rsidR="00BB31D7" w:rsidRPr="00AC6448" w:rsidRDefault="00BB31D7" w:rsidP="00BB31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C6448">
        <w:rPr>
          <w:rFonts w:ascii="Times New Roman" w:hAnsi="Times New Roman" w:cs="Times New Roman"/>
          <w:b/>
          <w:sz w:val="21"/>
          <w:szCs w:val="21"/>
        </w:rPr>
        <w:t>6. СПОРЫ И РАЗНОГЛАСИЯ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6.1. Споры и разногласия, которые могут возникнуть при исполнении обязательств по настоящему Дог</w:t>
      </w:r>
      <w:r w:rsidRPr="00BB31D7">
        <w:rPr>
          <w:sz w:val="21"/>
          <w:szCs w:val="21"/>
          <w:lang w:val="ru-RU"/>
        </w:rPr>
        <w:t>о</w:t>
      </w:r>
      <w:r w:rsidRPr="00BB31D7">
        <w:rPr>
          <w:sz w:val="21"/>
          <w:szCs w:val="21"/>
          <w:lang w:val="ru-RU"/>
        </w:rPr>
        <w:t xml:space="preserve">вору, разрешаются путем переговоров между Сторонами. 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 xml:space="preserve">6.2. В случае </w:t>
      </w:r>
      <w:proofErr w:type="gramStart"/>
      <w:r w:rsidRPr="00BB31D7">
        <w:rPr>
          <w:sz w:val="21"/>
          <w:szCs w:val="21"/>
          <w:lang w:val="ru-RU"/>
        </w:rPr>
        <w:t>не достижения</w:t>
      </w:r>
      <w:proofErr w:type="gramEnd"/>
      <w:r w:rsidRPr="00BB31D7">
        <w:rPr>
          <w:sz w:val="21"/>
          <w:szCs w:val="21"/>
          <w:lang w:val="ru-RU"/>
        </w:rPr>
        <w:t xml:space="preserve"> согласия сторон спор передается на рассмотрение в Арбитражный суд города Москвы.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</w:p>
    <w:p w:rsidR="00BB31D7" w:rsidRPr="00AC6448" w:rsidRDefault="00BB31D7" w:rsidP="00BB31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C6448">
        <w:rPr>
          <w:rFonts w:ascii="Times New Roman" w:hAnsi="Times New Roman" w:cs="Times New Roman"/>
          <w:b/>
          <w:sz w:val="21"/>
          <w:szCs w:val="21"/>
        </w:rPr>
        <w:t>7. ПРОЧИЕ УСЛОВИЯ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7.1. Стороны ознакомлены с содержанием статей 167, 209, 223, 433, 549-558 Гражданского кодекса Ро</w:t>
      </w:r>
      <w:r w:rsidRPr="00BB31D7">
        <w:rPr>
          <w:sz w:val="21"/>
          <w:szCs w:val="21"/>
          <w:lang w:val="ru-RU"/>
        </w:rPr>
        <w:t>с</w:t>
      </w:r>
      <w:r w:rsidRPr="00BB31D7">
        <w:rPr>
          <w:sz w:val="21"/>
          <w:szCs w:val="21"/>
          <w:lang w:val="ru-RU"/>
        </w:rPr>
        <w:t>сийской Федерации.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7.2. Покупатель по настоящему Договору подтверждает, что не исключен из единого государственного р</w:t>
      </w:r>
      <w:r w:rsidRPr="00BB31D7">
        <w:rPr>
          <w:sz w:val="21"/>
          <w:szCs w:val="21"/>
          <w:lang w:val="ru-RU"/>
        </w:rPr>
        <w:t>е</w:t>
      </w:r>
      <w:r w:rsidRPr="00BB31D7">
        <w:rPr>
          <w:sz w:val="21"/>
          <w:szCs w:val="21"/>
          <w:lang w:val="ru-RU"/>
        </w:rPr>
        <w:t>естра юридических лиц в порядке, предусмотренном действующим законодательством.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7.3. Продавец по настоящему Договору подтверждает, что не исключен из единого государственного р</w:t>
      </w:r>
      <w:r w:rsidRPr="00BB31D7">
        <w:rPr>
          <w:sz w:val="21"/>
          <w:szCs w:val="21"/>
          <w:lang w:val="ru-RU"/>
        </w:rPr>
        <w:t>е</w:t>
      </w:r>
      <w:r w:rsidRPr="00BB31D7">
        <w:rPr>
          <w:sz w:val="21"/>
          <w:szCs w:val="21"/>
          <w:lang w:val="ru-RU"/>
        </w:rPr>
        <w:t>естра юридических лиц в порядке, предусмотренном действующим законодательством.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 xml:space="preserve">7.4. </w:t>
      </w:r>
      <w:proofErr w:type="gramStart"/>
      <w:r w:rsidRPr="00BB31D7">
        <w:rPr>
          <w:sz w:val="21"/>
          <w:szCs w:val="21"/>
          <w:lang w:val="ru-RU"/>
        </w:rPr>
        <w:t>Настоящим Покупатель подтверждают отсутствие обстоятельств, вынуждающих его заключить Дог</w:t>
      </w:r>
      <w:r w:rsidRPr="00BB31D7">
        <w:rPr>
          <w:sz w:val="21"/>
          <w:szCs w:val="21"/>
          <w:lang w:val="ru-RU"/>
        </w:rPr>
        <w:t>о</w:t>
      </w:r>
      <w:r w:rsidRPr="00BB31D7">
        <w:rPr>
          <w:sz w:val="21"/>
          <w:szCs w:val="21"/>
          <w:lang w:val="ru-RU"/>
        </w:rPr>
        <w:t>вор на указанных в нем условиях и выражает свое согласие со всеми условиями Договора, гарантируя, что з</w:t>
      </w:r>
      <w:r w:rsidRPr="00BB31D7">
        <w:rPr>
          <w:sz w:val="21"/>
          <w:szCs w:val="21"/>
          <w:lang w:val="ru-RU"/>
        </w:rPr>
        <w:t>а</w:t>
      </w:r>
      <w:r w:rsidRPr="00BB31D7">
        <w:rPr>
          <w:sz w:val="21"/>
          <w:szCs w:val="21"/>
          <w:lang w:val="ru-RU"/>
        </w:rPr>
        <w:t>ключение Договора (настоящая сделка) не является сделкой на крайне невыгодных условиях и иных обстоятел</w:t>
      </w:r>
      <w:r w:rsidRPr="00BB31D7">
        <w:rPr>
          <w:sz w:val="21"/>
          <w:szCs w:val="21"/>
          <w:lang w:val="ru-RU"/>
        </w:rPr>
        <w:t>ь</w:t>
      </w:r>
      <w:r w:rsidRPr="00BB31D7">
        <w:rPr>
          <w:sz w:val="21"/>
          <w:szCs w:val="21"/>
          <w:lang w:val="ru-RU"/>
        </w:rPr>
        <w:t>ствах, которых лицо было вынуждено совершить вследствие стечения тяжелых обстоятельств, чем другая ст</w:t>
      </w:r>
      <w:r w:rsidRPr="00BB31D7">
        <w:rPr>
          <w:sz w:val="21"/>
          <w:szCs w:val="21"/>
          <w:lang w:val="ru-RU"/>
        </w:rPr>
        <w:t>о</w:t>
      </w:r>
      <w:r w:rsidRPr="00BB31D7">
        <w:rPr>
          <w:sz w:val="21"/>
          <w:szCs w:val="21"/>
          <w:lang w:val="ru-RU"/>
        </w:rPr>
        <w:t>рона воспользовалась (кабальная сделка), и не может быть признана судом недействительной</w:t>
      </w:r>
      <w:proofErr w:type="gramEnd"/>
      <w:r w:rsidRPr="00BB31D7">
        <w:rPr>
          <w:sz w:val="21"/>
          <w:szCs w:val="21"/>
          <w:lang w:val="ru-RU"/>
        </w:rPr>
        <w:t xml:space="preserve"> по нормам статьи 179 Гражданского Кодекса Российской Федерации.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7.5. Покупатель гарантирует, что все полномочия на заключение Договора у Покупателя имеются. Закл</w:t>
      </w:r>
      <w:r w:rsidRPr="00BB31D7">
        <w:rPr>
          <w:sz w:val="21"/>
          <w:szCs w:val="21"/>
          <w:lang w:val="ru-RU"/>
        </w:rPr>
        <w:t>ю</w:t>
      </w:r>
      <w:r w:rsidRPr="00BB31D7">
        <w:rPr>
          <w:sz w:val="21"/>
          <w:szCs w:val="21"/>
          <w:lang w:val="ru-RU"/>
        </w:rPr>
        <w:t>чение Договора не является для Покупателя крупной сделкой, а равно сделкой с заинтересованностью и одобр</w:t>
      </w:r>
      <w:r w:rsidRPr="00BB31D7">
        <w:rPr>
          <w:sz w:val="21"/>
          <w:szCs w:val="21"/>
          <w:lang w:val="ru-RU"/>
        </w:rPr>
        <w:t>е</w:t>
      </w:r>
      <w:r w:rsidRPr="00BB31D7">
        <w:rPr>
          <w:sz w:val="21"/>
          <w:szCs w:val="21"/>
          <w:lang w:val="ru-RU"/>
        </w:rPr>
        <w:t>ния органов управления Покупателя для заключения Договора не требуется.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7.6. Стороны заверяют друг друга, что заключение Договора не противоречит локальным нормативным актам и решениям органов управления каждой из Сторон и не ущемляет права третьих лиц.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7.7. Настоящий Договор содержит весь объем соглашений между Сторонами в отношении предмета дог</w:t>
      </w:r>
      <w:r w:rsidRPr="00BB31D7">
        <w:rPr>
          <w:sz w:val="21"/>
          <w:szCs w:val="21"/>
          <w:lang w:val="ru-RU"/>
        </w:rPr>
        <w:t>о</w:t>
      </w:r>
      <w:r w:rsidRPr="00BB31D7">
        <w:rPr>
          <w:sz w:val="21"/>
          <w:szCs w:val="21"/>
          <w:lang w:val="ru-RU"/>
        </w:rPr>
        <w:t>вора, отменяет и делает недействительными все другие обязательства и предложения, которые могли быть пр</w:t>
      </w:r>
      <w:r w:rsidRPr="00BB31D7">
        <w:rPr>
          <w:sz w:val="21"/>
          <w:szCs w:val="21"/>
          <w:lang w:val="ru-RU"/>
        </w:rPr>
        <w:t>и</w:t>
      </w:r>
      <w:r w:rsidRPr="00BB31D7">
        <w:rPr>
          <w:sz w:val="21"/>
          <w:szCs w:val="21"/>
          <w:lang w:val="ru-RU"/>
        </w:rPr>
        <w:t>няты или сделаны Сторонами, будь то в устной или письменной форме, до подписания настоящего Договора.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7.8. Права и обязанности Сторон, ответственность за неисполнение, ненадлежащее исполнение настоящего Договора, не предусмотренные в настоящем Договоре, определяются в соответствии с действующим законод</w:t>
      </w:r>
      <w:r w:rsidRPr="00BB31D7">
        <w:rPr>
          <w:sz w:val="21"/>
          <w:szCs w:val="21"/>
          <w:lang w:val="ru-RU"/>
        </w:rPr>
        <w:t>а</w:t>
      </w:r>
      <w:r w:rsidRPr="00BB31D7">
        <w:rPr>
          <w:sz w:val="21"/>
          <w:szCs w:val="21"/>
          <w:lang w:val="ru-RU"/>
        </w:rPr>
        <w:t>тельством.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</w:p>
    <w:p w:rsidR="00BB31D7" w:rsidRPr="00AC6448" w:rsidRDefault="00BB31D7" w:rsidP="00BB31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C6448">
        <w:rPr>
          <w:rFonts w:ascii="Times New Roman" w:hAnsi="Times New Roman" w:cs="Times New Roman"/>
          <w:b/>
          <w:sz w:val="21"/>
          <w:szCs w:val="21"/>
        </w:rPr>
        <w:t>8. ЗАКЛЮЧИТЕЛЬНЫЕ ПОЛОЖЕНИЯ</w:t>
      </w:r>
    </w:p>
    <w:p w:rsidR="00BB31D7" w:rsidRPr="00BB31D7" w:rsidRDefault="00BB31D7" w:rsidP="00BB31D7">
      <w:pPr>
        <w:ind w:firstLine="567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8.1. Во всем, что прямо не предусмотрено настоящим Договором, Стороны руководствуются действу</w:t>
      </w:r>
      <w:r w:rsidRPr="00BB31D7">
        <w:rPr>
          <w:sz w:val="21"/>
          <w:szCs w:val="21"/>
          <w:lang w:val="ru-RU"/>
        </w:rPr>
        <w:t>ю</w:t>
      </w:r>
      <w:r w:rsidRPr="00BB31D7">
        <w:rPr>
          <w:sz w:val="21"/>
          <w:szCs w:val="21"/>
          <w:lang w:val="ru-RU"/>
        </w:rPr>
        <w:t>щим законодательством РФ.</w:t>
      </w:r>
    </w:p>
    <w:p w:rsidR="00BB31D7" w:rsidRPr="00BB31D7" w:rsidRDefault="00BB31D7" w:rsidP="00BB31D7">
      <w:pPr>
        <w:ind w:firstLine="567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8.2. Вся переписка между Сторонами осуществляется по адресам, указанным в настоящем Договоре. Ув</w:t>
      </w:r>
      <w:r w:rsidRPr="00BB31D7">
        <w:rPr>
          <w:sz w:val="21"/>
          <w:szCs w:val="21"/>
          <w:lang w:val="ru-RU"/>
        </w:rPr>
        <w:t>е</w:t>
      </w:r>
      <w:r w:rsidRPr="00BB31D7">
        <w:rPr>
          <w:sz w:val="21"/>
          <w:szCs w:val="21"/>
          <w:lang w:val="ru-RU"/>
        </w:rPr>
        <w:t>домление об изменении адреса должно быть направлено другой Стороне в течение десяти банковских дней.</w:t>
      </w:r>
    </w:p>
    <w:p w:rsidR="00BB31D7" w:rsidRPr="00BB31D7" w:rsidRDefault="00BB31D7" w:rsidP="00BB31D7">
      <w:pPr>
        <w:ind w:firstLine="567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8.3. Изменение условий настоящего Договора, его расторжение и прекращение возможны в порядке, предусмотренном действующим законодательством.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  <w:r w:rsidRPr="00BB31D7">
        <w:rPr>
          <w:sz w:val="21"/>
          <w:szCs w:val="21"/>
          <w:lang w:val="ru-RU"/>
        </w:rPr>
        <w:t>8.4. Настоящий Договор составлен в</w:t>
      </w:r>
      <w:proofErr w:type="gramStart"/>
      <w:r w:rsidRPr="00BB31D7">
        <w:rPr>
          <w:sz w:val="21"/>
          <w:szCs w:val="21"/>
          <w:lang w:val="ru-RU"/>
        </w:rPr>
        <w:t xml:space="preserve"> _____ (__________________) </w:t>
      </w:r>
      <w:proofErr w:type="gramEnd"/>
      <w:r w:rsidRPr="00BB31D7">
        <w:rPr>
          <w:sz w:val="21"/>
          <w:szCs w:val="21"/>
          <w:lang w:val="ru-RU"/>
        </w:rPr>
        <w:t>экземплярах, имеющих равную юрид</w:t>
      </w:r>
      <w:r w:rsidRPr="00BB31D7">
        <w:rPr>
          <w:sz w:val="21"/>
          <w:szCs w:val="21"/>
          <w:lang w:val="ru-RU"/>
        </w:rPr>
        <w:t>и</w:t>
      </w:r>
      <w:r w:rsidRPr="00BB31D7">
        <w:rPr>
          <w:sz w:val="21"/>
          <w:szCs w:val="21"/>
          <w:lang w:val="ru-RU"/>
        </w:rPr>
        <w:t>ческую силу. Договор составлен на 4 (Четырех) листах</w:t>
      </w:r>
      <w:proofErr w:type="gramStart"/>
      <w:r w:rsidRPr="00BB31D7">
        <w:rPr>
          <w:sz w:val="21"/>
          <w:szCs w:val="21"/>
          <w:lang w:val="ru-RU"/>
        </w:rPr>
        <w:t>.</w:t>
      </w:r>
      <w:proofErr w:type="gramEnd"/>
      <w:r w:rsidRPr="00BB31D7">
        <w:rPr>
          <w:sz w:val="21"/>
          <w:szCs w:val="21"/>
          <w:lang w:val="ru-RU"/>
        </w:rPr>
        <w:t xml:space="preserve"> _____ </w:t>
      </w:r>
      <w:proofErr w:type="gramStart"/>
      <w:r w:rsidRPr="00BB31D7">
        <w:rPr>
          <w:sz w:val="21"/>
          <w:szCs w:val="21"/>
          <w:lang w:val="ru-RU"/>
        </w:rPr>
        <w:t>э</w:t>
      </w:r>
      <w:proofErr w:type="gramEnd"/>
      <w:r w:rsidRPr="00BB31D7">
        <w:rPr>
          <w:sz w:val="21"/>
          <w:szCs w:val="21"/>
          <w:lang w:val="ru-RU"/>
        </w:rPr>
        <w:t>кземпляров хранится в Управлении Федеральной службы государственной регистрации, кадастра и картографии по __________, по одному у Продавца, Покуп</w:t>
      </w:r>
      <w:r w:rsidRPr="00BB31D7">
        <w:rPr>
          <w:sz w:val="21"/>
          <w:szCs w:val="21"/>
          <w:lang w:val="ru-RU"/>
        </w:rPr>
        <w:t>а</w:t>
      </w:r>
      <w:r w:rsidRPr="00BB31D7">
        <w:rPr>
          <w:sz w:val="21"/>
          <w:szCs w:val="21"/>
          <w:lang w:val="ru-RU"/>
        </w:rPr>
        <w:t>теля.</w:t>
      </w: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</w:p>
    <w:p w:rsid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</w:p>
    <w:p w:rsidR="009A45D2" w:rsidRDefault="009A45D2" w:rsidP="00BB31D7">
      <w:pPr>
        <w:ind w:firstLine="540"/>
        <w:jc w:val="both"/>
        <w:rPr>
          <w:sz w:val="21"/>
          <w:szCs w:val="21"/>
          <w:lang w:val="ru-RU"/>
        </w:rPr>
      </w:pPr>
    </w:p>
    <w:p w:rsidR="009A45D2" w:rsidRDefault="009A45D2" w:rsidP="00BB31D7">
      <w:pPr>
        <w:ind w:firstLine="540"/>
        <w:jc w:val="both"/>
        <w:rPr>
          <w:sz w:val="21"/>
          <w:szCs w:val="21"/>
          <w:lang w:val="ru-RU"/>
        </w:rPr>
      </w:pPr>
    </w:p>
    <w:p w:rsidR="009A45D2" w:rsidRDefault="009A45D2" w:rsidP="00BB31D7">
      <w:pPr>
        <w:ind w:firstLine="540"/>
        <w:jc w:val="both"/>
        <w:rPr>
          <w:sz w:val="21"/>
          <w:szCs w:val="21"/>
          <w:lang w:val="ru-RU"/>
        </w:rPr>
      </w:pPr>
    </w:p>
    <w:p w:rsidR="009A45D2" w:rsidRDefault="009A45D2" w:rsidP="00BB31D7">
      <w:pPr>
        <w:ind w:firstLine="540"/>
        <w:jc w:val="both"/>
        <w:rPr>
          <w:sz w:val="21"/>
          <w:szCs w:val="21"/>
          <w:lang w:val="ru-RU"/>
        </w:rPr>
      </w:pPr>
    </w:p>
    <w:p w:rsidR="009A45D2" w:rsidRDefault="009A45D2" w:rsidP="00BB31D7">
      <w:pPr>
        <w:ind w:firstLine="540"/>
        <w:jc w:val="both"/>
        <w:rPr>
          <w:sz w:val="21"/>
          <w:szCs w:val="21"/>
          <w:lang w:val="ru-RU"/>
        </w:rPr>
      </w:pPr>
    </w:p>
    <w:p w:rsidR="009A45D2" w:rsidRDefault="009A45D2" w:rsidP="00BB31D7">
      <w:pPr>
        <w:ind w:firstLine="540"/>
        <w:jc w:val="both"/>
        <w:rPr>
          <w:sz w:val="21"/>
          <w:szCs w:val="21"/>
          <w:lang w:val="ru-RU"/>
        </w:rPr>
      </w:pPr>
    </w:p>
    <w:p w:rsidR="009A45D2" w:rsidRDefault="009A45D2" w:rsidP="00BB31D7">
      <w:pPr>
        <w:ind w:firstLine="540"/>
        <w:jc w:val="both"/>
        <w:rPr>
          <w:sz w:val="21"/>
          <w:szCs w:val="21"/>
          <w:lang w:val="ru-RU"/>
        </w:rPr>
      </w:pPr>
    </w:p>
    <w:p w:rsidR="009A45D2" w:rsidRDefault="009A45D2" w:rsidP="00BB31D7">
      <w:pPr>
        <w:ind w:firstLine="540"/>
        <w:jc w:val="both"/>
        <w:rPr>
          <w:sz w:val="21"/>
          <w:szCs w:val="21"/>
          <w:lang w:val="ru-RU"/>
        </w:rPr>
      </w:pPr>
    </w:p>
    <w:p w:rsidR="009A45D2" w:rsidRDefault="009A45D2" w:rsidP="00BB31D7">
      <w:pPr>
        <w:ind w:firstLine="540"/>
        <w:jc w:val="both"/>
        <w:rPr>
          <w:sz w:val="21"/>
          <w:szCs w:val="21"/>
          <w:lang w:val="ru-RU"/>
        </w:rPr>
      </w:pPr>
    </w:p>
    <w:p w:rsidR="009A45D2" w:rsidRDefault="009A45D2" w:rsidP="00BB31D7">
      <w:pPr>
        <w:ind w:firstLine="540"/>
        <w:jc w:val="both"/>
        <w:rPr>
          <w:sz w:val="21"/>
          <w:szCs w:val="21"/>
          <w:lang w:val="ru-RU"/>
        </w:rPr>
      </w:pPr>
    </w:p>
    <w:p w:rsidR="009A45D2" w:rsidRDefault="009A45D2" w:rsidP="00BB31D7">
      <w:pPr>
        <w:ind w:firstLine="540"/>
        <w:jc w:val="both"/>
        <w:rPr>
          <w:sz w:val="21"/>
          <w:szCs w:val="21"/>
          <w:lang w:val="ru-RU"/>
        </w:rPr>
      </w:pPr>
    </w:p>
    <w:p w:rsidR="009A45D2" w:rsidRDefault="009A45D2" w:rsidP="00BB31D7">
      <w:pPr>
        <w:ind w:firstLine="540"/>
        <w:jc w:val="both"/>
        <w:rPr>
          <w:sz w:val="21"/>
          <w:szCs w:val="21"/>
          <w:lang w:val="ru-RU"/>
        </w:rPr>
      </w:pPr>
      <w:bookmarkStart w:id="0" w:name="_GoBack"/>
      <w:bookmarkEnd w:id="0"/>
    </w:p>
    <w:p w:rsidR="009A45D2" w:rsidRDefault="009A45D2" w:rsidP="00BB31D7">
      <w:pPr>
        <w:ind w:firstLine="540"/>
        <w:jc w:val="both"/>
        <w:rPr>
          <w:sz w:val="21"/>
          <w:szCs w:val="21"/>
          <w:lang w:val="ru-RU"/>
        </w:rPr>
      </w:pPr>
    </w:p>
    <w:p w:rsidR="009A45D2" w:rsidRDefault="009A45D2" w:rsidP="00BB31D7">
      <w:pPr>
        <w:ind w:firstLine="540"/>
        <w:jc w:val="both"/>
        <w:rPr>
          <w:sz w:val="21"/>
          <w:szCs w:val="21"/>
          <w:lang w:val="ru-RU"/>
        </w:rPr>
      </w:pPr>
    </w:p>
    <w:p w:rsidR="009A45D2" w:rsidRPr="00BB31D7" w:rsidRDefault="009A45D2" w:rsidP="00BB31D7">
      <w:pPr>
        <w:ind w:firstLine="540"/>
        <w:jc w:val="both"/>
        <w:rPr>
          <w:sz w:val="21"/>
          <w:szCs w:val="21"/>
          <w:lang w:val="ru-RU"/>
        </w:rPr>
      </w:pPr>
    </w:p>
    <w:p w:rsidR="00BB31D7" w:rsidRPr="00BB31D7" w:rsidRDefault="00BB31D7" w:rsidP="00BB31D7">
      <w:pPr>
        <w:ind w:firstLine="540"/>
        <w:jc w:val="both"/>
        <w:rPr>
          <w:sz w:val="21"/>
          <w:szCs w:val="21"/>
          <w:lang w:val="ru-RU"/>
        </w:rPr>
      </w:pPr>
    </w:p>
    <w:p w:rsidR="00BB31D7" w:rsidRDefault="00BB31D7" w:rsidP="00BB31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C6448">
        <w:rPr>
          <w:rFonts w:ascii="Times New Roman" w:hAnsi="Times New Roman" w:cs="Times New Roman"/>
          <w:b/>
          <w:sz w:val="21"/>
          <w:szCs w:val="21"/>
        </w:rPr>
        <w:t>9. АДРЕСА, РЕКВИЗИТЫ И ПОДПИСИ СТОРОН</w:t>
      </w:r>
    </w:p>
    <w:p w:rsidR="00BB31D7" w:rsidRDefault="00BB31D7" w:rsidP="00BB31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B31D7" w:rsidRPr="00AC6448" w:rsidRDefault="00BB31D7" w:rsidP="00BB31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BB31D7" w:rsidRPr="00AC6448" w:rsidTr="00251DAD">
        <w:tc>
          <w:tcPr>
            <w:tcW w:w="5529" w:type="dxa"/>
            <w:hideMark/>
          </w:tcPr>
          <w:p w:rsidR="00BB31D7" w:rsidRPr="00AC6448" w:rsidRDefault="00BB31D7" w:rsidP="00251D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u w:val="single"/>
              </w:rPr>
            </w:pPr>
            <w:r w:rsidRPr="00AC6448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u w:val="single"/>
              </w:rPr>
              <w:t>ПРОДАВЕЦ:</w:t>
            </w:r>
          </w:p>
          <w:p w:rsidR="00BB31D7" w:rsidRPr="00AC6448" w:rsidRDefault="00BB31D7" w:rsidP="00251DAD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  <w:hideMark/>
          </w:tcPr>
          <w:p w:rsidR="00BB31D7" w:rsidRPr="00AC6448" w:rsidRDefault="00BB31D7" w:rsidP="00251D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AC6448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u w:val="single"/>
              </w:rPr>
              <w:t>ПОКУПАТЕЛЬ:</w:t>
            </w:r>
          </w:p>
        </w:tc>
      </w:tr>
      <w:tr w:rsidR="00BB31D7" w:rsidRPr="00AC6448" w:rsidTr="00251DAD">
        <w:tc>
          <w:tcPr>
            <w:tcW w:w="5529" w:type="dxa"/>
          </w:tcPr>
          <w:p w:rsidR="00BB31D7" w:rsidRPr="00BB31D7" w:rsidRDefault="00BB31D7" w:rsidP="00251DAD">
            <w:pPr>
              <w:jc w:val="center"/>
              <w:rPr>
                <w:b/>
                <w:bCs/>
                <w:color w:val="000000"/>
                <w:spacing w:val="-1"/>
                <w:sz w:val="21"/>
                <w:szCs w:val="21"/>
                <w:lang w:val="ru-RU"/>
              </w:rPr>
            </w:pPr>
            <w:r w:rsidRPr="00BB31D7">
              <w:rPr>
                <w:b/>
                <w:bCs/>
                <w:color w:val="000000"/>
                <w:spacing w:val="-1"/>
                <w:sz w:val="21"/>
                <w:szCs w:val="21"/>
                <w:lang w:val="ru-RU"/>
              </w:rPr>
              <w:t>ООО «АСМАТО»</w:t>
            </w:r>
          </w:p>
          <w:p w:rsidR="00BB31D7" w:rsidRPr="00AC6448" w:rsidRDefault="00BB31D7" w:rsidP="00251DAD">
            <w:pPr>
              <w:pStyle w:val="15"/>
              <w:rPr>
                <w:rFonts w:eastAsia="Calibri"/>
                <w:sz w:val="21"/>
                <w:szCs w:val="21"/>
              </w:rPr>
            </w:pPr>
            <w:r w:rsidRPr="00AC6448">
              <w:rPr>
                <w:rFonts w:eastAsia="Calibri"/>
                <w:b/>
                <w:bCs/>
                <w:sz w:val="21"/>
                <w:szCs w:val="21"/>
              </w:rPr>
              <w:t>ОГРН</w:t>
            </w:r>
            <w:r w:rsidRPr="00AC6448">
              <w:rPr>
                <w:rFonts w:eastAsia="Calibri"/>
                <w:sz w:val="21"/>
                <w:szCs w:val="21"/>
              </w:rPr>
              <w:t xml:space="preserve"> 1037739067211</w:t>
            </w:r>
          </w:p>
          <w:p w:rsidR="00BB31D7" w:rsidRPr="00AC6448" w:rsidRDefault="00BB31D7" w:rsidP="00251DAD">
            <w:pPr>
              <w:pStyle w:val="15"/>
              <w:rPr>
                <w:rFonts w:eastAsia="Calibri"/>
                <w:sz w:val="21"/>
                <w:szCs w:val="21"/>
              </w:rPr>
            </w:pPr>
            <w:r w:rsidRPr="00AC6448">
              <w:rPr>
                <w:rFonts w:eastAsia="Calibri"/>
                <w:b/>
                <w:bCs/>
                <w:sz w:val="21"/>
                <w:szCs w:val="21"/>
              </w:rPr>
              <w:t>ИНН</w:t>
            </w:r>
            <w:r w:rsidRPr="00AC6448">
              <w:rPr>
                <w:rFonts w:eastAsia="Calibri"/>
                <w:sz w:val="21"/>
                <w:szCs w:val="21"/>
              </w:rPr>
              <w:t xml:space="preserve"> 7705322680</w:t>
            </w:r>
          </w:p>
          <w:p w:rsidR="00BB31D7" w:rsidRPr="00AC6448" w:rsidRDefault="00BB31D7" w:rsidP="00251D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C64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КПП</w:t>
            </w:r>
            <w:r w:rsidRPr="00AC6448">
              <w:rPr>
                <w:rFonts w:ascii="Times New Roman" w:hAnsi="Times New Roman" w:cs="Times New Roman"/>
                <w:sz w:val="21"/>
                <w:szCs w:val="21"/>
              </w:rPr>
              <w:t xml:space="preserve"> 77050100</w:t>
            </w:r>
          </w:p>
          <w:p w:rsidR="00BB31D7" w:rsidRPr="00AC6448" w:rsidRDefault="00BB31D7" w:rsidP="00251D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AC6448">
              <w:rPr>
                <w:rFonts w:ascii="Times New Roman" w:hAnsi="Times New Roman" w:cs="Times New Roman"/>
                <w:b/>
                <w:sz w:val="21"/>
                <w:szCs w:val="21"/>
              </w:rPr>
              <w:t>Юридический адрес</w:t>
            </w:r>
            <w:r w:rsidRPr="00AC64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: </w:t>
            </w:r>
            <w:r w:rsidRPr="00AC6448">
              <w:rPr>
                <w:rFonts w:ascii="Times New Roman" w:hAnsi="Times New Roman" w:cs="Times New Roman"/>
                <w:iCs/>
                <w:sz w:val="21"/>
                <w:szCs w:val="21"/>
              </w:rPr>
              <w:t>115184, г. Москва, ул. Б. Татарская, д. 35, стр. 7-9</w:t>
            </w:r>
          </w:p>
          <w:p w:rsidR="00BB31D7" w:rsidRPr="00AC6448" w:rsidRDefault="00BB31D7" w:rsidP="00251D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AC6448">
              <w:rPr>
                <w:rFonts w:ascii="Times New Roman" w:hAnsi="Times New Roman" w:cs="Times New Roman"/>
                <w:bCs/>
                <w:sz w:val="21"/>
                <w:szCs w:val="21"/>
              </w:rPr>
              <w:t>р</w:t>
            </w:r>
            <w:proofErr w:type="gramEnd"/>
            <w:r w:rsidRPr="00AC64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/с </w:t>
            </w:r>
            <w:r w:rsidRPr="00AC6448">
              <w:rPr>
                <w:rFonts w:ascii="Times New Roman" w:hAnsi="Times New Roman" w:cs="Times New Roman"/>
                <w:sz w:val="21"/>
                <w:szCs w:val="21"/>
              </w:rPr>
              <w:t>40702810238090001079</w:t>
            </w:r>
          </w:p>
          <w:p w:rsidR="00BB31D7" w:rsidRPr="00AC6448" w:rsidRDefault="00BB31D7" w:rsidP="00251DAD">
            <w:pPr>
              <w:pStyle w:val="15"/>
              <w:rPr>
                <w:sz w:val="21"/>
                <w:szCs w:val="21"/>
              </w:rPr>
            </w:pPr>
            <w:r w:rsidRPr="00AC6448">
              <w:rPr>
                <w:sz w:val="21"/>
                <w:szCs w:val="21"/>
              </w:rPr>
              <w:t>в ПАО Сбербанк г. Москва</w:t>
            </w:r>
          </w:p>
          <w:p w:rsidR="00BB31D7" w:rsidRPr="00AC6448" w:rsidRDefault="00BB31D7" w:rsidP="00251DAD">
            <w:pPr>
              <w:pStyle w:val="15"/>
              <w:rPr>
                <w:sz w:val="21"/>
                <w:szCs w:val="21"/>
              </w:rPr>
            </w:pPr>
            <w:r w:rsidRPr="00AC6448">
              <w:rPr>
                <w:sz w:val="21"/>
                <w:szCs w:val="21"/>
              </w:rPr>
              <w:t>БИК 044525225</w:t>
            </w:r>
          </w:p>
          <w:p w:rsidR="00BB31D7" w:rsidRPr="00AC6448" w:rsidRDefault="00BB31D7" w:rsidP="00251D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C6448">
              <w:rPr>
                <w:rFonts w:ascii="Times New Roman" w:hAnsi="Times New Roman" w:cs="Times New Roman"/>
                <w:sz w:val="21"/>
                <w:szCs w:val="21"/>
              </w:rPr>
              <w:t>к/с 30101810400000000225</w:t>
            </w:r>
          </w:p>
        </w:tc>
        <w:tc>
          <w:tcPr>
            <w:tcW w:w="4819" w:type="dxa"/>
          </w:tcPr>
          <w:p w:rsidR="00BB31D7" w:rsidRPr="00AC6448" w:rsidRDefault="00BB31D7" w:rsidP="00251DAD">
            <w:pPr>
              <w:widowControl w:val="0"/>
              <w:rPr>
                <w:sz w:val="21"/>
                <w:szCs w:val="21"/>
              </w:rPr>
            </w:pPr>
          </w:p>
        </w:tc>
      </w:tr>
      <w:tr w:rsidR="00BB31D7" w:rsidRPr="00AC6448" w:rsidTr="00251DAD">
        <w:trPr>
          <w:trHeight w:val="1040"/>
        </w:trPr>
        <w:tc>
          <w:tcPr>
            <w:tcW w:w="5529" w:type="dxa"/>
          </w:tcPr>
          <w:p w:rsidR="00BB31D7" w:rsidRPr="00BB31D7" w:rsidRDefault="00BB31D7" w:rsidP="00251DAD">
            <w:pPr>
              <w:jc w:val="both"/>
              <w:rPr>
                <w:sz w:val="21"/>
                <w:szCs w:val="21"/>
                <w:lang w:val="ru-RU"/>
              </w:rPr>
            </w:pPr>
          </w:p>
          <w:p w:rsidR="00BB31D7" w:rsidRPr="00BB31D7" w:rsidRDefault="00BB31D7" w:rsidP="00251DAD">
            <w:pPr>
              <w:jc w:val="both"/>
              <w:rPr>
                <w:sz w:val="21"/>
                <w:szCs w:val="21"/>
                <w:lang w:val="ru-RU"/>
              </w:rPr>
            </w:pPr>
            <w:r w:rsidRPr="00BB31D7">
              <w:rPr>
                <w:sz w:val="21"/>
                <w:szCs w:val="21"/>
                <w:lang w:val="ru-RU"/>
              </w:rPr>
              <w:t>Конкурсный управляющий</w:t>
            </w:r>
          </w:p>
          <w:p w:rsidR="00BB31D7" w:rsidRPr="00AC6448" w:rsidRDefault="00BB31D7" w:rsidP="00251DAD">
            <w:pPr>
              <w:pStyle w:val="24"/>
              <w:jc w:val="both"/>
              <w:rPr>
                <w:sz w:val="21"/>
                <w:szCs w:val="21"/>
              </w:rPr>
            </w:pPr>
            <w:r w:rsidRPr="00AC6448">
              <w:rPr>
                <w:sz w:val="21"/>
                <w:szCs w:val="21"/>
              </w:rPr>
              <w:t>ООО «АСМАТО»</w:t>
            </w:r>
          </w:p>
          <w:p w:rsidR="00BB31D7" w:rsidRPr="00AC6448" w:rsidRDefault="00BB31D7" w:rsidP="00251DAD">
            <w:pPr>
              <w:pStyle w:val="ConsPlusNonforma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C6448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shd w:val="clear" w:color="auto" w:fill="FFFFFF"/>
                <w:lang w:eastAsia="hi-IN" w:bidi="hi-IN"/>
              </w:rPr>
              <w:t>____________________ П. С. Иванов</w:t>
            </w:r>
          </w:p>
          <w:p w:rsidR="00BB31D7" w:rsidRPr="00AC6448" w:rsidRDefault="00BB31D7" w:rsidP="00251DAD">
            <w:pPr>
              <w:pStyle w:val="ConsPlusNonformat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4819" w:type="dxa"/>
          </w:tcPr>
          <w:p w:rsidR="00BB31D7" w:rsidRPr="00AC6448" w:rsidRDefault="00BB31D7" w:rsidP="00251DAD">
            <w:pPr>
              <w:pStyle w:val="ConsPlusNonformat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:rsidR="00BB31D7" w:rsidRDefault="00BB31D7" w:rsidP="00251DAD">
            <w:pPr>
              <w:pStyle w:val="ConsPlusNonformat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:rsidR="00BB31D7" w:rsidRDefault="00BB31D7" w:rsidP="00251DAD">
            <w:pPr>
              <w:pStyle w:val="ConsPlusNonformat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:rsidR="00BB31D7" w:rsidRPr="00AC6448" w:rsidRDefault="00BB31D7" w:rsidP="00251DAD">
            <w:pPr>
              <w:pStyle w:val="ConsPlusNonforma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C6448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     </w:t>
            </w:r>
          </w:p>
          <w:p w:rsidR="00BB31D7" w:rsidRPr="00AC6448" w:rsidRDefault="00BB31D7" w:rsidP="00251DAD">
            <w:pPr>
              <w:pStyle w:val="ConsPlusNonformat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AC6448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AC6448">
              <w:rPr>
                <w:rFonts w:ascii="Times New Roman" w:hAnsi="Times New Roman" w:cs="Times New Roman"/>
                <w:sz w:val="21"/>
                <w:szCs w:val="21"/>
              </w:rPr>
              <w:t xml:space="preserve">_____________________  </w:t>
            </w:r>
          </w:p>
        </w:tc>
      </w:tr>
    </w:tbl>
    <w:p w:rsidR="00BB31D7" w:rsidRPr="00BB31D7" w:rsidRDefault="00BB31D7" w:rsidP="00BB31D7">
      <w:pPr>
        <w:rPr>
          <w:b/>
          <w:sz w:val="21"/>
          <w:szCs w:val="21"/>
        </w:rPr>
      </w:pPr>
      <w:r w:rsidRPr="00BB31D7">
        <w:rPr>
          <w:b/>
          <w:sz w:val="21"/>
          <w:szCs w:val="21"/>
        </w:rPr>
        <w:t>ВНИМАНИЕ:</w:t>
      </w:r>
    </w:p>
    <w:p w:rsidR="00BB31D7" w:rsidRPr="00BB31D7" w:rsidRDefault="00BB31D7" w:rsidP="00BB31D7">
      <w:pPr>
        <w:rPr>
          <w:b/>
          <w:sz w:val="21"/>
          <w:szCs w:val="21"/>
          <w:lang w:val="ru-RU"/>
        </w:rPr>
      </w:pPr>
      <w:r w:rsidRPr="00BB31D7">
        <w:rPr>
          <w:b/>
          <w:sz w:val="21"/>
          <w:szCs w:val="21"/>
          <w:lang w:val="ru-RU"/>
        </w:rPr>
        <w:t>Данный проект является предварительной редакцией документа.</w:t>
      </w:r>
    </w:p>
    <w:p w:rsidR="00BB31D7" w:rsidRPr="00BB31D7" w:rsidRDefault="00BB31D7" w:rsidP="00BB31D7">
      <w:pPr>
        <w:rPr>
          <w:b/>
          <w:sz w:val="21"/>
          <w:szCs w:val="21"/>
          <w:lang w:val="ru-RU"/>
        </w:rPr>
      </w:pPr>
      <w:r w:rsidRPr="00BB31D7">
        <w:rPr>
          <w:b/>
          <w:sz w:val="21"/>
          <w:szCs w:val="21"/>
          <w:lang w:val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:rsidR="00BB31D7" w:rsidRPr="00BB31D7" w:rsidRDefault="00BB31D7" w:rsidP="00BB31D7">
      <w:pPr>
        <w:widowControl w:val="0"/>
        <w:jc w:val="both"/>
        <w:rPr>
          <w:sz w:val="21"/>
          <w:szCs w:val="21"/>
          <w:lang w:val="ru-RU"/>
        </w:rPr>
      </w:pPr>
    </w:p>
    <w:p w:rsidR="003810BC" w:rsidRPr="000D7E42" w:rsidRDefault="003810BC" w:rsidP="00BA0792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sectPr w:rsidR="003810BC" w:rsidRPr="000D7E42" w:rsidSect="00FE6CEB">
      <w:type w:val="continuous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61" w:rsidRDefault="007D7B61" w:rsidP="007836CC">
      <w:r>
        <w:separator/>
      </w:r>
    </w:p>
  </w:endnote>
  <w:endnote w:type="continuationSeparator" w:id="0">
    <w:p w:rsidR="007D7B61" w:rsidRDefault="007D7B61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61" w:rsidRDefault="007D7B61" w:rsidP="007836CC">
      <w:r>
        <w:separator/>
      </w:r>
    </w:p>
  </w:footnote>
  <w:footnote w:type="continuationSeparator" w:id="0">
    <w:p w:rsidR="007D7B61" w:rsidRDefault="007D7B61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9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embedSystemFonts/>
  <w:proofState w:spelling="clean" w:grammar="clean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3D"/>
    <w:rsid w:val="000009D3"/>
    <w:rsid w:val="00001FD0"/>
    <w:rsid w:val="00004D99"/>
    <w:rsid w:val="0000564D"/>
    <w:rsid w:val="0000576F"/>
    <w:rsid w:val="00010E11"/>
    <w:rsid w:val="00011714"/>
    <w:rsid w:val="00020964"/>
    <w:rsid w:val="00020F34"/>
    <w:rsid w:val="0002167D"/>
    <w:rsid w:val="00022173"/>
    <w:rsid w:val="000246FD"/>
    <w:rsid w:val="00024EBC"/>
    <w:rsid w:val="00027587"/>
    <w:rsid w:val="00032EFF"/>
    <w:rsid w:val="00033D2F"/>
    <w:rsid w:val="00033F31"/>
    <w:rsid w:val="00034F0C"/>
    <w:rsid w:val="0003542A"/>
    <w:rsid w:val="0003608B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500ED"/>
    <w:rsid w:val="00050CA2"/>
    <w:rsid w:val="000518D3"/>
    <w:rsid w:val="000534B6"/>
    <w:rsid w:val="000543F8"/>
    <w:rsid w:val="00054C27"/>
    <w:rsid w:val="000559C4"/>
    <w:rsid w:val="000576A8"/>
    <w:rsid w:val="000623F5"/>
    <w:rsid w:val="00062D1A"/>
    <w:rsid w:val="00063FDC"/>
    <w:rsid w:val="00071D62"/>
    <w:rsid w:val="00072091"/>
    <w:rsid w:val="000755A0"/>
    <w:rsid w:val="0007667D"/>
    <w:rsid w:val="00082B7B"/>
    <w:rsid w:val="000836B1"/>
    <w:rsid w:val="00083AB9"/>
    <w:rsid w:val="00083E95"/>
    <w:rsid w:val="000851D0"/>
    <w:rsid w:val="00090D63"/>
    <w:rsid w:val="000912B3"/>
    <w:rsid w:val="000918A9"/>
    <w:rsid w:val="00092B31"/>
    <w:rsid w:val="00093E48"/>
    <w:rsid w:val="000951DA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4DB8"/>
    <w:rsid w:val="000B7134"/>
    <w:rsid w:val="000C13E4"/>
    <w:rsid w:val="000C2C16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6B89"/>
    <w:rsid w:val="000D7E42"/>
    <w:rsid w:val="000E0B63"/>
    <w:rsid w:val="000E1397"/>
    <w:rsid w:val="000E1402"/>
    <w:rsid w:val="000E1DEA"/>
    <w:rsid w:val="000E1FE2"/>
    <w:rsid w:val="000E55CE"/>
    <w:rsid w:val="000E5AC3"/>
    <w:rsid w:val="000E5BF4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5109"/>
    <w:rsid w:val="000F5276"/>
    <w:rsid w:val="00101ED5"/>
    <w:rsid w:val="00107F51"/>
    <w:rsid w:val="001120C3"/>
    <w:rsid w:val="00112510"/>
    <w:rsid w:val="00112B10"/>
    <w:rsid w:val="00114CA5"/>
    <w:rsid w:val="001154A1"/>
    <w:rsid w:val="0011562C"/>
    <w:rsid w:val="00116ACA"/>
    <w:rsid w:val="00120591"/>
    <w:rsid w:val="001226AD"/>
    <w:rsid w:val="00123564"/>
    <w:rsid w:val="00126E27"/>
    <w:rsid w:val="001300DD"/>
    <w:rsid w:val="001301B7"/>
    <w:rsid w:val="001303CE"/>
    <w:rsid w:val="00130A84"/>
    <w:rsid w:val="00130E96"/>
    <w:rsid w:val="00133439"/>
    <w:rsid w:val="00133A31"/>
    <w:rsid w:val="00133A6A"/>
    <w:rsid w:val="0013582A"/>
    <w:rsid w:val="00135834"/>
    <w:rsid w:val="00135B52"/>
    <w:rsid w:val="00135DCC"/>
    <w:rsid w:val="00141F4A"/>
    <w:rsid w:val="001433FF"/>
    <w:rsid w:val="00143681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4B9D"/>
    <w:rsid w:val="0016507C"/>
    <w:rsid w:val="00167A88"/>
    <w:rsid w:val="001710C3"/>
    <w:rsid w:val="00171785"/>
    <w:rsid w:val="00172DAA"/>
    <w:rsid w:val="0017392A"/>
    <w:rsid w:val="00173EA6"/>
    <w:rsid w:val="00177A5E"/>
    <w:rsid w:val="001821E1"/>
    <w:rsid w:val="0018487B"/>
    <w:rsid w:val="00185948"/>
    <w:rsid w:val="00185A41"/>
    <w:rsid w:val="0018740D"/>
    <w:rsid w:val="0018795E"/>
    <w:rsid w:val="001925AE"/>
    <w:rsid w:val="0019260C"/>
    <w:rsid w:val="00192792"/>
    <w:rsid w:val="00192DF8"/>
    <w:rsid w:val="00193E46"/>
    <w:rsid w:val="00194DF0"/>
    <w:rsid w:val="00196AC8"/>
    <w:rsid w:val="0019737E"/>
    <w:rsid w:val="0019775A"/>
    <w:rsid w:val="001A0D66"/>
    <w:rsid w:val="001A2707"/>
    <w:rsid w:val="001A2965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4470"/>
    <w:rsid w:val="001C4AFF"/>
    <w:rsid w:val="001C4F16"/>
    <w:rsid w:val="001C6F12"/>
    <w:rsid w:val="001C7122"/>
    <w:rsid w:val="001C74E5"/>
    <w:rsid w:val="001D0CA9"/>
    <w:rsid w:val="001D1141"/>
    <w:rsid w:val="001D149B"/>
    <w:rsid w:val="001D576C"/>
    <w:rsid w:val="001D6638"/>
    <w:rsid w:val="001D718A"/>
    <w:rsid w:val="001E0E69"/>
    <w:rsid w:val="001E2DED"/>
    <w:rsid w:val="001E6951"/>
    <w:rsid w:val="001F245C"/>
    <w:rsid w:val="001F2906"/>
    <w:rsid w:val="001F4F67"/>
    <w:rsid w:val="001F5B27"/>
    <w:rsid w:val="001F62A8"/>
    <w:rsid w:val="001F6693"/>
    <w:rsid w:val="001F6C3A"/>
    <w:rsid w:val="001F72A8"/>
    <w:rsid w:val="0020161F"/>
    <w:rsid w:val="0020170B"/>
    <w:rsid w:val="00202CFC"/>
    <w:rsid w:val="0020607A"/>
    <w:rsid w:val="00207FA3"/>
    <w:rsid w:val="00210A5B"/>
    <w:rsid w:val="00210E9E"/>
    <w:rsid w:val="00213397"/>
    <w:rsid w:val="00214ECC"/>
    <w:rsid w:val="00215256"/>
    <w:rsid w:val="00216A4B"/>
    <w:rsid w:val="00216C6A"/>
    <w:rsid w:val="00217C61"/>
    <w:rsid w:val="00217F5D"/>
    <w:rsid w:val="00221CA2"/>
    <w:rsid w:val="00221F48"/>
    <w:rsid w:val="0022390F"/>
    <w:rsid w:val="00223E9A"/>
    <w:rsid w:val="00223EB4"/>
    <w:rsid w:val="00227CE6"/>
    <w:rsid w:val="002302D8"/>
    <w:rsid w:val="00230527"/>
    <w:rsid w:val="00233370"/>
    <w:rsid w:val="002362FC"/>
    <w:rsid w:val="002373BB"/>
    <w:rsid w:val="002421CE"/>
    <w:rsid w:val="0024264F"/>
    <w:rsid w:val="00242E68"/>
    <w:rsid w:val="00243C24"/>
    <w:rsid w:val="0024440A"/>
    <w:rsid w:val="00246C5B"/>
    <w:rsid w:val="00253463"/>
    <w:rsid w:val="00253597"/>
    <w:rsid w:val="00254097"/>
    <w:rsid w:val="00255AD9"/>
    <w:rsid w:val="00256982"/>
    <w:rsid w:val="00256B56"/>
    <w:rsid w:val="00260253"/>
    <w:rsid w:val="00261C92"/>
    <w:rsid w:val="00265749"/>
    <w:rsid w:val="00266AA8"/>
    <w:rsid w:val="00267016"/>
    <w:rsid w:val="00267D9D"/>
    <w:rsid w:val="0027053F"/>
    <w:rsid w:val="002744F0"/>
    <w:rsid w:val="00277A23"/>
    <w:rsid w:val="00280E09"/>
    <w:rsid w:val="00281619"/>
    <w:rsid w:val="002819BB"/>
    <w:rsid w:val="00292E6A"/>
    <w:rsid w:val="00293529"/>
    <w:rsid w:val="0029699C"/>
    <w:rsid w:val="0029796A"/>
    <w:rsid w:val="002A0126"/>
    <w:rsid w:val="002A037E"/>
    <w:rsid w:val="002A0ADD"/>
    <w:rsid w:val="002A2C10"/>
    <w:rsid w:val="002A4290"/>
    <w:rsid w:val="002A4FFC"/>
    <w:rsid w:val="002B3F52"/>
    <w:rsid w:val="002B6A85"/>
    <w:rsid w:val="002B74F0"/>
    <w:rsid w:val="002C041A"/>
    <w:rsid w:val="002C042A"/>
    <w:rsid w:val="002C0E58"/>
    <w:rsid w:val="002C1823"/>
    <w:rsid w:val="002C1A4C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2301"/>
    <w:rsid w:val="002D3B93"/>
    <w:rsid w:val="002D46F8"/>
    <w:rsid w:val="002D57C1"/>
    <w:rsid w:val="002D6C79"/>
    <w:rsid w:val="002D7221"/>
    <w:rsid w:val="002E118B"/>
    <w:rsid w:val="002E187B"/>
    <w:rsid w:val="002E1A3E"/>
    <w:rsid w:val="002E385E"/>
    <w:rsid w:val="002E501D"/>
    <w:rsid w:val="002E5349"/>
    <w:rsid w:val="002E6E46"/>
    <w:rsid w:val="002F17CD"/>
    <w:rsid w:val="002F1D61"/>
    <w:rsid w:val="002F3D46"/>
    <w:rsid w:val="002F5966"/>
    <w:rsid w:val="002F6ABD"/>
    <w:rsid w:val="002F7D28"/>
    <w:rsid w:val="0030083D"/>
    <w:rsid w:val="00300CEE"/>
    <w:rsid w:val="00301E4F"/>
    <w:rsid w:val="003038B7"/>
    <w:rsid w:val="003039AB"/>
    <w:rsid w:val="00305683"/>
    <w:rsid w:val="00305A42"/>
    <w:rsid w:val="00311815"/>
    <w:rsid w:val="00311C46"/>
    <w:rsid w:val="003128B7"/>
    <w:rsid w:val="00314875"/>
    <w:rsid w:val="00320540"/>
    <w:rsid w:val="00321A3D"/>
    <w:rsid w:val="00321C1A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349B"/>
    <w:rsid w:val="00333977"/>
    <w:rsid w:val="00335628"/>
    <w:rsid w:val="00336B18"/>
    <w:rsid w:val="003379B6"/>
    <w:rsid w:val="00337F09"/>
    <w:rsid w:val="003438F5"/>
    <w:rsid w:val="00344613"/>
    <w:rsid w:val="0034647B"/>
    <w:rsid w:val="00347EE9"/>
    <w:rsid w:val="00347F26"/>
    <w:rsid w:val="0035089E"/>
    <w:rsid w:val="003521C3"/>
    <w:rsid w:val="00352CC8"/>
    <w:rsid w:val="00353840"/>
    <w:rsid w:val="00354B32"/>
    <w:rsid w:val="0035571B"/>
    <w:rsid w:val="00360842"/>
    <w:rsid w:val="00361064"/>
    <w:rsid w:val="00362A08"/>
    <w:rsid w:val="00362C66"/>
    <w:rsid w:val="003642A5"/>
    <w:rsid w:val="003648E2"/>
    <w:rsid w:val="00364A2C"/>
    <w:rsid w:val="00365135"/>
    <w:rsid w:val="00365E53"/>
    <w:rsid w:val="00371274"/>
    <w:rsid w:val="003716F6"/>
    <w:rsid w:val="00373AC7"/>
    <w:rsid w:val="00373FA7"/>
    <w:rsid w:val="003741D6"/>
    <w:rsid w:val="00374834"/>
    <w:rsid w:val="003751F0"/>
    <w:rsid w:val="003803E1"/>
    <w:rsid w:val="00380876"/>
    <w:rsid w:val="00380E68"/>
    <w:rsid w:val="003810BC"/>
    <w:rsid w:val="00382FAE"/>
    <w:rsid w:val="0038384D"/>
    <w:rsid w:val="00383BC0"/>
    <w:rsid w:val="0038707D"/>
    <w:rsid w:val="00387722"/>
    <w:rsid w:val="00387F6A"/>
    <w:rsid w:val="003904D6"/>
    <w:rsid w:val="00392440"/>
    <w:rsid w:val="003930A9"/>
    <w:rsid w:val="00395E9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B92"/>
    <w:rsid w:val="003B1F99"/>
    <w:rsid w:val="003B2B56"/>
    <w:rsid w:val="003B6DAF"/>
    <w:rsid w:val="003C0A7D"/>
    <w:rsid w:val="003C205E"/>
    <w:rsid w:val="003C5036"/>
    <w:rsid w:val="003C57F6"/>
    <w:rsid w:val="003C6309"/>
    <w:rsid w:val="003C6BBA"/>
    <w:rsid w:val="003D41A7"/>
    <w:rsid w:val="003D72E4"/>
    <w:rsid w:val="003E0430"/>
    <w:rsid w:val="003E0A61"/>
    <w:rsid w:val="003E1E8B"/>
    <w:rsid w:val="003E31BF"/>
    <w:rsid w:val="003E58E7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3F7369"/>
    <w:rsid w:val="00401A30"/>
    <w:rsid w:val="00402CC0"/>
    <w:rsid w:val="0040309D"/>
    <w:rsid w:val="004048C1"/>
    <w:rsid w:val="00404B14"/>
    <w:rsid w:val="00405DC8"/>
    <w:rsid w:val="00406AE4"/>
    <w:rsid w:val="00407C82"/>
    <w:rsid w:val="00407E57"/>
    <w:rsid w:val="00410A55"/>
    <w:rsid w:val="004116B5"/>
    <w:rsid w:val="00413B03"/>
    <w:rsid w:val="00414405"/>
    <w:rsid w:val="00415BAE"/>
    <w:rsid w:val="00416721"/>
    <w:rsid w:val="00417C07"/>
    <w:rsid w:val="00420055"/>
    <w:rsid w:val="004231B4"/>
    <w:rsid w:val="0042338D"/>
    <w:rsid w:val="00423A50"/>
    <w:rsid w:val="00423B68"/>
    <w:rsid w:val="004251AE"/>
    <w:rsid w:val="00425B75"/>
    <w:rsid w:val="00427477"/>
    <w:rsid w:val="00430853"/>
    <w:rsid w:val="00430C37"/>
    <w:rsid w:val="00431B85"/>
    <w:rsid w:val="00432389"/>
    <w:rsid w:val="00433094"/>
    <w:rsid w:val="00433DA7"/>
    <w:rsid w:val="004353AF"/>
    <w:rsid w:val="00435B43"/>
    <w:rsid w:val="00440A19"/>
    <w:rsid w:val="00442BB6"/>
    <w:rsid w:val="00443A84"/>
    <w:rsid w:val="0044531F"/>
    <w:rsid w:val="004458C5"/>
    <w:rsid w:val="004515B7"/>
    <w:rsid w:val="00452DED"/>
    <w:rsid w:val="00453A8A"/>
    <w:rsid w:val="00453C87"/>
    <w:rsid w:val="00453D12"/>
    <w:rsid w:val="00454ECD"/>
    <w:rsid w:val="00457919"/>
    <w:rsid w:val="0046073A"/>
    <w:rsid w:val="00460799"/>
    <w:rsid w:val="00461397"/>
    <w:rsid w:val="00461D1B"/>
    <w:rsid w:val="00470157"/>
    <w:rsid w:val="0047088C"/>
    <w:rsid w:val="00472B4C"/>
    <w:rsid w:val="0047417F"/>
    <w:rsid w:val="00475473"/>
    <w:rsid w:val="004762FD"/>
    <w:rsid w:val="0047630C"/>
    <w:rsid w:val="004806CA"/>
    <w:rsid w:val="00480AC5"/>
    <w:rsid w:val="00481987"/>
    <w:rsid w:val="00482D5B"/>
    <w:rsid w:val="00483DAB"/>
    <w:rsid w:val="00484A3C"/>
    <w:rsid w:val="00485CFD"/>
    <w:rsid w:val="0048688A"/>
    <w:rsid w:val="004879F6"/>
    <w:rsid w:val="00493D9A"/>
    <w:rsid w:val="00495F18"/>
    <w:rsid w:val="004967C9"/>
    <w:rsid w:val="004979DA"/>
    <w:rsid w:val="004A149A"/>
    <w:rsid w:val="004A1E21"/>
    <w:rsid w:val="004A267E"/>
    <w:rsid w:val="004A285F"/>
    <w:rsid w:val="004A467C"/>
    <w:rsid w:val="004A4694"/>
    <w:rsid w:val="004A5331"/>
    <w:rsid w:val="004A58F1"/>
    <w:rsid w:val="004A5FA3"/>
    <w:rsid w:val="004B1670"/>
    <w:rsid w:val="004B2E28"/>
    <w:rsid w:val="004B3014"/>
    <w:rsid w:val="004B3CF7"/>
    <w:rsid w:val="004B3CF9"/>
    <w:rsid w:val="004B604E"/>
    <w:rsid w:val="004B64E1"/>
    <w:rsid w:val="004B6D52"/>
    <w:rsid w:val="004B7073"/>
    <w:rsid w:val="004B7B3B"/>
    <w:rsid w:val="004C0709"/>
    <w:rsid w:val="004C0A2A"/>
    <w:rsid w:val="004C112A"/>
    <w:rsid w:val="004C4204"/>
    <w:rsid w:val="004C4F26"/>
    <w:rsid w:val="004C621D"/>
    <w:rsid w:val="004C77C2"/>
    <w:rsid w:val="004D0003"/>
    <w:rsid w:val="004D04CF"/>
    <w:rsid w:val="004D2AEC"/>
    <w:rsid w:val="004D2D6C"/>
    <w:rsid w:val="004D314D"/>
    <w:rsid w:val="004D35D8"/>
    <w:rsid w:val="004D3DC3"/>
    <w:rsid w:val="004D3EFF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76AE"/>
    <w:rsid w:val="004F0533"/>
    <w:rsid w:val="004F14F4"/>
    <w:rsid w:val="004F1626"/>
    <w:rsid w:val="004F283B"/>
    <w:rsid w:val="004F29AA"/>
    <w:rsid w:val="004F3C2D"/>
    <w:rsid w:val="004F4E45"/>
    <w:rsid w:val="00501011"/>
    <w:rsid w:val="005015EC"/>
    <w:rsid w:val="00501DE6"/>
    <w:rsid w:val="00502749"/>
    <w:rsid w:val="00503287"/>
    <w:rsid w:val="00503D0A"/>
    <w:rsid w:val="005040B1"/>
    <w:rsid w:val="00504CDB"/>
    <w:rsid w:val="0050684B"/>
    <w:rsid w:val="0050744E"/>
    <w:rsid w:val="00507772"/>
    <w:rsid w:val="00514082"/>
    <w:rsid w:val="005141A5"/>
    <w:rsid w:val="0051644F"/>
    <w:rsid w:val="005167E1"/>
    <w:rsid w:val="0051697C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205E"/>
    <w:rsid w:val="00532210"/>
    <w:rsid w:val="00533FDA"/>
    <w:rsid w:val="0053458B"/>
    <w:rsid w:val="00537123"/>
    <w:rsid w:val="005375F6"/>
    <w:rsid w:val="00537D5C"/>
    <w:rsid w:val="00540CFE"/>
    <w:rsid w:val="00540F1D"/>
    <w:rsid w:val="00541389"/>
    <w:rsid w:val="0054190B"/>
    <w:rsid w:val="00544E28"/>
    <w:rsid w:val="005475A3"/>
    <w:rsid w:val="00547E8C"/>
    <w:rsid w:val="00552D20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5561"/>
    <w:rsid w:val="00581956"/>
    <w:rsid w:val="005858D6"/>
    <w:rsid w:val="00585940"/>
    <w:rsid w:val="00586327"/>
    <w:rsid w:val="00586E1F"/>
    <w:rsid w:val="00587F38"/>
    <w:rsid w:val="00587F9D"/>
    <w:rsid w:val="005903F8"/>
    <w:rsid w:val="00591968"/>
    <w:rsid w:val="00591C0A"/>
    <w:rsid w:val="00591CBE"/>
    <w:rsid w:val="005938B9"/>
    <w:rsid w:val="00593EE7"/>
    <w:rsid w:val="0059482C"/>
    <w:rsid w:val="00595637"/>
    <w:rsid w:val="00596809"/>
    <w:rsid w:val="0059702E"/>
    <w:rsid w:val="00597EC2"/>
    <w:rsid w:val="005A042D"/>
    <w:rsid w:val="005A15A8"/>
    <w:rsid w:val="005A1B71"/>
    <w:rsid w:val="005A24B9"/>
    <w:rsid w:val="005A2506"/>
    <w:rsid w:val="005A3E30"/>
    <w:rsid w:val="005A433D"/>
    <w:rsid w:val="005A4C36"/>
    <w:rsid w:val="005A4CA7"/>
    <w:rsid w:val="005A7684"/>
    <w:rsid w:val="005A7E9E"/>
    <w:rsid w:val="005B064E"/>
    <w:rsid w:val="005B2859"/>
    <w:rsid w:val="005B29C1"/>
    <w:rsid w:val="005B3EEE"/>
    <w:rsid w:val="005B55AC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8C4"/>
    <w:rsid w:val="005D0D6F"/>
    <w:rsid w:val="005D21B5"/>
    <w:rsid w:val="005D4005"/>
    <w:rsid w:val="005D611E"/>
    <w:rsid w:val="005E0165"/>
    <w:rsid w:val="005E0178"/>
    <w:rsid w:val="005E1D83"/>
    <w:rsid w:val="005E23EC"/>
    <w:rsid w:val="005E4AC5"/>
    <w:rsid w:val="005E4FFD"/>
    <w:rsid w:val="005E5668"/>
    <w:rsid w:val="005E6C8D"/>
    <w:rsid w:val="005F1815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5C7"/>
    <w:rsid w:val="00605ACC"/>
    <w:rsid w:val="006069C1"/>
    <w:rsid w:val="00607569"/>
    <w:rsid w:val="00611420"/>
    <w:rsid w:val="00613001"/>
    <w:rsid w:val="0061488F"/>
    <w:rsid w:val="00615290"/>
    <w:rsid w:val="00617CE5"/>
    <w:rsid w:val="00617F36"/>
    <w:rsid w:val="00620AFD"/>
    <w:rsid w:val="0062211C"/>
    <w:rsid w:val="006232F8"/>
    <w:rsid w:val="006241A3"/>
    <w:rsid w:val="00625951"/>
    <w:rsid w:val="00626DB8"/>
    <w:rsid w:val="00630553"/>
    <w:rsid w:val="0063294A"/>
    <w:rsid w:val="00632F19"/>
    <w:rsid w:val="0063489B"/>
    <w:rsid w:val="00634E96"/>
    <w:rsid w:val="00635154"/>
    <w:rsid w:val="0063788C"/>
    <w:rsid w:val="00644F48"/>
    <w:rsid w:val="00646B04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DC8"/>
    <w:rsid w:val="00664EB6"/>
    <w:rsid w:val="006655DD"/>
    <w:rsid w:val="006663E9"/>
    <w:rsid w:val="00666620"/>
    <w:rsid w:val="006674AB"/>
    <w:rsid w:val="00667CD0"/>
    <w:rsid w:val="0067036D"/>
    <w:rsid w:val="006723FB"/>
    <w:rsid w:val="00672C24"/>
    <w:rsid w:val="00674B47"/>
    <w:rsid w:val="00680DAA"/>
    <w:rsid w:val="006816E6"/>
    <w:rsid w:val="00682AE7"/>
    <w:rsid w:val="00683B2D"/>
    <w:rsid w:val="00684188"/>
    <w:rsid w:val="006848F7"/>
    <w:rsid w:val="00684B29"/>
    <w:rsid w:val="006854C3"/>
    <w:rsid w:val="0068696C"/>
    <w:rsid w:val="00687B86"/>
    <w:rsid w:val="006905B9"/>
    <w:rsid w:val="00690FD5"/>
    <w:rsid w:val="006949B4"/>
    <w:rsid w:val="006956AB"/>
    <w:rsid w:val="00695AA6"/>
    <w:rsid w:val="006A147C"/>
    <w:rsid w:val="006A2FAF"/>
    <w:rsid w:val="006A4446"/>
    <w:rsid w:val="006A4755"/>
    <w:rsid w:val="006A4A7E"/>
    <w:rsid w:val="006A6756"/>
    <w:rsid w:val="006B0A94"/>
    <w:rsid w:val="006B0B3E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22A"/>
    <w:rsid w:val="006C665C"/>
    <w:rsid w:val="006C6FDE"/>
    <w:rsid w:val="006D0A2C"/>
    <w:rsid w:val="006D117A"/>
    <w:rsid w:val="006D3D44"/>
    <w:rsid w:val="006D4C8C"/>
    <w:rsid w:val="006D7FE8"/>
    <w:rsid w:val="006E1D3B"/>
    <w:rsid w:val="006E2425"/>
    <w:rsid w:val="006E2BD2"/>
    <w:rsid w:val="006E4A01"/>
    <w:rsid w:val="006E65A8"/>
    <w:rsid w:val="006E78CA"/>
    <w:rsid w:val="006E7942"/>
    <w:rsid w:val="006F2CF7"/>
    <w:rsid w:val="006F6DD8"/>
    <w:rsid w:val="006F7933"/>
    <w:rsid w:val="00700DE8"/>
    <w:rsid w:val="0070247A"/>
    <w:rsid w:val="00702C0F"/>
    <w:rsid w:val="007048DF"/>
    <w:rsid w:val="00704A53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3FD3"/>
    <w:rsid w:val="00725393"/>
    <w:rsid w:val="00725C77"/>
    <w:rsid w:val="00730F06"/>
    <w:rsid w:val="00731327"/>
    <w:rsid w:val="007323F5"/>
    <w:rsid w:val="007325F0"/>
    <w:rsid w:val="007327CF"/>
    <w:rsid w:val="00733DFB"/>
    <w:rsid w:val="00737896"/>
    <w:rsid w:val="007417A9"/>
    <w:rsid w:val="0074238F"/>
    <w:rsid w:val="007425CC"/>
    <w:rsid w:val="00743556"/>
    <w:rsid w:val="0074422D"/>
    <w:rsid w:val="007465DE"/>
    <w:rsid w:val="007522A2"/>
    <w:rsid w:val="0075255E"/>
    <w:rsid w:val="00752631"/>
    <w:rsid w:val="007531E2"/>
    <w:rsid w:val="00754352"/>
    <w:rsid w:val="00754780"/>
    <w:rsid w:val="007548D9"/>
    <w:rsid w:val="007568DB"/>
    <w:rsid w:val="00757565"/>
    <w:rsid w:val="00760BC9"/>
    <w:rsid w:val="00761D6B"/>
    <w:rsid w:val="00762799"/>
    <w:rsid w:val="00765D38"/>
    <w:rsid w:val="007668E2"/>
    <w:rsid w:val="0076741A"/>
    <w:rsid w:val="0077226A"/>
    <w:rsid w:val="00773887"/>
    <w:rsid w:val="00773966"/>
    <w:rsid w:val="00774959"/>
    <w:rsid w:val="007749F7"/>
    <w:rsid w:val="00775EA0"/>
    <w:rsid w:val="0077641F"/>
    <w:rsid w:val="00781509"/>
    <w:rsid w:val="007832D0"/>
    <w:rsid w:val="007835A6"/>
    <w:rsid w:val="007836CC"/>
    <w:rsid w:val="00790CF1"/>
    <w:rsid w:val="0079101D"/>
    <w:rsid w:val="0079139C"/>
    <w:rsid w:val="00791F10"/>
    <w:rsid w:val="0079222B"/>
    <w:rsid w:val="00792FB1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0C94"/>
    <w:rsid w:val="007A2E22"/>
    <w:rsid w:val="007A330C"/>
    <w:rsid w:val="007A6AF4"/>
    <w:rsid w:val="007A7604"/>
    <w:rsid w:val="007B1CB4"/>
    <w:rsid w:val="007B21EF"/>
    <w:rsid w:val="007B2DC9"/>
    <w:rsid w:val="007B3734"/>
    <w:rsid w:val="007B591C"/>
    <w:rsid w:val="007B5D6E"/>
    <w:rsid w:val="007B6529"/>
    <w:rsid w:val="007C0037"/>
    <w:rsid w:val="007C097B"/>
    <w:rsid w:val="007C1360"/>
    <w:rsid w:val="007C2DBB"/>
    <w:rsid w:val="007C3A27"/>
    <w:rsid w:val="007C5282"/>
    <w:rsid w:val="007C668E"/>
    <w:rsid w:val="007D106C"/>
    <w:rsid w:val="007D3978"/>
    <w:rsid w:val="007D3B57"/>
    <w:rsid w:val="007D3B81"/>
    <w:rsid w:val="007D66AB"/>
    <w:rsid w:val="007D7B61"/>
    <w:rsid w:val="007E142F"/>
    <w:rsid w:val="007E4D11"/>
    <w:rsid w:val="007F04B5"/>
    <w:rsid w:val="007F18DF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5320"/>
    <w:rsid w:val="008054D4"/>
    <w:rsid w:val="00807E35"/>
    <w:rsid w:val="00810F9C"/>
    <w:rsid w:val="00812E62"/>
    <w:rsid w:val="008132B4"/>
    <w:rsid w:val="0081359C"/>
    <w:rsid w:val="008141AB"/>
    <w:rsid w:val="00815C36"/>
    <w:rsid w:val="00815DD0"/>
    <w:rsid w:val="00817C92"/>
    <w:rsid w:val="0082011F"/>
    <w:rsid w:val="00820F07"/>
    <w:rsid w:val="00821495"/>
    <w:rsid w:val="00823772"/>
    <w:rsid w:val="00824F7E"/>
    <w:rsid w:val="0082531A"/>
    <w:rsid w:val="0082726B"/>
    <w:rsid w:val="00827B96"/>
    <w:rsid w:val="0083267D"/>
    <w:rsid w:val="00832E22"/>
    <w:rsid w:val="008338B3"/>
    <w:rsid w:val="0083401C"/>
    <w:rsid w:val="00834A2E"/>
    <w:rsid w:val="00840283"/>
    <w:rsid w:val="0084154E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605CE"/>
    <w:rsid w:val="0086282B"/>
    <w:rsid w:val="00863D59"/>
    <w:rsid w:val="008640F7"/>
    <w:rsid w:val="0086703D"/>
    <w:rsid w:val="008679F0"/>
    <w:rsid w:val="0087166B"/>
    <w:rsid w:val="00873A4E"/>
    <w:rsid w:val="008750DD"/>
    <w:rsid w:val="00875650"/>
    <w:rsid w:val="00875816"/>
    <w:rsid w:val="008759C0"/>
    <w:rsid w:val="008771AB"/>
    <w:rsid w:val="00877DB8"/>
    <w:rsid w:val="00880182"/>
    <w:rsid w:val="00880F2A"/>
    <w:rsid w:val="00881841"/>
    <w:rsid w:val="008819C6"/>
    <w:rsid w:val="00883228"/>
    <w:rsid w:val="0088374D"/>
    <w:rsid w:val="008870E8"/>
    <w:rsid w:val="008937B6"/>
    <w:rsid w:val="00897374"/>
    <w:rsid w:val="008A3DE5"/>
    <w:rsid w:val="008A6A9B"/>
    <w:rsid w:val="008A7845"/>
    <w:rsid w:val="008B036F"/>
    <w:rsid w:val="008B06AB"/>
    <w:rsid w:val="008B1361"/>
    <w:rsid w:val="008B183C"/>
    <w:rsid w:val="008B19B2"/>
    <w:rsid w:val="008B1A65"/>
    <w:rsid w:val="008B1E1F"/>
    <w:rsid w:val="008B211F"/>
    <w:rsid w:val="008B2841"/>
    <w:rsid w:val="008B394D"/>
    <w:rsid w:val="008B4357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7BF"/>
    <w:rsid w:val="008D2C16"/>
    <w:rsid w:val="008D3288"/>
    <w:rsid w:val="008D4BB3"/>
    <w:rsid w:val="008D4F45"/>
    <w:rsid w:val="008D69A2"/>
    <w:rsid w:val="008E0369"/>
    <w:rsid w:val="008E0E92"/>
    <w:rsid w:val="008E184B"/>
    <w:rsid w:val="008E30F4"/>
    <w:rsid w:val="008E4181"/>
    <w:rsid w:val="008E4632"/>
    <w:rsid w:val="008E6A61"/>
    <w:rsid w:val="008E71EE"/>
    <w:rsid w:val="008F0DA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357A"/>
    <w:rsid w:val="0092420C"/>
    <w:rsid w:val="009250A2"/>
    <w:rsid w:val="00925CB0"/>
    <w:rsid w:val="00925E58"/>
    <w:rsid w:val="00930499"/>
    <w:rsid w:val="009321AA"/>
    <w:rsid w:val="00934BD3"/>
    <w:rsid w:val="00934C3F"/>
    <w:rsid w:val="00936CA3"/>
    <w:rsid w:val="00937120"/>
    <w:rsid w:val="009377C8"/>
    <w:rsid w:val="0093796B"/>
    <w:rsid w:val="00937DCE"/>
    <w:rsid w:val="00941AA9"/>
    <w:rsid w:val="00941F94"/>
    <w:rsid w:val="009450C1"/>
    <w:rsid w:val="00945883"/>
    <w:rsid w:val="009467A6"/>
    <w:rsid w:val="00947729"/>
    <w:rsid w:val="00947827"/>
    <w:rsid w:val="00947966"/>
    <w:rsid w:val="0095103D"/>
    <w:rsid w:val="00952074"/>
    <w:rsid w:val="00954396"/>
    <w:rsid w:val="00954695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70323"/>
    <w:rsid w:val="00972432"/>
    <w:rsid w:val="00972B2E"/>
    <w:rsid w:val="009747B5"/>
    <w:rsid w:val="00980444"/>
    <w:rsid w:val="0098128E"/>
    <w:rsid w:val="0098191E"/>
    <w:rsid w:val="00982649"/>
    <w:rsid w:val="00982A03"/>
    <w:rsid w:val="00982BEF"/>
    <w:rsid w:val="00984C1E"/>
    <w:rsid w:val="00991629"/>
    <w:rsid w:val="0099556F"/>
    <w:rsid w:val="0099637A"/>
    <w:rsid w:val="0099685C"/>
    <w:rsid w:val="009A27D0"/>
    <w:rsid w:val="009A45D2"/>
    <w:rsid w:val="009A5CC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6009"/>
    <w:rsid w:val="009C7FDD"/>
    <w:rsid w:val="009D3773"/>
    <w:rsid w:val="009D3C34"/>
    <w:rsid w:val="009D4152"/>
    <w:rsid w:val="009D4446"/>
    <w:rsid w:val="009D6193"/>
    <w:rsid w:val="009E1619"/>
    <w:rsid w:val="009E187E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11696"/>
    <w:rsid w:val="00A11CC8"/>
    <w:rsid w:val="00A12BB2"/>
    <w:rsid w:val="00A14391"/>
    <w:rsid w:val="00A16DBB"/>
    <w:rsid w:val="00A17639"/>
    <w:rsid w:val="00A210AD"/>
    <w:rsid w:val="00A2252C"/>
    <w:rsid w:val="00A23424"/>
    <w:rsid w:val="00A26158"/>
    <w:rsid w:val="00A2657D"/>
    <w:rsid w:val="00A31C3A"/>
    <w:rsid w:val="00A3645B"/>
    <w:rsid w:val="00A36807"/>
    <w:rsid w:val="00A3711B"/>
    <w:rsid w:val="00A37A54"/>
    <w:rsid w:val="00A40772"/>
    <w:rsid w:val="00A40E59"/>
    <w:rsid w:val="00A41354"/>
    <w:rsid w:val="00A425FC"/>
    <w:rsid w:val="00A435B1"/>
    <w:rsid w:val="00A446CA"/>
    <w:rsid w:val="00A47FC6"/>
    <w:rsid w:val="00A53E9F"/>
    <w:rsid w:val="00A56A13"/>
    <w:rsid w:val="00A57F4C"/>
    <w:rsid w:val="00A62597"/>
    <w:rsid w:val="00A63BCF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3828"/>
    <w:rsid w:val="00A83D95"/>
    <w:rsid w:val="00A86318"/>
    <w:rsid w:val="00A9075C"/>
    <w:rsid w:val="00A923BB"/>
    <w:rsid w:val="00A92C0A"/>
    <w:rsid w:val="00A94BFE"/>
    <w:rsid w:val="00A9667A"/>
    <w:rsid w:val="00AA04B0"/>
    <w:rsid w:val="00AA080E"/>
    <w:rsid w:val="00AA1284"/>
    <w:rsid w:val="00AA1825"/>
    <w:rsid w:val="00AA266A"/>
    <w:rsid w:val="00AA3566"/>
    <w:rsid w:val="00AA3645"/>
    <w:rsid w:val="00AA3D92"/>
    <w:rsid w:val="00AB0E23"/>
    <w:rsid w:val="00AB139F"/>
    <w:rsid w:val="00AB1995"/>
    <w:rsid w:val="00AB1B6F"/>
    <w:rsid w:val="00AB2D48"/>
    <w:rsid w:val="00AB3D76"/>
    <w:rsid w:val="00AB4ED5"/>
    <w:rsid w:val="00AB58B5"/>
    <w:rsid w:val="00AB65EF"/>
    <w:rsid w:val="00AB697D"/>
    <w:rsid w:val="00AB7FA5"/>
    <w:rsid w:val="00AC07DC"/>
    <w:rsid w:val="00AC08F8"/>
    <w:rsid w:val="00AC1F1A"/>
    <w:rsid w:val="00AC41D2"/>
    <w:rsid w:val="00AC4685"/>
    <w:rsid w:val="00AC4758"/>
    <w:rsid w:val="00AC76C1"/>
    <w:rsid w:val="00AC7DB7"/>
    <w:rsid w:val="00AC7E45"/>
    <w:rsid w:val="00AD2899"/>
    <w:rsid w:val="00AD5BA0"/>
    <w:rsid w:val="00AD5F70"/>
    <w:rsid w:val="00AD7DA0"/>
    <w:rsid w:val="00AE26B9"/>
    <w:rsid w:val="00AE3DCD"/>
    <w:rsid w:val="00AE6AC3"/>
    <w:rsid w:val="00AE75FD"/>
    <w:rsid w:val="00AF08DF"/>
    <w:rsid w:val="00AF1479"/>
    <w:rsid w:val="00AF1904"/>
    <w:rsid w:val="00AF5049"/>
    <w:rsid w:val="00AF6276"/>
    <w:rsid w:val="00AF6E1D"/>
    <w:rsid w:val="00AF777A"/>
    <w:rsid w:val="00AF7F5B"/>
    <w:rsid w:val="00B02B99"/>
    <w:rsid w:val="00B0429A"/>
    <w:rsid w:val="00B06D1B"/>
    <w:rsid w:val="00B07A89"/>
    <w:rsid w:val="00B10073"/>
    <w:rsid w:val="00B120C5"/>
    <w:rsid w:val="00B129D5"/>
    <w:rsid w:val="00B154D5"/>
    <w:rsid w:val="00B155C5"/>
    <w:rsid w:val="00B211A5"/>
    <w:rsid w:val="00B212E2"/>
    <w:rsid w:val="00B21616"/>
    <w:rsid w:val="00B2178B"/>
    <w:rsid w:val="00B220DF"/>
    <w:rsid w:val="00B22226"/>
    <w:rsid w:val="00B224A6"/>
    <w:rsid w:val="00B23B26"/>
    <w:rsid w:val="00B273E4"/>
    <w:rsid w:val="00B27497"/>
    <w:rsid w:val="00B27F78"/>
    <w:rsid w:val="00B3028E"/>
    <w:rsid w:val="00B30B61"/>
    <w:rsid w:val="00B3134D"/>
    <w:rsid w:val="00B32CF8"/>
    <w:rsid w:val="00B33155"/>
    <w:rsid w:val="00B356F0"/>
    <w:rsid w:val="00B4268D"/>
    <w:rsid w:val="00B44CE5"/>
    <w:rsid w:val="00B465AA"/>
    <w:rsid w:val="00B54C24"/>
    <w:rsid w:val="00B54FFD"/>
    <w:rsid w:val="00B55534"/>
    <w:rsid w:val="00B5588E"/>
    <w:rsid w:val="00B55D42"/>
    <w:rsid w:val="00B570BB"/>
    <w:rsid w:val="00B61EA6"/>
    <w:rsid w:val="00B62C89"/>
    <w:rsid w:val="00B635A8"/>
    <w:rsid w:val="00B65432"/>
    <w:rsid w:val="00B6567D"/>
    <w:rsid w:val="00B66E29"/>
    <w:rsid w:val="00B671ED"/>
    <w:rsid w:val="00B671F7"/>
    <w:rsid w:val="00B70ACE"/>
    <w:rsid w:val="00B75792"/>
    <w:rsid w:val="00B80BC8"/>
    <w:rsid w:val="00B81491"/>
    <w:rsid w:val="00B833B9"/>
    <w:rsid w:val="00B84F1F"/>
    <w:rsid w:val="00B85AC9"/>
    <w:rsid w:val="00B8778E"/>
    <w:rsid w:val="00B87F0C"/>
    <w:rsid w:val="00B9029A"/>
    <w:rsid w:val="00B9431C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A7616"/>
    <w:rsid w:val="00BB1743"/>
    <w:rsid w:val="00BB29A9"/>
    <w:rsid w:val="00BB2C12"/>
    <w:rsid w:val="00BB31D7"/>
    <w:rsid w:val="00BB3E4B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D089E"/>
    <w:rsid w:val="00BD2229"/>
    <w:rsid w:val="00BD50D2"/>
    <w:rsid w:val="00BD55C6"/>
    <w:rsid w:val="00BD5AC5"/>
    <w:rsid w:val="00BD68F3"/>
    <w:rsid w:val="00BD6EF2"/>
    <w:rsid w:val="00BE0457"/>
    <w:rsid w:val="00BE1434"/>
    <w:rsid w:val="00BE3DB8"/>
    <w:rsid w:val="00BE41DD"/>
    <w:rsid w:val="00BE4307"/>
    <w:rsid w:val="00BE5463"/>
    <w:rsid w:val="00BE686B"/>
    <w:rsid w:val="00BF00D8"/>
    <w:rsid w:val="00BF0654"/>
    <w:rsid w:val="00BF0C5B"/>
    <w:rsid w:val="00BF1748"/>
    <w:rsid w:val="00BF183B"/>
    <w:rsid w:val="00BF188F"/>
    <w:rsid w:val="00BF1933"/>
    <w:rsid w:val="00BF24C9"/>
    <w:rsid w:val="00BF29BA"/>
    <w:rsid w:val="00BF2BDF"/>
    <w:rsid w:val="00BF369E"/>
    <w:rsid w:val="00BF41B1"/>
    <w:rsid w:val="00C011BA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559"/>
    <w:rsid w:val="00C161F9"/>
    <w:rsid w:val="00C17B90"/>
    <w:rsid w:val="00C17BCC"/>
    <w:rsid w:val="00C23A4A"/>
    <w:rsid w:val="00C2486B"/>
    <w:rsid w:val="00C25178"/>
    <w:rsid w:val="00C26732"/>
    <w:rsid w:val="00C2774F"/>
    <w:rsid w:val="00C30EF8"/>
    <w:rsid w:val="00C318BA"/>
    <w:rsid w:val="00C32FA9"/>
    <w:rsid w:val="00C33BD6"/>
    <w:rsid w:val="00C42188"/>
    <w:rsid w:val="00C425EB"/>
    <w:rsid w:val="00C45762"/>
    <w:rsid w:val="00C46686"/>
    <w:rsid w:val="00C47794"/>
    <w:rsid w:val="00C50ED6"/>
    <w:rsid w:val="00C53151"/>
    <w:rsid w:val="00C545C6"/>
    <w:rsid w:val="00C55B25"/>
    <w:rsid w:val="00C561D3"/>
    <w:rsid w:val="00C62086"/>
    <w:rsid w:val="00C63E48"/>
    <w:rsid w:val="00C645E5"/>
    <w:rsid w:val="00C66292"/>
    <w:rsid w:val="00C71C8A"/>
    <w:rsid w:val="00C72177"/>
    <w:rsid w:val="00C722CE"/>
    <w:rsid w:val="00C72344"/>
    <w:rsid w:val="00C74D53"/>
    <w:rsid w:val="00C757F9"/>
    <w:rsid w:val="00C75F90"/>
    <w:rsid w:val="00C766DB"/>
    <w:rsid w:val="00C7787F"/>
    <w:rsid w:val="00C81E33"/>
    <w:rsid w:val="00C8323C"/>
    <w:rsid w:val="00C86EE5"/>
    <w:rsid w:val="00C912C1"/>
    <w:rsid w:val="00C91865"/>
    <w:rsid w:val="00C92D40"/>
    <w:rsid w:val="00C93573"/>
    <w:rsid w:val="00C93D11"/>
    <w:rsid w:val="00C94988"/>
    <w:rsid w:val="00C9637D"/>
    <w:rsid w:val="00C96BD6"/>
    <w:rsid w:val="00CA75F3"/>
    <w:rsid w:val="00CB27FB"/>
    <w:rsid w:val="00CB3571"/>
    <w:rsid w:val="00CB4814"/>
    <w:rsid w:val="00CC0E0C"/>
    <w:rsid w:val="00CC1337"/>
    <w:rsid w:val="00CC1F6B"/>
    <w:rsid w:val="00CC247C"/>
    <w:rsid w:val="00CC2DD0"/>
    <w:rsid w:val="00CC2F85"/>
    <w:rsid w:val="00CC3598"/>
    <w:rsid w:val="00CC4868"/>
    <w:rsid w:val="00CC54B3"/>
    <w:rsid w:val="00CC5879"/>
    <w:rsid w:val="00CC6855"/>
    <w:rsid w:val="00CC720D"/>
    <w:rsid w:val="00CC7FF7"/>
    <w:rsid w:val="00CD0BE5"/>
    <w:rsid w:val="00CD2C55"/>
    <w:rsid w:val="00CD2C8C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4F5B"/>
    <w:rsid w:val="00CE5ABF"/>
    <w:rsid w:val="00CE64D5"/>
    <w:rsid w:val="00CF108C"/>
    <w:rsid w:val="00CF1F98"/>
    <w:rsid w:val="00CF6399"/>
    <w:rsid w:val="00CF75DE"/>
    <w:rsid w:val="00D00AD9"/>
    <w:rsid w:val="00D0209C"/>
    <w:rsid w:val="00D02482"/>
    <w:rsid w:val="00D02BCE"/>
    <w:rsid w:val="00D04A78"/>
    <w:rsid w:val="00D05EE1"/>
    <w:rsid w:val="00D06647"/>
    <w:rsid w:val="00D06A65"/>
    <w:rsid w:val="00D06EB6"/>
    <w:rsid w:val="00D0750D"/>
    <w:rsid w:val="00D124EE"/>
    <w:rsid w:val="00D12794"/>
    <w:rsid w:val="00D134C9"/>
    <w:rsid w:val="00D14339"/>
    <w:rsid w:val="00D155E0"/>
    <w:rsid w:val="00D15FA4"/>
    <w:rsid w:val="00D1626F"/>
    <w:rsid w:val="00D169AB"/>
    <w:rsid w:val="00D20A1C"/>
    <w:rsid w:val="00D22C79"/>
    <w:rsid w:val="00D22CD4"/>
    <w:rsid w:val="00D24B28"/>
    <w:rsid w:val="00D25747"/>
    <w:rsid w:val="00D258AD"/>
    <w:rsid w:val="00D2687F"/>
    <w:rsid w:val="00D272C6"/>
    <w:rsid w:val="00D313AE"/>
    <w:rsid w:val="00D32E80"/>
    <w:rsid w:val="00D341B1"/>
    <w:rsid w:val="00D35F96"/>
    <w:rsid w:val="00D37BC8"/>
    <w:rsid w:val="00D37FA5"/>
    <w:rsid w:val="00D42608"/>
    <w:rsid w:val="00D4269B"/>
    <w:rsid w:val="00D43D2E"/>
    <w:rsid w:val="00D444D1"/>
    <w:rsid w:val="00D45CAC"/>
    <w:rsid w:val="00D53B6E"/>
    <w:rsid w:val="00D5400C"/>
    <w:rsid w:val="00D55491"/>
    <w:rsid w:val="00D55BFC"/>
    <w:rsid w:val="00D56D27"/>
    <w:rsid w:val="00D57018"/>
    <w:rsid w:val="00D57AD5"/>
    <w:rsid w:val="00D61F7E"/>
    <w:rsid w:val="00D63EFB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7589"/>
    <w:rsid w:val="00D779F1"/>
    <w:rsid w:val="00D77F1A"/>
    <w:rsid w:val="00D8096D"/>
    <w:rsid w:val="00D84767"/>
    <w:rsid w:val="00D86073"/>
    <w:rsid w:val="00D86379"/>
    <w:rsid w:val="00D86686"/>
    <w:rsid w:val="00D90528"/>
    <w:rsid w:val="00D90FE5"/>
    <w:rsid w:val="00D9358B"/>
    <w:rsid w:val="00D93A99"/>
    <w:rsid w:val="00D9459A"/>
    <w:rsid w:val="00D951FE"/>
    <w:rsid w:val="00D9585C"/>
    <w:rsid w:val="00D97355"/>
    <w:rsid w:val="00D97A70"/>
    <w:rsid w:val="00D97E12"/>
    <w:rsid w:val="00DA1BE2"/>
    <w:rsid w:val="00DA20E3"/>
    <w:rsid w:val="00DA3384"/>
    <w:rsid w:val="00DA62BC"/>
    <w:rsid w:val="00DA665C"/>
    <w:rsid w:val="00DB0586"/>
    <w:rsid w:val="00DB1019"/>
    <w:rsid w:val="00DB1A09"/>
    <w:rsid w:val="00DB1FBF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7F8D"/>
    <w:rsid w:val="00DC0587"/>
    <w:rsid w:val="00DC3E35"/>
    <w:rsid w:val="00DD08C5"/>
    <w:rsid w:val="00DD0EC2"/>
    <w:rsid w:val="00DD12E2"/>
    <w:rsid w:val="00DD1C46"/>
    <w:rsid w:val="00DD4E89"/>
    <w:rsid w:val="00DD581B"/>
    <w:rsid w:val="00DD5E27"/>
    <w:rsid w:val="00DD65F9"/>
    <w:rsid w:val="00DD66D5"/>
    <w:rsid w:val="00DE17A1"/>
    <w:rsid w:val="00DE2AF4"/>
    <w:rsid w:val="00DE3353"/>
    <w:rsid w:val="00DE4B9D"/>
    <w:rsid w:val="00DE50FD"/>
    <w:rsid w:val="00DE5852"/>
    <w:rsid w:val="00DE6069"/>
    <w:rsid w:val="00DE7DD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C75"/>
    <w:rsid w:val="00DF7E09"/>
    <w:rsid w:val="00E00093"/>
    <w:rsid w:val="00E00570"/>
    <w:rsid w:val="00E01185"/>
    <w:rsid w:val="00E01E9E"/>
    <w:rsid w:val="00E0343A"/>
    <w:rsid w:val="00E04FD3"/>
    <w:rsid w:val="00E05FEE"/>
    <w:rsid w:val="00E1174E"/>
    <w:rsid w:val="00E1259C"/>
    <w:rsid w:val="00E12D21"/>
    <w:rsid w:val="00E137EF"/>
    <w:rsid w:val="00E14EC8"/>
    <w:rsid w:val="00E1762F"/>
    <w:rsid w:val="00E17F52"/>
    <w:rsid w:val="00E206D6"/>
    <w:rsid w:val="00E20F2C"/>
    <w:rsid w:val="00E222F9"/>
    <w:rsid w:val="00E22A53"/>
    <w:rsid w:val="00E24594"/>
    <w:rsid w:val="00E27FAF"/>
    <w:rsid w:val="00E31517"/>
    <w:rsid w:val="00E31917"/>
    <w:rsid w:val="00E32026"/>
    <w:rsid w:val="00E322BE"/>
    <w:rsid w:val="00E33EDE"/>
    <w:rsid w:val="00E349A2"/>
    <w:rsid w:val="00E44668"/>
    <w:rsid w:val="00E44CA9"/>
    <w:rsid w:val="00E45A63"/>
    <w:rsid w:val="00E45C42"/>
    <w:rsid w:val="00E46AFA"/>
    <w:rsid w:val="00E47E45"/>
    <w:rsid w:val="00E5174A"/>
    <w:rsid w:val="00E5191B"/>
    <w:rsid w:val="00E549A3"/>
    <w:rsid w:val="00E55705"/>
    <w:rsid w:val="00E5575B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1AA8"/>
    <w:rsid w:val="00E73098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92443"/>
    <w:rsid w:val="00E927A5"/>
    <w:rsid w:val="00E931CB"/>
    <w:rsid w:val="00E9386C"/>
    <w:rsid w:val="00E95ABB"/>
    <w:rsid w:val="00EA03AD"/>
    <w:rsid w:val="00EA0721"/>
    <w:rsid w:val="00EA4FE3"/>
    <w:rsid w:val="00EA57CD"/>
    <w:rsid w:val="00EA6927"/>
    <w:rsid w:val="00EA69EA"/>
    <w:rsid w:val="00EA7E8D"/>
    <w:rsid w:val="00EB059F"/>
    <w:rsid w:val="00EB5065"/>
    <w:rsid w:val="00EB6C0B"/>
    <w:rsid w:val="00EB6CB3"/>
    <w:rsid w:val="00EB7574"/>
    <w:rsid w:val="00EB7D10"/>
    <w:rsid w:val="00EC14B5"/>
    <w:rsid w:val="00EC3299"/>
    <w:rsid w:val="00EC34FA"/>
    <w:rsid w:val="00EC39AD"/>
    <w:rsid w:val="00EC5C17"/>
    <w:rsid w:val="00EC723E"/>
    <w:rsid w:val="00ED003F"/>
    <w:rsid w:val="00ED0937"/>
    <w:rsid w:val="00ED0E69"/>
    <w:rsid w:val="00ED4FB4"/>
    <w:rsid w:val="00ED5253"/>
    <w:rsid w:val="00ED5798"/>
    <w:rsid w:val="00ED5D24"/>
    <w:rsid w:val="00EE06D8"/>
    <w:rsid w:val="00EE0D13"/>
    <w:rsid w:val="00EE0F05"/>
    <w:rsid w:val="00EE2F55"/>
    <w:rsid w:val="00EE32D0"/>
    <w:rsid w:val="00EE471E"/>
    <w:rsid w:val="00EE60FC"/>
    <w:rsid w:val="00EE64FF"/>
    <w:rsid w:val="00EF03AE"/>
    <w:rsid w:val="00EF29E7"/>
    <w:rsid w:val="00EF2AA4"/>
    <w:rsid w:val="00EF6357"/>
    <w:rsid w:val="00EF6859"/>
    <w:rsid w:val="00EF6FE2"/>
    <w:rsid w:val="00F00B39"/>
    <w:rsid w:val="00F00D99"/>
    <w:rsid w:val="00F025C9"/>
    <w:rsid w:val="00F02EBF"/>
    <w:rsid w:val="00F038D9"/>
    <w:rsid w:val="00F10448"/>
    <w:rsid w:val="00F11326"/>
    <w:rsid w:val="00F118D8"/>
    <w:rsid w:val="00F14021"/>
    <w:rsid w:val="00F149DB"/>
    <w:rsid w:val="00F15B98"/>
    <w:rsid w:val="00F15F66"/>
    <w:rsid w:val="00F17076"/>
    <w:rsid w:val="00F17BB7"/>
    <w:rsid w:val="00F209AC"/>
    <w:rsid w:val="00F23B8A"/>
    <w:rsid w:val="00F24779"/>
    <w:rsid w:val="00F26374"/>
    <w:rsid w:val="00F3134C"/>
    <w:rsid w:val="00F371A4"/>
    <w:rsid w:val="00F371AC"/>
    <w:rsid w:val="00F37C65"/>
    <w:rsid w:val="00F419F9"/>
    <w:rsid w:val="00F42D8F"/>
    <w:rsid w:val="00F439CD"/>
    <w:rsid w:val="00F441C6"/>
    <w:rsid w:val="00F44BBA"/>
    <w:rsid w:val="00F4661C"/>
    <w:rsid w:val="00F47185"/>
    <w:rsid w:val="00F50188"/>
    <w:rsid w:val="00F50617"/>
    <w:rsid w:val="00F513EA"/>
    <w:rsid w:val="00F52A30"/>
    <w:rsid w:val="00F56CC8"/>
    <w:rsid w:val="00F613BF"/>
    <w:rsid w:val="00F6192C"/>
    <w:rsid w:val="00F62ADE"/>
    <w:rsid w:val="00F62F46"/>
    <w:rsid w:val="00F63999"/>
    <w:rsid w:val="00F6446B"/>
    <w:rsid w:val="00F6521D"/>
    <w:rsid w:val="00F667BC"/>
    <w:rsid w:val="00F6793D"/>
    <w:rsid w:val="00F67E81"/>
    <w:rsid w:val="00F70125"/>
    <w:rsid w:val="00F711D1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3AD6"/>
    <w:rsid w:val="00F849BD"/>
    <w:rsid w:val="00F85C83"/>
    <w:rsid w:val="00F863B3"/>
    <w:rsid w:val="00F8649F"/>
    <w:rsid w:val="00F87A79"/>
    <w:rsid w:val="00F909C8"/>
    <w:rsid w:val="00F91BAE"/>
    <w:rsid w:val="00F949A2"/>
    <w:rsid w:val="00F94B97"/>
    <w:rsid w:val="00F95209"/>
    <w:rsid w:val="00F96713"/>
    <w:rsid w:val="00F96D3F"/>
    <w:rsid w:val="00FA0D8D"/>
    <w:rsid w:val="00FA2425"/>
    <w:rsid w:val="00FA455C"/>
    <w:rsid w:val="00FA528E"/>
    <w:rsid w:val="00FA5A75"/>
    <w:rsid w:val="00FA65BA"/>
    <w:rsid w:val="00FA6D0E"/>
    <w:rsid w:val="00FA75F2"/>
    <w:rsid w:val="00FA76D1"/>
    <w:rsid w:val="00FB1684"/>
    <w:rsid w:val="00FB234C"/>
    <w:rsid w:val="00FB24BA"/>
    <w:rsid w:val="00FB2714"/>
    <w:rsid w:val="00FB2EBC"/>
    <w:rsid w:val="00FB4597"/>
    <w:rsid w:val="00FB5E5D"/>
    <w:rsid w:val="00FB69C3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FFB"/>
    <w:rsid w:val="00FD41F9"/>
    <w:rsid w:val="00FD4D33"/>
    <w:rsid w:val="00FE21AA"/>
    <w:rsid w:val="00FE3532"/>
    <w:rsid w:val="00FE4A7D"/>
    <w:rsid w:val="00FE68AE"/>
    <w:rsid w:val="00FE6A89"/>
    <w:rsid w:val="00FE6CEB"/>
    <w:rsid w:val="00FE70EB"/>
    <w:rsid w:val="00FE7374"/>
    <w:rsid w:val="00FE7408"/>
    <w:rsid w:val="00FF0953"/>
    <w:rsid w:val="00FF20DC"/>
    <w:rsid w:val="00FF2119"/>
    <w:rsid w:val="00FF274B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4446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character" w:customStyle="1" w:styleId="Bodytext2">
    <w:name w:val="Body text (2)_"/>
    <w:basedOn w:val="a1"/>
    <w:link w:val="Bodytext20"/>
    <w:rsid w:val="00233370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233370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CourierNew10pt">
    <w:name w:val="Body text (2) + Courier New;10 pt"/>
    <w:basedOn w:val="Bodytext2"/>
    <w:rsid w:val="00233370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0"/>
    <w:link w:val="Bodytext2"/>
    <w:rsid w:val="00233370"/>
    <w:pPr>
      <w:widowControl w:val="0"/>
      <w:shd w:val="clear" w:color="auto" w:fill="FFFFFF"/>
      <w:spacing w:line="274" w:lineRule="exact"/>
    </w:pPr>
    <w:rPr>
      <w:rFonts w:ascii="Times New Roman" w:hAnsi="Times New Roman" w:cs="Times New Roman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4446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character" w:customStyle="1" w:styleId="Bodytext2">
    <w:name w:val="Body text (2)_"/>
    <w:basedOn w:val="a1"/>
    <w:link w:val="Bodytext20"/>
    <w:rsid w:val="00233370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233370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CourierNew10pt">
    <w:name w:val="Body text (2) + Courier New;10 pt"/>
    <w:basedOn w:val="Bodytext2"/>
    <w:rsid w:val="00233370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0"/>
    <w:link w:val="Bodytext2"/>
    <w:rsid w:val="00233370"/>
    <w:pPr>
      <w:widowControl w:val="0"/>
      <w:shd w:val="clear" w:color="auto" w:fill="FFFFFF"/>
      <w:spacing w:line="274" w:lineRule="exact"/>
    </w:pPr>
    <w:rPr>
      <w:rFonts w:ascii="Times New Roman" w:hAnsi="Times New Roman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OOAsmato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upinen@auction-hous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OOAsmato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ot-online.ru" TargetMode="External"/><Relationship Id="rId10" Type="http://schemas.openxmlformats.org/officeDocument/2006/relationships/hyperlink" Target="http://www.lot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dresurs.ru/" TargetMode="External"/><Relationship Id="rId1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EF8B7-C0AF-4194-8F09-36C3E01F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4375</Words>
  <Characters>30830</Characters>
  <Application>Microsoft Office Word</Application>
  <DocSecurity>0</DocSecurity>
  <Lines>256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Reuk</cp:lastModifiedBy>
  <cp:revision>10</cp:revision>
  <cp:lastPrinted>2017-04-13T12:54:00Z</cp:lastPrinted>
  <dcterms:created xsi:type="dcterms:W3CDTF">2020-06-30T16:12:00Z</dcterms:created>
  <dcterms:modified xsi:type="dcterms:W3CDTF">2020-07-02T07:25:00Z</dcterms:modified>
</cp:coreProperties>
</file>