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51BC" w14:textId="77777777" w:rsidR="00900222" w:rsidRPr="00900222" w:rsidRDefault="00900222" w:rsidP="00900222">
      <w:pPr>
        <w:pStyle w:val="afff"/>
        <w:widowControl w:val="0"/>
        <w:spacing w:line="240" w:lineRule="auto"/>
        <w:rPr>
          <w:rFonts w:ascii="Times New Roman" w:hAnsi="Times New Roman"/>
          <w:bCs/>
          <w:sz w:val="22"/>
          <w:szCs w:val="22"/>
        </w:rPr>
      </w:pPr>
      <w:bookmarkStart w:id="0" w:name="_Hlk56094303"/>
      <w:r w:rsidRPr="00900222">
        <w:rPr>
          <w:rFonts w:ascii="Times New Roman" w:hAnsi="Times New Roman"/>
          <w:bCs/>
          <w:sz w:val="22"/>
          <w:szCs w:val="22"/>
        </w:rPr>
        <w:t>ПРОЕКТ ДОГОВОРА № _______</w:t>
      </w:r>
    </w:p>
    <w:p w14:paraId="323958C3" w14:textId="77777777" w:rsidR="00900222" w:rsidRPr="00900222" w:rsidRDefault="00900222" w:rsidP="00900222">
      <w:pPr>
        <w:pStyle w:val="afff"/>
        <w:widowControl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900222">
        <w:rPr>
          <w:rFonts w:ascii="Times New Roman" w:hAnsi="Times New Roman"/>
          <w:bCs/>
          <w:sz w:val="22"/>
          <w:szCs w:val="22"/>
        </w:rPr>
        <w:t xml:space="preserve">купли - продажи объекта недвижимого имущества </w:t>
      </w:r>
    </w:p>
    <w:p w14:paraId="5D0F04E8" w14:textId="77777777" w:rsidR="00900222" w:rsidRPr="00900222" w:rsidRDefault="00900222" w:rsidP="00900222">
      <w:pPr>
        <w:pStyle w:val="afff"/>
        <w:widowControl w:val="0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00222" w:rsidRPr="00900222" w14:paraId="5F464162" w14:textId="77777777" w:rsidTr="0083127A">
        <w:trPr>
          <w:trHeight w:val="369"/>
          <w:jc w:val="center"/>
        </w:trPr>
        <w:tc>
          <w:tcPr>
            <w:tcW w:w="4677" w:type="dxa"/>
          </w:tcPr>
          <w:p w14:paraId="243C30D8" w14:textId="77777777" w:rsidR="00900222" w:rsidRPr="00900222" w:rsidRDefault="00900222" w:rsidP="0083127A">
            <w:pPr>
              <w:widowControl w:val="0"/>
              <w:rPr>
                <w:rFonts w:ascii="Times New Roman" w:hAnsi="Times New Roman" w:cs="Times New Roman"/>
              </w:rPr>
            </w:pPr>
            <w:r w:rsidRPr="009002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00222">
              <w:rPr>
                <w:rFonts w:ascii="Times New Roman" w:hAnsi="Times New Roman" w:cs="Times New Roman"/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342A8BE9" w14:textId="77777777" w:rsidR="00900222" w:rsidRPr="00900222" w:rsidRDefault="00900222" w:rsidP="0083127A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900222">
              <w:rPr>
                <w:rFonts w:ascii="Times New Roman" w:hAnsi="Times New Roman" w:cs="Times New Roman"/>
                <w:sz w:val="22"/>
                <w:szCs w:val="22"/>
              </w:rPr>
              <w:t>«__» __________ ____ г.</w:t>
            </w:r>
          </w:p>
        </w:tc>
      </w:tr>
    </w:tbl>
    <w:p w14:paraId="25474157" w14:textId="77777777" w:rsidR="00900222" w:rsidRPr="00900222" w:rsidRDefault="00900222" w:rsidP="00900222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67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</w:t>
      </w:r>
      <w:r w:rsidRPr="001F245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Промкомбинат</w:t>
      </w:r>
      <w:r w:rsidRPr="001F245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4010002420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 109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4023000301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нахождения: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249500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Калуж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ская область,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Куйбышевский р-н, п. Бетлица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Кирова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дом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35А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667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F667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Обухова Олега </w:t>
      </w:r>
      <w:r w:rsidRPr="0076037A">
        <w:rPr>
          <w:rFonts w:ascii="Times New Roman" w:hAnsi="Times New Roman" w:cs="Times New Roman"/>
          <w:b/>
          <w:sz w:val="22"/>
          <w:szCs w:val="22"/>
          <w:lang w:val="ru-RU"/>
        </w:rPr>
        <w:t>Николаевича</w:t>
      </w:r>
      <w:r w:rsidRPr="0076037A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 w:rsidRPr="00684A1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524400080847</w:t>
      </w:r>
      <w:r w:rsidRPr="00684A1D">
        <w:rPr>
          <w:rFonts w:ascii="Times New Roman" w:hAnsi="Times New Roman" w:cs="Times New Roman"/>
          <w:sz w:val="22"/>
          <w:szCs w:val="22"/>
          <w:lang w:val="ru-RU"/>
        </w:rPr>
        <w:t xml:space="preserve">,  СНИЛС </w:t>
      </w:r>
      <w:r w:rsidRPr="00684A1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012-895-988 85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6037A">
        <w:rPr>
          <w:rFonts w:ascii="Times New Roman" w:hAnsi="Times New Roman" w:cs="Times New Roman"/>
          <w:sz w:val="22"/>
          <w:szCs w:val="22"/>
          <w:lang w:val="ru-RU"/>
        </w:rPr>
        <w:t>рег.номер</w:t>
      </w:r>
      <w:proofErr w:type="spellEnd"/>
      <w:r w:rsidRPr="0076037A">
        <w:rPr>
          <w:rFonts w:ascii="Times New Roman" w:hAnsi="Times New Roman" w:cs="Times New Roman"/>
          <w:sz w:val="22"/>
          <w:szCs w:val="22"/>
          <w:lang w:val="ru-RU"/>
        </w:rPr>
        <w:t>: 238, адрес для направления корреспонденции:</w:t>
      </w:r>
      <w:r w:rsidRPr="0076037A">
        <w:rPr>
          <w:lang w:val="ru-RU"/>
        </w:rPr>
        <w:t xml:space="preserve">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>606407, Нижегородская обл., г. Балахна, а/я 39, Обухову О.Н.), член Саморегулируемой организации Арбитражных управляющих в Приволжском Федеральном округе «Альянс</w:t>
      </w:r>
      <w:r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(ИНН 5260111600,  ОГРН 1025203032062, адрес: 603000, г. </w:t>
      </w:r>
      <w:proofErr w:type="spellStart"/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>Н.Новгород</w:t>
      </w:r>
      <w:proofErr w:type="spellEnd"/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>, ул. Ильинская, д. 69, оф. 10</w:t>
      </w:r>
      <w:r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Калужской области от 03.07.2020 года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 xml:space="preserve"> по делу №А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3-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>32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 (далее – Конкурсный управляющий)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  с одной стороны, </w:t>
      </w:r>
    </w:p>
    <w:p w14:paraId="39A2804C" w14:textId="77777777" w:rsidR="00900222" w:rsidRPr="00900222" w:rsidRDefault="00900222" w:rsidP="00900222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«Покупатель», в лице ______________, действующего (-ей) на основании 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2A20A759" w14:textId="77777777" w:rsidR="00900222" w:rsidRPr="00900222" w:rsidRDefault="00900222" w:rsidP="00900222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41C0BC9A" w14:textId="77777777" w:rsidR="00900222" w:rsidRPr="00900222" w:rsidRDefault="00900222" w:rsidP="00900222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</w:rPr>
        <w:t>1. ПРЕДМЕТ ДОГОВОРА</w:t>
      </w:r>
    </w:p>
    <w:p w14:paraId="1A102D6C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79AB5B07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3DD010BB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721EB311" w14:textId="77777777" w:rsidR="00900222" w:rsidRPr="00900222" w:rsidRDefault="00900222" w:rsidP="00900222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00222">
        <w:rPr>
          <w:rStyle w:val="affb"/>
          <w:rFonts w:ascii="Times New Roman" w:hAnsi="Times New Roman" w:cs="Times New Roman"/>
          <w:color w:val="000000"/>
          <w:sz w:val="22"/>
          <w:szCs w:val="22"/>
        </w:rPr>
        <w:footnoteReference w:id="1"/>
      </w:r>
    </w:p>
    <w:p w14:paraId="1EC88AEA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85F0AD" w14:textId="77777777" w:rsidR="00900222" w:rsidRPr="00900222" w:rsidRDefault="00900222" w:rsidP="0090022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436EE321" w14:textId="77777777" w:rsidR="00900222" w:rsidRPr="00900222" w:rsidRDefault="00900222" w:rsidP="0090022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00222">
        <w:rPr>
          <w:rStyle w:val="affb"/>
          <w:rFonts w:ascii="Times New Roman" w:hAnsi="Times New Roman" w:cs="Times New Roman"/>
          <w:sz w:val="22"/>
          <w:szCs w:val="22"/>
        </w:rPr>
        <w:footnoteReference w:id="2"/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00222">
        <w:rPr>
          <w:rStyle w:val="affb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100C515E" w14:textId="77777777" w:rsidR="00900222" w:rsidRPr="00900222" w:rsidRDefault="00900222" w:rsidP="0090022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39A3799" w14:textId="77777777" w:rsidR="00900222" w:rsidRPr="00900222" w:rsidRDefault="00900222" w:rsidP="0090022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0E53C81E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F30F114" w14:textId="77777777" w:rsidR="00900222" w:rsidRPr="00900222" w:rsidRDefault="00900222" w:rsidP="0090022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9D5F5C" w14:textId="77777777" w:rsidR="00E55EB5" w:rsidRDefault="00E55EB5" w:rsidP="0090022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760371E" w14:textId="77777777" w:rsidR="00E55EB5" w:rsidRDefault="00E55EB5" w:rsidP="0090022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12F6CEA" w14:textId="77777777" w:rsidR="00900222" w:rsidRPr="00E55EB5" w:rsidRDefault="00900222" w:rsidP="0090022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5EB5">
        <w:rPr>
          <w:rFonts w:ascii="Times New Roman" w:hAnsi="Times New Roman" w:cs="Times New Roman"/>
          <w:sz w:val="22"/>
          <w:szCs w:val="22"/>
        </w:rPr>
        <w:t>3. ОБЯЗАННОСТИ СТОРОН</w:t>
      </w:r>
    </w:p>
    <w:p w14:paraId="33721FE1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C3DD088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A75CA6C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03E362FC" w14:textId="77777777" w:rsidR="00900222" w:rsidRPr="00900222" w:rsidRDefault="00900222" w:rsidP="0090022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lastRenderedPageBreak/>
        <w:t>3.1.3.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0022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559178B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05E8F99B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5BC5512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3518825C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0022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84DCFB4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2C25DC6C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385DF45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1D33136" w14:textId="77777777" w:rsidR="00900222" w:rsidRPr="00900222" w:rsidRDefault="00900222" w:rsidP="0090022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13A19C" w14:textId="77777777" w:rsidR="00900222" w:rsidRPr="00E55EB5" w:rsidRDefault="00900222" w:rsidP="00900222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E55EB5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4. ПЕРЕХОД ПРАВА СОБСТВЕННОСТИ</w:t>
      </w:r>
    </w:p>
    <w:p w14:paraId="722BB1F7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11574ED7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D783631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7C3D675" w14:textId="77777777" w:rsidR="00900222" w:rsidRPr="00900222" w:rsidRDefault="00900222" w:rsidP="00900222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072C7B" w14:textId="77777777" w:rsidR="00900222" w:rsidRPr="00E55EB5" w:rsidRDefault="00900222" w:rsidP="00900222">
      <w:pPr>
        <w:pStyle w:val="aa"/>
        <w:ind w:firstLine="0"/>
        <w:jc w:val="center"/>
        <w:rPr>
          <w:b/>
          <w:bCs/>
          <w:snapToGrid w:val="0"/>
          <w:sz w:val="22"/>
          <w:szCs w:val="22"/>
        </w:rPr>
      </w:pPr>
      <w:r w:rsidRPr="00E55EB5">
        <w:rPr>
          <w:b/>
          <w:bCs/>
          <w:snapToGrid w:val="0"/>
          <w:sz w:val="22"/>
          <w:szCs w:val="22"/>
        </w:rPr>
        <w:t>5. УСЛОВИЯ И ПОРЯДОК РАСТОРЖЕНИЯ ДОГОВОРА</w:t>
      </w:r>
    </w:p>
    <w:p w14:paraId="31424CB1" w14:textId="77777777" w:rsidR="00900222" w:rsidRPr="00900222" w:rsidRDefault="00900222" w:rsidP="00900222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784EC41" w14:textId="77777777" w:rsidR="00900222" w:rsidRPr="00900222" w:rsidRDefault="00900222" w:rsidP="0090022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1685E2B" w14:textId="77777777" w:rsidR="00900222" w:rsidRPr="00900222" w:rsidRDefault="00900222" w:rsidP="0090022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BF16852" w14:textId="77777777" w:rsidR="00900222" w:rsidRPr="00900222" w:rsidRDefault="00900222" w:rsidP="0090022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73BDD51" w14:textId="77777777" w:rsidR="00900222" w:rsidRPr="00900222" w:rsidRDefault="00900222" w:rsidP="00900222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A649DD" w14:textId="77777777" w:rsidR="00900222" w:rsidRPr="00E55EB5" w:rsidRDefault="00900222" w:rsidP="00900222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E55EB5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6. ОТВЕТСТВЕННОСТЬ СТОРОН</w:t>
      </w:r>
    </w:p>
    <w:p w14:paraId="1C6C6A2B" w14:textId="77777777" w:rsidR="00900222" w:rsidRPr="00900222" w:rsidRDefault="00900222" w:rsidP="00900222">
      <w:pPr>
        <w:pStyle w:val="af3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0022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631C705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EACC4A9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50169EE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lastRenderedPageBreak/>
        <w:t>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2497D78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5F2C4C" w14:textId="77777777" w:rsidR="00900222" w:rsidRPr="00E55EB5" w:rsidRDefault="00900222" w:rsidP="00900222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E55EB5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7. ПОРЯДОК РАЗРЕШЕНИЯ СПОРОВ</w:t>
      </w:r>
    </w:p>
    <w:p w14:paraId="7633594A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AF56B7D" w14:textId="77777777" w:rsidR="00900222" w:rsidRPr="00900222" w:rsidRDefault="00900222" w:rsidP="00900222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0022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90022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90022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24295AC7" w14:textId="77777777" w:rsidR="00900222" w:rsidRPr="00E55EB5" w:rsidRDefault="00900222" w:rsidP="00900222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55EB5">
        <w:rPr>
          <w:rFonts w:ascii="Times New Roman" w:hAnsi="Times New Roman" w:cs="Times New Roman"/>
          <w:b/>
          <w:bCs/>
          <w:sz w:val="22"/>
          <w:szCs w:val="22"/>
          <w:lang w:val="ru-RU"/>
        </w:rPr>
        <w:t>8. КОНФИДЕНЦИАЛЬНОСТЬ</w:t>
      </w:r>
    </w:p>
    <w:p w14:paraId="618C38E4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B6F704C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022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5D33FBE8" w14:textId="77777777" w:rsidR="00900222" w:rsidRPr="00900222" w:rsidRDefault="00900222" w:rsidP="0090022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53ED7E" w14:textId="77777777" w:rsidR="00900222" w:rsidRPr="00E55EB5" w:rsidRDefault="00900222" w:rsidP="0090022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5EB5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14:paraId="64CAB810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9.1. Настоящий Договор вступает в силу с даты его </w:t>
      </w:r>
      <w:proofErr w:type="gramStart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50042DFB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B64CCCD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7511AD69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2368649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40CA8326" w14:textId="77777777" w:rsidR="00900222" w:rsidRPr="00900222" w:rsidRDefault="00900222" w:rsidP="0090022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022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34162079" w14:textId="77777777" w:rsidR="00900222" w:rsidRPr="00E55EB5" w:rsidRDefault="00900222" w:rsidP="00900222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FE8895D" w14:textId="77777777" w:rsidR="00900222" w:rsidRPr="00E55EB5" w:rsidRDefault="00900222" w:rsidP="0090022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5EB5">
        <w:rPr>
          <w:rFonts w:ascii="Times New Roman" w:hAnsi="Times New Roman" w:cs="Times New Roman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00222" w:rsidRPr="00900222" w14:paraId="6D3E94B4" w14:textId="77777777" w:rsidTr="0083127A">
        <w:trPr>
          <w:jc w:val="center"/>
        </w:trPr>
        <w:tc>
          <w:tcPr>
            <w:tcW w:w="4954" w:type="dxa"/>
          </w:tcPr>
          <w:p w14:paraId="26EA9299" w14:textId="77777777" w:rsidR="00900222" w:rsidRPr="00900222" w:rsidRDefault="00900222" w:rsidP="0083127A">
            <w:pPr>
              <w:pStyle w:val="aa"/>
              <w:widowControl w:val="0"/>
              <w:ind w:firstLine="0"/>
            </w:pPr>
          </w:p>
        </w:tc>
        <w:tc>
          <w:tcPr>
            <w:tcW w:w="10478" w:type="dxa"/>
          </w:tcPr>
          <w:p w14:paraId="1006BAF2" w14:textId="77777777" w:rsidR="00900222" w:rsidRPr="00900222" w:rsidRDefault="00900222" w:rsidP="0083127A">
            <w:pPr>
              <w:pStyle w:val="aa"/>
              <w:widowControl w:val="0"/>
              <w:ind w:firstLine="0"/>
              <w:jc w:val="left"/>
            </w:pPr>
          </w:p>
        </w:tc>
      </w:tr>
    </w:tbl>
    <w:p w14:paraId="14DB9F7A" w14:textId="77777777" w:rsidR="00900222" w:rsidRPr="00900222" w:rsidRDefault="00900222" w:rsidP="00900222">
      <w:pPr>
        <w:pStyle w:val="15"/>
        <w:widowControl w:val="0"/>
        <w:jc w:val="both"/>
        <w:rPr>
          <w:sz w:val="22"/>
          <w:szCs w:val="22"/>
        </w:rPr>
      </w:pPr>
    </w:p>
    <w:p w14:paraId="4881B5F4" w14:textId="77777777" w:rsidR="00900222" w:rsidRPr="00900222" w:rsidRDefault="0090022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2E390B" w14:textId="77777777" w:rsidR="00900222" w:rsidRPr="00900222" w:rsidRDefault="0090022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F4F27F3" w14:textId="77777777" w:rsidR="00900222" w:rsidRDefault="0090022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ABC5DA8" w14:textId="1F3908AA" w:rsidR="00900222" w:rsidRDefault="0090022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A0E1E1C" w14:textId="3AA61125" w:rsidR="00CC76A2" w:rsidRDefault="00CC76A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FEC8911" w14:textId="005315BD" w:rsidR="00CC76A2" w:rsidRDefault="00CC76A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E75AEDB" w14:textId="53C1CE11" w:rsidR="00CC76A2" w:rsidRDefault="00CC76A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D0B4776" w14:textId="77777777" w:rsidR="00CC76A2" w:rsidRDefault="00CC76A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761E1B4" w14:textId="77777777" w:rsidR="00E55EB5" w:rsidRDefault="00E55EB5" w:rsidP="00900222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1C90E7" w14:textId="77777777" w:rsidR="00E55EB5" w:rsidRDefault="00E55EB5" w:rsidP="00900222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1FEFD7F2" w14:textId="77777777" w:rsidR="00900222" w:rsidRDefault="00900222" w:rsidP="0090022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Акт приема-передачи </w:t>
      </w:r>
    </w:p>
    <w:p w14:paraId="4F3C1337" w14:textId="77777777" w:rsidR="00900222" w:rsidRDefault="00900222" w:rsidP="0090022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 Договору купли-продажи </w:t>
      </w:r>
      <w:r w:rsidR="00E55EB5">
        <w:rPr>
          <w:rFonts w:ascii="Times New Roman" w:hAnsi="Times New Roman" w:cs="Times New Roman"/>
          <w:b/>
          <w:sz w:val="22"/>
          <w:szCs w:val="22"/>
          <w:lang w:val="ru-RU"/>
        </w:rPr>
        <w:t>объекта недвижимого имущества</w:t>
      </w:r>
      <w:r>
        <w:rPr>
          <w:b/>
          <w:sz w:val="22"/>
          <w:szCs w:val="22"/>
          <w:lang w:val="ru-RU"/>
        </w:rPr>
        <w:t xml:space="preserve"> от «___» _________ 20</w:t>
      </w:r>
      <w:r w:rsidR="00E55EB5">
        <w:rPr>
          <w:rFonts w:asciiTheme="minorHAnsi" w:hAnsiTheme="minorHAnsi"/>
          <w:b/>
          <w:sz w:val="22"/>
          <w:szCs w:val="22"/>
          <w:lang w:val="ru-RU"/>
        </w:rPr>
        <w:t>___</w:t>
      </w:r>
      <w:r>
        <w:rPr>
          <w:b/>
          <w:sz w:val="22"/>
          <w:szCs w:val="22"/>
          <w:lang w:val="ru-RU"/>
        </w:rPr>
        <w:t>г.</w:t>
      </w:r>
    </w:p>
    <w:p w14:paraId="4EB9F694" w14:textId="77777777" w:rsidR="00900222" w:rsidRDefault="00900222" w:rsidP="00900222">
      <w:pPr>
        <w:jc w:val="center"/>
        <w:rPr>
          <w:b/>
          <w:sz w:val="22"/>
          <w:szCs w:val="22"/>
          <w:lang w:val="ru-RU"/>
        </w:rPr>
      </w:pPr>
    </w:p>
    <w:p w14:paraId="4F355E30" w14:textId="77777777" w:rsidR="00900222" w:rsidRDefault="00900222" w:rsidP="00900222">
      <w:pPr>
        <w:spacing w:before="240"/>
        <w:jc w:val="both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Calibri" w:hAnsi="Calibri"/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 xml:space="preserve">          «___» __________20</w:t>
      </w:r>
      <w:r w:rsidR="00E55EB5">
        <w:rPr>
          <w:rFonts w:asciiTheme="minorHAnsi" w:hAnsiTheme="minorHAnsi"/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г.</w:t>
      </w:r>
    </w:p>
    <w:p w14:paraId="4D6B29C8" w14:textId="77777777" w:rsidR="00900222" w:rsidRDefault="00900222" w:rsidP="009002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232ECF66" w14:textId="77777777" w:rsidR="00900222" w:rsidRDefault="00E55EB5" w:rsidP="00900222">
      <w:pPr>
        <w:spacing w:before="240"/>
        <w:ind w:firstLine="567"/>
        <w:jc w:val="both"/>
        <w:rPr>
          <w:sz w:val="22"/>
          <w:szCs w:val="22"/>
          <w:lang w:val="ru-RU"/>
        </w:rPr>
      </w:pPr>
      <w:r w:rsidRPr="00F667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</w:t>
      </w:r>
      <w:r w:rsidRPr="001F245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Промкомбинат</w:t>
      </w:r>
      <w:r w:rsidRPr="001F245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4010002420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 109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4023000301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место нахождения: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249500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Калуж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ская область,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Куйбышевский р-н, п. Бетлица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Кирова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дом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35А</w:t>
      </w:r>
      <w:r w:rsidRPr="001F245C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667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F667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667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Обухова Олега </w:t>
      </w:r>
      <w:r w:rsidRPr="0076037A">
        <w:rPr>
          <w:rFonts w:ascii="Times New Roman" w:hAnsi="Times New Roman" w:cs="Times New Roman"/>
          <w:b/>
          <w:sz w:val="22"/>
          <w:szCs w:val="22"/>
          <w:lang w:val="ru-RU"/>
        </w:rPr>
        <w:t>Николаевича</w:t>
      </w:r>
      <w:r w:rsidRPr="0076037A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 w:rsidRPr="00684A1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524400080847</w:t>
      </w:r>
      <w:r w:rsidRPr="00684A1D">
        <w:rPr>
          <w:rFonts w:ascii="Times New Roman" w:hAnsi="Times New Roman" w:cs="Times New Roman"/>
          <w:sz w:val="22"/>
          <w:szCs w:val="22"/>
          <w:lang w:val="ru-RU"/>
        </w:rPr>
        <w:t xml:space="preserve">,  СНИЛС </w:t>
      </w:r>
      <w:r w:rsidRPr="00684A1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012-895-988 85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6037A">
        <w:rPr>
          <w:rFonts w:ascii="Times New Roman" w:hAnsi="Times New Roman" w:cs="Times New Roman"/>
          <w:sz w:val="22"/>
          <w:szCs w:val="22"/>
          <w:lang w:val="ru-RU"/>
        </w:rPr>
        <w:t>рег.номер</w:t>
      </w:r>
      <w:proofErr w:type="spellEnd"/>
      <w:r w:rsidRPr="0076037A">
        <w:rPr>
          <w:rFonts w:ascii="Times New Roman" w:hAnsi="Times New Roman" w:cs="Times New Roman"/>
          <w:sz w:val="22"/>
          <w:szCs w:val="22"/>
          <w:lang w:val="ru-RU"/>
        </w:rPr>
        <w:t>: 238, адрес для направления корреспонденции:</w:t>
      </w:r>
      <w:r w:rsidRPr="0076037A">
        <w:rPr>
          <w:lang w:val="ru-RU"/>
        </w:rPr>
        <w:t xml:space="preserve">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 xml:space="preserve">606407, Нижегородская обл., г. Балахна, а/я 39, Обухову О.Н.), член Саморегулируемой организации Арбитражных управляющих в Приволжском Федеральном округе «Альянс» </w:t>
      </w:r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ИНН 5260111600,  ОГРН 1025203032062, адрес: 603000, г. </w:t>
      </w:r>
      <w:proofErr w:type="spellStart"/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>Н.Новгород</w:t>
      </w:r>
      <w:proofErr w:type="spellEnd"/>
      <w:r w:rsidR="00FA4A43"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, ул. Ильинская, д. 69, оф. 10 </w:t>
      </w:r>
      <w:r w:rsidRPr="00C6353D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76037A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Калужской области от 03.07.2020 года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 xml:space="preserve"> по делу №А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3-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>32</w:t>
      </w:r>
      <w:r w:rsidRPr="00EB6C0B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667BC">
        <w:rPr>
          <w:rFonts w:ascii="Times New Roman" w:hAnsi="Times New Roman" w:cs="Times New Roman"/>
          <w:sz w:val="22"/>
          <w:szCs w:val="22"/>
          <w:lang w:val="ru-RU"/>
        </w:rPr>
        <w:t xml:space="preserve"> (далее – Конкурсный управляющий)</w:t>
      </w:r>
      <w:r w:rsidR="0090022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900222">
        <w:rPr>
          <w:sz w:val="22"/>
          <w:szCs w:val="22"/>
          <w:lang w:val="ru-RU"/>
        </w:rPr>
        <w:t>с одной стороны, и</w:t>
      </w:r>
    </w:p>
    <w:p w14:paraId="55D74B8D" w14:textId="77777777" w:rsidR="00900222" w:rsidRDefault="00900222" w:rsidP="00900222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3F7A55B6" w14:textId="77777777" w:rsidR="00900222" w:rsidRDefault="00900222" w:rsidP="00900222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 вместе именуемые «Стороны», </w:t>
      </w:r>
      <w:r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ООО «</w:t>
      </w:r>
      <w:r w:rsidR="00E55EB5">
        <w:rPr>
          <w:rFonts w:ascii="Times New Roman" w:hAnsi="Times New Roman" w:cs="Times New Roman"/>
          <w:bCs/>
          <w:sz w:val="22"/>
          <w:szCs w:val="22"/>
          <w:lang w:val="ru-RU"/>
        </w:rPr>
        <w:t>Промкомбинат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подписали настоящий Акт о нижеследующем:</w:t>
      </w:r>
    </w:p>
    <w:p w14:paraId="5336F9C3" w14:textId="77777777" w:rsidR="00900222" w:rsidRDefault="00900222" w:rsidP="00900222">
      <w:pPr>
        <w:ind w:firstLine="567"/>
        <w:jc w:val="both"/>
        <w:rPr>
          <w:sz w:val="22"/>
          <w:szCs w:val="22"/>
          <w:lang w:val="ru-RU"/>
        </w:rPr>
      </w:pPr>
    </w:p>
    <w:p w14:paraId="7F189516" w14:textId="77777777" w:rsidR="00900222" w:rsidRDefault="00900222" w:rsidP="00900222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Продавец в соответствии с Договором купли-продажи </w:t>
      </w:r>
      <w:r w:rsidR="00E55EB5" w:rsidRPr="00E55EB5">
        <w:rPr>
          <w:rFonts w:ascii="Times New Roman" w:hAnsi="Times New Roman" w:cs="Times New Roman"/>
          <w:sz w:val="22"/>
          <w:szCs w:val="22"/>
          <w:lang w:val="ru-RU"/>
        </w:rPr>
        <w:t>объекта недвижимого имущества</w:t>
      </w:r>
      <w:r>
        <w:rPr>
          <w:sz w:val="22"/>
          <w:szCs w:val="22"/>
          <w:lang w:val="ru-RU"/>
        </w:rPr>
        <w:t xml:space="preserve"> от ____________г. передал, а Покупатель принял в собственность следующее имущество:</w:t>
      </w:r>
    </w:p>
    <w:p w14:paraId="6D1C78BB" w14:textId="77777777" w:rsidR="00900222" w:rsidRDefault="00900222" w:rsidP="00900222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 w:eastAsia="en-US" w:bidi="en-US"/>
        </w:rPr>
        <w:t>Лот №</w:t>
      </w:r>
      <w:r>
        <w:rPr>
          <w:rFonts w:ascii="Calibri" w:hAnsi="Calibri"/>
          <w:lang w:val="ru-RU" w:eastAsia="en-US" w:bidi="en-US"/>
        </w:rPr>
        <w:t>__________________________________________________________________________</w:t>
      </w:r>
    </w:p>
    <w:p w14:paraId="785094FE" w14:textId="77777777" w:rsidR="00900222" w:rsidRDefault="00900222" w:rsidP="00900222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4670C63D" w14:textId="77777777" w:rsidR="00900222" w:rsidRDefault="00900222" w:rsidP="00900222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6F71F6A3" w14:textId="77777777" w:rsidR="00900222" w:rsidRDefault="00900222" w:rsidP="00900222">
      <w:pPr>
        <w:pStyle w:val="aa"/>
        <w:numPr>
          <w:ilvl w:val="0"/>
          <w:numId w:val="8"/>
        </w:numPr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трех экземплярах, имеющих одинаковую юридическую силу.</w:t>
      </w:r>
    </w:p>
    <w:p w14:paraId="020FBB50" w14:textId="77777777" w:rsidR="00900222" w:rsidRDefault="00900222" w:rsidP="00900222">
      <w:pPr>
        <w:pStyle w:val="aa"/>
        <w:rPr>
          <w:sz w:val="22"/>
          <w:szCs w:val="22"/>
        </w:rPr>
      </w:pPr>
    </w:p>
    <w:p w14:paraId="30919559" w14:textId="77777777" w:rsidR="00900222" w:rsidRDefault="00900222" w:rsidP="00900222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сторон.</w:t>
      </w:r>
    </w:p>
    <w:p w14:paraId="5C1B5465" w14:textId="77777777" w:rsidR="00900222" w:rsidRDefault="00900222" w:rsidP="00900222">
      <w:pPr>
        <w:pStyle w:val="aa"/>
        <w:rPr>
          <w:sz w:val="22"/>
          <w:szCs w:val="22"/>
        </w:rPr>
      </w:pPr>
    </w:p>
    <w:p w14:paraId="1F81881A" w14:textId="77777777" w:rsidR="00900222" w:rsidRDefault="00900222" w:rsidP="00900222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Продавец:</w:t>
      </w:r>
    </w:p>
    <w:p w14:paraId="474F0604" w14:textId="77777777" w:rsidR="00900222" w:rsidRDefault="00900222" w:rsidP="00900222">
      <w:pPr>
        <w:pStyle w:val="aa"/>
        <w:rPr>
          <w:b/>
          <w:sz w:val="22"/>
          <w:szCs w:val="22"/>
        </w:rPr>
      </w:pPr>
    </w:p>
    <w:p w14:paraId="3DA6A69D" w14:textId="77777777" w:rsidR="00900222" w:rsidRDefault="00900222" w:rsidP="00900222">
      <w:pPr>
        <w:pStyle w:val="aa"/>
        <w:rPr>
          <w:b/>
          <w:sz w:val="22"/>
          <w:szCs w:val="22"/>
        </w:rPr>
      </w:pPr>
    </w:p>
    <w:p w14:paraId="3D52A2BC" w14:textId="77777777" w:rsidR="00900222" w:rsidRDefault="00900222" w:rsidP="00900222">
      <w:pPr>
        <w:pStyle w:val="aa"/>
        <w:rPr>
          <w:sz w:val="22"/>
          <w:szCs w:val="22"/>
        </w:rPr>
      </w:pPr>
    </w:p>
    <w:p w14:paraId="2639EE00" w14:textId="77777777" w:rsidR="00900222" w:rsidRDefault="00900222" w:rsidP="0090022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/_______________________________________________________________/</w:t>
      </w:r>
    </w:p>
    <w:p w14:paraId="176C3877" w14:textId="77777777" w:rsidR="00900222" w:rsidRDefault="00900222" w:rsidP="00900222">
      <w:pPr>
        <w:pStyle w:val="aa"/>
        <w:rPr>
          <w:sz w:val="22"/>
          <w:szCs w:val="22"/>
        </w:rPr>
      </w:pPr>
    </w:p>
    <w:p w14:paraId="2DBEE521" w14:textId="77777777" w:rsidR="00900222" w:rsidRDefault="00900222" w:rsidP="00900222">
      <w:pPr>
        <w:pStyle w:val="aa"/>
        <w:rPr>
          <w:sz w:val="22"/>
          <w:szCs w:val="22"/>
        </w:rPr>
      </w:pPr>
    </w:p>
    <w:p w14:paraId="0F68E9CC" w14:textId="77777777" w:rsidR="00900222" w:rsidRDefault="00900222" w:rsidP="00900222">
      <w:pPr>
        <w:pStyle w:val="aa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14:paraId="46DE0389" w14:textId="77777777" w:rsidR="00900222" w:rsidRDefault="00900222" w:rsidP="00900222">
      <w:pPr>
        <w:pStyle w:val="aa"/>
        <w:rPr>
          <w:b/>
          <w:sz w:val="22"/>
          <w:szCs w:val="22"/>
        </w:rPr>
      </w:pPr>
    </w:p>
    <w:p w14:paraId="4E3A8319" w14:textId="77777777" w:rsidR="00900222" w:rsidRDefault="00900222" w:rsidP="00900222">
      <w:pPr>
        <w:pStyle w:val="aa"/>
        <w:rPr>
          <w:sz w:val="22"/>
          <w:szCs w:val="22"/>
        </w:rPr>
      </w:pPr>
    </w:p>
    <w:p w14:paraId="35C4383D" w14:textId="77777777" w:rsidR="00900222" w:rsidRDefault="00900222" w:rsidP="00900222">
      <w:pPr>
        <w:pStyle w:val="aa"/>
        <w:rPr>
          <w:sz w:val="22"/>
          <w:szCs w:val="22"/>
        </w:rPr>
      </w:pPr>
    </w:p>
    <w:p w14:paraId="43AE540D" w14:textId="77777777" w:rsidR="003810BC" w:rsidRPr="004D6919" w:rsidRDefault="00900222" w:rsidP="0090022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sz w:val="22"/>
          <w:szCs w:val="22"/>
        </w:rPr>
        <w:t>_________________ /_____________________________________________________________/</w:t>
      </w:r>
      <w:bookmarkEnd w:id="0"/>
    </w:p>
    <w:sectPr w:rsidR="003810BC" w:rsidRPr="004D6919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BEB5" w14:textId="77777777" w:rsidR="0039737D" w:rsidRDefault="0039737D" w:rsidP="007836CC">
      <w:r>
        <w:separator/>
      </w:r>
    </w:p>
  </w:endnote>
  <w:endnote w:type="continuationSeparator" w:id="0">
    <w:p w14:paraId="0E980A1F" w14:textId="77777777" w:rsidR="0039737D" w:rsidRDefault="0039737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F3DA" w14:textId="77777777" w:rsidR="0039737D" w:rsidRDefault="0039737D" w:rsidP="007836CC">
      <w:r>
        <w:separator/>
      </w:r>
    </w:p>
  </w:footnote>
  <w:footnote w:type="continuationSeparator" w:id="0">
    <w:p w14:paraId="2D2FC776" w14:textId="77777777" w:rsidR="0039737D" w:rsidRDefault="0039737D" w:rsidP="007836CC">
      <w:r>
        <w:continuationSeparator/>
      </w:r>
    </w:p>
  </w:footnote>
  <w:footnote w:id="1">
    <w:p w14:paraId="2F8F86AE" w14:textId="77777777" w:rsidR="0083127A" w:rsidRPr="00F22A04" w:rsidRDefault="0083127A" w:rsidP="00900222">
      <w:pPr>
        <w:pStyle w:val="aff6"/>
      </w:pPr>
    </w:p>
  </w:footnote>
  <w:footnote w:id="2">
    <w:p w14:paraId="302E7F1A" w14:textId="77777777" w:rsidR="0083127A" w:rsidRDefault="0083127A" w:rsidP="00900222">
      <w:pPr>
        <w:pStyle w:val="af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5B8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E82"/>
    <w:rsid w:val="00063FDC"/>
    <w:rsid w:val="00071D62"/>
    <w:rsid w:val="00072091"/>
    <w:rsid w:val="000755A0"/>
    <w:rsid w:val="0007667D"/>
    <w:rsid w:val="00082B7B"/>
    <w:rsid w:val="000836B1"/>
    <w:rsid w:val="00083AB9"/>
    <w:rsid w:val="00083E95"/>
    <w:rsid w:val="000851D0"/>
    <w:rsid w:val="00085DC1"/>
    <w:rsid w:val="00090D63"/>
    <w:rsid w:val="000912B3"/>
    <w:rsid w:val="000918A9"/>
    <w:rsid w:val="00092B31"/>
    <w:rsid w:val="00093414"/>
    <w:rsid w:val="00093E48"/>
    <w:rsid w:val="000951DA"/>
    <w:rsid w:val="000A150D"/>
    <w:rsid w:val="000A153B"/>
    <w:rsid w:val="000A1D02"/>
    <w:rsid w:val="000A3A8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830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8285C"/>
    <w:rsid w:val="00292AC2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2367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2926"/>
    <w:rsid w:val="002D2C08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60F1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3D3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4C9F"/>
    <w:rsid w:val="0038707D"/>
    <w:rsid w:val="00387722"/>
    <w:rsid w:val="00387F6A"/>
    <w:rsid w:val="003904D6"/>
    <w:rsid w:val="00392440"/>
    <w:rsid w:val="003930A9"/>
    <w:rsid w:val="00395E9A"/>
    <w:rsid w:val="0039737D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9AC"/>
    <w:rsid w:val="003B2B56"/>
    <w:rsid w:val="003B6DAF"/>
    <w:rsid w:val="003C041A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3F6"/>
    <w:rsid w:val="004A149A"/>
    <w:rsid w:val="004A1E21"/>
    <w:rsid w:val="004A1F47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6E00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2F7B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0C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A1D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66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5941"/>
    <w:rsid w:val="00737896"/>
    <w:rsid w:val="00740F9F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37A"/>
    <w:rsid w:val="00760BC9"/>
    <w:rsid w:val="00761D6B"/>
    <w:rsid w:val="00762799"/>
    <w:rsid w:val="00765D38"/>
    <w:rsid w:val="0076741A"/>
    <w:rsid w:val="00770376"/>
    <w:rsid w:val="0077226A"/>
    <w:rsid w:val="00773887"/>
    <w:rsid w:val="00773966"/>
    <w:rsid w:val="00774959"/>
    <w:rsid w:val="007749F7"/>
    <w:rsid w:val="007752CF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144F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127A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2FE9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41F"/>
    <w:rsid w:val="00880F2A"/>
    <w:rsid w:val="00881841"/>
    <w:rsid w:val="008819C6"/>
    <w:rsid w:val="00883228"/>
    <w:rsid w:val="0088374D"/>
    <w:rsid w:val="008870E8"/>
    <w:rsid w:val="00892D81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0222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4F0B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35D7"/>
    <w:rsid w:val="0099556F"/>
    <w:rsid w:val="0099637A"/>
    <w:rsid w:val="009A27D0"/>
    <w:rsid w:val="009A5CC0"/>
    <w:rsid w:val="009A6D70"/>
    <w:rsid w:val="009B0D60"/>
    <w:rsid w:val="009B224B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4E20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3E0B"/>
    <w:rsid w:val="00A26158"/>
    <w:rsid w:val="00A2657D"/>
    <w:rsid w:val="00A2779B"/>
    <w:rsid w:val="00A31C3A"/>
    <w:rsid w:val="00A3645B"/>
    <w:rsid w:val="00A36807"/>
    <w:rsid w:val="00A37A54"/>
    <w:rsid w:val="00A41354"/>
    <w:rsid w:val="00A435B1"/>
    <w:rsid w:val="00A446CA"/>
    <w:rsid w:val="00A47FC6"/>
    <w:rsid w:val="00A5353B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649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1F13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0BC8"/>
    <w:rsid w:val="00B81491"/>
    <w:rsid w:val="00B833B9"/>
    <w:rsid w:val="00B84F1F"/>
    <w:rsid w:val="00B853D7"/>
    <w:rsid w:val="00B85AC9"/>
    <w:rsid w:val="00B8778E"/>
    <w:rsid w:val="00B87F0C"/>
    <w:rsid w:val="00B9029A"/>
    <w:rsid w:val="00B94782"/>
    <w:rsid w:val="00B950DD"/>
    <w:rsid w:val="00B953C5"/>
    <w:rsid w:val="00B966CC"/>
    <w:rsid w:val="00BA027F"/>
    <w:rsid w:val="00BA03EC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296"/>
    <w:rsid w:val="00C6353D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5AA"/>
    <w:rsid w:val="00C96BD6"/>
    <w:rsid w:val="00CA75F3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6A2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CEA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87D5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2EF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D85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5EB5"/>
    <w:rsid w:val="00E56939"/>
    <w:rsid w:val="00E56A42"/>
    <w:rsid w:val="00E57752"/>
    <w:rsid w:val="00E57B37"/>
    <w:rsid w:val="00E604B2"/>
    <w:rsid w:val="00E62A2F"/>
    <w:rsid w:val="00E63258"/>
    <w:rsid w:val="00E6398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4D4F"/>
    <w:rsid w:val="00E850D4"/>
    <w:rsid w:val="00E854DC"/>
    <w:rsid w:val="00E866B2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5065"/>
    <w:rsid w:val="00EB6C0B"/>
    <w:rsid w:val="00EB6CB3"/>
    <w:rsid w:val="00EB7574"/>
    <w:rsid w:val="00EB7D10"/>
    <w:rsid w:val="00EC14B5"/>
    <w:rsid w:val="00EC3299"/>
    <w:rsid w:val="00EC39AD"/>
    <w:rsid w:val="00EC5376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E6782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22AF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0EC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2D24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4A43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E8F39"/>
  <w15:docId w15:val="{D8A7CCB6-B90B-4C13-B0A0-4507BB5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F6F0C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900222"/>
    <w:rPr>
      <w:rFonts w:ascii="Times New Roman" w:hAnsi="Times New Roman" w:cs="Times New Roman" w:hint="default"/>
      <w:sz w:val="18"/>
      <w:szCs w:val="18"/>
    </w:rPr>
  </w:style>
  <w:style w:type="paragraph" w:customStyle="1" w:styleId="afff">
    <w:basedOn w:val="a0"/>
    <w:next w:val="afff0"/>
    <w:qFormat/>
    <w:rsid w:val="0090022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styleId="afff0">
    <w:name w:val="Title"/>
    <w:basedOn w:val="a0"/>
    <w:next w:val="a0"/>
    <w:link w:val="afff1"/>
    <w:uiPriority w:val="10"/>
    <w:qFormat/>
    <w:rsid w:val="00900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1"/>
    <w:link w:val="afff0"/>
    <w:uiPriority w:val="10"/>
    <w:rsid w:val="009002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Ik2Tx+pb389sVMJs4MvjJGVKkNjOuMbOeffwo1lKvvc=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XGym3bHPGNtnKKQ2/ZFVl+AB+nqhT+Kn2MpD04Kg7Zs=</DigestValue>
    </Reference>
  </SignedInfo>
  <SignatureValue>ePdYKj7r+nwD2VckhFQXjI0pnqUiD5IUEMpYwy9NAq5mHAOqrV1FuXJG9SsTjmyN
Xlmpp4PtEAEsuRtyO07pXg==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dQLTBp3fodcq6rtTuBlKXJf0uCk=</DigestValue>
      </Reference>
      <Reference URI="/word/endnotes.xml?ContentType=application/vnd.openxmlformats-officedocument.wordprocessingml.endnotes+xml">
        <DigestMethod Algorithm="http://www.w3.org/2000/09/xmldsig#sha1"/>
        <DigestValue>Lz6yvaVU9SU3Nq+rkJ1KBhiMV1I=</DigestValue>
      </Reference>
      <Reference URI="/word/fontTable.xml?ContentType=application/vnd.openxmlformats-officedocument.wordprocessingml.fontTable+xml">
        <DigestMethod Algorithm="http://www.w3.org/2000/09/xmldsig#sha1"/>
        <DigestValue>aaTUBrBqXKu9tizIQAIbvPl3/ic=</DigestValue>
      </Reference>
      <Reference URI="/word/footnotes.xml?ContentType=application/vnd.openxmlformats-officedocument.wordprocessingml.footnotes+xml">
        <DigestMethod Algorithm="http://www.w3.org/2000/09/xmldsig#sha1"/>
        <DigestValue>etUylVTQN0Sy6AloaTUG6zX3jMM=</DigestValue>
      </Reference>
      <Reference URI="/word/numbering.xml?ContentType=application/vnd.openxmlformats-officedocument.wordprocessingml.numbering+xml">
        <DigestMethod Algorithm="http://www.w3.org/2000/09/xmldsig#sha1"/>
        <DigestValue>o8UPQBwvGEiYhLsi6aBMTbWl/NI=</DigestValue>
      </Reference>
      <Reference URI="/word/settings.xml?ContentType=application/vnd.openxmlformats-officedocument.wordprocessingml.settings+xml">
        <DigestMethod Algorithm="http://www.w3.org/2000/09/xmldsig#sha1"/>
        <DigestValue>llrW0+FOsq/TUhFldjR06COn70Y=</DigestValue>
      </Reference>
      <Reference URI="/word/styles.xml?ContentType=application/vnd.openxmlformats-officedocument.wordprocessingml.styles+xml">
        <DigestMethod Algorithm="http://www.w3.org/2000/09/xmldsig#sha1"/>
        <DigestValue>WimpQDCGDt9WAa3XqBJj6uXdtf4=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VhONy9Ho0j1jUBB5ahKHbCk+HJA=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2020-11-16T13:41:09Z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2020-11-16T13:41:09Z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6F28-0862-4D5C-ACE6-BC0F825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7</cp:revision>
  <cp:lastPrinted>2020-11-08T08:15:00Z</cp:lastPrinted>
  <dcterms:created xsi:type="dcterms:W3CDTF">2020-11-10T12:35:00Z</dcterms:created>
  <dcterms:modified xsi:type="dcterms:W3CDTF">2020-11-16T13:40:00Z</dcterms:modified>
</cp:coreProperties>
</file>