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FC" w:rsidRPr="00FC14C6" w:rsidRDefault="009501FC" w:rsidP="009501F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>Проект</w:t>
      </w:r>
      <w:r w:rsidR="00E55B00" w:rsidRPr="00FC14C6">
        <w:rPr>
          <w:rFonts w:ascii="Times New Roman" w:hAnsi="Times New Roman"/>
          <w:sz w:val="24"/>
          <w:szCs w:val="24"/>
        </w:rPr>
        <w:t xml:space="preserve"> </w:t>
      </w:r>
    </w:p>
    <w:p w:rsidR="009501FC" w:rsidRPr="00FC14C6" w:rsidRDefault="00CA4815" w:rsidP="009501FC">
      <w:pPr>
        <w:pStyle w:val="a9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>ДОГОВОР № __</w:t>
      </w:r>
    </w:p>
    <w:p w:rsidR="00CA4815" w:rsidRPr="00FC14C6" w:rsidRDefault="00CA4815">
      <w:pPr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 xml:space="preserve">купли-продажи </w:t>
      </w:r>
    </w:p>
    <w:p w:rsidR="00CA4815" w:rsidRPr="00FC14C6" w:rsidRDefault="00CA4815">
      <w:pPr>
        <w:jc w:val="both"/>
        <w:rPr>
          <w:b/>
          <w:sz w:val="24"/>
          <w:szCs w:val="24"/>
        </w:rPr>
      </w:pPr>
    </w:p>
    <w:p w:rsidR="00CA4815" w:rsidRPr="00FC14C6" w:rsidRDefault="00CA4815">
      <w:pPr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 xml:space="preserve">город Липецк                                                                     </w:t>
      </w:r>
      <w:r w:rsidR="00616D79">
        <w:rPr>
          <w:b/>
          <w:sz w:val="24"/>
          <w:szCs w:val="24"/>
        </w:rPr>
        <w:t xml:space="preserve">      «_____»_______________20_</w:t>
      </w:r>
      <w:r w:rsidR="00604C38" w:rsidRPr="00FC14C6">
        <w:rPr>
          <w:b/>
          <w:sz w:val="24"/>
          <w:szCs w:val="24"/>
        </w:rPr>
        <w:t>_</w:t>
      </w:r>
      <w:r w:rsidRPr="00FC14C6">
        <w:rPr>
          <w:b/>
          <w:sz w:val="24"/>
          <w:szCs w:val="24"/>
        </w:rPr>
        <w:t xml:space="preserve"> г.</w:t>
      </w:r>
    </w:p>
    <w:p w:rsidR="00CA4815" w:rsidRPr="00FC14C6" w:rsidRDefault="00CA4815">
      <w:pPr>
        <w:jc w:val="both"/>
        <w:rPr>
          <w:sz w:val="24"/>
          <w:szCs w:val="24"/>
        </w:rPr>
      </w:pPr>
    </w:p>
    <w:p w:rsidR="00141ED0" w:rsidRPr="00FC14C6" w:rsidRDefault="00DD4CA4" w:rsidP="00141ED0">
      <w:pPr>
        <w:ind w:firstLine="567"/>
        <w:jc w:val="both"/>
        <w:rPr>
          <w:sz w:val="24"/>
          <w:szCs w:val="24"/>
        </w:rPr>
      </w:pPr>
      <w:r w:rsidRPr="00FC14C6">
        <w:rPr>
          <w:sz w:val="24"/>
          <w:szCs w:val="24"/>
        </w:rPr>
        <w:t xml:space="preserve">Конкурсный управляющий Общества с ограниченной ответственностью </w:t>
      </w:r>
      <w:r w:rsidRPr="00FC14C6">
        <w:rPr>
          <w:snapToGrid w:val="0"/>
          <w:color w:val="000000"/>
          <w:sz w:val="24"/>
          <w:szCs w:val="24"/>
        </w:rPr>
        <w:t xml:space="preserve">ООО </w:t>
      </w:r>
      <w:r w:rsidRPr="00FC14C6">
        <w:rPr>
          <w:sz w:val="24"/>
          <w:szCs w:val="24"/>
        </w:rPr>
        <w:t>«СУ-5 трест «Липецкстрой-М» Ефимов Константин Владимирович, действующий на основании Решения Арбитражного суда города Липецкой области от 31 января 2019</w:t>
      </w:r>
      <w:r w:rsidR="00616D79">
        <w:rPr>
          <w:sz w:val="24"/>
          <w:szCs w:val="24"/>
        </w:rPr>
        <w:t xml:space="preserve"> </w:t>
      </w:r>
      <w:r w:rsidRPr="00FC14C6">
        <w:rPr>
          <w:sz w:val="24"/>
          <w:szCs w:val="24"/>
        </w:rPr>
        <w:t>г. по делу А36-10372/2018, Определения Арбитражного суда города Липецкой области от 31 января 2019</w:t>
      </w:r>
      <w:r w:rsidR="00616D79">
        <w:rPr>
          <w:sz w:val="24"/>
          <w:szCs w:val="24"/>
        </w:rPr>
        <w:t xml:space="preserve"> </w:t>
      </w:r>
      <w:r w:rsidRPr="00FC14C6">
        <w:rPr>
          <w:sz w:val="24"/>
          <w:szCs w:val="24"/>
        </w:rPr>
        <w:t>г. по делу А36-10372/2018</w:t>
      </w:r>
      <w:r w:rsidR="00BA1FE1" w:rsidRPr="00FC14C6">
        <w:rPr>
          <w:sz w:val="24"/>
          <w:szCs w:val="24"/>
        </w:rPr>
        <w:t xml:space="preserve">, именуемый в дальнейшем </w:t>
      </w:r>
      <w:r w:rsidR="00141ED0" w:rsidRPr="00FC14C6">
        <w:rPr>
          <w:sz w:val="24"/>
          <w:szCs w:val="24"/>
        </w:rPr>
        <w:t>«Продавец», с одной стороны, и</w:t>
      </w:r>
    </w:p>
    <w:p w:rsidR="00CA4815" w:rsidRPr="00FC14C6" w:rsidRDefault="00141ED0">
      <w:pPr>
        <w:ind w:firstLine="567"/>
        <w:jc w:val="both"/>
        <w:rPr>
          <w:sz w:val="24"/>
          <w:szCs w:val="24"/>
        </w:rPr>
      </w:pPr>
      <w:r w:rsidRPr="00FC14C6">
        <w:rPr>
          <w:sz w:val="24"/>
          <w:szCs w:val="24"/>
        </w:rPr>
        <w:t>_____</w:t>
      </w:r>
      <w:r w:rsidR="00CA4815" w:rsidRPr="00FC14C6">
        <w:rPr>
          <w:sz w:val="24"/>
          <w:szCs w:val="24"/>
        </w:rPr>
        <w:t>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CA4815" w:rsidRPr="00FC14C6" w:rsidRDefault="00CA4815">
      <w:pPr>
        <w:jc w:val="both"/>
        <w:rPr>
          <w:sz w:val="24"/>
          <w:szCs w:val="24"/>
        </w:rPr>
      </w:pPr>
    </w:p>
    <w:p w:rsidR="00CA4815" w:rsidRPr="00FC14C6" w:rsidRDefault="00CA4815">
      <w:pPr>
        <w:jc w:val="both"/>
        <w:rPr>
          <w:sz w:val="24"/>
          <w:szCs w:val="24"/>
        </w:rPr>
      </w:pPr>
    </w:p>
    <w:p w:rsidR="00CA4815" w:rsidRPr="00FC14C6" w:rsidRDefault="00CA4815">
      <w:pPr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1. Предмет договора</w:t>
      </w:r>
    </w:p>
    <w:p w:rsidR="00CA4815" w:rsidRPr="00FC14C6" w:rsidRDefault="00CA4815">
      <w:pPr>
        <w:ind w:firstLine="720"/>
        <w:jc w:val="both"/>
        <w:rPr>
          <w:sz w:val="24"/>
          <w:szCs w:val="24"/>
        </w:rPr>
      </w:pPr>
    </w:p>
    <w:p w:rsidR="00CA4815" w:rsidRDefault="00CA4815" w:rsidP="00DF5DDD">
      <w:pPr>
        <w:pStyle w:val="ac"/>
        <w:numPr>
          <w:ilvl w:val="1"/>
          <w:numId w:val="4"/>
        </w:numPr>
        <w:tabs>
          <w:tab w:val="left" w:pos="0"/>
          <w:tab w:val="left" w:pos="1276"/>
        </w:tabs>
        <w:ind w:left="0" w:firstLine="748"/>
        <w:rPr>
          <w:rFonts w:ascii="Times New Roman" w:hAnsi="Times New Roman"/>
          <w:sz w:val="24"/>
          <w:szCs w:val="24"/>
        </w:rPr>
      </w:pPr>
      <w:r w:rsidRPr="00FC14C6">
        <w:rPr>
          <w:rFonts w:ascii="Times New Roman" w:hAnsi="Times New Roman"/>
          <w:sz w:val="24"/>
          <w:szCs w:val="24"/>
        </w:rPr>
        <w:t xml:space="preserve"> Продавец передает в собственность </w:t>
      </w:r>
      <w:r w:rsidR="00DE14AC" w:rsidRPr="00FC14C6">
        <w:rPr>
          <w:rFonts w:ascii="Times New Roman" w:hAnsi="Times New Roman"/>
          <w:sz w:val="24"/>
          <w:szCs w:val="24"/>
        </w:rPr>
        <w:t xml:space="preserve">Покупателя  имущество </w:t>
      </w:r>
      <w:r w:rsidR="00E55B00" w:rsidRPr="00FC14C6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DD4CA4" w:rsidRPr="00FC14C6">
        <w:rPr>
          <w:rFonts w:ascii="Times New Roman" w:hAnsi="Times New Roman"/>
          <w:sz w:val="24"/>
          <w:szCs w:val="24"/>
        </w:rPr>
        <w:t>«СУ-5 трест «Липецкстрой-М»</w:t>
      </w:r>
      <w:r w:rsidRPr="00FC14C6">
        <w:rPr>
          <w:rFonts w:ascii="Times New Roman" w:hAnsi="Times New Roman"/>
          <w:sz w:val="24"/>
          <w:szCs w:val="24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</w:t>
      </w:r>
      <w:r w:rsidR="007105B8" w:rsidRPr="00FC14C6">
        <w:rPr>
          <w:rFonts w:ascii="Times New Roman" w:hAnsi="Times New Roman"/>
          <w:sz w:val="24"/>
          <w:szCs w:val="24"/>
        </w:rPr>
        <w:t xml:space="preserve"> от </w:t>
      </w:r>
      <w:r w:rsidR="00E250E5">
        <w:rPr>
          <w:rFonts w:ascii="Times New Roman" w:hAnsi="Times New Roman"/>
          <w:sz w:val="24"/>
          <w:szCs w:val="24"/>
        </w:rPr>
        <w:t>05.12</w:t>
      </w:r>
      <w:r w:rsidR="00616D79">
        <w:rPr>
          <w:rFonts w:ascii="Times New Roman" w:hAnsi="Times New Roman"/>
          <w:sz w:val="24"/>
          <w:szCs w:val="24"/>
        </w:rPr>
        <w:t>.2020</w:t>
      </w:r>
      <w:r w:rsidRPr="00FC14C6">
        <w:rPr>
          <w:rFonts w:ascii="Times New Roman" w:hAnsi="Times New Roman"/>
          <w:sz w:val="24"/>
          <w:szCs w:val="24"/>
        </w:rPr>
        <w:t xml:space="preserve">г.),  на основании итогового протокола о </w:t>
      </w:r>
      <w:r w:rsidR="00141ED0" w:rsidRPr="00FC14C6">
        <w:rPr>
          <w:rFonts w:ascii="Times New Roman" w:hAnsi="Times New Roman"/>
          <w:sz w:val="24"/>
          <w:szCs w:val="24"/>
        </w:rPr>
        <w:t>результатах проведения торгов по продаже имущества должника</w:t>
      </w:r>
      <w:r w:rsidR="00DF5DDD" w:rsidRPr="00FC14C6">
        <w:rPr>
          <w:rFonts w:ascii="Times New Roman" w:hAnsi="Times New Roman"/>
          <w:sz w:val="24"/>
          <w:szCs w:val="24"/>
        </w:rPr>
        <w:t xml:space="preserve"> от </w:t>
      </w:r>
      <w:r w:rsidR="00776F46" w:rsidRPr="00FC14C6">
        <w:rPr>
          <w:rFonts w:ascii="Times New Roman" w:hAnsi="Times New Roman"/>
          <w:sz w:val="24"/>
          <w:szCs w:val="24"/>
        </w:rPr>
        <w:t>«</w:t>
      </w:r>
      <w:r w:rsidR="00E250E5">
        <w:rPr>
          <w:rFonts w:ascii="Times New Roman" w:hAnsi="Times New Roman"/>
          <w:sz w:val="24"/>
          <w:szCs w:val="24"/>
        </w:rPr>
        <w:t>22</w:t>
      </w:r>
      <w:r w:rsidRPr="00FC14C6">
        <w:rPr>
          <w:rFonts w:ascii="Times New Roman" w:hAnsi="Times New Roman"/>
          <w:sz w:val="24"/>
          <w:szCs w:val="24"/>
        </w:rPr>
        <w:t xml:space="preserve">» </w:t>
      </w:r>
      <w:r w:rsidR="00E250E5">
        <w:rPr>
          <w:rFonts w:ascii="Times New Roman" w:hAnsi="Times New Roman"/>
          <w:sz w:val="24"/>
          <w:szCs w:val="24"/>
        </w:rPr>
        <w:t>января 2021</w:t>
      </w:r>
      <w:r w:rsidR="00616D79">
        <w:rPr>
          <w:rFonts w:ascii="Times New Roman" w:hAnsi="Times New Roman"/>
          <w:sz w:val="24"/>
          <w:szCs w:val="24"/>
        </w:rPr>
        <w:t xml:space="preserve"> </w:t>
      </w:r>
      <w:r w:rsidRPr="00FC14C6">
        <w:rPr>
          <w:rFonts w:ascii="Times New Roman" w:hAnsi="Times New Roman"/>
          <w:sz w:val="24"/>
          <w:szCs w:val="24"/>
        </w:rPr>
        <w:t xml:space="preserve">г., </w:t>
      </w:r>
      <w:r w:rsidR="00616D79" w:rsidRPr="00556570">
        <w:rPr>
          <w:rFonts w:ascii="Times New Roman" w:hAnsi="Times New Roman"/>
          <w:sz w:val="24"/>
          <w:szCs w:val="24"/>
        </w:rPr>
        <w:t xml:space="preserve">в дальнейшем именуемое Имущество, </w:t>
      </w:r>
      <w:r w:rsidR="0093218D">
        <w:rPr>
          <w:rFonts w:ascii="Times New Roman" w:hAnsi="Times New Roman"/>
          <w:sz w:val="24"/>
          <w:szCs w:val="24"/>
        </w:rPr>
        <w:t>а именно</w:t>
      </w:r>
      <w:r w:rsidR="00616D79">
        <w:rPr>
          <w:rFonts w:ascii="Times New Roman" w:hAnsi="Times New Roman"/>
          <w:sz w:val="24"/>
          <w:szCs w:val="24"/>
        </w:rPr>
        <w:t xml:space="preserve">: </w:t>
      </w:r>
    </w:p>
    <w:p w:rsidR="00DC48BA" w:rsidRPr="0093218D" w:rsidRDefault="00E250E5" w:rsidP="00C82A50">
      <w:pPr>
        <w:pStyle w:val="af5"/>
        <w:ind w:firstLine="709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8D" w:rsidRPr="00044C16" w:rsidRDefault="0093218D" w:rsidP="0093218D">
      <w:pPr>
        <w:pStyle w:val="ac"/>
        <w:rPr>
          <w:rFonts w:ascii="Times New Roman" w:hAnsi="Times New Roman"/>
          <w:sz w:val="24"/>
          <w:szCs w:val="24"/>
        </w:rPr>
      </w:pPr>
      <w:r w:rsidRPr="00044C16">
        <w:rPr>
          <w:rFonts w:ascii="Times New Roman" w:hAnsi="Times New Roman"/>
          <w:sz w:val="24"/>
          <w:szCs w:val="24"/>
        </w:rPr>
        <w:t>1.2. Покупатель обязуется уплатить Продавцу за Имущество денежную сумму (цену), указанную в п. 3 договора.</w:t>
      </w:r>
    </w:p>
    <w:p w:rsidR="0093218D" w:rsidRDefault="0093218D" w:rsidP="00C82A50">
      <w:pPr>
        <w:jc w:val="center"/>
        <w:rPr>
          <w:b/>
          <w:sz w:val="24"/>
          <w:szCs w:val="24"/>
        </w:rPr>
      </w:pPr>
    </w:p>
    <w:p w:rsidR="00C82A50" w:rsidRDefault="00C82A50" w:rsidP="00C82A50">
      <w:pPr>
        <w:jc w:val="center"/>
        <w:rPr>
          <w:b/>
          <w:sz w:val="24"/>
          <w:szCs w:val="24"/>
        </w:rPr>
      </w:pPr>
      <w:r w:rsidRPr="009D5942">
        <w:rPr>
          <w:b/>
          <w:sz w:val="24"/>
          <w:szCs w:val="24"/>
        </w:rPr>
        <w:t>2. Обязанности сторон</w:t>
      </w:r>
    </w:p>
    <w:p w:rsidR="00C82A50" w:rsidRPr="009D5942" w:rsidRDefault="00C82A50" w:rsidP="00C82A50">
      <w:pPr>
        <w:numPr>
          <w:ilvl w:val="1"/>
          <w:numId w:val="36"/>
        </w:numPr>
        <w:ind w:firstLine="349"/>
        <w:jc w:val="both"/>
        <w:rPr>
          <w:sz w:val="24"/>
          <w:szCs w:val="24"/>
        </w:rPr>
      </w:pPr>
      <w:r w:rsidRPr="009D5942">
        <w:rPr>
          <w:sz w:val="24"/>
          <w:szCs w:val="24"/>
        </w:rPr>
        <w:t>Продавец обязуется:</w:t>
      </w:r>
    </w:p>
    <w:p w:rsidR="00C82A50" w:rsidRPr="009D5942" w:rsidRDefault="00C82A50" w:rsidP="00C82A50">
      <w:pPr>
        <w:ind w:firstLine="720"/>
        <w:jc w:val="both"/>
        <w:rPr>
          <w:sz w:val="24"/>
          <w:szCs w:val="24"/>
        </w:rPr>
      </w:pPr>
      <w:r w:rsidRPr="009D5942">
        <w:rPr>
          <w:sz w:val="24"/>
          <w:szCs w:val="24"/>
        </w:rPr>
        <w:t>2.1.1. Передать Имущество Покупателю по передаточному</w:t>
      </w:r>
      <w:r>
        <w:rPr>
          <w:sz w:val="24"/>
          <w:szCs w:val="24"/>
        </w:rPr>
        <w:t xml:space="preserve"> акту, подписываемому сторонами в течение 5 рабочих дней, с момента полной оплаты Имущества Покупателем.</w:t>
      </w:r>
    </w:p>
    <w:p w:rsidR="00C82A50" w:rsidRDefault="00C82A50" w:rsidP="00C82A50">
      <w:pPr>
        <w:numPr>
          <w:ilvl w:val="0"/>
          <w:numId w:val="33"/>
        </w:num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передачей Имущества по акту приема-передачи п</w:t>
      </w:r>
      <w:r w:rsidRPr="005B2D2C">
        <w:rPr>
          <w:sz w:val="24"/>
          <w:szCs w:val="24"/>
        </w:rPr>
        <w:t>ередать Покупателю все документы, относящиеся к Имуществу</w:t>
      </w:r>
      <w:r>
        <w:rPr>
          <w:sz w:val="24"/>
          <w:szCs w:val="24"/>
        </w:rPr>
        <w:t>.</w:t>
      </w:r>
    </w:p>
    <w:p w:rsidR="00C82A50" w:rsidRPr="00242D66" w:rsidRDefault="00C82A50" w:rsidP="00C82A50">
      <w:pPr>
        <w:numPr>
          <w:ilvl w:val="0"/>
          <w:numId w:val="34"/>
        </w:numPr>
        <w:jc w:val="both"/>
        <w:rPr>
          <w:sz w:val="24"/>
          <w:szCs w:val="24"/>
        </w:rPr>
      </w:pPr>
      <w:r w:rsidRPr="00242D66">
        <w:rPr>
          <w:sz w:val="24"/>
          <w:szCs w:val="24"/>
        </w:rPr>
        <w:t>Покупатель обязуется:</w:t>
      </w:r>
    </w:p>
    <w:p w:rsidR="00C82A50" w:rsidRPr="009D5942" w:rsidRDefault="00C82A50" w:rsidP="00C82A50">
      <w:pPr>
        <w:numPr>
          <w:ilvl w:val="0"/>
          <w:numId w:val="32"/>
        </w:numPr>
        <w:jc w:val="both"/>
        <w:rPr>
          <w:sz w:val="24"/>
          <w:szCs w:val="24"/>
        </w:rPr>
      </w:pPr>
      <w:r w:rsidRPr="009D5942">
        <w:rPr>
          <w:sz w:val="24"/>
          <w:szCs w:val="24"/>
        </w:rPr>
        <w:t>Осуществить приемку Имущества в соответствии с настоящим договором.</w:t>
      </w:r>
    </w:p>
    <w:p w:rsidR="00C82A50" w:rsidRPr="009D5942" w:rsidRDefault="00C82A50" w:rsidP="00C82A50">
      <w:pPr>
        <w:numPr>
          <w:ilvl w:val="0"/>
          <w:numId w:val="32"/>
        </w:numPr>
        <w:jc w:val="both"/>
        <w:rPr>
          <w:sz w:val="24"/>
          <w:szCs w:val="24"/>
        </w:rPr>
      </w:pPr>
      <w:r w:rsidRPr="009D5942">
        <w:rPr>
          <w:sz w:val="24"/>
          <w:szCs w:val="24"/>
        </w:rPr>
        <w:t xml:space="preserve">Уплатить за Имущество его </w:t>
      </w:r>
      <w:r>
        <w:rPr>
          <w:sz w:val="24"/>
          <w:szCs w:val="24"/>
        </w:rPr>
        <w:t>цену в соответствии с п.</w:t>
      </w:r>
      <w:r w:rsidR="0093218D">
        <w:rPr>
          <w:sz w:val="24"/>
          <w:szCs w:val="24"/>
        </w:rPr>
        <w:t>3</w:t>
      </w:r>
      <w:r w:rsidRPr="009D5942">
        <w:rPr>
          <w:sz w:val="24"/>
          <w:szCs w:val="24"/>
        </w:rPr>
        <w:t xml:space="preserve"> договора.</w:t>
      </w:r>
    </w:p>
    <w:p w:rsidR="00C82A50" w:rsidRPr="009D5942" w:rsidRDefault="00C82A50" w:rsidP="00C82A50">
      <w:pPr>
        <w:pStyle w:val="af5"/>
        <w:ind w:firstLine="709"/>
        <w:jc w:val="both"/>
      </w:pPr>
      <w:r>
        <w:t xml:space="preserve">2.2.3. </w:t>
      </w:r>
      <w:r w:rsidRPr="009D5942"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C82A50" w:rsidRDefault="00C82A50" w:rsidP="00C82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9D5942">
        <w:rPr>
          <w:sz w:val="24"/>
          <w:szCs w:val="24"/>
        </w:rPr>
        <w:t>С момента передачи Имущества по передаточному акту нести обязанности по уплате налогов, расходов по ремонту, эксплуатации и содержании Имущества</w:t>
      </w:r>
      <w:r w:rsidR="0093218D">
        <w:rPr>
          <w:sz w:val="24"/>
          <w:szCs w:val="24"/>
        </w:rPr>
        <w:t>.</w:t>
      </w:r>
    </w:p>
    <w:p w:rsidR="00DC48BA" w:rsidRPr="009D5942" w:rsidRDefault="00DC48BA" w:rsidP="00C82A50">
      <w:pPr>
        <w:ind w:firstLine="709"/>
        <w:jc w:val="both"/>
        <w:rPr>
          <w:sz w:val="24"/>
          <w:szCs w:val="24"/>
        </w:rPr>
      </w:pPr>
    </w:p>
    <w:p w:rsidR="0093218D" w:rsidRPr="00044C16" w:rsidRDefault="0093218D" w:rsidP="0093218D">
      <w:pPr>
        <w:numPr>
          <w:ilvl w:val="0"/>
          <w:numId w:val="36"/>
        </w:numPr>
        <w:jc w:val="center"/>
        <w:rPr>
          <w:rFonts w:ascii="Times New Roman CYR" w:hAnsi="Times New Roman CYR"/>
          <w:b/>
          <w:sz w:val="24"/>
          <w:szCs w:val="24"/>
        </w:rPr>
      </w:pPr>
      <w:r w:rsidRPr="00044C16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93218D" w:rsidRPr="00044C16" w:rsidRDefault="0093218D" w:rsidP="0093218D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044C16">
        <w:rPr>
          <w:sz w:val="24"/>
          <w:szCs w:val="24"/>
        </w:rPr>
        <w:t>3.1.</w:t>
      </w:r>
      <w:r w:rsidRPr="00044C16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 </w:t>
      </w:r>
      <w:r>
        <w:rPr>
          <w:rFonts w:ascii="Times New Roman CYR" w:hAnsi="Times New Roman CYR"/>
          <w:sz w:val="24"/>
          <w:szCs w:val="24"/>
        </w:rPr>
        <w:t>_______________</w:t>
      </w:r>
      <w:r w:rsidRPr="00044C16">
        <w:rPr>
          <w:rFonts w:ascii="Times New Roman CYR" w:hAnsi="Times New Roman CYR"/>
          <w:sz w:val="24"/>
          <w:szCs w:val="24"/>
        </w:rPr>
        <w:t xml:space="preserve">  (</w:t>
      </w:r>
      <w:r>
        <w:rPr>
          <w:rFonts w:ascii="Times New Roman CYR" w:hAnsi="Times New Roman CYR"/>
          <w:sz w:val="24"/>
          <w:szCs w:val="24"/>
        </w:rPr>
        <w:t>____________________________________</w:t>
      </w:r>
      <w:r w:rsidRPr="00044C16">
        <w:rPr>
          <w:rFonts w:ascii="Times New Roman CYR" w:hAnsi="Times New Roman CYR"/>
          <w:sz w:val="24"/>
          <w:szCs w:val="24"/>
        </w:rPr>
        <w:t>) рублей</w:t>
      </w:r>
      <w:r>
        <w:rPr>
          <w:rFonts w:ascii="Times New Roman CYR" w:hAnsi="Times New Roman CYR"/>
          <w:sz w:val="24"/>
          <w:szCs w:val="24"/>
        </w:rPr>
        <w:t xml:space="preserve"> __</w:t>
      </w:r>
      <w:r w:rsidRPr="00044C16">
        <w:rPr>
          <w:rFonts w:ascii="Times New Roman CYR" w:hAnsi="Times New Roman CYR"/>
          <w:sz w:val="24"/>
          <w:szCs w:val="24"/>
        </w:rPr>
        <w:t xml:space="preserve"> копеек, без НДС:</w:t>
      </w:r>
    </w:p>
    <w:p w:rsidR="0093218D" w:rsidRPr="00044C16" w:rsidRDefault="0093218D" w:rsidP="0093218D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044C16">
        <w:rPr>
          <w:rFonts w:ascii="Times New Roman CYR" w:hAnsi="Times New Roman CYR"/>
          <w:sz w:val="24"/>
          <w:szCs w:val="24"/>
        </w:rPr>
        <w:t xml:space="preserve">3.2. Внесенный Покупателем на основании договора о задатке задаток в размере </w:t>
      </w:r>
      <w:r>
        <w:rPr>
          <w:rFonts w:ascii="Times New Roman CYR" w:hAnsi="Times New Roman CYR"/>
          <w:sz w:val="24"/>
          <w:szCs w:val="24"/>
        </w:rPr>
        <w:t>__________ (____________________________)</w:t>
      </w:r>
      <w:r w:rsidRPr="00044C16">
        <w:rPr>
          <w:rFonts w:ascii="Times New Roman CYR" w:hAnsi="Times New Roman CYR"/>
          <w:sz w:val="24"/>
          <w:szCs w:val="24"/>
        </w:rPr>
        <w:t xml:space="preserve"> </w:t>
      </w:r>
      <w:r w:rsidRPr="00044C16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__</w:t>
      </w:r>
      <w:r w:rsidRPr="00044C16">
        <w:rPr>
          <w:sz w:val="24"/>
          <w:szCs w:val="24"/>
        </w:rPr>
        <w:t xml:space="preserve"> копеек</w:t>
      </w:r>
      <w:r w:rsidRPr="00044C16">
        <w:rPr>
          <w:rFonts w:ascii="Times New Roman CYR" w:hAnsi="Times New Roman CYR"/>
          <w:sz w:val="24"/>
          <w:szCs w:val="24"/>
        </w:rPr>
        <w:t xml:space="preserve"> засчитывается в счет оплаты указанного в п.1 настоящего договора имущества. </w:t>
      </w:r>
    </w:p>
    <w:p w:rsidR="0093218D" w:rsidRPr="00044C16" w:rsidRDefault="0093218D" w:rsidP="0093218D">
      <w:pPr>
        <w:pStyle w:val="a6"/>
        <w:pBdr>
          <w:bottom w:val="none" w:sz="0" w:space="0" w:color="auto"/>
        </w:pBdr>
        <w:ind w:firstLine="708"/>
        <w:jc w:val="both"/>
        <w:rPr>
          <w:sz w:val="24"/>
          <w:szCs w:val="24"/>
        </w:rPr>
      </w:pPr>
      <w:r w:rsidRPr="00044C16">
        <w:rPr>
          <w:rFonts w:ascii="Times New Roman CYR" w:hAnsi="Times New Roman CYR"/>
          <w:sz w:val="24"/>
          <w:szCs w:val="24"/>
        </w:rPr>
        <w:t xml:space="preserve">3.3. Оставшаяся часть оплаты по договору в размере </w:t>
      </w:r>
      <w:r>
        <w:rPr>
          <w:rFonts w:ascii="Times New Roman CYR" w:hAnsi="Times New Roman CYR"/>
          <w:sz w:val="24"/>
          <w:szCs w:val="24"/>
        </w:rPr>
        <w:t>_______________</w:t>
      </w:r>
      <w:r w:rsidRPr="00044C16">
        <w:rPr>
          <w:rFonts w:ascii="Times New Roman CYR" w:hAnsi="Times New Roman CYR"/>
          <w:sz w:val="24"/>
          <w:szCs w:val="24"/>
        </w:rPr>
        <w:t xml:space="preserve"> (</w:t>
      </w:r>
      <w:r>
        <w:rPr>
          <w:rFonts w:ascii="Times New Roman CYR" w:hAnsi="Times New Roman CYR"/>
          <w:sz w:val="24"/>
          <w:szCs w:val="24"/>
        </w:rPr>
        <w:t>_________________</w:t>
      </w:r>
      <w:r w:rsidRPr="00044C16">
        <w:rPr>
          <w:rFonts w:ascii="Times New Roman CYR" w:hAnsi="Times New Roman CYR"/>
          <w:sz w:val="24"/>
          <w:szCs w:val="24"/>
        </w:rPr>
        <w:t xml:space="preserve">) рублей будет произведена </w:t>
      </w:r>
      <w:r w:rsidRPr="00044C16">
        <w:rPr>
          <w:sz w:val="24"/>
          <w:szCs w:val="24"/>
        </w:rPr>
        <w:t>Покупателем в течение тридцати дней с момента заключения договора.</w:t>
      </w:r>
    </w:p>
    <w:p w:rsidR="00E250E5" w:rsidRDefault="00E250E5" w:rsidP="0093218D">
      <w:pPr>
        <w:jc w:val="center"/>
        <w:rPr>
          <w:b/>
          <w:sz w:val="24"/>
          <w:szCs w:val="24"/>
        </w:rPr>
      </w:pPr>
    </w:p>
    <w:p w:rsidR="0093218D" w:rsidRPr="00044C16" w:rsidRDefault="0093218D" w:rsidP="009321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44C16">
        <w:rPr>
          <w:b/>
          <w:sz w:val="24"/>
          <w:szCs w:val="24"/>
        </w:rPr>
        <w:lastRenderedPageBreak/>
        <w:t>4. Право собственности на Имущество</w:t>
      </w:r>
    </w:p>
    <w:p w:rsidR="0093218D" w:rsidRPr="00044C16" w:rsidRDefault="0093218D" w:rsidP="0093218D">
      <w:pPr>
        <w:ind w:firstLine="720"/>
        <w:jc w:val="both"/>
        <w:rPr>
          <w:sz w:val="24"/>
          <w:szCs w:val="24"/>
        </w:rPr>
      </w:pPr>
      <w:r w:rsidRPr="00044C16">
        <w:rPr>
          <w:sz w:val="24"/>
          <w:szCs w:val="24"/>
        </w:rPr>
        <w:t>4.1.    Имущество принадлежит Продавцу на праве собственности.</w:t>
      </w:r>
    </w:p>
    <w:p w:rsidR="0093218D" w:rsidRPr="00044C16" w:rsidRDefault="0093218D" w:rsidP="0093218D">
      <w:pPr>
        <w:ind w:firstLine="720"/>
        <w:jc w:val="both"/>
        <w:rPr>
          <w:sz w:val="24"/>
          <w:szCs w:val="24"/>
        </w:rPr>
      </w:pPr>
      <w:r w:rsidRPr="00044C16">
        <w:rPr>
          <w:sz w:val="24"/>
          <w:szCs w:val="24"/>
        </w:rPr>
        <w:t>4.2. После государственной регистрации перехода права собственности по настоящему договору Покупатель становится собственником Недвижимости и принимает на себя обязанности по уплате налогов на Недвижимость, расходов по ремонту, эксплуатации и содержании Недвижимости.</w:t>
      </w:r>
    </w:p>
    <w:p w:rsidR="0093218D" w:rsidRPr="00044C16" w:rsidRDefault="0093218D" w:rsidP="0093218D">
      <w:pPr>
        <w:ind w:firstLine="720"/>
        <w:jc w:val="both"/>
        <w:rPr>
          <w:sz w:val="24"/>
          <w:szCs w:val="24"/>
        </w:rPr>
      </w:pPr>
      <w:r w:rsidRPr="00044C16">
        <w:rPr>
          <w:sz w:val="24"/>
          <w:szCs w:val="24"/>
        </w:rPr>
        <w:t>4.3.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93218D" w:rsidRPr="00044C16" w:rsidRDefault="0093218D" w:rsidP="0093218D">
      <w:pPr>
        <w:jc w:val="both"/>
        <w:rPr>
          <w:rFonts w:ascii="Times New Roman CYR" w:hAnsi="Times New Roman CYR"/>
          <w:sz w:val="24"/>
          <w:szCs w:val="24"/>
        </w:rPr>
      </w:pPr>
    </w:p>
    <w:p w:rsidR="0093218D" w:rsidRPr="00044C16" w:rsidRDefault="0093218D" w:rsidP="0093218D">
      <w:pPr>
        <w:numPr>
          <w:ilvl w:val="0"/>
          <w:numId w:val="2"/>
        </w:numPr>
        <w:ind w:left="283" w:hanging="283"/>
        <w:jc w:val="center"/>
        <w:rPr>
          <w:rFonts w:ascii="Times New Roman CYR" w:hAnsi="Times New Roman CYR"/>
          <w:b/>
          <w:sz w:val="24"/>
          <w:szCs w:val="24"/>
        </w:rPr>
      </w:pPr>
      <w:r w:rsidRPr="00044C16">
        <w:rPr>
          <w:rFonts w:ascii="Times New Roman CYR" w:hAnsi="Times New Roman CYR"/>
          <w:b/>
          <w:sz w:val="24"/>
          <w:szCs w:val="24"/>
        </w:rPr>
        <w:t>5. Ответственность сторон</w:t>
      </w:r>
    </w:p>
    <w:p w:rsidR="0093218D" w:rsidRPr="00044C16" w:rsidRDefault="0093218D" w:rsidP="0093218D">
      <w:pPr>
        <w:numPr>
          <w:ilvl w:val="0"/>
          <w:numId w:val="35"/>
        </w:numPr>
        <w:ind w:left="0" w:firstLine="720"/>
        <w:jc w:val="both"/>
        <w:rPr>
          <w:sz w:val="24"/>
          <w:szCs w:val="24"/>
        </w:rPr>
      </w:pPr>
      <w:r w:rsidRPr="00044C16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044C16">
        <w:rPr>
          <w:sz w:val="24"/>
          <w:szCs w:val="24"/>
        </w:rPr>
        <w:t xml:space="preserve"> </w:t>
      </w:r>
    </w:p>
    <w:p w:rsidR="0093218D" w:rsidRPr="00044C16" w:rsidRDefault="0093218D" w:rsidP="0093218D">
      <w:pPr>
        <w:numPr>
          <w:ilvl w:val="0"/>
          <w:numId w:val="35"/>
        </w:numPr>
        <w:ind w:left="0" w:firstLine="720"/>
        <w:jc w:val="both"/>
        <w:rPr>
          <w:sz w:val="24"/>
          <w:szCs w:val="24"/>
        </w:rPr>
      </w:pPr>
      <w:r w:rsidRPr="00044C16">
        <w:rPr>
          <w:sz w:val="24"/>
          <w:szCs w:val="24"/>
        </w:rPr>
        <w:t>В случае неисполнения Покупателем п. 3.3. настоящего договора, Продавец вправе отказаться от исполнения договора в одностороннем порядке. В этом случае в</w:t>
      </w:r>
      <w:r w:rsidRPr="00044C16">
        <w:rPr>
          <w:rFonts w:ascii="Times New Roman CYR" w:hAnsi="Times New Roman CYR"/>
          <w:sz w:val="24"/>
          <w:szCs w:val="24"/>
        </w:rPr>
        <w:t xml:space="preserve">несенный Покупателем на основании договора о задатке задаток </w:t>
      </w:r>
      <w:r w:rsidRPr="00044C16">
        <w:rPr>
          <w:sz w:val="24"/>
          <w:szCs w:val="24"/>
        </w:rPr>
        <w:t>не возвращается Покупателю.</w:t>
      </w:r>
    </w:p>
    <w:p w:rsidR="0093218D" w:rsidRPr="00044C16" w:rsidRDefault="0093218D" w:rsidP="0093218D">
      <w:pPr>
        <w:jc w:val="both"/>
        <w:rPr>
          <w:sz w:val="24"/>
          <w:szCs w:val="24"/>
        </w:rPr>
      </w:pPr>
    </w:p>
    <w:p w:rsidR="0093218D" w:rsidRPr="00044C16" w:rsidRDefault="0093218D" w:rsidP="0093218D">
      <w:pPr>
        <w:numPr>
          <w:ilvl w:val="0"/>
          <w:numId w:val="37"/>
        </w:numPr>
        <w:jc w:val="center"/>
        <w:rPr>
          <w:rFonts w:ascii="Times New Roman CYR" w:hAnsi="Times New Roman CYR"/>
          <w:b/>
          <w:sz w:val="24"/>
          <w:szCs w:val="24"/>
        </w:rPr>
      </w:pPr>
      <w:r w:rsidRPr="00044C16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93218D" w:rsidRPr="00044C16" w:rsidRDefault="0093218D" w:rsidP="0093218D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044C16">
        <w:rPr>
          <w:rFonts w:ascii="Times New Roman CYR" w:hAnsi="Times New Roman CYR"/>
          <w:sz w:val="24"/>
          <w:szCs w:val="24"/>
        </w:rPr>
        <w:t>6.1. Споры, которые могут возникнуть при исполнении настоящего договора, передаются на рассмотрение Арбитражного суда Липецкой области.</w:t>
      </w:r>
    </w:p>
    <w:p w:rsidR="0093218D" w:rsidRPr="00044C16" w:rsidRDefault="0093218D" w:rsidP="0093218D">
      <w:pPr>
        <w:jc w:val="both"/>
        <w:rPr>
          <w:sz w:val="24"/>
          <w:szCs w:val="24"/>
        </w:rPr>
      </w:pPr>
    </w:p>
    <w:p w:rsidR="0093218D" w:rsidRPr="00044C16" w:rsidRDefault="0093218D" w:rsidP="0093218D">
      <w:pPr>
        <w:numPr>
          <w:ilvl w:val="0"/>
          <w:numId w:val="37"/>
        </w:numPr>
        <w:jc w:val="center"/>
        <w:rPr>
          <w:rFonts w:ascii="Times New Roman CYR" w:hAnsi="Times New Roman CYR"/>
          <w:b/>
          <w:sz w:val="24"/>
          <w:szCs w:val="24"/>
        </w:rPr>
      </w:pPr>
      <w:r w:rsidRPr="00044C16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93218D" w:rsidRPr="00044C16" w:rsidRDefault="0093218D" w:rsidP="0093218D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044C16">
        <w:rPr>
          <w:rFonts w:ascii="Times New Roman CYR" w:hAnsi="Times New Roman CYR"/>
          <w:sz w:val="24"/>
          <w:szCs w:val="24"/>
        </w:rPr>
        <w:t>7.1. Настоящий договор составлен в трех подлинных экземплярах, имеющих одинаковую юридическую силу.</w:t>
      </w:r>
    </w:p>
    <w:p w:rsidR="0093218D" w:rsidRPr="00044C16" w:rsidRDefault="0093218D" w:rsidP="0093218D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044C16">
        <w:rPr>
          <w:rFonts w:ascii="Times New Roman CYR" w:hAnsi="Times New Roman CYR"/>
          <w:sz w:val="24"/>
          <w:szCs w:val="24"/>
        </w:rPr>
        <w:t>7.2.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93218D" w:rsidRPr="00044C16" w:rsidRDefault="0093218D" w:rsidP="0093218D">
      <w:pPr>
        <w:jc w:val="both"/>
        <w:rPr>
          <w:sz w:val="24"/>
          <w:szCs w:val="24"/>
        </w:rPr>
      </w:pPr>
    </w:p>
    <w:p w:rsidR="00DC48BA" w:rsidRDefault="00DC48BA">
      <w:pPr>
        <w:ind w:left="283" w:hanging="283"/>
        <w:jc w:val="center"/>
        <w:rPr>
          <w:b/>
          <w:sz w:val="24"/>
          <w:szCs w:val="24"/>
        </w:rPr>
      </w:pPr>
    </w:p>
    <w:p w:rsidR="00DC48BA" w:rsidRDefault="00DC48BA">
      <w:pPr>
        <w:ind w:left="283" w:hanging="283"/>
        <w:jc w:val="center"/>
        <w:rPr>
          <w:b/>
          <w:sz w:val="24"/>
          <w:szCs w:val="24"/>
        </w:rPr>
      </w:pPr>
    </w:p>
    <w:p w:rsidR="00CA4815" w:rsidRPr="00FC14C6" w:rsidRDefault="00CA4815">
      <w:pPr>
        <w:ind w:left="283" w:hanging="283"/>
        <w:jc w:val="center"/>
        <w:rPr>
          <w:b/>
          <w:sz w:val="24"/>
          <w:szCs w:val="24"/>
        </w:rPr>
      </w:pPr>
      <w:r w:rsidRPr="00FC14C6">
        <w:rPr>
          <w:b/>
          <w:sz w:val="24"/>
          <w:szCs w:val="24"/>
        </w:rPr>
        <w:t>6. Адреса, реквизиты и подписи сторон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4773"/>
        <w:gridCol w:w="4778"/>
      </w:tblGrid>
      <w:tr w:rsidR="00CA4815" w:rsidRPr="00FC14C6">
        <w:trPr>
          <w:trHeight w:val="3050"/>
        </w:trPr>
        <w:tc>
          <w:tcPr>
            <w:tcW w:w="4773" w:type="dxa"/>
            <w:shd w:val="clear" w:color="auto" w:fill="auto"/>
          </w:tcPr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FC14C6">
              <w:rPr>
                <w:b/>
              </w:rPr>
              <w:t>«Продавец»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  <w:jc w:val="both"/>
            </w:pPr>
            <w:r w:rsidRPr="00FC14C6">
              <w:rPr>
                <w:b/>
                <w:bCs/>
              </w:rPr>
              <w:t xml:space="preserve">ООО «СУ-5 трест «Липецкстрой-М»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398600, г. Липецк. ул. Ферросплавная, влад.40 а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ИНН 4823035581 КПП 482301001 </w:t>
            </w:r>
          </w:p>
          <w:p w:rsidR="00DD4CA4" w:rsidRPr="00FC14C6" w:rsidRDefault="00DD4CA4" w:rsidP="00DD4CA4">
            <w:pPr>
              <w:pStyle w:val="gmail-msobodytext"/>
              <w:spacing w:before="0" w:beforeAutospacing="0" w:after="0" w:afterAutospacing="0"/>
            </w:pPr>
            <w:r w:rsidRPr="00FC14C6">
              <w:t xml:space="preserve">ОГРН 1084823020963 ОКПО 87469056 </w:t>
            </w:r>
          </w:p>
          <w:p w:rsidR="0093218D" w:rsidRPr="0093218D" w:rsidRDefault="0093218D" w:rsidP="0093218D">
            <w:pPr>
              <w:pStyle w:val="gmail-msobodytext"/>
              <w:spacing w:before="0" w:beforeAutospacing="0" w:after="0" w:afterAutospacing="0" w:line="240" w:lineRule="atLeast"/>
              <w:jc w:val="both"/>
            </w:pPr>
            <w:r w:rsidRPr="0093218D">
              <w:t>в ПАО Банк Зенит</w:t>
            </w:r>
          </w:p>
          <w:p w:rsidR="0093218D" w:rsidRPr="0093218D" w:rsidRDefault="0093218D" w:rsidP="0093218D">
            <w:pPr>
              <w:pStyle w:val="gmail-msobodytext"/>
              <w:spacing w:before="0" w:beforeAutospacing="0" w:after="0" w:afterAutospacing="0" w:line="240" w:lineRule="atLeast"/>
              <w:jc w:val="both"/>
            </w:pPr>
            <w:r w:rsidRPr="0093218D">
              <w:t>р/с 40702810300580003587</w:t>
            </w:r>
          </w:p>
          <w:p w:rsidR="0093218D" w:rsidRPr="0093218D" w:rsidRDefault="0093218D" w:rsidP="0093218D">
            <w:pPr>
              <w:pStyle w:val="gmail-msobodytext"/>
              <w:spacing w:before="0" w:beforeAutospacing="0" w:after="0" w:afterAutospacing="0" w:line="240" w:lineRule="atLeast"/>
              <w:jc w:val="both"/>
            </w:pPr>
            <w:r w:rsidRPr="0093218D">
              <w:t>к/с 30101810000000000272</w:t>
            </w:r>
          </w:p>
          <w:p w:rsidR="0093218D" w:rsidRPr="0093218D" w:rsidRDefault="0093218D" w:rsidP="0093218D">
            <w:pPr>
              <w:pStyle w:val="gmail-msobodytext"/>
              <w:spacing w:before="0" w:beforeAutospacing="0" w:after="0" w:afterAutospacing="0" w:line="240" w:lineRule="atLeast"/>
              <w:jc w:val="both"/>
            </w:pPr>
            <w:r w:rsidRPr="0093218D">
              <w:t>БИК 044525272</w:t>
            </w: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b/>
                <w:sz w:val="24"/>
                <w:szCs w:val="24"/>
              </w:rPr>
            </w:pPr>
            <w:r w:rsidRPr="00FC14C6">
              <w:rPr>
                <w:b/>
                <w:sz w:val="24"/>
                <w:szCs w:val="24"/>
              </w:rPr>
              <w:t>Конкурсный управляющий</w:t>
            </w:r>
          </w:p>
          <w:p w:rsidR="00BA1FE1" w:rsidRPr="00FC14C6" w:rsidRDefault="00BA1FE1" w:rsidP="00BA1FE1">
            <w:pPr>
              <w:rPr>
                <w:b/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</w:p>
          <w:p w:rsidR="00BA1FE1" w:rsidRPr="00FC14C6" w:rsidRDefault="00BA1FE1" w:rsidP="00BA1FE1">
            <w:pPr>
              <w:rPr>
                <w:sz w:val="24"/>
                <w:szCs w:val="24"/>
              </w:rPr>
            </w:pPr>
            <w:r w:rsidRPr="00FC14C6">
              <w:rPr>
                <w:sz w:val="24"/>
                <w:szCs w:val="24"/>
              </w:rPr>
              <w:t>________________ /</w:t>
            </w:r>
            <w:r w:rsidRPr="00FC14C6">
              <w:rPr>
                <w:b/>
                <w:sz w:val="24"/>
                <w:szCs w:val="24"/>
              </w:rPr>
              <w:t>К.В. Ефимов</w:t>
            </w:r>
            <w:r w:rsidRPr="00FC14C6">
              <w:rPr>
                <w:sz w:val="24"/>
                <w:szCs w:val="24"/>
              </w:rPr>
              <w:t>/</w:t>
            </w:r>
          </w:p>
          <w:p w:rsidR="00463ECC" w:rsidRPr="00FC14C6" w:rsidRDefault="00463ECC" w:rsidP="00463ECC">
            <w:pPr>
              <w:rPr>
                <w:sz w:val="24"/>
                <w:szCs w:val="24"/>
              </w:rPr>
            </w:pPr>
          </w:p>
          <w:p w:rsidR="00463ECC" w:rsidRPr="00FC14C6" w:rsidRDefault="00463ECC" w:rsidP="00463ECC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FC14C6">
              <w:rPr>
                <w:b/>
              </w:rPr>
              <w:t>«Покупатель»</w:t>
            </w:r>
          </w:p>
          <w:p w:rsidR="00CA4815" w:rsidRPr="00FC14C6" w:rsidRDefault="00CA4815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_______________________________</w:t>
            </w:r>
          </w:p>
          <w:p w:rsidR="007105B8" w:rsidRPr="00FC14C6" w:rsidRDefault="007105B8" w:rsidP="007105B8">
            <w:pPr>
              <w:pStyle w:val="Style2"/>
              <w:widowControl/>
              <w:spacing w:line="240" w:lineRule="exact"/>
            </w:pPr>
          </w:p>
          <w:p w:rsidR="000632D1" w:rsidRDefault="000632D1" w:rsidP="007105B8">
            <w:pPr>
              <w:pStyle w:val="Style2"/>
              <w:widowControl/>
              <w:spacing w:line="240" w:lineRule="exact"/>
            </w:pPr>
          </w:p>
          <w:p w:rsidR="00E32C19" w:rsidRDefault="00E32C19" w:rsidP="007105B8">
            <w:pPr>
              <w:pStyle w:val="Style2"/>
              <w:widowControl/>
              <w:spacing w:line="240" w:lineRule="exact"/>
            </w:pPr>
          </w:p>
          <w:p w:rsidR="00E32C19" w:rsidRPr="00FC14C6" w:rsidRDefault="00E32C19" w:rsidP="007105B8">
            <w:pPr>
              <w:pStyle w:val="Style2"/>
              <w:widowControl/>
              <w:spacing w:line="240" w:lineRule="exact"/>
            </w:pPr>
          </w:p>
          <w:p w:rsidR="00776F46" w:rsidRPr="00FC14C6" w:rsidRDefault="00776F46" w:rsidP="007105B8">
            <w:pPr>
              <w:pStyle w:val="Style2"/>
              <w:widowControl/>
              <w:spacing w:line="240" w:lineRule="exact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</w:p>
          <w:p w:rsidR="00CA4815" w:rsidRPr="00FC14C6" w:rsidRDefault="00CA4815">
            <w:pPr>
              <w:pStyle w:val="Style2"/>
              <w:widowControl/>
              <w:spacing w:line="240" w:lineRule="exact"/>
              <w:jc w:val="center"/>
            </w:pPr>
            <w:r w:rsidRPr="00FC14C6">
              <w:t>_________________/_____________/</w:t>
            </w:r>
          </w:p>
        </w:tc>
      </w:tr>
    </w:tbl>
    <w:p w:rsidR="00CA4815" w:rsidRDefault="00CA4815">
      <w:pPr>
        <w:ind w:firstLine="720"/>
        <w:jc w:val="both"/>
      </w:pPr>
    </w:p>
    <w:p w:rsidR="00CA4815" w:rsidRDefault="00CA4815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604C38" w:rsidRDefault="00604C38"/>
    <w:p w:rsidR="003B4C7A" w:rsidRDefault="003B4C7A"/>
    <w:p w:rsidR="003B4C7A" w:rsidRDefault="003B4C7A"/>
    <w:p w:rsidR="003B4C7A" w:rsidRDefault="003B4C7A"/>
    <w:p w:rsidR="003B4C7A" w:rsidRDefault="003B4C7A"/>
    <w:sectPr w:rsidR="003B4C7A" w:rsidSect="00E55B00">
      <w:pgSz w:w="11906" w:h="16838"/>
      <w:pgMar w:top="709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60" w:rsidRDefault="00D91460">
      <w:r>
        <w:separator/>
      </w:r>
    </w:p>
  </w:endnote>
  <w:endnote w:type="continuationSeparator" w:id="0">
    <w:p w:rsidR="00D91460" w:rsidRDefault="00D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60" w:rsidRDefault="00D91460">
      <w:r>
        <w:separator/>
      </w:r>
    </w:p>
  </w:footnote>
  <w:footnote w:type="continuationSeparator" w:id="0">
    <w:p w:rsidR="00D91460" w:rsidRDefault="00D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45EA8EC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3" w15:restartNumberingAfterBreak="0">
    <w:nsid w:val="00000004"/>
    <w:multiLevelType w:val="singleLevel"/>
    <w:tmpl w:val="52A04B8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E1622ABE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2E00FE4C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2"/>
      </w:rPr>
    </w:lvl>
  </w:abstractNum>
  <w:abstractNum w:abstractNumId="7" w15:restartNumberingAfterBreak="0">
    <w:nsid w:val="0000000B"/>
    <w:multiLevelType w:val="singleLevel"/>
    <w:tmpl w:val="36549DBE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0" w15:restartNumberingAfterBreak="0">
    <w:nsid w:val="00EA4BB5"/>
    <w:multiLevelType w:val="hybridMultilevel"/>
    <w:tmpl w:val="FB7A0884"/>
    <w:lvl w:ilvl="0" w:tplc="8CCE31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8D80139"/>
    <w:multiLevelType w:val="hybridMultilevel"/>
    <w:tmpl w:val="42B0E8E6"/>
    <w:lvl w:ilvl="0" w:tplc="F648CA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226006A"/>
    <w:multiLevelType w:val="hybridMultilevel"/>
    <w:tmpl w:val="D6447DCA"/>
    <w:lvl w:ilvl="0" w:tplc="799003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15DCDB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09677E"/>
    <w:multiLevelType w:val="hybridMultilevel"/>
    <w:tmpl w:val="47E6B86E"/>
    <w:lvl w:ilvl="0" w:tplc="10586C8A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D34131"/>
    <w:multiLevelType w:val="multilevel"/>
    <w:tmpl w:val="A6D0E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574DA3"/>
    <w:multiLevelType w:val="hybridMultilevel"/>
    <w:tmpl w:val="4448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194F4B"/>
    <w:multiLevelType w:val="hybridMultilevel"/>
    <w:tmpl w:val="425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43083B"/>
    <w:multiLevelType w:val="hybridMultilevel"/>
    <w:tmpl w:val="0664706E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E26FC8"/>
    <w:multiLevelType w:val="multilevel"/>
    <w:tmpl w:val="DE5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19" w15:restartNumberingAfterBreak="0">
    <w:nsid w:val="1AAE4862"/>
    <w:multiLevelType w:val="hybridMultilevel"/>
    <w:tmpl w:val="A56CAC1A"/>
    <w:lvl w:ilvl="0" w:tplc="D1FEA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12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C6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880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10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262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22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2B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0CC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1F3E36F9"/>
    <w:multiLevelType w:val="multilevel"/>
    <w:tmpl w:val="471A40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1D353A9"/>
    <w:multiLevelType w:val="multilevel"/>
    <w:tmpl w:val="6002C9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2314013B"/>
    <w:multiLevelType w:val="multilevel"/>
    <w:tmpl w:val="7CFE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C4931E9"/>
    <w:multiLevelType w:val="hybridMultilevel"/>
    <w:tmpl w:val="7AA0E7D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10586C8A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4" w15:restartNumberingAfterBreak="0">
    <w:nsid w:val="381246A7"/>
    <w:multiLevelType w:val="hybridMultilevel"/>
    <w:tmpl w:val="061EF946"/>
    <w:lvl w:ilvl="0" w:tplc="90243F2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9DF2B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08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AC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0D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465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1E7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B2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226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3C17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6" w15:restartNumberingAfterBreak="0">
    <w:nsid w:val="44FC3349"/>
    <w:multiLevelType w:val="hybridMultilevel"/>
    <w:tmpl w:val="44D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E5CD7"/>
    <w:multiLevelType w:val="hybridMultilevel"/>
    <w:tmpl w:val="EF08A580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abstractNum w:abstractNumId="29" w15:restartNumberingAfterBreak="0">
    <w:nsid w:val="560A02BF"/>
    <w:multiLevelType w:val="hybridMultilevel"/>
    <w:tmpl w:val="19ECBB64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162E97"/>
    <w:multiLevelType w:val="hybridMultilevel"/>
    <w:tmpl w:val="D7F42BF0"/>
    <w:lvl w:ilvl="0" w:tplc="05B676F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60589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08B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16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62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BAD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DE8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54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8E4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34B7244"/>
    <w:multiLevelType w:val="multilevel"/>
    <w:tmpl w:val="CCA8D1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32" w15:restartNumberingAfterBreak="0">
    <w:nsid w:val="639B0F08"/>
    <w:multiLevelType w:val="hybridMultilevel"/>
    <w:tmpl w:val="BFDAA208"/>
    <w:lvl w:ilvl="0" w:tplc="2C0409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3D94CE4"/>
    <w:multiLevelType w:val="hybridMultilevel"/>
    <w:tmpl w:val="82D82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733463"/>
    <w:multiLevelType w:val="hybridMultilevel"/>
    <w:tmpl w:val="F408965A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E1E64"/>
    <w:multiLevelType w:val="multilevel"/>
    <w:tmpl w:val="31D62F1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2644219"/>
    <w:multiLevelType w:val="multilevel"/>
    <w:tmpl w:val="FBD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22"/>
  </w:num>
  <w:num w:numId="6">
    <w:abstractNumId w:val="34"/>
  </w:num>
  <w:num w:numId="7">
    <w:abstractNumId w:val="36"/>
  </w:num>
  <w:num w:numId="8">
    <w:abstractNumId w:val="20"/>
  </w:num>
  <w:num w:numId="9">
    <w:abstractNumId w:val="25"/>
  </w:num>
  <w:num w:numId="10">
    <w:abstractNumId w:val="31"/>
  </w:num>
  <w:num w:numId="11">
    <w:abstractNumId w:val="18"/>
  </w:num>
  <w:num w:numId="12">
    <w:abstractNumId w:val="12"/>
  </w:num>
  <w:num w:numId="13">
    <w:abstractNumId w:val="19"/>
  </w:num>
  <w:num w:numId="14">
    <w:abstractNumId w:val="11"/>
  </w:num>
  <w:num w:numId="15">
    <w:abstractNumId w:val="30"/>
  </w:num>
  <w:num w:numId="16">
    <w:abstractNumId w:val="16"/>
  </w:num>
  <w:num w:numId="17">
    <w:abstractNumId w:val="21"/>
  </w:num>
  <w:num w:numId="18">
    <w:abstractNumId w:val="27"/>
  </w:num>
  <w:num w:numId="19">
    <w:abstractNumId w:val="17"/>
  </w:num>
  <w:num w:numId="20">
    <w:abstractNumId w:val="23"/>
  </w:num>
  <w:num w:numId="21">
    <w:abstractNumId w:val="13"/>
  </w:num>
  <w:num w:numId="22">
    <w:abstractNumId w:val="37"/>
  </w:num>
  <w:num w:numId="23">
    <w:abstractNumId w:val="29"/>
  </w:num>
  <w:num w:numId="24">
    <w:abstractNumId w:val="10"/>
  </w:num>
  <w:num w:numId="25">
    <w:abstractNumId w:val="24"/>
  </w:num>
  <w:num w:numId="26">
    <w:abstractNumId w:val="32"/>
  </w:num>
  <w:num w:numId="27">
    <w:abstractNumId w:val="15"/>
  </w:num>
  <w:num w:numId="28">
    <w:abstractNumId w:val="35"/>
  </w:num>
  <w:num w:numId="29">
    <w:abstractNumId w:val="4"/>
  </w:num>
  <w:num w:numId="30">
    <w:abstractNumId w:val="8"/>
  </w:num>
  <w:num w:numId="31">
    <w:abstractNumId w:val="9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14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16"/>
    <w:rsid w:val="00020245"/>
    <w:rsid w:val="000632D1"/>
    <w:rsid w:val="000823D5"/>
    <w:rsid w:val="000B6BF5"/>
    <w:rsid w:val="0010325F"/>
    <w:rsid w:val="00120ADD"/>
    <w:rsid w:val="00131535"/>
    <w:rsid w:val="00141ED0"/>
    <w:rsid w:val="00185EFE"/>
    <w:rsid w:val="00203363"/>
    <w:rsid w:val="00227B6B"/>
    <w:rsid w:val="002541B1"/>
    <w:rsid w:val="00280756"/>
    <w:rsid w:val="002E1EEE"/>
    <w:rsid w:val="00345993"/>
    <w:rsid w:val="00352627"/>
    <w:rsid w:val="00364DA0"/>
    <w:rsid w:val="003B4C7A"/>
    <w:rsid w:val="003C3C2C"/>
    <w:rsid w:val="003F028A"/>
    <w:rsid w:val="004005EE"/>
    <w:rsid w:val="00406A84"/>
    <w:rsid w:val="00446246"/>
    <w:rsid w:val="00447654"/>
    <w:rsid w:val="00463ECC"/>
    <w:rsid w:val="00494133"/>
    <w:rsid w:val="004B27E6"/>
    <w:rsid w:val="004F06C5"/>
    <w:rsid w:val="005636B0"/>
    <w:rsid w:val="00586941"/>
    <w:rsid w:val="00604C38"/>
    <w:rsid w:val="00616D79"/>
    <w:rsid w:val="00652498"/>
    <w:rsid w:val="006A58ED"/>
    <w:rsid w:val="006B2B0A"/>
    <w:rsid w:val="006D7E5D"/>
    <w:rsid w:val="007105B8"/>
    <w:rsid w:val="00720167"/>
    <w:rsid w:val="00776F46"/>
    <w:rsid w:val="007A4A42"/>
    <w:rsid w:val="007F0659"/>
    <w:rsid w:val="008354BB"/>
    <w:rsid w:val="00852CFD"/>
    <w:rsid w:val="00865F88"/>
    <w:rsid w:val="00880F2A"/>
    <w:rsid w:val="008E51C9"/>
    <w:rsid w:val="008F0D6D"/>
    <w:rsid w:val="0093218D"/>
    <w:rsid w:val="00932E85"/>
    <w:rsid w:val="009501FC"/>
    <w:rsid w:val="00966E15"/>
    <w:rsid w:val="009816D1"/>
    <w:rsid w:val="00987261"/>
    <w:rsid w:val="00A106B6"/>
    <w:rsid w:val="00A225AD"/>
    <w:rsid w:val="00A37B0E"/>
    <w:rsid w:val="00AB1C13"/>
    <w:rsid w:val="00AD5227"/>
    <w:rsid w:val="00AF1927"/>
    <w:rsid w:val="00B6641C"/>
    <w:rsid w:val="00BA1FE1"/>
    <w:rsid w:val="00BC76B3"/>
    <w:rsid w:val="00BE2AE8"/>
    <w:rsid w:val="00BE7A9E"/>
    <w:rsid w:val="00BF342B"/>
    <w:rsid w:val="00C172BB"/>
    <w:rsid w:val="00C418CD"/>
    <w:rsid w:val="00C82A50"/>
    <w:rsid w:val="00CA4815"/>
    <w:rsid w:val="00CC043E"/>
    <w:rsid w:val="00CE5118"/>
    <w:rsid w:val="00D91460"/>
    <w:rsid w:val="00DA329B"/>
    <w:rsid w:val="00DC48BA"/>
    <w:rsid w:val="00DD4CA4"/>
    <w:rsid w:val="00DE14AC"/>
    <w:rsid w:val="00DF3248"/>
    <w:rsid w:val="00DF5342"/>
    <w:rsid w:val="00DF5DDD"/>
    <w:rsid w:val="00E177E1"/>
    <w:rsid w:val="00E250E5"/>
    <w:rsid w:val="00E32C19"/>
    <w:rsid w:val="00E36C60"/>
    <w:rsid w:val="00E55B00"/>
    <w:rsid w:val="00F10AE1"/>
    <w:rsid w:val="00F46B16"/>
    <w:rsid w:val="00F5398C"/>
    <w:rsid w:val="00F54D99"/>
    <w:rsid w:val="00F8383D"/>
    <w:rsid w:val="00FA47C4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EBF9C5"/>
  <w15:docId w15:val="{E49E911C-B159-4850-97F4-B4FF8DC7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A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4C38"/>
    <w:pPr>
      <w:keepNext/>
      <w:shd w:val="clear" w:color="auto" w:fill="FFFFFF"/>
      <w:suppressAutoHyphens w:val="0"/>
      <w:jc w:val="center"/>
      <w:outlineLvl w:val="0"/>
    </w:pPr>
    <w:rPr>
      <w:b/>
      <w:snapToGrid w:val="0"/>
      <w:color w:val="000000"/>
      <w:sz w:val="29"/>
      <w:lang w:eastAsia="ru-RU"/>
    </w:rPr>
  </w:style>
  <w:style w:type="paragraph" w:styleId="2">
    <w:name w:val="heading 2"/>
    <w:basedOn w:val="a"/>
    <w:next w:val="a"/>
    <w:link w:val="20"/>
    <w:qFormat/>
    <w:rsid w:val="00A225AD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225AD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A225AD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paragraph" w:styleId="5">
    <w:name w:val="heading 5"/>
    <w:basedOn w:val="a"/>
    <w:next w:val="a"/>
    <w:link w:val="50"/>
    <w:qFormat/>
    <w:rsid w:val="00604C38"/>
    <w:pPr>
      <w:keepNext/>
      <w:suppressAutoHyphens w:val="0"/>
      <w:ind w:firstLine="851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04C38"/>
    <w:pPr>
      <w:keepNext/>
      <w:suppressAutoHyphens w:val="0"/>
      <w:ind w:firstLine="851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04C38"/>
    <w:pPr>
      <w:keepNext/>
      <w:suppressAutoHyphens w:val="0"/>
      <w:jc w:val="both"/>
      <w:outlineLvl w:val="6"/>
    </w:pPr>
    <w:rPr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04C38"/>
    <w:pPr>
      <w:keepNext/>
      <w:suppressAutoHyphens w:val="0"/>
      <w:jc w:val="center"/>
      <w:outlineLvl w:val="7"/>
    </w:pPr>
    <w:rPr>
      <w:b/>
      <w:i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04C38"/>
    <w:pPr>
      <w:keepNext/>
      <w:suppressAutoHyphens w:val="0"/>
      <w:jc w:val="center"/>
      <w:outlineLvl w:val="8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A225AD"/>
    <w:rPr>
      <w:b w:val="0"/>
      <w:i w:val="0"/>
      <w:sz w:val="20"/>
    </w:rPr>
  </w:style>
  <w:style w:type="character" w:customStyle="1" w:styleId="61">
    <w:name w:val="Основной шрифт абзаца6"/>
    <w:rsid w:val="00A225AD"/>
  </w:style>
  <w:style w:type="character" w:customStyle="1" w:styleId="51">
    <w:name w:val="Основной шрифт абзаца5"/>
    <w:rsid w:val="00A225AD"/>
  </w:style>
  <w:style w:type="character" w:customStyle="1" w:styleId="Absatz-Standardschriftart">
    <w:name w:val="Absatz-Standardschriftart"/>
    <w:rsid w:val="00A225AD"/>
  </w:style>
  <w:style w:type="character" w:customStyle="1" w:styleId="WW-Absatz-Standardschriftart">
    <w:name w:val="WW-Absatz-Standardschriftart"/>
    <w:rsid w:val="00A225AD"/>
  </w:style>
  <w:style w:type="character" w:customStyle="1" w:styleId="WW-Absatz-Standardschriftart1">
    <w:name w:val="WW-Absatz-Standardschriftart1"/>
    <w:rsid w:val="00A225AD"/>
  </w:style>
  <w:style w:type="character" w:customStyle="1" w:styleId="WW-Absatz-Standardschriftart11">
    <w:name w:val="WW-Absatz-Standardschriftart11"/>
    <w:rsid w:val="00A225AD"/>
  </w:style>
  <w:style w:type="character" w:customStyle="1" w:styleId="WW-Absatz-Standardschriftart111">
    <w:name w:val="WW-Absatz-Standardschriftart111"/>
    <w:rsid w:val="00A225AD"/>
  </w:style>
  <w:style w:type="character" w:customStyle="1" w:styleId="WW-Absatz-Standardschriftart1111">
    <w:name w:val="WW-Absatz-Standardschriftart1111"/>
    <w:rsid w:val="00A225AD"/>
  </w:style>
  <w:style w:type="character" w:customStyle="1" w:styleId="WW-Absatz-Standardschriftart11111">
    <w:name w:val="WW-Absatz-Standardschriftart11111"/>
    <w:rsid w:val="00A225AD"/>
  </w:style>
  <w:style w:type="character" w:customStyle="1" w:styleId="WW8Num4z0">
    <w:name w:val="WW8Num4z0"/>
    <w:rsid w:val="00A225AD"/>
    <w:rPr>
      <w:b w:val="0"/>
      <w:i w:val="0"/>
      <w:sz w:val="20"/>
    </w:rPr>
  </w:style>
  <w:style w:type="character" w:customStyle="1" w:styleId="WW8Num5z0">
    <w:name w:val="WW8Num5z0"/>
    <w:rsid w:val="00A225AD"/>
    <w:rPr>
      <w:b w:val="0"/>
      <w:i w:val="0"/>
      <w:sz w:val="22"/>
      <w:szCs w:val="26"/>
    </w:rPr>
  </w:style>
  <w:style w:type="character" w:customStyle="1" w:styleId="WW8Num9z0">
    <w:name w:val="WW8Num9z0"/>
    <w:rsid w:val="00A225AD"/>
    <w:rPr>
      <w:b w:val="0"/>
      <w:i w:val="0"/>
      <w:sz w:val="20"/>
    </w:rPr>
  </w:style>
  <w:style w:type="character" w:customStyle="1" w:styleId="41">
    <w:name w:val="Основной шрифт абзаца4"/>
    <w:rsid w:val="00A225AD"/>
  </w:style>
  <w:style w:type="character" w:customStyle="1" w:styleId="WW-Absatz-Standardschriftart111111">
    <w:name w:val="WW-Absatz-Standardschriftart111111"/>
    <w:rsid w:val="00A225AD"/>
  </w:style>
  <w:style w:type="character" w:customStyle="1" w:styleId="WW-Absatz-Standardschriftart1111111">
    <w:name w:val="WW-Absatz-Standardschriftart1111111"/>
    <w:rsid w:val="00A225AD"/>
  </w:style>
  <w:style w:type="character" w:customStyle="1" w:styleId="WW-Absatz-Standardschriftart11111111">
    <w:name w:val="WW-Absatz-Standardschriftart11111111"/>
    <w:rsid w:val="00A225AD"/>
  </w:style>
  <w:style w:type="character" w:customStyle="1" w:styleId="WW-Absatz-Standardschriftart111111111">
    <w:name w:val="WW-Absatz-Standardschriftart111111111"/>
    <w:rsid w:val="00A225AD"/>
  </w:style>
  <w:style w:type="character" w:customStyle="1" w:styleId="WW8Num6z0">
    <w:name w:val="WW8Num6z0"/>
    <w:rsid w:val="00A225AD"/>
    <w:rPr>
      <w:b w:val="0"/>
      <w:i w:val="0"/>
      <w:sz w:val="20"/>
    </w:rPr>
  </w:style>
  <w:style w:type="character" w:customStyle="1" w:styleId="WW8Num7z0">
    <w:name w:val="WW8Num7z0"/>
    <w:rsid w:val="00A225AD"/>
    <w:rPr>
      <w:b w:val="0"/>
      <w:i w:val="0"/>
      <w:sz w:val="20"/>
    </w:rPr>
  </w:style>
  <w:style w:type="character" w:customStyle="1" w:styleId="WW8Num8z0">
    <w:name w:val="WW8Num8z0"/>
    <w:rsid w:val="00A225AD"/>
    <w:rPr>
      <w:b w:val="0"/>
      <w:i w:val="0"/>
      <w:sz w:val="20"/>
    </w:rPr>
  </w:style>
  <w:style w:type="character" w:customStyle="1" w:styleId="WW-Absatz-Standardschriftart1111111111">
    <w:name w:val="WW-Absatz-Standardschriftart1111111111"/>
    <w:rsid w:val="00A225AD"/>
  </w:style>
  <w:style w:type="character" w:customStyle="1" w:styleId="WW8Num10z0">
    <w:name w:val="WW8Num10z0"/>
    <w:rsid w:val="00A225AD"/>
    <w:rPr>
      <w:b w:val="0"/>
      <w:i w:val="0"/>
      <w:sz w:val="22"/>
      <w:szCs w:val="26"/>
    </w:rPr>
  </w:style>
  <w:style w:type="character" w:customStyle="1" w:styleId="WW8Num11z0">
    <w:name w:val="WW8Num11z0"/>
    <w:rsid w:val="00A225AD"/>
    <w:rPr>
      <w:b w:val="0"/>
      <w:i w:val="0"/>
      <w:sz w:val="20"/>
    </w:rPr>
  </w:style>
  <w:style w:type="character" w:customStyle="1" w:styleId="31">
    <w:name w:val="Основной шрифт абзаца3"/>
    <w:rsid w:val="00A225AD"/>
  </w:style>
  <w:style w:type="character" w:customStyle="1" w:styleId="WW-Absatz-Standardschriftart11111111111">
    <w:name w:val="WW-Absatz-Standardschriftart11111111111"/>
    <w:rsid w:val="00A225AD"/>
  </w:style>
  <w:style w:type="character" w:customStyle="1" w:styleId="WW8Num12z0">
    <w:name w:val="WW8Num12z0"/>
    <w:rsid w:val="00A225AD"/>
    <w:rPr>
      <w:b w:val="0"/>
      <w:i w:val="0"/>
      <w:sz w:val="20"/>
    </w:rPr>
  </w:style>
  <w:style w:type="character" w:customStyle="1" w:styleId="WW-Absatz-Standardschriftart111111111111">
    <w:name w:val="WW-Absatz-Standardschriftart111111111111"/>
    <w:rsid w:val="00A225AD"/>
  </w:style>
  <w:style w:type="character" w:customStyle="1" w:styleId="WW8Num2z0">
    <w:name w:val="WW8Num2z0"/>
    <w:rsid w:val="00A225AD"/>
    <w:rPr>
      <w:b w:val="0"/>
      <w:i w:val="0"/>
      <w:sz w:val="20"/>
    </w:rPr>
  </w:style>
  <w:style w:type="character" w:customStyle="1" w:styleId="21">
    <w:name w:val="Основной шрифт абзаца2"/>
    <w:rsid w:val="00A225AD"/>
  </w:style>
  <w:style w:type="character" w:customStyle="1" w:styleId="WW-Absatz-Standardschriftart1111111111111">
    <w:name w:val="WW-Absatz-Standardschriftart1111111111111"/>
    <w:rsid w:val="00A225AD"/>
  </w:style>
  <w:style w:type="character" w:customStyle="1" w:styleId="WW-Absatz-Standardschriftart11111111111111">
    <w:name w:val="WW-Absatz-Standardschriftart11111111111111"/>
    <w:rsid w:val="00A225AD"/>
  </w:style>
  <w:style w:type="character" w:customStyle="1" w:styleId="WW8Num1z0">
    <w:name w:val="WW8Num1z0"/>
    <w:rsid w:val="00A225AD"/>
    <w:rPr>
      <w:b w:val="0"/>
      <w:i w:val="0"/>
      <w:sz w:val="20"/>
    </w:rPr>
  </w:style>
  <w:style w:type="character" w:customStyle="1" w:styleId="11">
    <w:name w:val="Основной шрифт абзаца1"/>
    <w:rsid w:val="00A225AD"/>
  </w:style>
  <w:style w:type="character" w:styleId="a3">
    <w:name w:val="page number"/>
    <w:basedOn w:val="11"/>
    <w:rsid w:val="00A225AD"/>
  </w:style>
  <w:style w:type="character" w:customStyle="1" w:styleId="a4">
    <w:name w:val="Символ нумерации"/>
    <w:rsid w:val="00A225AD"/>
  </w:style>
  <w:style w:type="character" w:customStyle="1" w:styleId="paragraph">
    <w:name w:val="paragraph"/>
    <w:rsid w:val="00A225AD"/>
  </w:style>
  <w:style w:type="character" w:customStyle="1" w:styleId="a5">
    <w:name w:val="Название Знак"/>
    <w:basedOn w:val="41"/>
    <w:rsid w:val="00A225AD"/>
    <w:rPr>
      <w:rFonts w:ascii="Times New Roman CYR" w:hAnsi="Times New Roman CYR"/>
      <w:b/>
    </w:rPr>
  </w:style>
  <w:style w:type="paragraph" w:customStyle="1" w:styleId="12">
    <w:name w:val="Заголовок1"/>
    <w:basedOn w:val="a"/>
    <w:next w:val="a6"/>
    <w:rsid w:val="00A225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A225AD"/>
    <w:pPr>
      <w:pBdr>
        <w:bottom w:val="single" w:sz="4" w:space="1" w:color="000000"/>
      </w:pBdr>
    </w:pPr>
    <w:rPr>
      <w:sz w:val="16"/>
    </w:rPr>
  </w:style>
  <w:style w:type="paragraph" w:styleId="a8">
    <w:name w:val="List"/>
    <w:basedOn w:val="a6"/>
    <w:rsid w:val="00A225AD"/>
    <w:rPr>
      <w:rFonts w:ascii="Arial" w:hAnsi="Arial" w:cs="Tahoma"/>
    </w:rPr>
  </w:style>
  <w:style w:type="paragraph" w:customStyle="1" w:styleId="62">
    <w:name w:val="Название6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3">
    <w:name w:val="Указатель6"/>
    <w:basedOn w:val="a"/>
    <w:rsid w:val="00A225AD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3">
    <w:name w:val="Указатель5"/>
    <w:basedOn w:val="a"/>
    <w:rsid w:val="00A225AD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rsid w:val="00A225A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3">
    <w:name w:val="Указатель4"/>
    <w:basedOn w:val="a"/>
    <w:rsid w:val="00A225AD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A225AD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A225AD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A225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A225AD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qFormat/>
    <w:rsid w:val="00A225AD"/>
    <w:pPr>
      <w:jc w:val="center"/>
    </w:pPr>
    <w:rPr>
      <w:rFonts w:ascii="Times New Roman CYR" w:hAnsi="Times New Roman CYR"/>
      <w:b/>
    </w:rPr>
  </w:style>
  <w:style w:type="paragraph" w:styleId="aa">
    <w:name w:val="Subtitle"/>
    <w:basedOn w:val="12"/>
    <w:next w:val="a6"/>
    <w:link w:val="ab"/>
    <w:qFormat/>
    <w:rsid w:val="00A225AD"/>
    <w:pPr>
      <w:jc w:val="center"/>
    </w:pPr>
    <w:rPr>
      <w:i/>
      <w:iCs/>
    </w:rPr>
  </w:style>
  <w:style w:type="paragraph" w:styleId="ac">
    <w:name w:val="Body Text Indent"/>
    <w:basedOn w:val="a"/>
    <w:link w:val="ad"/>
    <w:rsid w:val="00A225AD"/>
    <w:pPr>
      <w:ind w:firstLine="720"/>
      <w:jc w:val="both"/>
    </w:pPr>
    <w:rPr>
      <w:rFonts w:ascii="Times New Roman CYR" w:hAnsi="Times New Roman CYR"/>
    </w:rPr>
  </w:style>
  <w:style w:type="paragraph" w:styleId="ae">
    <w:name w:val="header"/>
    <w:basedOn w:val="a"/>
    <w:link w:val="af"/>
    <w:rsid w:val="00A225AD"/>
    <w:pPr>
      <w:tabs>
        <w:tab w:val="center" w:pos="4153"/>
        <w:tab w:val="right" w:pos="8306"/>
      </w:tabs>
    </w:pPr>
  </w:style>
  <w:style w:type="paragraph" w:styleId="af0">
    <w:name w:val="Balloon Text"/>
    <w:basedOn w:val="a"/>
    <w:link w:val="af1"/>
    <w:rsid w:val="00A225AD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A225AD"/>
    <w:pPr>
      <w:suppressLineNumbers/>
    </w:pPr>
  </w:style>
  <w:style w:type="paragraph" w:customStyle="1" w:styleId="af3">
    <w:name w:val="Заголовок таблицы"/>
    <w:basedOn w:val="af2"/>
    <w:rsid w:val="00A225AD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225AD"/>
  </w:style>
  <w:style w:type="paragraph" w:styleId="af5">
    <w:name w:val="No Spacing"/>
    <w:qFormat/>
    <w:rsid w:val="00A225A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A225AD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A225AD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6">
    <w:name w:val="footer"/>
    <w:basedOn w:val="a"/>
    <w:link w:val="af7"/>
    <w:rsid w:val="00A225AD"/>
    <w:pPr>
      <w:suppressLineNumbers/>
      <w:tabs>
        <w:tab w:val="center" w:pos="4819"/>
        <w:tab w:val="right" w:pos="9638"/>
      </w:tabs>
    </w:pPr>
  </w:style>
  <w:style w:type="paragraph" w:styleId="af8">
    <w:name w:val="Normal (Web)"/>
    <w:aliases w:val="Обычный (Web)1,Обычный (веб)1,Обычный (веб) Знак,Обычный (веб) Знак1,Обычный (веб) Знак Знак,Обычный (веб)2"/>
    <w:basedOn w:val="a"/>
    <w:rsid w:val="00A225AD"/>
    <w:pPr>
      <w:spacing w:before="240" w:after="240"/>
    </w:pPr>
  </w:style>
  <w:style w:type="character" w:customStyle="1" w:styleId="ad">
    <w:name w:val="Основной текст с отступом Знак"/>
    <w:basedOn w:val="a0"/>
    <w:link w:val="ac"/>
    <w:rsid w:val="00141ED0"/>
    <w:rPr>
      <w:rFonts w:ascii="Times New Roman CYR" w:hAnsi="Times New Roman CYR"/>
      <w:lang w:eastAsia="ar-SA"/>
    </w:rPr>
  </w:style>
  <w:style w:type="character" w:customStyle="1" w:styleId="10">
    <w:name w:val="Заголовок 1 Знак"/>
    <w:basedOn w:val="a0"/>
    <w:link w:val="1"/>
    <w:rsid w:val="00604C38"/>
    <w:rPr>
      <w:b/>
      <w:snapToGrid w:val="0"/>
      <w:color w:val="000000"/>
      <w:sz w:val="29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04C38"/>
    <w:rPr>
      <w:sz w:val="28"/>
    </w:rPr>
  </w:style>
  <w:style w:type="character" w:customStyle="1" w:styleId="60">
    <w:name w:val="Заголовок 6 Знак"/>
    <w:basedOn w:val="a0"/>
    <w:link w:val="6"/>
    <w:rsid w:val="00604C38"/>
    <w:rPr>
      <w:sz w:val="28"/>
    </w:rPr>
  </w:style>
  <w:style w:type="character" w:customStyle="1" w:styleId="70">
    <w:name w:val="Заголовок 7 Знак"/>
    <w:basedOn w:val="a0"/>
    <w:link w:val="7"/>
    <w:rsid w:val="00604C38"/>
    <w:rPr>
      <w:b/>
      <w:sz w:val="28"/>
    </w:rPr>
  </w:style>
  <w:style w:type="character" w:customStyle="1" w:styleId="80">
    <w:name w:val="Заголовок 8 Знак"/>
    <w:basedOn w:val="a0"/>
    <w:link w:val="8"/>
    <w:rsid w:val="00604C38"/>
    <w:rPr>
      <w:b/>
      <w:i/>
      <w:sz w:val="28"/>
    </w:rPr>
  </w:style>
  <w:style w:type="character" w:customStyle="1" w:styleId="90">
    <w:name w:val="Заголовок 9 Знак"/>
    <w:basedOn w:val="a0"/>
    <w:link w:val="9"/>
    <w:rsid w:val="00604C38"/>
    <w:rPr>
      <w:b/>
      <w:sz w:val="32"/>
    </w:rPr>
  </w:style>
  <w:style w:type="character" w:customStyle="1" w:styleId="20">
    <w:name w:val="Заголовок 2 Знак"/>
    <w:basedOn w:val="a0"/>
    <w:link w:val="2"/>
    <w:rsid w:val="00604C38"/>
    <w:rPr>
      <w:b/>
      <w:lang w:eastAsia="ar-SA"/>
    </w:rPr>
  </w:style>
  <w:style w:type="character" w:customStyle="1" w:styleId="30">
    <w:name w:val="Заголовок 3 Знак"/>
    <w:basedOn w:val="a0"/>
    <w:link w:val="3"/>
    <w:rsid w:val="00604C38"/>
    <w:rPr>
      <w:b/>
      <w:sz w:val="16"/>
      <w:lang w:eastAsia="ar-SA"/>
    </w:rPr>
  </w:style>
  <w:style w:type="character" w:customStyle="1" w:styleId="40">
    <w:name w:val="Заголовок 4 Знак"/>
    <w:basedOn w:val="a0"/>
    <w:link w:val="4"/>
    <w:rsid w:val="00604C38"/>
    <w:rPr>
      <w:rFonts w:ascii="Times New Roman CYR" w:hAnsi="Times New Roman CYR"/>
      <w:b/>
      <w:lang w:eastAsia="ar-SA"/>
    </w:rPr>
  </w:style>
  <w:style w:type="character" w:customStyle="1" w:styleId="a7">
    <w:name w:val="Основной текст Знак"/>
    <w:basedOn w:val="a0"/>
    <w:link w:val="a6"/>
    <w:rsid w:val="00604C38"/>
    <w:rPr>
      <w:sz w:val="16"/>
      <w:lang w:eastAsia="ar-SA"/>
    </w:rPr>
  </w:style>
  <w:style w:type="paragraph" w:styleId="24">
    <w:name w:val="Body Text 2"/>
    <w:basedOn w:val="a"/>
    <w:link w:val="25"/>
    <w:rsid w:val="00604C38"/>
    <w:pPr>
      <w:shd w:val="clear" w:color="auto" w:fill="FFFFFF"/>
      <w:suppressAutoHyphens w:val="0"/>
      <w:jc w:val="center"/>
    </w:pPr>
    <w:rPr>
      <w:snapToGrid w:val="0"/>
      <w:color w:val="000000"/>
      <w:sz w:val="21"/>
      <w:lang w:eastAsia="ru-RU"/>
    </w:rPr>
  </w:style>
  <w:style w:type="character" w:customStyle="1" w:styleId="25">
    <w:name w:val="Основной текст 2 Знак"/>
    <w:basedOn w:val="a0"/>
    <w:link w:val="24"/>
    <w:rsid w:val="00604C38"/>
    <w:rPr>
      <w:snapToGrid w:val="0"/>
      <w:color w:val="000000"/>
      <w:sz w:val="21"/>
      <w:shd w:val="clear" w:color="auto" w:fill="FFFFFF"/>
    </w:rPr>
  </w:style>
  <w:style w:type="paragraph" w:styleId="34">
    <w:name w:val="Body Text 3"/>
    <w:basedOn w:val="a"/>
    <w:link w:val="35"/>
    <w:rsid w:val="00604C38"/>
    <w:pPr>
      <w:shd w:val="clear" w:color="auto" w:fill="FFFFFF"/>
      <w:suppressAutoHyphens w:val="0"/>
      <w:jc w:val="both"/>
    </w:pPr>
    <w:rPr>
      <w:snapToGrid w:val="0"/>
      <w:color w:val="000000"/>
      <w:sz w:val="24"/>
      <w:lang w:eastAsia="ru-RU"/>
    </w:rPr>
  </w:style>
  <w:style w:type="character" w:customStyle="1" w:styleId="35">
    <w:name w:val="Основной текст 3 Знак"/>
    <w:basedOn w:val="a0"/>
    <w:link w:val="34"/>
    <w:rsid w:val="00604C38"/>
    <w:rPr>
      <w:snapToGrid w:val="0"/>
      <w:color w:val="000000"/>
      <w:sz w:val="24"/>
      <w:shd w:val="clear" w:color="auto" w:fill="FFFFFF"/>
    </w:rPr>
  </w:style>
  <w:style w:type="paragraph" w:customStyle="1" w:styleId="ConsNormal">
    <w:name w:val="ConsNormal"/>
    <w:rsid w:val="00604C38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04C38"/>
    <w:rPr>
      <w:rFonts w:ascii="Courier New" w:hAnsi="Courier New"/>
      <w:snapToGrid w:val="0"/>
    </w:rPr>
  </w:style>
  <w:style w:type="character" w:customStyle="1" w:styleId="af1">
    <w:name w:val="Текст выноски Знак"/>
    <w:basedOn w:val="a0"/>
    <w:link w:val="af0"/>
    <w:rsid w:val="00604C38"/>
    <w:rPr>
      <w:rFonts w:ascii="Tahoma" w:hAnsi="Tahoma" w:cs="Tahoma"/>
      <w:sz w:val="16"/>
      <w:szCs w:val="16"/>
      <w:lang w:eastAsia="ar-SA"/>
    </w:rPr>
  </w:style>
  <w:style w:type="character" w:customStyle="1" w:styleId="af7">
    <w:name w:val="Нижний колонтитул Знак"/>
    <w:basedOn w:val="a0"/>
    <w:link w:val="af6"/>
    <w:rsid w:val="00604C38"/>
    <w:rPr>
      <w:lang w:eastAsia="ar-SA"/>
    </w:rPr>
  </w:style>
  <w:style w:type="paragraph" w:customStyle="1" w:styleId="ConsPlusCell">
    <w:name w:val="ConsPlusCell"/>
    <w:uiPriority w:val="99"/>
    <w:rsid w:val="00604C38"/>
    <w:pPr>
      <w:autoSpaceDE w:val="0"/>
      <w:autoSpaceDN w:val="0"/>
      <w:adjustRightInd w:val="0"/>
    </w:pPr>
    <w:rPr>
      <w:rFonts w:ascii="Arial" w:hAnsi="Arial" w:cs="Arial"/>
    </w:rPr>
  </w:style>
  <w:style w:type="paragraph" w:styleId="26">
    <w:name w:val="Body Text Indent 2"/>
    <w:basedOn w:val="a"/>
    <w:link w:val="27"/>
    <w:rsid w:val="00604C3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04C38"/>
  </w:style>
  <w:style w:type="character" w:styleId="af9">
    <w:name w:val="Hyperlink"/>
    <w:basedOn w:val="a0"/>
    <w:uiPriority w:val="99"/>
    <w:rsid w:val="00604C38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e"/>
    <w:rsid w:val="00604C38"/>
    <w:rPr>
      <w:lang w:eastAsia="ar-SA"/>
    </w:rPr>
  </w:style>
  <w:style w:type="paragraph" w:styleId="36">
    <w:name w:val="Body Text Indent 3"/>
    <w:aliases w:val="Основной текст с отступом 3 Знак1 Знак,Основной текст с отступом 3 Знак Знак Знак,Основной текст с отступом 3 Знак1 Знак1 Знак Знак Знак,Основной текст с отступом 3 Знак1 Знак Знак Знак Знак,Основной текст с отступом 3 Знак1"/>
    <w:basedOn w:val="a"/>
    <w:link w:val="37"/>
    <w:rsid w:val="00604C3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aliases w:val="Основной текст с отступом 3 Знак1 Знак Знак,Основной текст с отступом 3 Знак Знак Знак Знак,Основной текст с отступом 3 Знак1 Знак1 Знак Знак Знак Знак,Основной текст с отступом 3 Знак1 Знак Знак Знак Знак Знак"/>
    <w:basedOn w:val="a0"/>
    <w:link w:val="36"/>
    <w:rsid w:val="00604C38"/>
    <w:rPr>
      <w:sz w:val="16"/>
      <w:szCs w:val="16"/>
    </w:rPr>
  </w:style>
  <w:style w:type="paragraph" w:styleId="afa">
    <w:name w:val="List Paragraph"/>
    <w:basedOn w:val="a"/>
    <w:link w:val="afb"/>
    <w:uiPriority w:val="99"/>
    <w:qFormat/>
    <w:rsid w:val="00604C38"/>
    <w:pPr>
      <w:suppressAutoHyphens w:val="0"/>
      <w:ind w:left="708"/>
    </w:pPr>
    <w:rPr>
      <w:lang w:eastAsia="ru-RU"/>
    </w:rPr>
  </w:style>
  <w:style w:type="paragraph" w:customStyle="1" w:styleId="ConsPlusNonformat">
    <w:name w:val="ConsPlusNonformat"/>
    <w:uiPriority w:val="99"/>
    <w:rsid w:val="00604C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04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Цитаты"/>
    <w:basedOn w:val="a"/>
    <w:rsid w:val="00604C38"/>
    <w:pPr>
      <w:suppressAutoHyphens w:val="0"/>
      <w:spacing w:before="100" w:after="100"/>
      <w:ind w:left="360" w:right="360"/>
    </w:pPr>
    <w:rPr>
      <w:sz w:val="24"/>
      <w:szCs w:val="24"/>
      <w:lang w:eastAsia="ru-RU"/>
    </w:rPr>
  </w:style>
  <w:style w:type="paragraph" w:customStyle="1" w:styleId="Default">
    <w:name w:val="Default"/>
    <w:rsid w:val="00604C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Подзаголовок Знак"/>
    <w:basedOn w:val="a0"/>
    <w:link w:val="aa"/>
    <w:rsid w:val="00604C3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d">
    <w:name w:val="Схема документа Знак"/>
    <w:basedOn w:val="a0"/>
    <w:link w:val="afe"/>
    <w:semiHidden/>
    <w:rsid w:val="00604C38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04C38"/>
    <w:pPr>
      <w:shd w:val="clear" w:color="auto" w:fill="000080"/>
      <w:suppressAutoHyphens w:val="0"/>
    </w:pPr>
    <w:rPr>
      <w:rFonts w:ascii="Tahoma" w:hAnsi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4C38"/>
    <w:rPr>
      <w:rFonts w:ascii="Tahoma" w:hAnsi="Tahoma" w:cs="Tahoma"/>
      <w:sz w:val="16"/>
      <w:szCs w:val="16"/>
      <w:lang w:eastAsia="ar-SA"/>
    </w:rPr>
  </w:style>
  <w:style w:type="paragraph" w:customStyle="1" w:styleId="16">
    <w:name w:val="Обычный1"/>
    <w:rsid w:val="00604C38"/>
    <w:pPr>
      <w:widowControl w:val="0"/>
    </w:pPr>
  </w:style>
  <w:style w:type="paragraph" w:customStyle="1" w:styleId="Web">
    <w:name w:val="Обычный (Web)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604C38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eastAsia="ru-RU"/>
    </w:rPr>
  </w:style>
  <w:style w:type="paragraph" w:customStyle="1" w:styleId="17">
    <w:name w:val="Основной текст1"/>
    <w:basedOn w:val="a"/>
    <w:rsid w:val="00604C38"/>
    <w:pPr>
      <w:widowControl w:val="0"/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64">
    <w:name w:val="заголовок 6"/>
    <w:basedOn w:val="a"/>
    <w:next w:val="a"/>
    <w:autoRedefine/>
    <w:rsid w:val="00604C38"/>
    <w:pPr>
      <w:suppressAutoHyphens w:val="0"/>
      <w:jc w:val="center"/>
    </w:pPr>
    <w:rPr>
      <w:b/>
      <w:sz w:val="24"/>
      <w:lang w:eastAsia="ru-RU"/>
    </w:rPr>
  </w:style>
  <w:style w:type="paragraph" w:customStyle="1" w:styleId="18">
    <w:name w:val="Ñòèëü1"/>
    <w:basedOn w:val="a"/>
    <w:rsid w:val="00604C38"/>
    <w:pPr>
      <w:suppressAutoHyphens w:val="0"/>
      <w:jc w:val="center"/>
    </w:pPr>
    <w:rPr>
      <w:sz w:val="24"/>
      <w:lang w:eastAsia="ru-RU"/>
    </w:rPr>
  </w:style>
  <w:style w:type="paragraph" w:customStyle="1" w:styleId="moy">
    <w:name w:val="moy"/>
    <w:basedOn w:val="a"/>
    <w:rsid w:val="00604C38"/>
    <w:pPr>
      <w:suppressAutoHyphens w:val="0"/>
      <w:ind w:firstLine="397"/>
      <w:jc w:val="both"/>
    </w:pPr>
    <w:rPr>
      <w:lang w:eastAsia="ru-RU"/>
    </w:rPr>
  </w:style>
  <w:style w:type="paragraph" w:customStyle="1" w:styleId="Aacao1">
    <w:name w:val="Aacao1"/>
    <w:basedOn w:val="a"/>
    <w:rsid w:val="00604C38"/>
    <w:pPr>
      <w:widowControl w:val="0"/>
      <w:suppressAutoHyphens w:val="0"/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4"/>
      <w:lang w:eastAsia="ru-RU"/>
    </w:rPr>
  </w:style>
  <w:style w:type="paragraph" w:customStyle="1" w:styleId="310">
    <w:name w:val="Основной текст с отступом 31"/>
    <w:basedOn w:val="a"/>
    <w:rsid w:val="00604C38"/>
    <w:pPr>
      <w:suppressAutoHyphens w:val="0"/>
      <w:spacing w:before="120" w:line="360" w:lineRule="auto"/>
      <w:ind w:left="567"/>
      <w:jc w:val="both"/>
    </w:pPr>
    <w:rPr>
      <w:sz w:val="28"/>
      <w:lang w:eastAsia="ru-RU"/>
    </w:rPr>
  </w:style>
  <w:style w:type="paragraph" w:customStyle="1" w:styleId="TableText">
    <w:name w:val="Table Text"/>
    <w:rsid w:val="00604C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color w:val="000000"/>
      <w:sz w:val="24"/>
    </w:rPr>
  </w:style>
  <w:style w:type="character" w:styleId="aff">
    <w:name w:val="Strong"/>
    <w:basedOn w:val="a0"/>
    <w:qFormat/>
    <w:rsid w:val="00604C38"/>
    <w:rPr>
      <w:rFonts w:cs="Times New Roman"/>
      <w:b/>
      <w:bCs/>
    </w:rPr>
  </w:style>
  <w:style w:type="paragraph" w:customStyle="1" w:styleId="19">
    <w:name w:val="Абзац списка1"/>
    <w:basedOn w:val="a"/>
    <w:rsid w:val="00604C38"/>
    <w:pPr>
      <w:suppressAutoHyphens w:val="0"/>
      <w:ind w:left="708"/>
    </w:pPr>
    <w:rPr>
      <w:lang w:eastAsia="ru-RU"/>
    </w:rPr>
  </w:style>
  <w:style w:type="paragraph" w:customStyle="1" w:styleId="28">
    <w:name w:val="Обычный2"/>
    <w:rsid w:val="00604C38"/>
    <w:pPr>
      <w:widowControl w:val="0"/>
    </w:pPr>
  </w:style>
  <w:style w:type="paragraph" w:customStyle="1" w:styleId="29">
    <w:name w:val="Основной текст2"/>
    <w:basedOn w:val="a"/>
    <w:rsid w:val="00604C38"/>
    <w:pPr>
      <w:widowControl w:val="0"/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320">
    <w:name w:val="Основной текст с отступом 32"/>
    <w:basedOn w:val="a"/>
    <w:rsid w:val="00604C38"/>
    <w:pPr>
      <w:suppressAutoHyphens w:val="0"/>
      <w:spacing w:before="120" w:line="360" w:lineRule="auto"/>
      <w:ind w:left="567"/>
      <w:jc w:val="both"/>
    </w:pPr>
    <w:rPr>
      <w:sz w:val="28"/>
      <w:lang w:eastAsia="ru-RU"/>
    </w:rPr>
  </w:style>
  <w:style w:type="paragraph" w:customStyle="1" w:styleId="38">
    <w:name w:val="Обычный3"/>
    <w:basedOn w:val="a"/>
    <w:rsid w:val="00604C38"/>
    <w:pPr>
      <w:suppressAutoHyphens w:val="0"/>
    </w:pPr>
    <w:rPr>
      <w:rFonts w:ascii="Verdana" w:hAnsi="Verdana"/>
      <w:color w:val="000000"/>
      <w:sz w:val="17"/>
      <w:szCs w:val="17"/>
      <w:lang w:eastAsia="ru-RU"/>
    </w:rPr>
  </w:style>
  <w:style w:type="character" w:customStyle="1" w:styleId="pagename1">
    <w:name w:val="pagename1"/>
    <w:basedOn w:val="a0"/>
    <w:rsid w:val="00604C38"/>
    <w:rPr>
      <w:rFonts w:ascii="MS Sans Serif" w:hAnsi="MS Sans Serif" w:cs="Times New Roman"/>
      <w:b/>
      <w:bCs/>
      <w:sz w:val="21"/>
      <w:szCs w:val="21"/>
      <w:u w:val="none"/>
      <w:effect w:val="none"/>
    </w:rPr>
  </w:style>
  <w:style w:type="paragraph" w:styleId="z-">
    <w:name w:val="HTML Top of Form"/>
    <w:basedOn w:val="a"/>
    <w:next w:val="a"/>
    <w:link w:val="z-0"/>
    <w:hidden/>
    <w:rsid w:val="00604C3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04C38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04C3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04C38"/>
    <w:rPr>
      <w:rFonts w:ascii="Arial" w:hAnsi="Arial" w:cs="Arial"/>
      <w:vanish/>
      <w:color w:val="000000"/>
      <w:sz w:val="16"/>
      <w:szCs w:val="16"/>
    </w:rPr>
  </w:style>
  <w:style w:type="character" w:customStyle="1" w:styleId="secname1">
    <w:name w:val="secname1"/>
    <w:basedOn w:val="a0"/>
    <w:rsid w:val="00604C38"/>
    <w:rPr>
      <w:rFonts w:ascii="MS Sans Serif" w:hAnsi="MS Sans Serif" w:cs="Times New Roman"/>
      <w:b/>
      <w:bCs/>
      <w:color w:val="000000"/>
      <w:spacing w:val="15"/>
      <w:sz w:val="21"/>
      <w:szCs w:val="21"/>
    </w:rPr>
  </w:style>
  <w:style w:type="character" w:customStyle="1" w:styleId="1a">
    <w:name w:val="Гиперссылка1"/>
    <w:basedOn w:val="a0"/>
    <w:rsid w:val="00604C38"/>
    <w:rPr>
      <w:rFonts w:ascii="Verdana" w:hAnsi="Verdana" w:cs="Times New Roman"/>
      <w:color w:val="0000CD"/>
      <w:sz w:val="15"/>
      <w:szCs w:val="15"/>
      <w:u w:val="none"/>
      <w:effect w:val="none"/>
    </w:rPr>
  </w:style>
  <w:style w:type="character" w:customStyle="1" w:styleId="catwttitle1">
    <w:name w:val="catwttitle1"/>
    <w:basedOn w:val="a0"/>
    <w:rsid w:val="00604C38"/>
    <w:rPr>
      <w:rFonts w:cs="Times New Roman"/>
      <w:color w:val="666666"/>
      <w:sz w:val="18"/>
      <w:szCs w:val="18"/>
    </w:rPr>
  </w:style>
  <w:style w:type="paragraph" w:customStyle="1" w:styleId="xl27">
    <w:name w:val="xl27"/>
    <w:basedOn w:val="a"/>
    <w:rsid w:val="00604C38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1b">
    <w:name w:val="Без интервала1"/>
    <w:rsid w:val="00604C38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04C38"/>
    <w:rPr>
      <w:rFonts w:cs="Times New Roman"/>
    </w:rPr>
  </w:style>
  <w:style w:type="paragraph" w:customStyle="1" w:styleId="330">
    <w:name w:val="Стиль По ширине Перед:  3 пт После:  3 пт"/>
    <w:basedOn w:val="a"/>
    <w:autoRedefine/>
    <w:rsid w:val="00604C38"/>
    <w:pPr>
      <w:suppressAutoHyphens w:val="0"/>
      <w:spacing w:before="100" w:beforeAutospacing="1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604C38"/>
    <w:rPr>
      <w:rFonts w:cs="Times New Roman"/>
    </w:rPr>
  </w:style>
  <w:style w:type="paragraph" w:customStyle="1" w:styleId="Body">
    <w:name w:val="Body"/>
    <w:basedOn w:val="a"/>
    <w:rsid w:val="00604C38"/>
    <w:pPr>
      <w:suppressAutoHyphens w:val="0"/>
      <w:overflowPunct w:val="0"/>
      <w:autoSpaceDE w:val="0"/>
      <w:autoSpaceDN w:val="0"/>
      <w:adjustRightInd w:val="0"/>
      <w:ind w:firstLine="283"/>
      <w:jc w:val="both"/>
      <w:textAlignment w:val="baseline"/>
    </w:pPr>
    <w:rPr>
      <w:rFonts w:ascii="NewtonC" w:hAnsi="NewtonC"/>
      <w:noProof/>
      <w:color w:val="000000"/>
      <w:lang w:eastAsia="ru-RU"/>
    </w:rPr>
  </w:style>
  <w:style w:type="paragraph" w:customStyle="1" w:styleId="aff0">
    <w:name w:val="Абзац"/>
    <w:basedOn w:val="a"/>
    <w:rsid w:val="00604C38"/>
    <w:pPr>
      <w:tabs>
        <w:tab w:val="left" w:pos="567"/>
      </w:tabs>
      <w:suppressAutoHyphens w:val="0"/>
      <w:spacing w:before="120" w:after="120"/>
      <w:jc w:val="both"/>
    </w:pPr>
    <w:rPr>
      <w:rFonts w:ascii="Courier New" w:hAnsi="Courier New" w:cs="Courier New"/>
      <w:lang w:eastAsia="ru-RU"/>
    </w:rPr>
  </w:style>
  <w:style w:type="paragraph" w:customStyle="1" w:styleId="1c">
    <w:name w:val="Основной текст.текст таблицы1"/>
    <w:basedOn w:val="a"/>
    <w:rsid w:val="00604C38"/>
    <w:pPr>
      <w:suppressAutoHyphens w:val="0"/>
      <w:spacing w:line="380" w:lineRule="exact"/>
      <w:jc w:val="both"/>
    </w:pPr>
    <w:rPr>
      <w:rFonts w:ascii="Arial" w:hAnsi="Arial"/>
      <w:lang w:val="en-US" w:eastAsia="ru-RU"/>
    </w:rPr>
  </w:style>
  <w:style w:type="paragraph" w:styleId="aff1">
    <w:name w:val="caption"/>
    <w:aliases w:val="Название объекта Знак1,Название объекта Знак Знак,Знак Знак Знак,Название объекта Знак,Знак Знак,Название таблицы Знак Знак,Название таблицы Знак"/>
    <w:basedOn w:val="a"/>
    <w:next w:val="a"/>
    <w:link w:val="2a"/>
    <w:qFormat/>
    <w:rsid w:val="00604C38"/>
    <w:pPr>
      <w:keepNext/>
      <w:suppressLineNumbers/>
      <w:spacing w:before="60" w:after="60"/>
      <w:ind w:left="567"/>
    </w:pPr>
    <w:rPr>
      <w:rFonts w:ascii="Courier New" w:hAnsi="Courier New"/>
      <w:b/>
      <w:szCs w:val="24"/>
      <w:lang w:eastAsia="ru-RU"/>
    </w:rPr>
  </w:style>
  <w:style w:type="character" w:customStyle="1" w:styleId="2a">
    <w:name w:val="Название объекта Знак2"/>
    <w:aliases w:val="Название объекта Знак1 Знак,Название объекта Знак Знак Знак,Знак Знак Знак Знак,Название объекта Знак Знак1,Знак Знак Знак1,Название таблицы Знак Знак Знак,Название таблицы Знак Знак1"/>
    <w:basedOn w:val="a0"/>
    <w:link w:val="aff1"/>
    <w:locked/>
    <w:rsid w:val="00604C38"/>
    <w:rPr>
      <w:rFonts w:ascii="Courier New" w:hAnsi="Courier New"/>
      <w:b/>
      <w:szCs w:val="24"/>
    </w:rPr>
  </w:style>
  <w:style w:type="character" w:customStyle="1" w:styleId="aff2">
    <w:name w:val="Текст сноски Знак"/>
    <w:aliases w:val="Table_Footnote_last Знак1"/>
    <w:basedOn w:val="a0"/>
    <w:link w:val="aff3"/>
    <w:semiHidden/>
    <w:rsid w:val="00604C38"/>
    <w:rPr>
      <w:rFonts w:ascii="Courier New" w:hAnsi="Courier New" w:cs="Courier New"/>
      <w:sz w:val="18"/>
      <w:szCs w:val="18"/>
    </w:rPr>
  </w:style>
  <w:style w:type="paragraph" w:styleId="aff3">
    <w:name w:val="footnote text"/>
    <w:aliases w:val="Table_Footnote_last"/>
    <w:basedOn w:val="a"/>
    <w:link w:val="aff2"/>
    <w:autoRedefine/>
    <w:semiHidden/>
    <w:rsid w:val="00604C38"/>
    <w:pPr>
      <w:suppressAutoHyphens w:val="0"/>
      <w:spacing w:after="60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1d">
    <w:name w:val="Текст сноски Знак1"/>
    <w:aliases w:val="Текст сноски Знак Знак,Table_Footnote_last Знак,Table_Footnote_last Знак Знак"/>
    <w:basedOn w:val="a0"/>
    <w:semiHidden/>
    <w:rsid w:val="00604C38"/>
    <w:rPr>
      <w:lang w:eastAsia="ar-SA"/>
    </w:rPr>
  </w:style>
  <w:style w:type="paragraph" w:customStyle="1" w:styleId="aff4">
    <w:name w:val="Абзац Знак"/>
    <w:basedOn w:val="a"/>
    <w:rsid w:val="00604C38"/>
    <w:pPr>
      <w:tabs>
        <w:tab w:val="left" w:pos="6663"/>
      </w:tabs>
      <w:suppressAutoHyphens w:val="0"/>
      <w:spacing w:before="120" w:after="120"/>
      <w:jc w:val="both"/>
    </w:pPr>
    <w:rPr>
      <w:rFonts w:ascii="Courier New" w:hAnsi="Courier New"/>
      <w:bCs/>
      <w:szCs w:val="24"/>
      <w:lang w:eastAsia="ru-RU"/>
    </w:rPr>
  </w:style>
  <w:style w:type="paragraph" w:customStyle="1" w:styleId="9pt">
    <w:name w:val="Стиль Абзац + 9 pt Знак Знак"/>
    <w:basedOn w:val="aff4"/>
    <w:autoRedefine/>
    <w:rsid w:val="00604C38"/>
    <w:rPr>
      <w:rFonts w:ascii="Times New Roman" w:hAnsi="Times New Roman"/>
      <w:bCs w:val="0"/>
      <w:sz w:val="22"/>
      <w:szCs w:val="22"/>
    </w:rPr>
  </w:style>
  <w:style w:type="character" w:customStyle="1" w:styleId="9pt0">
    <w:name w:val="Стиль Абзац + 9 pt Знак Знак Знак"/>
    <w:basedOn w:val="a0"/>
    <w:rsid w:val="00604C38"/>
    <w:rPr>
      <w:rFonts w:ascii="Courier New" w:hAnsi="Courier New" w:cs="Times New Roman"/>
      <w:bCs/>
      <w:sz w:val="24"/>
      <w:szCs w:val="24"/>
      <w:lang w:val="ru-RU" w:eastAsia="ru-RU" w:bidi="ar-SA"/>
    </w:rPr>
  </w:style>
  <w:style w:type="paragraph" w:customStyle="1" w:styleId="lawchap">
    <w:name w:val="lawcha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lang w:eastAsia="ru-RU"/>
    </w:rPr>
  </w:style>
  <w:style w:type="character" w:customStyle="1" w:styleId="time1">
    <w:name w:val="time1"/>
    <w:basedOn w:val="a0"/>
    <w:rsid w:val="00604C38"/>
    <w:rPr>
      <w:rFonts w:ascii="Arial" w:hAnsi="Arial" w:cs="Arial"/>
      <w:color w:val="6B6B6B"/>
      <w:sz w:val="11"/>
      <w:szCs w:val="11"/>
    </w:rPr>
  </w:style>
  <w:style w:type="character" w:styleId="aff5">
    <w:name w:val="FollowedHyperlink"/>
    <w:basedOn w:val="a0"/>
    <w:rsid w:val="00604C38"/>
    <w:rPr>
      <w:rFonts w:cs="Times New Roman"/>
      <w:color w:val="34CBA9"/>
      <w:u w:val="single"/>
    </w:rPr>
  </w:style>
  <w:style w:type="paragraph" w:customStyle="1" w:styleId="lawhead">
    <w:name w:val="lawhead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2"/>
      <w:szCs w:val="22"/>
      <w:lang w:eastAsia="ru-RU"/>
    </w:rPr>
  </w:style>
  <w:style w:type="character" w:styleId="aff6">
    <w:name w:val="Emphasis"/>
    <w:basedOn w:val="a0"/>
    <w:qFormat/>
    <w:rsid w:val="00604C38"/>
    <w:rPr>
      <w:rFonts w:cs="Times New Roman"/>
      <w:i/>
      <w:iCs/>
    </w:rPr>
  </w:style>
  <w:style w:type="character" w:customStyle="1" w:styleId="2b">
    <w:name w:val="Заголовок2"/>
    <w:basedOn w:val="a0"/>
    <w:rsid w:val="00604C38"/>
    <w:rPr>
      <w:rFonts w:cs="Times New Roman"/>
    </w:rPr>
  </w:style>
  <w:style w:type="character" w:customStyle="1" w:styleId="style25">
    <w:name w:val="style25"/>
    <w:basedOn w:val="a0"/>
    <w:rsid w:val="00604C38"/>
    <w:rPr>
      <w:rFonts w:cs="Times New Roman"/>
    </w:rPr>
  </w:style>
  <w:style w:type="paragraph" w:customStyle="1" w:styleId="style251">
    <w:name w:val="style251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4">
    <w:name w:val="стиль164"/>
    <w:basedOn w:val="a"/>
    <w:rsid w:val="00604C38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maintext">
    <w:name w:val="main_text"/>
    <w:basedOn w:val="a"/>
    <w:rsid w:val="00604C38"/>
    <w:pPr>
      <w:suppressAutoHyphens w:val="0"/>
      <w:ind w:firstLine="140"/>
    </w:pPr>
    <w:rPr>
      <w:rFonts w:ascii="Arial" w:hAnsi="Arial" w:cs="Arial"/>
      <w:sz w:val="24"/>
      <w:szCs w:val="24"/>
      <w:lang w:eastAsia="ru-RU"/>
    </w:rPr>
  </w:style>
  <w:style w:type="paragraph" w:customStyle="1" w:styleId="floatrt">
    <w:name w:val="floatrt"/>
    <w:basedOn w:val="a"/>
    <w:rsid w:val="00604C38"/>
    <w:pPr>
      <w:suppressAutoHyphens w:val="0"/>
      <w:spacing w:line="140" w:lineRule="atLeast"/>
    </w:pPr>
    <w:rPr>
      <w:rFonts w:ascii="Tahoma" w:hAnsi="Tahoma" w:cs="Tahoma"/>
      <w:color w:val="3E301A"/>
      <w:sz w:val="11"/>
      <w:szCs w:val="11"/>
      <w:lang w:eastAsia="ru-RU"/>
    </w:rPr>
  </w:style>
  <w:style w:type="paragraph" w:customStyle="1" w:styleId="text">
    <w:name w:val="text"/>
    <w:basedOn w:val="a"/>
    <w:rsid w:val="00604C38"/>
    <w:pPr>
      <w:suppressAutoHyphens w:val="0"/>
      <w:spacing w:before="70"/>
      <w:jc w:val="both"/>
    </w:pPr>
    <w:rPr>
      <w:rFonts w:ascii="Verdana" w:hAnsi="Verdana"/>
      <w:color w:val="3E4347"/>
      <w:sz w:val="16"/>
      <w:szCs w:val="16"/>
      <w:lang w:eastAsia="ru-RU"/>
    </w:rPr>
  </w:style>
  <w:style w:type="character" w:customStyle="1" w:styleId="mw-headline">
    <w:name w:val="mw-headline"/>
    <w:basedOn w:val="a0"/>
    <w:rsid w:val="00604C38"/>
    <w:rPr>
      <w:rFonts w:cs="Times New Roman"/>
    </w:rPr>
  </w:style>
  <w:style w:type="character" w:customStyle="1" w:styleId="editsection">
    <w:name w:val="editsection"/>
    <w:basedOn w:val="a0"/>
    <w:rsid w:val="00604C38"/>
    <w:rPr>
      <w:rFonts w:cs="Times New Roman"/>
    </w:rPr>
  </w:style>
  <w:style w:type="paragraph" w:styleId="HTML">
    <w:name w:val="HTML Preformatted"/>
    <w:basedOn w:val="a"/>
    <w:link w:val="HTML0"/>
    <w:rsid w:val="0060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660000"/>
      <w:lang w:eastAsia="ru-RU"/>
    </w:rPr>
  </w:style>
  <w:style w:type="character" w:customStyle="1" w:styleId="HTML0">
    <w:name w:val="Стандартный HTML Знак"/>
    <w:basedOn w:val="a0"/>
    <w:link w:val="HTML"/>
    <w:rsid w:val="00604C38"/>
    <w:rPr>
      <w:rFonts w:ascii="Courier New" w:hAnsi="Courier New" w:cs="Courier New"/>
      <w:color w:val="660000"/>
    </w:rPr>
  </w:style>
  <w:style w:type="character" w:customStyle="1" w:styleId="articleseperator">
    <w:name w:val="article_seperator"/>
    <w:basedOn w:val="a0"/>
    <w:rsid w:val="00604C38"/>
    <w:rPr>
      <w:rFonts w:cs="Times New Roman"/>
    </w:rPr>
  </w:style>
  <w:style w:type="character" w:styleId="HTML1">
    <w:name w:val="HTML Code"/>
    <w:basedOn w:val="a0"/>
    <w:rsid w:val="00604C38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rsid w:val="00604C38"/>
    <w:pPr>
      <w:keepNext/>
      <w:jc w:val="both"/>
    </w:pPr>
    <w:rPr>
      <w:rFonts w:ascii="Arial" w:hAnsi="Arial"/>
      <w:sz w:val="24"/>
    </w:rPr>
  </w:style>
  <w:style w:type="paragraph" w:customStyle="1" w:styleId="2c">
    <w:name w:val="Абзац списка2"/>
    <w:basedOn w:val="a"/>
    <w:rsid w:val="00604C38"/>
    <w:pPr>
      <w:suppressAutoHyphens w:val="0"/>
      <w:ind w:left="708"/>
    </w:pPr>
    <w:rPr>
      <w:lang w:eastAsia="ru-RU"/>
    </w:rPr>
  </w:style>
  <w:style w:type="paragraph" w:customStyle="1" w:styleId="formstyle">
    <w:name w:val="formstyle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sz w:val="24"/>
      <w:szCs w:val="24"/>
      <w:lang w:eastAsia="ru-RU"/>
    </w:rPr>
  </w:style>
  <w:style w:type="paragraph" w:customStyle="1" w:styleId="text-center">
    <w:name w:val="text-center"/>
    <w:basedOn w:val="a"/>
    <w:rsid w:val="00604C38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ext1">
    <w:name w:val="text1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extright">
    <w:name w:val="text_right"/>
    <w:basedOn w:val="a"/>
    <w:rsid w:val="00604C38"/>
    <w:pPr>
      <w:suppressAutoHyphens w:val="0"/>
      <w:spacing w:before="100" w:beforeAutospacing="1" w:after="100" w:afterAutospacing="1"/>
      <w:jc w:val="right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atext">
    <w:name w:val="tatext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xxxtext">
    <w:name w:val="xxxtext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2top">
    <w:name w:val="2to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3top">
    <w:name w:val="3top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copy">
    <w:name w:val="copy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menu-link">
    <w:name w:val="menu-link"/>
    <w:basedOn w:val="a"/>
    <w:rsid w:val="00604C38"/>
    <w:pPr>
      <w:suppressAutoHyphens w:val="0"/>
      <w:spacing w:before="100" w:beforeAutospacing="1" w:after="100" w:afterAutospacing="1" w:line="140" w:lineRule="atLeast"/>
    </w:pPr>
    <w:rPr>
      <w:rFonts w:ascii="Verdana" w:hAnsi="Verdana"/>
      <w:color w:val="E4E7ED"/>
      <w:sz w:val="16"/>
      <w:szCs w:val="16"/>
      <w:lang w:eastAsia="ru-RU"/>
    </w:rPr>
  </w:style>
  <w:style w:type="paragraph" w:customStyle="1" w:styleId="thi-ma">
    <w:name w:val="thi-ma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Verdana" w:hAnsi="Verdana"/>
      <w:color w:val="FFFFFF"/>
      <w:sz w:val="16"/>
      <w:szCs w:val="16"/>
      <w:lang w:eastAsia="ru-RU"/>
    </w:rPr>
  </w:style>
  <w:style w:type="paragraph" w:customStyle="1" w:styleId="thi-ma2">
    <w:name w:val="thi-ma2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Verdana" w:hAnsi="Verdana"/>
      <w:color w:val="FFFFFF"/>
      <w:sz w:val="16"/>
      <w:szCs w:val="16"/>
      <w:lang w:eastAsia="ru-RU"/>
    </w:rPr>
  </w:style>
  <w:style w:type="paragraph" w:customStyle="1" w:styleId="name-ma">
    <w:name w:val="name-ma"/>
    <w:basedOn w:val="a"/>
    <w:rsid w:val="00604C38"/>
    <w:pPr>
      <w:shd w:val="clear" w:color="auto" w:fill="F2F1E7"/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news-h">
    <w:name w:val="news-h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b/>
      <w:bCs/>
      <w:color w:val="8C0059"/>
      <w:sz w:val="16"/>
      <w:szCs w:val="16"/>
      <w:u w:val="single"/>
      <w:lang w:eastAsia="ru-RU"/>
    </w:rPr>
  </w:style>
  <w:style w:type="paragraph" w:customStyle="1" w:styleId="nbody">
    <w:name w:val="nbody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mailt">
    <w:name w:val="mailt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CF5319"/>
      <w:sz w:val="16"/>
      <w:szCs w:val="16"/>
      <w:u w:val="single"/>
      <w:lang w:eastAsia="ru-RU"/>
    </w:rPr>
  </w:style>
  <w:style w:type="paragraph" w:customStyle="1" w:styleId="endin">
    <w:name w:val="endin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D3DAE7"/>
      <w:sz w:val="14"/>
      <w:szCs w:val="14"/>
      <w:lang w:eastAsia="ru-RU"/>
    </w:rPr>
  </w:style>
  <w:style w:type="paragraph" w:customStyle="1" w:styleId="dates">
    <w:name w:val="dates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dates1">
    <w:name w:val="dates1"/>
    <w:basedOn w:val="a"/>
    <w:rsid w:val="00604C38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003366"/>
      <w:sz w:val="16"/>
      <w:szCs w:val="16"/>
      <w:lang w:eastAsia="ru-RU"/>
    </w:rPr>
  </w:style>
  <w:style w:type="paragraph" w:customStyle="1" w:styleId="head">
    <w:name w:val="head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8"/>
      <w:szCs w:val="28"/>
      <w:lang w:eastAsia="ru-RU"/>
    </w:rPr>
  </w:style>
  <w:style w:type="paragraph" w:customStyle="1" w:styleId="hdin">
    <w:name w:val="hdin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4"/>
      <w:szCs w:val="24"/>
      <w:lang w:eastAsia="ru-RU"/>
    </w:rPr>
  </w:style>
  <w:style w:type="paragraph" w:customStyle="1" w:styleId="hdin2">
    <w:name w:val="hdin2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u w:val="single"/>
      <w:lang w:eastAsia="ru-RU"/>
    </w:rPr>
  </w:style>
  <w:style w:type="paragraph" w:customStyle="1" w:styleId="hdin3">
    <w:name w:val="hdin3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lang w:eastAsia="ru-RU"/>
    </w:rPr>
  </w:style>
  <w:style w:type="paragraph" w:customStyle="1" w:styleId="link">
    <w:name w:val="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  <w:lang w:eastAsia="ru-RU"/>
    </w:rPr>
  </w:style>
  <w:style w:type="paragraph" w:customStyle="1" w:styleId="lstlink">
    <w:name w:val="lst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u w:val="single"/>
      <w:lang w:eastAsia="ru-RU"/>
    </w:rPr>
  </w:style>
  <w:style w:type="paragraph" w:customStyle="1" w:styleId="vlink">
    <w:name w:val="vlink"/>
    <w:basedOn w:val="a"/>
    <w:rsid w:val="00604C38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eastAsia="ru-RU"/>
    </w:rPr>
  </w:style>
  <w:style w:type="paragraph" w:customStyle="1" w:styleId="vlink1">
    <w:name w:val="vlink1"/>
    <w:basedOn w:val="a"/>
    <w:rsid w:val="00604C38"/>
    <w:pPr>
      <w:suppressAutoHyphens w:val="0"/>
      <w:spacing w:before="100" w:beforeAutospacing="1" w:after="100" w:afterAutospacing="1"/>
    </w:pPr>
    <w:rPr>
      <w:rFonts w:ascii="Arial" w:hAnsi="Arial" w:cs="Arial"/>
      <w:color w:val="0000FF"/>
      <w:sz w:val="18"/>
      <w:szCs w:val="18"/>
      <w:lang w:eastAsia="ru-RU"/>
    </w:rPr>
  </w:style>
  <w:style w:type="paragraph" w:customStyle="1" w:styleId="1e">
    <w:name w:val="Список1"/>
    <w:basedOn w:val="a"/>
    <w:rsid w:val="00604C38"/>
    <w:pPr>
      <w:suppressAutoHyphens w:val="0"/>
      <w:spacing w:before="100" w:beforeAutospacing="1" w:after="100" w:afterAutospacing="1" w:line="220" w:lineRule="atLeast"/>
    </w:pPr>
    <w:rPr>
      <w:rFonts w:ascii="Verdana" w:hAnsi="Verdana"/>
      <w:color w:val="000000"/>
      <w:sz w:val="16"/>
      <w:szCs w:val="16"/>
      <w:u w:val="single"/>
      <w:lang w:eastAsia="ru-RU"/>
    </w:rPr>
  </w:style>
  <w:style w:type="paragraph" w:customStyle="1" w:styleId="nlnk">
    <w:name w:val="nlnk"/>
    <w:basedOn w:val="a"/>
    <w:rsid w:val="00604C38"/>
    <w:pPr>
      <w:suppressAutoHyphens w:val="0"/>
      <w:spacing w:before="100" w:beforeAutospacing="1" w:after="100" w:afterAutospacing="1" w:line="160" w:lineRule="atLeas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lnklist">
    <w:name w:val="lnklist"/>
    <w:basedOn w:val="a"/>
    <w:rsid w:val="00604C38"/>
    <w:pPr>
      <w:suppressAutoHyphens w:val="0"/>
      <w:spacing w:before="100" w:beforeAutospacing="1" w:after="100" w:afterAutospacing="1" w:line="200" w:lineRule="atLeast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sub">
    <w:name w:val="sub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99"/>
      <w:sz w:val="16"/>
      <w:szCs w:val="16"/>
      <w:lang w:eastAsia="ru-RU"/>
    </w:rPr>
  </w:style>
  <w:style w:type="paragraph" w:customStyle="1" w:styleId="yels">
    <w:name w:val="yels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E5DDBF"/>
      <w:sz w:val="14"/>
      <w:szCs w:val="14"/>
      <w:lang w:eastAsia="ru-RU"/>
    </w:rPr>
  </w:style>
  <w:style w:type="paragraph" w:customStyle="1" w:styleId="lawpar">
    <w:name w:val="lawpar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u w:val="single"/>
      <w:lang w:eastAsia="ru-RU"/>
    </w:rPr>
  </w:style>
  <w:style w:type="paragraph" w:customStyle="1" w:styleId="lawpar2">
    <w:name w:val="lawpar2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lang w:eastAsia="ru-RU"/>
    </w:rPr>
  </w:style>
  <w:style w:type="paragraph" w:customStyle="1" w:styleId="lawlist">
    <w:name w:val="lawlist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vlist">
    <w:name w:val="vlist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hi-da">
    <w:name w:val="thi-da"/>
    <w:basedOn w:val="a"/>
    <w:rsid w:val="00604C38"/>
    <w:pPr>
      <w:shd w:val="clear" w:color="auto" w:fill="415A8D"/>
      <w:suppressAutoHyphens w:val="0"/>
      <w:spacing w:before="100" w:beforeAutospacing="1" w:after="100" w:afterAutospacing="1"/>
    </w:pPr>
    <w:rPr>
      <w:rFonts w:ascii="Arial" w:hAnsi="Arial" w:cs="Arial"/>
      <w:color w:val="FFFFFF"/>
      <w:sz w:val="14"/>
      <w:szCs w:val="14"/>
      <w:lang w:eastAsia="ru-RU"/>
    </w:rPr>
  </w:style>
  <w:style w:type="paragraph" w:customStyle="1" w:styleId="list1">
    <w:name w:val="list1"/>
    <w:basedOn w:val="a"/>
    <w:rsid w:val="00604C38"/>
    <w:pPr>
      <w:suppressAutoHyphens w:val="0"/>
      <w:spacing w:before="100" w:beforeAutospacing="1" w:after="100" w:afterAutospacing="1" w:line="220" w:lineRule="atLeast"/>
    </w:pPr>
    <w:rPr>
      <w:rFonts w:ascii="Verdana" w:hAnsi="Verdana"/>
      <w:color w:val="0000FF"/>
      <w:sz w:val="16"/>
      <w:szCs w:val="16"/>
      <w:lang w:eastAsia="ru-RU"/>
    </w:rPr>
  </w:style>
  <w:style w:type="paragraph" w:customStyle="1" w:styleId="list2">
    <w:name w:val="list2"/>
    <w:basedOn w:val="a"/>
    <w:rsid w:val="00604C38"/>
    <w:pPr>
      <w:suppressAutoHyphens w:val="0"/>
      <w:spacing w:before="100" w:beforeAutospacing="1" w:after="100" w:afterAutospacing="1" w:line="280" w:lineRule="atLeast"/>
    </w:pPr>
    <w:rPr>
      <w:rFonts w:ascii="Verdana" w:hAnsi="Verdana"/>
      <w:color w:val="8C0059"/>
      <w:sz w:val="18"/>
      <w:szCs w:val="18"/>
      <w:u w:val="single"/>
      <w:lang w:eastAsia="ru-RU"/>
    </w:rPr>
  </w:style>
  <w:style w:type="paragraph" w:customStyle="1" w:styleId="tatexttable">
    <w:name w:val="tatexttable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textlink">
    <w:name w:val="textlink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color w:val="4E5490"/>
      <w:sz w:val="16"/>
      <w:szCs w:val="16"/>
      <w:lang w:eastAsia="ru-RU"/>
    </w:rPr>
  </w:style>
  <w:style w:type="paragraph" w:customStyle="1" w:styleId="textlink1">
    <w:name w:val="textlink1"/>
    <w:basedOn w:val="a"/>
    <w:rsid w:val="00604C3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16"/>
      <w:szCs w:val="16"/>
      <w:lang w:eastAsia="ru-RU"/>
    </w:rPr>
  </w:style>
  <w:style w:type="character" w:customStyle="1" w:styleId="inte1">
    <w:name w:val="inte1"/>
    <w:basedOn w:val="a0"/>
    <w:rsid w:val="00604C38"/>
    <w:rPr>
      <w:color w:val="008000"/>
    </w:rPr>
  </w:style>
  <w:style w:type="paragraph" w:customStyle="1" w:styleId="ListParagraph1">
    <w:name w:val="List Paragraph1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paragraph" w:customStyle="1" w:styleId="2d">
    <w:name w:val="заголовок 2"/>
    <w:basedOn w:val="a"/>
    <w:next w:val="a"/>
    <w:rsid w:val="00604C38"/>
    <w:pPr>
      <w:keepNext/>
      <w:widowControl w:val="0"/>
      <w:suppressAutoHyphens w:val="0"/>
    </w:pPr>
    <w:rPr>
      <w:rFonts w:ascii="Arial" w:hAnsi="Arial"/>
      <w:b/>
      <w:sz w:val="28"/>
      <w:lang w:eastAsia="ru-RU"/>
    </w:rPr>
  </w:style>
  <w:style w:type="paragraph" w:customStyle="1" w:styleId="1f">
    <w:name w:val="Отчет_1"/>
    <w:basedOn w:val="a"/>
    <w:rsid w:val="00604C38"/>
    <w:pPr>
      <w:widowControl w:val="0"/>
      <w:suppressAutoHyphens w:val="0"/>
      <w:spacing w:before="120"/>
      <w:ind w:firstLine="567"/>
      <w:jc w:val="both"/>
    </w:pPr>
    <w:rPr>
      <w:rFonts w:ascii="Baltica" w:hAnsi="Baltica" w:cs="Baltica"/>
      <w:sz w:val="24"/>
      <w:szCs w:val="24"/>
      <w:lang w:eastAsia="ru-RU"/>
    </w:rPr>
  </w:style>
  <w:style w:type="paragraph" w:customStyle="1" w:styleId="DefinitionList">
    <w:name w:val="Definition List"/>
    <w:basedOn w:val="a"/>
    <w:next w:val="a"/>
    <w:rsid w:val="00604C38"/>
    <w:pPr>
      <w:suppressAutoHyphens w:val="0"/>
      <w:ind w:left="360"/>
    </w:pPr>
    <w:rPr>
      <w:sz w:val="24"/>
      <w:szCs w:val="24"/>
      <w:lang w:eastAsia="ru-RU"/>
    </w:rPr>
  </w:style>
  <w:style w:type="paragraph" w:customStyle="1" w:styleId="111">
    <w:name w:val="Обычный1 Знак Знак1 Знак1"/>
    <w:basedOn w:val="a"/>
    <w:next w:val="a"/>
    <w:rsid w:val="00604C38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39">
    <w:name w:val="Обычный3"/>
    <w:rsid w:val="00604C38"/>
    <w:pPr>
      <w:ind w:firstLine="709"/>
      <w:jc w:val="both"/>
    </w:pPr>
    <w:rPr>
      <w:snapToGrid w:val="0"/>
      <w:sz w:val="24"/>
    </w:rPr>
  </w:style>
  <w:style w:type="character" w:customStyle="1" w:styleId="b-moredots4">
    <w:name w:val="b-more__dots4"/>
    <w:basedOn w:val="a0"/>
    <w:rsid w:val="00604C38"/>
  </w:style>
  <w:style w:type="character" w:customStyle="1" w:styleId="b-moretext9">
    <w:name w:val="b-more__text9"/>
    <w:basedOn w:val="a0"/>
    <w:rsid w:val="00604C38"/>
  </w:style>
  <w:style w:type="character" w:customStyle="1" w:styleId="FontStyle11">
    <w:name w:val="Font Style11"/>
    <w:basedOn w:val="a0"/>
    <w:rsid w:val="00604C3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604C38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rsid w:val="00604C38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604C38"/>
  </w:style>
  <w:style w:type="character" w:customStyle="1" w:styleId="b-serp-urlitem">
    <w:name w:val="b-serp-url__item"/>
    <w:basedOn w:val="a0"/>
    <w:rsid w:val="00604C38"/>
  </w:style>
  <w:style w:type="paragraph" w:customStyle="1" w:styleId="3a">
    <w:name w:val="Абзац списка3"/>
    <w:basedOn w:val="a"/>
    <w:rsid w:val="00604C38"/>
    <w:pPr>
      <w:suppressAutoHyphens w:val="0"/>
      <w:ind w:left="708"/>
    </w:pPr>
    <w:rPr>
      <w:lang w:eastAsia="ru-RU"/>
    </w:rPr>
  </w:style>
  <w:style w:type="character" w:customStyle="1" w:styleId="red">
    <w:name w:val="red"/>
    <w:basedOn w:val="a0"/>
    <w:rsid w:val="00604C38"/>
  </w:style>
  <w:style w:type="paragraph" w:customStyle="1" w:styleId="44">
    <w:name w:val="Абзац списка4"/>
    <w:basedOn w:val="a"/>
    <w:rsid w:val="00604C38"/>
    <w:pPr>
      <w:suppressAutoHyphens w:val="0"/>
      <w:ind w:left="708"/>
    </w:pPr>
    <w:rPr>
      <w:lang w:eastAsia="ru-RU"/>
    </w:rPr>
  </w:style>
  <w:style w:type="table" w:styleId="aff7">
    <w:name w:val="Table Grid"/>
    <w:basedOn w:val="a1"/>
    <w:rsid w:val="0060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бзац списка Знак"/>
    <w:basedOn w:val="a0"/>
    <w:link w:val="afa"/>
    <w:uiPriority w:val="99"/>
    <w:locked/>
    <w:rsid w:val="00604C38"/>
  </w:style>
  <w:style w:type="character" w:styleId="aff8">
    <w:name w:val="footnote reference"/>
    <w:basedOn w:val="a0"/>
    <w:semiHidden/>
    <w:rsid w:val="00604C38"/>
    <w:rPr>
      <w:vertAlign w:val="superscript"/>
    </w:rPr>
  </w:style>
  <w:style w:type="paragraph" w:customStyle="1" w:styleId="45">
    <w:name w:val="Обычный4"/>
    <w:rsid w:val="00604C38"/>
    <w:pPr>
      <w:ind w:firstLine="709"/>
      <w:jc w:val="both"/>
    </w:pPr>
    <w:rPr>
      <w:snapToGrid w:val="0"/>
      <w:sz w:val="24"/>
    </w:rPr>
  </w:style>
  <w:style w:type="paragraph" w:customStyle="1" w:styleId="54">
    <w:name w:val="Абзац списка5"/>
    <w:basedOn w:val="a"/>
    <w:link w:val="ListParagraphChar"/>
    <w:rsid w:val="00604C38"/>
    <w:pPr>
      <w:suppressAutoHyphens w:val="0"/>
      <w:ind w:left="708"/>
    </w:pPr>
    <w:rPr>
      <w:lang w:eastAsia="ru-RU"/>
    </w:rPr>
  </w:style>
  <w:style w:type="character" w:customStyle="1" w:styleId="BodyTextIndentChar">
    <w:name w:val="Body Text Indent Char"/>
    <w:basedOn w:val="a0"/>
    <w:locked/>
    <w:rsid w:val="00604C38"/>
    <w:rPr>
      <w:rFonts w:cs="Times New Roman"/>
      <w:sz w:val="28"/>
    </w:rPr>
  </w:style>
  <w:style w:type="character" w:customStyle="1" w:styleId="wmi-callto">
    <w:name w:val="wmi-callto"/>
    <w:basedOn w:val="a0"/>
    <w:rsid w:val="00604C38"/>
  </w:style>
  <w:style w:type="character" w:customStyle="1" w:styleId="Heading3Char">
    <w:name w:val="Heading 3 Char"/>
    <w:basedOn w:val="a0"/>
    <w:locked/>
    <w:rsid w:val="00604C38"/>
    <w:rPr>
      <w:rFonts w:ascii="Cambria" w:hAnsi="Cambria" w:cs="Times New Roman"/>
      <w:b/>
      <w:bCs/>
      <w:sz w:val="26"/>
      <w:szCs w:val="26"/>
    </w:rPr>
  </w:style>
  <w:style w:type="character" w:customStyle="1" w:styleId="productprice">
    <w:name w:val="productprice"/>
    <w:basedOn w:val="a0"/>
    <w:rsid w:val="00604C38"/>
  </w:style>
  <w:style w:type="paragraph" w:customStyle="1" w:styleId="2e">
    <w:name w:val="Без интервала2"/>
    <w:rsid w:val="00604C38"/>
    <w:rPr>
      <w:rFonts w:ascii="Calibri" w:hAnsi="Calibri"/>
      <w:sz w:val="22"/>
      <w:szCs w:val="22"/>
      <w:lang w:eastAsia="en-US"/>
    </w:rPr>
  </w:style>
  <w:style w:type="paragraph" w:customStyle="1" w:styleId="aff9">
    <w:name w:val="Знак"/>
    <w:basedOn w:val="a"/>
    <w:rsid w:val="00604C38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ListParagraphChar">
    <w:name w:val="List Paragraph Char"/>
    <w:basedOn w:val="a0"/>
    <w:link w:val="54"/>
    <w:locked/>
    <w:rsid w:val="00604C38"/>
  </w:style>
  <w:style w:type="character" w:customStyle="1" w:styleId="ddz21">
    <w:name w:val="ddz21"/>
    <w:basedOn w:val="a0"/>
    <w:rsid w:val="00604C38"/>
    <w:rPr>
      <w:rFonts w:ascii="Verdana" w:hAnsi="Verdana" w:cs="Times New Roman"/>
      <w:b/>
      <w:bCs/>
      <w:color w:val="FFFFFF"/>
      <w:sz w:val="15"/>
      <w:szCs w:val="15"/>
      <w:shd w:val="clear" w:color="auto" w:fill="009933"/>
    </w:rPr>
  </w:style>
  <w:style w:type="paragraph" w:customStyle="1" w:styleId="content">
    <w:name w:val="content"/>
    <w:basedOn w:val="a"/>
    <w:rsid w:val="00604C38"/>
    <w:pPr>
      <w:suppressAutoHyphens w:val="0"/>
      <w:spacing w:before="240" w:after="240"/>
    </w:pPr>
    <w:rPr>
      <w:rFonts w:eastAsia="Calibri"/>
      <w:sz w:val="24"/>
      <w:szCs w:val="24"/>
      <w:lang w:eastAsia="ru-RU"/>
    </w:rPr>
  </w:style>
  <w:style w:type="paragraph" w:customStyle="1" w:styleId="2f">
    <w:name w:val="Без интервала2"/>
    <w:rsid w:val="00604C38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604C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character" w:customStyle="1" w:styleId="130">
    <w:name w:val="Знак Знак13"/>
    <w:basedOn w:val="a0"/>
    <w:rsid w:val="0060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ject-addresses">
    <w:name w:val="object-addresses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">
    <w:name w:val="desc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">
    <w:name w:val="row"/>
    <w:basedOn w:val="a"/>
    <w:rsid w:val="00604C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IndentChar1">
    <w:name w:val="Body Text Indent Char1"/>
    <w:basedOn w:val="a0"/>
    <w:locked/>
    <w:rsid w:val="00604C38"/>
    <w:rPr>
      <w:rFonts w:ascii="Times New Roman" w:hAnsi="Times New Roman" w:cs="Times New Roman"/>
      <w:sz w:val="28"/>
    </w:rPr>
  </w:style>
  <w:style w:type="character" w:customStyle="1" w:styleId="BodyText2Char1">
    <w:name w:val="Body Text 2 Char1"/>
    <w:basedOn w:val="a0"/>
    <w:locked/>
    <w:rsid w:val="00604C38"/>
    <w:rPr>
      <w:rFonts w:ascii="Times New Roman" w:hAnsi="Times New Roman" w:cs="Times New Roman"/>
      <w:sz w:val="28"/>
    </w:rPr>
  </w:style>
  <w:style w:type="paragraph" w:customStyle="1" w:styleId="Normal1">
    <w:name w:val="Normal1"/>
    <w:link w:val="Normal"/>
    <w:rsid w:val="00604C38"/>
    <w:pPr>
      <w:ind w:firstLine="709"/>
      <w:jc w:val="both"/>
    </w:pPr>
    <w:rPr>
      <w:rFonts w:eastAsia="Calibri"/>
      <w:sz w:val="24"/>
    </w:rPr>
  </w:style>
  <w:style w:type="character" w:customStyle="1" w:styleId="Normal">
    <w:name w:val="Normal Знак"/>
    <w:basedOn w:val="a0"/>
    <w:link w:val="Normal1"/>
    <w:locked/>
    <w:rsid w:val="00604C38"/>
    <w:rPr>
      <w:rFonts w:eastAsia="Calibri"/>
      <w:sz w:val="24"/>
      <w:lang w:val="ru-RU" w:eastAsia="ru-RU" w:bidi="ar-SA"/>
    </w:rPr>
  </w:style>
  <w:style w:type="character" w:customStyle="1" w:styleId="b-nobr">
    <w:name w:val="b-nobr"/>
    <w:basedOn w:val="a0"/>
    <w:rsid w:val="00604C38"/>
    <w:rPr>
      <w:rFonts w:cs="Times New Roman"/>
    </w:rPr>
  </w:style>
  <w:style w:type="character" w:customStyle="1" w:styleId="postheader">
    <w:name w:val="postheader"/>
    <w:basedOn w:val="a0"/>
    <w:rsid w:val="00604C38"/>
    <w:rPr>
      <w:rFonts w:cs="Times New Roman"/>
    </w:rPr>
  </w:style>
  <w:style w:type="paragraph" w:customStyle="1" w:styleId="objectname">
    <w:name w:val="objectname"/>
    <w:basedOn w:val="a"/>
    <w:rsid w:val="00604C38"/>
    <w:pPr>
      <w:suppressAutoHyphens w:val="0"/>
      <w:spacing w:before="100" w:beforeAutospacing="1" w:after="100" w:afterAutospacing="1"/>
    </w:pPr>
    <w:rPr>
      <w:rFonts w:eastAsia="Arial Unicode MS"/>
      <w:color w:val="000080"/>
      <w:sz w:val="24"/>
      <w:szCs w:val="24"/>
      <w:lang w:eastAsia="ru-RU"/>
    </w:rPr>
  </w:style>
  <w:style w:type="paragraph" w:customStyle="1" w:styleId="sectionheader">
    <w:name w:val="sectionheader"/>
    <w:basedOn w:val="a"/>
    <w:rsid w:val="00604C38"/>
    <w:pPr>
      <w:suppressAutoHyphens w:val="0"/>
      <w:spacing w:after="100" w:afterAutospacing="1"/>
    </w:pPr>
    <w:rPr>
      <w:rFonts w:ascii="Arial" w:eastAsia="Arial Unicode MS" w:hAnsi="Arial" w:cs="Arial"/>
      <w:b/>
      <w:bCs/>
      <w:caps/>
      <w:color w:val="000080"/>
      <w:sz w:val="16"/>
      <w:szCs w:val="16"/>
      <w:lang w:eastAsia="ru-RU"/>
    </w:rPr>
  </w:style>
  <w:style w:type="character" w:customStyle="1" w:styleId="left">
    <w:name w:val="left"/>
    <w:basedOn w:val="a0"/>
    <w:rsid w:val="00604C38"/>
    <w:rPr>
      <w:rFonts w:cs="Times New Roman"/>
    </w:rPr>
  </w:style>
  <w:style w:type="character" w:customStyle="1" w:styleId="right">
    <w:name w:val="right"/>
    <w:basedOn w:val="a0"/>
    <w:rsid w:val="00604C38"/>
    <w:rPr>
      <w:rFonts w:cs="Times New Roman"/>
    </w:rPr>
  </w:style>
  <w:style w:type="character" w:customStyle="1" w:styleId="message-price">
    <w:name w:val="message-price"/>
    <w:basedOn w:val="a0"/>
    <w:rsid w:val="00604C38"/>
    <w:rPr>
      <w:rFonts w:cs="Times New Roman"/>
    </w:rPr>
  </w:style>
  <w:style w:type="character" w:customStyle="1" w:styleId="instock">
    <w:name w:val="instock"/>
    <w:basedOn w:val="a0"/>
    <w:rsid w:val="00604C38"/>
    <w:rPr>
      <w:rFonts w:cs="Times New Roman"/>
    </w:rPr>
  </w:style>
  <w:style w:type="paragraph" w:customStyle="1" w:styleId="NoSpacing1">
    <w:name w:val="No Spacing1"/>
    <w:rsid w:val="00604C38"/>
    <w:rPr>
      <w:rFonts w:ascii="Calibri" w:eastAsia="Calibri" w:hAnsi="Calibri"/>
      <w:sz w:val="22"/>
      <w:szCs w:val="22"/>
      <w:lang w:eastAsia="en-US"/>
    </w:rPr>
  </w:style>
  <w:style w:type="character" w:customStyle="1" w:styleId="190">
    <w:name w:val="стиль19"/>
    <w:basedOn w:val="a0"/>
    <w:rsid w:val="00604C38"/>
    <w:rPr>
      <w:rFonts w:cs="Times New Roman"/>
    </w:rPr>
  </w:style>
  <w:style w:type="character" w:customStyle="1" w:styleId="100">
    <w:name w:val="стиль10"/>
    <w:basedOn w:val="a0"/>
    <w:rsid w:val="00604C38"/>
    <w:rPr>
      <w:rFonts w:cs="Times New Roman"/>
    </w:rPr>
  </w:style>
  <w:style w:type="character" w:customStyle="1" w:styleId="wfobjectwfclasswfarticlecategorypropertypagepage1languageruruid137">
    <w:name w:val="wfobject?wfclass=wfarticlecategory&amp;property=page&amp;page=1&amp;language=ru_ru&amp;id=137"/>
    <w:basedOn w:val="a0"/>
    <w:rsid w:val="00604C38"/>
  </w:style>
  <w:style w:type="character" w:customStyle="1" w:styleId="catheader">
    <w:name w:val="cat_header"/>
    <w:basedOn w:val="a0"/>
    <w:rsid w:val="00604C38"/>
  </w:style>
  <w:style w:type="paragraph" w:customStyle="1" w:styleId="affa">
    <w:name w:val="........ ..... . ........"/>
    <w:basedOn w:val="Default"/>
    <w:next w:val="Default"/>
    <w:rsid w:val="00604C38"/>
    <w:rPr>
      <w:color w:val="auto"/>
    </w:rPr>
  </w:style>
  <w:style w:type="character" w:customStyle="1" w:styleId="b-serp-itemtextpassage">
    <w:name w:val="b-serp-item__text_passage"/>
    <w:basedOn w:val="a0"/>
    <w:rsid w:val="00604C38"/>
  </w:style>
  <w:style w:type="paragraph" w:customStyle="1" w:styleId="ListParagraph11">
    <w:name w:val="List Paragraph11"/>
    <w:basedOn w:val="a"/>
    <w:rsid w:val="00604C38"/>
    <w:pPr>
      <w:suppressAutoHyphens w:val="0"/>
      <w:ind w:left="708"/>
    </w:pPr>
    <w:rPr>
      <w:rFonts w:eastAsia="Calibri"/>
      <w:lang w:eastAsia="ru-RU"/>
    </w:rPr>
  </w:style>
  <w:style w:type="character" w:customStyle="1" w:styleId="ListParagraphChar2">
    <w:name w:val="List Paragraph Char2"/>
    <w:basedOn w:val="a0"/>
    <w:locked/>
    <w:rsid w:val="00604C38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4C38"/>
  </w:style>
  <w:style w:type="paragraph" w:customStyle="1" w:styleId="gmail-msobodytext">
    <w:name w:val="gmail-msobodytext"/>
    <w:basedOn w:val="a"/>
    <w:rsid w:val="00DD4C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503F-254B-4D55-8D7C-B748D222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Юра</cp:lastModifiedBy>
  <cp:revision>3</cp:revision>
  <cp:lastPrinted>2011-11-02T11:13:00Z</cp:lastPrinted>
  <dcterms:created xsi:type="dcterms:W3CDTF">2020-11-21T07:51:00Z</dcterms:created>
  <dcterms:modified xsi:type="dcterms:W3CDTF">2020-12-06T20:27:00Z</dcterms:modified>
</cp:coreProperties>
</file>