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</w:t>
      </w:r>
      <w:r w:rsidR="00BA786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B05049" w:rsidP="00DE6B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</w:t>
      </w:r>
      <w:r w:rsidRPr="00FA1027"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Завод строительных конструкций</w:t>
      </w:r>
      <w:r w:rsidRPr="00FA1027">
        <w:rPr>
          <w:sz w:val="22"/>
          <w:szCs w:val="22"/>
        </w:rPr>
        <w:t xml:space="preserve"> «Строй-Град»</w:t>
      </w:r>
      <w:r>
        <w:rPr>
          <w:sz w:val="22"/>
          <w:szCs w:val="22"/>
        </w:rPr>
        <w:t xml:space="preserve"> Сердюков Дмитрий Юрьевитч</w:t>
      </w:r>
      <w:r w:rsidRPr="00FA1027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действующий на основании Решения Арбитражного суда Липецкой области от «05» марта 2019 года (резолютивная часть)  по делу А36-8629/2018,  Определения Арбитражного суда Липецкой области от «05» марта 2019 года (резолютивная часть) по делу А36-8629/2018, именуемый в дальнейшем «Заказчик», с одной стороны, и ____________________________</w:t>
      </w:r>
      <w:r w:rsidR="00DE6B1E" w:rsidRPr="00A22B70">
        <w:rPr>
          <w:sz w:val="22"/>
          <w:szCs w:val="22"/>
        </w:rPr>
        <w:t>______________________</w:t>
      </w:r>
      <w:r w:rsidR="00FB5D42">
        <w:rPr>
          <w:sz w:val="22"/>
          <w:szCs w:val="22"/>
        </w:rPr>
        <w:t>____________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B05049">
        <w:rPr>
          <w:sz w:val="22"/>
          <w:szCs w:val="22"/>
        </w:rPr>
        <w:t>ООО</w:t>
      </w:r>
      <w:r w:rsidR="00AB6373">
        <w:rPr>
          <w:sz w:val="22"/>
          <w:szCs w:val="22"/>
        </w:rPr>
        <w:t xml:space="preserve"> «</w:t>
      </w:r>
      <w:r w:rsidR="00B05049">
        <w:rPr>
          <w:sz w:val="22"/>
          <w:szCs w:val="22"/>
        </w:rPr>
        <w:t>ЗСК «Строй-Град</w:t>
      </w:r>
      <w:r w:rsidR="00AB6373">
        <w:rPr>
          <w:sz w:val="22"/>
          <w:szCs w:val="22"/>
        </w:rPr>
        <w:t>»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C26218">
        <w:rPr>
          <w:sz w:val="22"/>
          <w:szCs w:val="22"/>
        </w:rPr>
        <w:t>19</w:t>
      </w:r>
      <w:r w:rsidR="00B05049">
        <w:rPr>
          <w:sz w:val="22"/>
          <w:szCs w:val="22"/>
        </w:rPr>
        <w:t>.1</w:t>
      </w:r>
      <w:r w:rsidR="00C26218">
        <w:rPr>
          <w:sz w:val="22"/>
          <w:szCs w:val="22"/>
        </w:rPr>
        <w:t>2</w:t>
      </w:r>
      <w:r w:rsidR="00F06524">
        <w:rPr>
          <w:sz w:val="22"/>
          <w:szCs w:val="22"/>
        </w:rPr>
        <w:t>.2020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C26218">
        <w:rPr>
          <w:sz w:val="22"/>
          <w:szCs w:val="22"/>
        </w:rPr>
        <w:t>05</w:t>
      </w:r>
      <w:r w:rsidRPr="00906240">
        <w:rPr>
          <w:sz w:val="22"/>
          <w:szCs w:val="22"/>
        </w:rPr>
        <w:t xml:space="preserve">» </w:t>
      </w:r>
      <w:r w:rsidR="00C26218">
        <w:rPr>
          <w:sz w:val="22"/>
          <w:szCs w:val="22"/>
        </w:rPr>
        <w:t>февраля</w:t>
      </w:r>
      <w:r w:rsidR="00F06524">
        <w:rPr>
          <w:sz w:val="22"/>
          <w:szCs w:val="22"/>
        </w:rPr>
        <w:t xml:space="preserve"> 202</w:t>
      </w:r>
      <w:r w:rsidR="00C26218">
        <w:rPr>
          <w:sz w:val="22"/>
          <w:szCs w:val="22"/>
        </w:rPr>
        <w:t>1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B05049">
        <w:rPr>
          <w:sz w:val="22"/>
          <w:szCs w:val="22"/>
        </w:rPr>
        <w:t>ООО «ЗСК «Строй-Град»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187D14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</w:t>
      </w:r>
      <w:r w:rsidR="00187D14">
        <w:rPr>
          <w:rFonts w:ascii="Times New Roman CYR" w:hAnsi="Times New Roman CYR"/>
          <w:sz w:val="22"/>
          <w:szCs w:val="22"/>
        </w:rPr>
        <w:t>_______________________</w:t>
      </w:r>
      <w:r w:rsidRPr="00906240">
        <w:rPr>
          <w:rFonts w:ascii="Times New Roman CYR" w:hAnsi="Times New Roman CYR"/>
          <w:sz w:val="22"/>
          <w:szCs w:val="22"/>
        </w:rPr>
        <w:t xml:space="preserve"> </w:t>
      </w:r>
      <w:r w:rsidR="00187D14">
        <w:rPr>
          <w:rFonts w:ascii="Times New Roman CYR" w:hAnsi="Times New Roman CYR"/>
          <w:sz w:val="22"/>
          <w:szCs w:val="22"/>
        </w:rPr>
        <w:t>____________________</w:t>
      </w:r>
      <w:r w:rsidRPr="00906240">
        <w:rPr>
          <w:rFonts w:ascii="Times New Roman CYR" w:hAnsi="Times New Roman CYR"/>
          <w:sz w:val="22"/>
          <w:szCs w:val="22"/>
        </w:rPr>
        <w:t>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D554F3">
        <w:rPr>
          <w:rFonts w:ascii="Times New Roman CYR" w:hAnsi="Times New Roman CYR"/>
          <w:sz w:val="22"/>
          <w:szCs w:val="22"/>
        </w:rPr>
        <w:t>__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617FC" w:rsidRPr="00906240" w:rsidRDefault="00EA769C" w:rsidP="00187D14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lastRenderedPageBreak/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9687" w:type="dxa"/>
        <w:tblInd w:w="19" w:type="dxa"/>
        <w:tblLayout w:type="fixed"/>
        <w:tblLook w:val="0000"/>
      </w:tblPr>
      <w:tblGrid>
        <w:gridCol w:w="4909"/>
        <w:gridCol w:w="4778"/>
      </w:tblGrid>
      <w:tr w:rsidR="00E617FC" w:rsidTr="00187D14">
        <w:trPr>
          <w:trHeight w:val="3050"/>
        </w:trPr>
        <w:tc>
          <w:tcPr>
            <w:tcW w:w="4909" w:type="dxa"/>
            <w:shd w:val="clear" w:color="auto" w:fill="auto"/>
          </w:tcPr>
          <w:p w:rsidR="00E617FC" w:rsidRPr="0060603A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60603A">
              <w:rPr>
                <w:b/>
                <w:sz w:val="22"/>
                <w:szCs w:val="22"/>
              </w:rPr>
              <w:t>«Продавец»</w:t>
            </w:r>
          </w:p>
          <w:p w:rsidR="005A55DA" w:rsidRDefault="005A55DA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554F3" w:rsidRPr="006C4407" w:rsidRDefault="00D554F3" w:rsidP="00D554F3">
            <w:pPr>
              <w:pStyle w:val="a6"/>
              <w:rPr>
                <w:b/>
                <w:noProof/>
                <w:sz w:val="22"/>
                <w:szCs w:val="22"/>
              </w:rPr>
            </w:pPr>
            <w:r w:rsidRPr="006C4407">
              <w:rPr>
                <w:b/>
                <w:noProof/>
                <w:sz w:val="22"/>
                <w:szCs w:val="22"/>
              </w:rPr>
              <w:t>ООО "ЗСК "СТРОЙ-ГРАД"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 xml:space="preserve">ИНН 4825072902, 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КПП 482501001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ОТДЕЛЕНИЕ N8593 ПАО Сбербанк г.Липецк</w:t>
            </w:r>
            <w:r>
              <w:rPr>
                <w:sz w:val="22"/>
                <w:szCs w:val="22"/>
              </w:rPr>
              <w:t>, БИК 044206604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30101810800000000604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р/с 40702810435000010216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</w:p>
          <w:p w:rsidR="00DD52F9" w:rsidRPr="0060603A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60603A">
              <w:rPr>
                <w:sz w:val="22"/>
                <w:szCs w:val="22"/>
              </w:rPr>
              <w:t>Конкурсный управляющий</w:t>
            </w:r>
          </w:p>
          <w:p w:rsidR="00DD52F9" w:rsidRPr="0060603A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60603A" w:rsidRDefault="005A55DA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_____________________Д</w:t>
            </w:r>
            <w:r w:rsidR="007C17AF" w:rsidRPr="006060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Ю.</w:t>
            </w:r>
            <w:r w:rsidR="007C17AF" w:rsidRPr="006060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Сердюков</w:t>
            </w: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0603A" w:rsidRDefault="0060603A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0603A" w:rsidRDefault="0060603A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B5" w:rsidRDefault="00D13FB5">
      <w:r>
        <w:separator/>
      </w:r>
    </w:p>
  </w:endnote>
  <w:endnote w:type="continuationSeparator" w:id="1">
    <w:p w:rsidR="00D13FB5" w:rsidRDefault="00D1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B5" w:rsidRDefault="00D13FB5">
      <w:r>
        <w:separator/>
      </w:r>
    </w:p>
  </w:footnote>
  <w:footnote w:type="continuationSeparator" w:id="1">
    <w:p w:rsidR="00D13FB5" w:rsidRDefault="00D13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27B67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745A3"/>
    <w:rsid w:val="00185717"/>
    <w:rsid w:val="00187D14"/>
    <w:rsid w:val="001960FD"/>
    <w:rsid w:val="001A4BA9"/>
    <w:rsid w:val="001D60B7"/>
    <w:rsid w:val="001F416F"/>
    <w:rsid w:val="001F5ED3"/>
    <w:rsid w:val="00200E1A"/>
    <w:rsid w:val="002044BC"/>
    <w:rsid w:val="002100EC"/>
    <w:rsid w:val="00211F4B"/>
    <w:rsid w:val="002156F5"/>
    <w:rsid w:val="0026285B"/>
    <w:rsid w:val="00272DAD"/>
    <w:rsid w:val="002A60DC"/>
    <w:rsid w:val="002A7931"/>
    <w:rsid w:val="002B6C68"/>
    <w:rsid w:val="002C0317"/>
    <w:rsid w:val="003344F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5339A"/>
    <w:rsid w:val="00473B43"/>
    <w:rsid w:val="00483DBC"/>
    <w:rsid w:val="004956C4"/>
    <w:rsid w:val="004A4A85"/>
    <w:rsid w:val="004F1084"/>
    <w:rsid w:val="004F403F"/>
    <w:rsid w:val="004F474E"/>
    <w:rsid w:val="00510448"/>
    <w:rsid w:val="0053512F"/>
    <w:rsid w:val="005371C0"/>
    <w:rsid w:val="00540098"/>
    <w:rsid w:val="00565B71"/>
    <w:rsid w:val="00567511"/>
    <w:rsid w:val="005A55DA"/>
    <w:rsid w:val="005B3B64"/>
    <w:rsid w:val="005E0327"/>
    <w:rsid w:val="0060603A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67B5C"/>
    <w:rsid w:val="0088021C"/>
    <w:rsid w:val="008C6627"/>
    <w:rsid w:val="008E2E54"/>
    <w:rsid w:val="00906240"/>
    <w:rsid w:val="00914F53"/>
    <w:rsid w:val="00916548"/>
    <w:rsid w:val="00963A5A"/>
    <w:rsid w:val="00975005"/>
    <w:rsid w:val="009B06CA"/>
    <w:rsid w:val="009C1628"/>
    <w:rsid w:val="009C72E5"/>
    <w:rsid w:val="009D08F6"/>
    <w:rsid w:val="009E3F81"/>
    <w:rsid w:val="00A12D67"/>
    <w:rsid w:val="00A22594"/>
    <w:rsid w:val="00A22B70"/>
    <w:rsid w:val="00A3182A"/>
    <w:rsid w:val="00A4198F"/>
    <w:rsid w:val="00A42D9F"/>
    <w:rsid w:val="00AA0DD2"/>
    <w:rsid w:val="00AB6373"/>
    <w:rsid w:val="00AB67D0"/>
    <w:rsid w:val="00AC11A9"/>
    <w:rsid w:val="00AF150D"/>
    <w:rsid w:val="00B05049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A786F"/>
    <w:rsid w:val="00BB5C14"/>
    <w:rsid w:val="00BF3F3A"/>
    <w:rsid w:val="00C26218"/>
    <w:rsid w:val="00C337FB"/>
    <w:rsid w:val="00C45866"/>
    <w:rsid w:val="00CA7F22"/>
    <w:rsid w:val="00CC2BC8"/>
    <w:rsid w:val="00CC2E9A"/>
    <w:rsid w:val="00CE14E3"/>
    <w:rsid w:val="00CE198B"/>
    <w:rsid w:val="00CE5EA8"/>
    <w:rsid w:val="00D13FB5"/>
    <w:rsid w:val="00D36849"/>
    <w:rsid w:val="00D554F3"/>
    <w:rsid w:val="00D94AEE"/>
    <w:rsid w:val="00DA4288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F0795"/>
    <w:rsid w:val="00F01E87"/>
    <w:rsid w:val="00F06524"/>
    <w:rsid w:val="00F115F0"/>
    <w:rsid w:val="00F37E4B"/>
    <w:rsid w:val="00F6672F"/>
    <w:rsid w:val="00F66A6C"/>
    <w:rsid w:val="00F85B8B"/>
    <w:rsid w:val="00F97A57"/>
    <w:rsid w:val="00FA1DE8"/>
    <w:rsid w:val="00FB5D42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7JvHHl7sHGTJZagpGucqRafIYmtASzN4KX/bKdFGWEM=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5Q+ESiNmcRAr6LfAfEXxbFPo9jZSvuTvWF7xmWzFj2+aYw09Y63BR/AHPhQs8Sc8
LUrmK13B/iNRaanWwMRwWQ==</SignatureValue>
  <KeyInfo>
    <X509Data>
      <X509Certificate>MIIJqzCCCVagAwIBAgIQAdXR26eV6AAAAAAHLEsAAjAMBggqhQMHAQEDAgUAMIIB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otCg0JDQmy3QnCIwHhcNMjAwMTIzMTA1NTQ0WhcNMjEwMTIzMTA1NTAwWjCCAdwx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nNC40L3QutC+0LzRgdCy0Y/Qt9GMINCg0L7RgdGB0LjQuIIKFfAP0AAAAAAChDAM
BggqhQMHAQEDAgUAA0EACm56tTQ5hjdrcGJrmQ3E//fQYnD7AF2inSTCFVlR4NIc
BIu36BzYuLkkEFjugzlRzkFKy+ocoe4cSICk93yFDQ==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lwSjwiuzWS17L1mpkeAeNxyEkws=</DigestValue>
      </Reference>
      <Reference URI="/word/endnotes.xml?ContentType=application/vnd.openxmlformats-officedocument.wordprocessingml.endnotes+xml">
        <DigestMethod Algorithm="http://www.w3.org/2000/09/xmldsig#sha1"/>
        <DigestValue>CN/U9SR9mgrZRCT0l049qxEfxWQ=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7eNf7LLjRFfYp0WamRD0uFvRDUw=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h1VZGNcZV0uc/aoty0E9pyLnCvk=</DigestValue>
      </Reference>
      <Reference URI="/word/settings.xml?ContentType=application/vnd.openxmlformats-officedocument.wordprocessingml.settings+xml">
        <DigestMethod Algorithm="http://www.w3.org/2000/09/xmldsig#sha1"/>
        <DigestValue>ovqwZkRp6CWevVK1g7kkw2110RA=</DigestValue>
      </Reference>
      <Reference URI="/word/styles.xml?ContentType=application/vnd.openxmlformats-officedocument.wordprocessingml.styles+xml">
        <DigestMethod Algorithm="http://www.w3.org/2000/09/xmldsig#sha1"/>
        <DigestValue>INqzD7yU+WkiWdN551K376dQmDw=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2021-01-21T12:21:19Z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18</cp:revision>
  <cp:lastPrinted>2012-11-30T11:02:00Z</cp:lastPrinted>
  <dcterms:created xsi:type="dcterms:W3CDTF">2018-05-29T07:17:00Z</dcterms:created>
  <dcterms:modified xsi:type="dcterms:W3CDTF">2020-12-18T14:49:00Z</dcterms:modified>
</cp:coreProperties>
</file>