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A476" w14:textId="2E40D523" w:rsidR="008F2B5F" w:rsidRDefault="008F2B5F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6756497"/>
    </w:p>
    <w:p w14:paraId="36C25F87" w14:textId="77777777" w:rsidR="00844027" w:rsidRDefault="00844027" w:rsidP="0084402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4027">
        <w:rPr>
          <w:rFonts w:ascii="Times New Roman" w:hAnsi="Times New Roman"/>
          <w:b/>
          <w:lang w:val="ru-RU"/>
        </w:rPr>
        <w:t>ДОГОВОР</w:t>
      </w:r>
    </w:p>
    <w:p w14:paraId="59D77DCE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ru-RU"/>
        </w:rPr>
      </w:pPr>
      <w:r w:rsidRPr="00844027">
        <w:rPr>
          <w:rFonts w:ascii="Times New Roman" w:hAnsi="Times New Roman"/>
          <w:b/>
          <w:lang w:val="ru-RU"/>
        </w:rPr>
        <w:t>купли-продажи имущества</w:t>
      </w:r>
    </w:p>
    <w:p w14:paraId="3B0237C8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p w14:paraId="5F22B55E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>г. Челябинск</w:t>
      </w:r>
      <w:r w:rsidRPr="00844027">
        <w:rPr>
          <w:rFonts w:ascii="Times New Roman" w:hAnsi="Times New Roman"/>
          <w:lang w:val="ru-RU"/>
        </w:rPr>
        <w:tab/>
      </w:r>
      <w:r w:rsidRPr="00844027">
        <w:rPr>
          <w:rFonts w:ascii="Times New Roman" w:hAnsi="Times New Roman"/>
          <w:lang w:val="ru-RU"/>
        </w:rPr>
        <w:tab/>
      </w:r>
      <w:r w:rsidRPr="00844027">
        <w:rPr>
          <w:rFonts w:ascii="Times New Roman" w:hAnsi="Times New Roman"/>
          <w:lang w:val="ru-RU"/>
        </w:rPr>
        <w:tab/>
        <w:t xml:space="preserve">                                                         </w:t>
      </w:r>
      <w:proofErr w:type="gramStart"/>
      <w:r w:rsidRPr="00844027">
        <w:rPr>
          <w:rFonts w:ascii="Times New Roman" w:hAnsi="Times New Roman"/>
          <w:lang w:val="ru-RU"/>
        </w:rPr>
        <w:t xml:space="preserve">   «</w:t>
      </w:r>
      <w:proofErr w:type="gramEnd"/>
      <w:r w:rsidRPr="00844027">
        <w:rPr>
          <w:rFonts w:ascii="Times New Roman" w:hAnsi="Times New Roman"/>
          <w:lang w:val="ru-RU"/>
        </w:rPr>
        <w:t>____»___________ 20___ г.</w:t>
      </w:r>
    </w:p>
    <w:p w14:paraId="5194BC73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p w14:paraId="520E77CB" w14:textId="77777777" w:rsidR="00844027" w:rsidRPr="00844027" w:rsidRDefault="00844027" w:rsidP="008440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844027">
        <w:rPr>
          <w:rFonts w:ascii="Times New Roman" w:hAnsi="Times New Roman"/>
          <w:lang w:val="ru-RU"/>
        </w:rPr>
        <w:tab/>
      </w:r>
      <w:r w:rsidRPr="00483E6C">
        <w:rPr>
          <w:rFonts w:ascii="Times New Roman" w:hAnsi="Times New Roman"/>
          <w:bCs/>
          <w:lang w:val="ru-RU"/>
        </w:rPr>
        <w:t xml:space="preserve">Аракелян </w:t>
      </w:r>
      <w:proofErr w:type="spellStart"/>
      <w:r w:rsidRPr="00483E6C">
        <w:rPr>
          <w:rFonts w:ascii="Times New Roman" w:hAnsi="Times New Roman"/>
          <w:bCs/>
          <w:lang w:val="ru-RU"/>
        </w:rPr>
        <w:t>Сейран</w:t>
      </w:r>
      <w:proofErr w:type="spellEnd"/>
      <w:r w:rsidRPr="00483E6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83E6C">
        <w:rPr>
          <w:rFonts w:ascii="Times New Roman" w:hAnsi="Times New Roman"/>
          <w:bCs/>
          <w:lang w:val="ru-RU"/>
        </w:rPr>
        <w:t>Гамлетович</w:t>
      </w:r>
      <w:proofErr w:type="spellEnd"/>
      <w:r w:rsidRPr="00483E6C">
        <w:rPr>
          <w:rFonts w:ascii="Times New Roman" w:hAnsi="Times New Roman"/>
          <w:bCs/>
          <w:lang w:val="ru-RU"/>
        </w:rPr>
        <w:t xml:space="preserve"> (12.03.1974 г.р., </w:t>
      </w:r>
      <w:r w:rsidRPr="00483E6C">
        <w:rPr>
          <w:rFonts w:ascii="Times New Roman" w:hAnsi="Times New Roman"/>
          <w:shd w:val="clear" w:color="auto" w:fill="EAF1F7"/>
          <w:lang w:val="ru-RU"/>
        </w:rPr>
        <w:t xml:space="preserve">уроженец с. </w:t>
      </w:r>
      <w:proofErr w:type="spellStart"/>
      <w:r w:rsidRPr="00483E6C">
        <w:rPr>
          <w:rFonts w:ascii="Times New Roman" w:hAnsi="Times New Roman"/>
          <w:shd w:val="clear" w:color="auto" w:fill="EAF1F7"/>
          <w:lang w:val="ru-RU"/>
        </w:rPr>
        <w:t>Ошокан</w:t>
      </w:r>
      <w:proofErr w:type="spellEnd"/>
      <w:r w:rsidRPr="00483E6C">
        <w:rPr>
          <w:rFonts w:ascii="Times New Roman" w:hAnsi="Times New Roman"/>
          <w:shd w:val="clear" w:color="auto" w:fill="EAF1F7"/>
          <w:lang w:val="ru-RU"/>
        </w:rPr>
        <w:t xml:space="preserve"> </w:t>
      </w:r>
      <w:proofErr w:type="spellStart"/>
      <w:r w:rsidRPr="00483E6C">
        <w:rPr>
          <w:rFonts w:ascii="Times New Roman" w:hAnsi="Times New Roman"/>
          <w:shd w:val="clear" w:color="auto" w:fill="EAF1F7"/>
          <w:lang w:val="ru-RU"/>
        </w:rPr>
        <w:t>Аштаракского</w:t>
      </w:r>
      <w:proofErr w:type="spellEnd"/>
      <w:r w:rsidRPr="00483E6C">
        <w:rPr>
          <w:rFonts w:ascii="Times New Roman" w:hAnsi="Times New Roman"/>
          <w:shd w:val="clear" w:color="auto" w:fill="EAF1F7"/>
          <w:lang w:val="ru-RU"/>
        </w:rPr>
        <w:t xml:space="preserve"> района </w:t>
      </w:r>
      <w:proofErr w:type="spellStart"/>
      <w:r w:rsidRPr="00483E6C">
        <w:rPr>
          <w:rFonts w:ascii="Times New Roman" w:hAnsi="Times New Roman"/>
          <w:shd w:val="clear" w:color="auto" w:fill="EAF1F7"/>
          <w:lang w:val="ru-RU"/>
        </w:rPr>
        <w:t>Рес.Армения</w:t>
      </w:r>
      <w:proofErr w:type="spellEnd"/>
      <w:r w:rsidRPr="00483E6C">
        <w:rPr>
          <w:rFonts w:ascii="Times New Roman" w:hAnsi="Times New Roman"/>
          <w:shd w:val="clear" w:color="auto" w:fill="EAF1F7"/>
          <w:lang w:val="ru-RU"/>
        </w:rPr>
        <w:t>, ИНН027620663211, СНИЛС135-748-760 94, место жительства: 456512, Челябинская область, Красноармейский район, пос. Петровский, ул. Пушкина, д. 33, кв. 4</w:t>
      </w:r>
      <w:r w:rsidRPr="00483E6C">
        <w:rPr>
          <w:rFonts w:ascii="Times New Roman" w:hAnsi="Times New Roman"/>
          <w:bCs/>
          <w:lang w:val="ru-RU"/>
        </w:rPr>
        <w:t xml:space="preserve">), в лице финансового управляющего Гонтаренко Александра </w:t>
      </w:r>
      <w:proofErr w:type="spellStart"/>
      <w:r w:rsidRPr="00483E6C">
        <w:rPr>
          <w:rFonts w:ascii="Times New Roman" w:hAnsi="Times New Roman"/>
          <w:bCs/>
          <w:lang w:val="ru-RU"/>
        </w:rPr>
        <w:t>Алексанровича</w:t>
      </w:r>
      <w:proofErr w:type="spellEnd"/>
      <w:r w:rsidRPr="00483E6C">
        <w:rPr>
          <w:rFonts w:ascii="Times New Roman" w:hAnsi="Times New Roman"/>
          <w:bCs/>
          <w:lang w:val="ru-RU"/>
        </w:rPr>
        <w:t xml:space="preserve">, действующего на основании </w:t>
      </w:r>
      <w:r w:rsidRPr="00483E6C">
        <w:rPr>
          <w:rFonts w:ascii="Times New Roman" w:hAnsi="Times New Roman"/>
          <w:shd w:val="clear" w:color="auto" w:fill="EAF1F7"/>
          <w:lang w:val="ru-RU"/>
        </w:rPr>
        <w:t xml:space="preserve">решения Арбитражного суда Челябинской области от 17.09.2018 г. по делу №А76-16026/2018 </w:t>
      </w:r>
      <w:r w:rsidRPr="00483E6C">
        <w:rPr>
          <w:rFonts w:ascii="Times New Roman" w:hAnsi="Times New Roman"/>
          <w:bCs/>
          <w:lang w:val="ru-RU"/>
        </w:rPr>
        <w:t xml:space="preserve">о введении процедуры реализации имущества  и определения </w:t>
      </w:r>
      <w:r w:rsidRPr="00483E6C">
        <w:rPr>
          <w:rFonts w:ascii="Times New Roman" w:hAnsi="Times New Roman"/>
          <w:shd w:val="clear" w:color="auto" w:fill="EAF1F7"/>
          <w:lang w:val="ru-RU"/>
        </w:rPr>
        <w:t xml:space="preserve">Арбитражного суда Челябинской области от 07.11.2019 г. по делу №А76-16026/2018 </w:t>
      </w:r>
      <w:r w:rsidRPr="00483E6C">
        <w:rPr>
          <w:rFonts w:ascii="Times New Roman" w:hAnsi="Times New Roman"/>
          <w:bCs/>
          <w:lang w:val="ru-RU"/>
        </w:rPr>
        <w:t>о назначении финансового управляющего, именуемый в дальнейшем «Продавец», с одной стороны, и</w:t>
      </w:r>
    </w:p>
    <w:p w14:paraId="101695CB" w14:textId="77777777" w:rsidR="00844027" w:rsidRPr="00844027" w:rsidRDefault="00844027" w:rsidP="008440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ab/>
        <w:t>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</w:t>
      </w:r>
    </w:p>
    <w:p w14:paraId="4D7D4790" w14:textId="77777777" w:rsidR="00844027" w:rsidRPr="00844027" w:rsidRDefault="00844027" w:rsidP="008440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ab/>
      </w:r>
    </w:p>
    <w:p w14:paraId="5A2F4FB4" w14:textId="77777777" w:rsidR="00844027" w:rsidRPr="00844027" w:rsidRDefault="00844027" w:rsidP="00844027">
      <w:pPr>
        <w:tabs>
          <w:tab w:val="left" w:pos="709"/>
        </w:tabs>
        <w:ind w:right="273"/>
        <w:jc w:val="both"/>
        <w:rPr>
          <w:rFonts w:ascii="Times New Roman" w:hAnsi="Times New Roman"/>
          <w:color w:val="000000"/>
          <w:lang w:val="ru-RU" w:eastAsia="en-US"/>
        </w:rPr>
      </w:pPr>
      <w:r w:rsidRPr="00844027">
        <w:rPr>
          <w:rFonts w:ascii="Times New Roman" w:hAnsi="Times New Roman"/>
          <w:lang w:val="ru-RU"/>
        </w:rPr>
        <w:tab/>
        <w:t xml:space="preserve">1. В соответствии с протоколом результатов открытых торгов в форме аукциона по продаже имущества Аракеляна </w:t>
      </w:r>
      <w:proofErr w:type="spellStart"/>
      <w:r w:rsidRPr="00844027">
        <w:rPr>
          <w:rFonts w:ascii="Times New Roman" w:hAnsi="Times New Roman"/>
          <w:lang w:val="ru-RU"/>
        </w:rPr>
        <w:t>Сейрана</w:t>
      </w:r>
      <w:proofErr w:type="spellEnd"/>
      <w:r w:rsidRPr="00844027">
        <w:rPr>
          <w:rFonts w:ascii="Times New Roman" w:hAnsi="Times New Roman"/>
          <w:lang w:val="ru-RU"/>
        </w:rPr>
        <w:t xml:space="preserve"> </w:t>
      </w:r>
      <w:proofErr w:type="spellStart"/>
      <w:r w:rsidRPr="00844027">
        <w:rPr>
          <w:rFonts w:ascii="Times New Roman" w:hAnsi="Times New Roman"/>
          <w:lang w:val="ru-RU"/>
        </w:rPr>
        <w:t>Гамлетовича</w:t>
      </w:r>
      <w:proofErr w:type="spellEnd"/>
      <w:r w:rsidRPr="00844027">
        <w:rPr>
          <w:rFonts w:ascii="Times New Roman" w:hAnsi="Times New Roman"/>
          <w:lang w:val="ru-RU"/>
        </w:rPr>
        <w:t xml:space="preserve"> №_____ от «_____»_________________20___ г., в соответствии с которым __________________________________________ является победителем (или единственным допущенным участником) торгов по продаже имущества Аракеляна </w:t>
      </w:r>
      <w:proofErr w:type="spellStart"/>
      <w:r w:rsidRPr="00844027">
        <w:rPr>
          <w:rFonts w:ascii="Times New Roman" w:hAnsi="Times New Roman"/>
          <w:lang w:val="ru-RU"/>
        </w:rPr>
        <w:t>Сейрана</w:t>
      </w:r>
      <w:proofErr w:type="spellEnd"/>
      <w:r w:rsidRPr="00844027">
        <w:rPr>
          <w:rFonts w:ascii="Times New Roman" w:hAnsi="Times New Roman"/>
          <w:lang w:val="ru-RU"/>
        </w:rPr>
        <w:t xml:space="preserve"> </w:t>
      </w:r>
      <w:proofErr w:type="spellStart"/>
      <w:r w:rsidRPr="00844027">
        <w:rPr>
          <w:rFonts w:ascii="Times New Roman" w:hAnsi="Times New Roman"/>
          <w:lang w:val="ru-RU"/>
        </w:rPr>
        <w:t>Гамлетовича</w:t>
      </w:r>
      <w:proofErr w:type="spellEnd"/>
      <w:r w:rsidRPr="00844027">
        <w:rPr>
          <w:rFonts w:ascii="Times New Roman" w:hAnsi="Times New Roman"/>
          <w:lang w:val="ru-RU"/>
        </w:rPr>
        <w:t xml:space="preserve"> по следующему имуществу: </w:t>
      </w:r>
      <w:r w:rsidRPr="00844027">
        <w:rPr>
          <w:rFonts w:ascii="Times New Roman" w:hAnsi="Times New Roman"/>
          <w:color w:val="000000"/>
          <w:lang w:val="ru-RU"/>
        </w:rPr>
        <w:t xml:space="preserve">квартира, общей площадью 391,8 </w:t>
      </w:r>
      <w:proofErr w:type="spellStart"/>
      <w:r w:rsidRPr="00844027">
        <w:rPr>
          <w:rFonts w:ascii="Times New Roman" w:hAnsi="Times New Roman"/>
          <w:color w:val="000000"/>
          <w:lang w:val="ru-RU"/>
        </w:rPr>
        <w:t>кв.м</w:t>
      </w:r>
      <w:proofErr w:type="spellEnd"/>
      <w:r w:rsidRPr="00844027">
        <w:rPr>
          <w:rFonts w:ascii="Times New Roman" w:hAnsi="Times New Roman"/>
          <w:color w:val="000000"/>
          <w:lang w:val="ru-RU"/>
        </w:rPr>
        <w:t>., этаж мансарда, подвал, этаж 1, этаж 2, этаж 3, кадастровый номер 02:55:000000:25628, расположенная по адресу город Уфа, улица С. Перовской, дом 50, корпус 2, квартира 1</w:t>
      </w:r>
      <w:r w:rsidRPr="00844027">
        <w:rPr>
          <w:rFonts w:ascii="Times New Roman" w:hAnsi="Times New Roman"/>
          <w:lang w:val="ru-RU"/>
        </w:rPr>
        <w:t xml:space="preserve"> (Лот № 1), а также в соответствии с со статьями 110, 138, 139 Федерального закона от 26.10.2002 г. № 127-ФЗ «О несостоятельности (банкротстве)», заключили договор купли-продажи  следующего имущества, перечень и идентифицирующие признаки которого кроме того указаны в сообщении о проведении торгов №______ от «____»_____________2020 г. /далее – имущество/:</w:t>
      </w:r>
    </w:p>
    <w:p w14:paraId="641197E9" w14:textId="77777777" w:rsidR="00844027" w:rsidRPr="00844027" w:rsidRDefault="00844027" w:rsidP="008440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jc w:val="both"/>
        <w:rPr>
          <w:rFonts w:ascii="Times New Roman" w:eastAsia="Calibri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ab/>
      </w:r>
      <w:r w:rsidRPr="00844027">
        <w:rPr>
          <w:rFonts w:ascii="Times New Roman" w:hAnsi="Times New Roman"/>
          <w:color w:val="000000"/>
          <w:lang w:val="ru-RU"/>
        </w:rPr>
        <w:t xml:space="preserve">квартира, общей площадью 391,8 </w:t>
      </w:r>
      <w:proofErr w:type="spellStart"/>
      <w:r w:rsidRPr="00844027">
        <w:rPr>
          <w:rFonts w:ascii="Times New Roman" w:hAnsi="Times New Roman"/>
          <w:color w:val="000000"/>
          <w:lang w:val="ru-RU"/>
        </w:rPr>
        <w:t>кв.м</w:t>
      </w:r>
      <w:proofErr w:type="spellEnd"/>
      <w:r w:rsidRPr="00844027">
        <w:rPr>
          <w:rFonts w:ascii="Times New Roman" w:hAnsi="Times New Roman"/>
          <w:color w:val="000000"/>
          <w:lang w:val="ru-RU"/>
        </w:rPr>
        <w:t>., этаж мансарда, подвал, этаж 1, этаж 2, этаж 3, кадастровый номер 02:55:000000:25628, расположенная по адресу город Уфа, улица С. Перовской, дом 50, корпус 2, квартира 1</w:t>
      </w:r>
      <w:r w:rsidRPr="00844027">
        <w:rPr>
          <w:rFonts w:ascii="Times New Roman" w:hAnsi="Times New Roman"/>
          <w:lang w:val="ru-RU"/>
        </w:rPr>
        <w:t>.</w:t>
      </w:r>
    </w:p>
    <w:p w14:paraId="11FDB896" w14:textId="77777777" w:rsidR="00844027" w:rsidRPr="00844027" w:rsidRDefault="00844027" w:rsidP="0084402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Times New Roman" w:hAnsi="Times New Roman"/>
          <w:lang w:val="ru-RU" w:eastAsia="en-US"/>
        </w:rPr>
      </w:pPr>
      <w:r w:rsidRPr="00844027">
        <w:rPr>
          <w:rFonts w:ascii="Times New Roman" w:hAnsi="Times New Roman"/>
          <w:lang w:val="ru-RU"/>
        </w:rPr>
        <w:t>Продавец подтверждает, что для участия в торгах Покупателем внесена сумма задатка в размере 10 десяти) процентов от начальной цены лота, что составляет ______________ (__________________________) рублей.</w:t>
      </w:r>
    </w:p>
    <w:p w14:paraId="4D9F1E65" w14:textId="77777777" w:rsidR="00844027" w:rsidRPr="00844027" w:rsidRDefault="00844027" w:rsidP="0084402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>Стоимость имущества (лота № 1) составляет __________________(__________________________________________________________________рублей.</w:t>
      </w:r>
    </w:p>
    <w:p w14:paraId="6C5DE29A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9"/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 xml:space="preserve">2. Продавец обязуется передать в собственность Покупателя, а Покупатель принять и оплатить имущество, указанное в п. 1. настоящего договора, по цене продажи, указанной в п. 1. В оплату имущества зачитывается ранее внесенная Покупателем сумма задатка. </w:t>
      </w:r>
    </w:p>
    <w:p w14:paraId="68CB2CF2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9"/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 xml:space="preserve">Форма оплаты – безналичная, путем перечисления денежных средств на расчетный счет Гонтаренко Александра Александровича (финансовый управляющий Аракеляна </w:t>
      </w:r>
      <w:proofErr w:type="spellStart"/>
      <w:r w:rsidRPr="00844027">
        <w:rPr>
          <w:rFonts w:ascii="Times New Roman" w:hAnsi="Times New Roman"/>
          <w:lang w:val="ru-RU"/>
        </w:rPr>
        <w:t>Сейрана</w:t>
      </w:r>
      <w:proofErr w:type="spellEnd"/>
      <w:r w:rsidRPr="00844027">
        <w:rPr>
          <w:rFonts w:ascii="Times New Roman" w:hAnsi="Times New Roman"/>
          <w:lang w:val="ru-RU"/>
        </w:rPr>
        <w:t xml:space="preserve"> </w:t>
      </w:r>
      <w:proofErr w:type="spellStart"/>
      <w:r w:rsidRPr="00844027">
        <w:rPr>
          <w:rFonts w:ascii="Times New Roman" w:hAnsi="Times New Roman"/>
          <w:lang w:val="ru-RU"/>
        </w:rPr>
        <w:t>Гамлетовича</w:t>
      </w:r>
      <w:proofErr w:type="spellEnd"/>
      <w:r w:rsidRPr="00844027">
        <w:rPr>
          <w:rFonts w:ascii="Times New Roman" w:hAnsi="Times New Roman"/>
          <w:lang w:val="ru-RU"/>
        </w:rPr>
        <w:t>) № 40817810500002166692, открытый в АО «Тинькофф Банк», БИК 044525974, к/с 30101810145250000974. Срок оплаты - не позднее 30 дней с даты подписания настоящего договора.</w:t>
      </w:r>
    </w:p>
    <w:p w14:paraId="55883B9F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9"/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 xml:space="preserve">3. Передача имущества осуществляется по акту приема-передачи после поступления полной оплаты стоимости имущества на счет, указанный в п. 2 настоящего договора. </w:t>
      </w:r>
    </w:p>
    <w:p w14:paraId="66641854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9"/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>4. Имущество принадлежит Продавцу на праве собственности. Переход права собственности происходит согласно действующего законодательства. Расходы, связанные с государственной регистрацией перехода права собственности, несет Покупатель.</w:t>
      </w:r>
    </w:p>
    <w:p w14:paraId="290638FE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9"/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t>5. Покупатель подтверждает, что приобретаемое имущество осмотрено им до подписания настоящего договора; какие-либо претензии относительно имущества (в т.ч. по качеству, внешнему виду, комплектности и т.п.) у Покупателя на момент заключения настоящего договора отсутствуют, а впоследствии Продавцом не принимаются, не рассматриваются и удовлетворению не подлежат.</w:t>
      </w:r>
    </w:p>
    <w:p w14:paraId="6EC52004" w14:textId="50C11AEF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844027">
        <w:rPr>
          <w:rFonts w:ascii="Times New Roman" w:hAnsi="Times New Roman"/>
          <w:lang w:val="ru-RU"/>
        </w:rPr>
        <w:lastRenderedPageBreak/>
        <w:t>6. Имущество находится в залоге у ООО «</w:t>
      </w:r>
      <w:proofErr w:type="spellStart"/>
      <w:r w:rsidRPr="00844027">
        <w:rPr>
          <w:rFonts w:ascii="Times New Roman" w:hAnsi="Times New Roman"/>
          <w:lang w:val="ru-RU"/>
        </w:rPr>
        <w:t>Центрко</w:t>
      </w:r>
      <w:r w:rsidR="00347CBC">
        <w:rPr>
          <w:rFonts w:ascii="Times New Roman" w:hAnsi="Times New Roman"/>
          <w:lang w:val="ru-RU"/>
        </w:rPr>
        <w:t>м</w:t>
      </w:r>
      <w:r w:rsidRPr="00844027">
        <w:rPr>
          <w:rFonts w:ascii="Times New Roman" w:hAnsi="Times New Roman"/>
          <w:lang w:val="ru-RU"/>
        </w:rPr>
        <w:t>банк</w:t>
      </w:r>
      <w:proofErr w:type="spellEnd"/>
      <w:r w:rsidRPr="00844027">
        <w:rPr>
          <w:rFonts w:ascii="Times New Roman" w:hAnsi="Times New Roman"/>
          <w:lang w:val="ru-RU"/>
        </w:rPr>
        <w:t>».</w:t>
      </w:r>
    </w:p>
    <w:p w14:paraId="1B6A3F0E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9"/>
        <w:jc w:val="both"/>
        <w:rPr>
          <w:rFonts w:ascii="Times New Roman" w:hAnsi="Times New Roman"/>
          <w:lang w:val="ru-RU"/>
        </w:rPr>
      </w:pPr>
    </w:p>
    <w:p w14:paraId="5601AA77" w14:textId="77777777" w:rsidR="00844027" w:rsidRP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jc w:val="center"/>
        <w:rPr>
          <w:rFonts w:ascii="Times New Roman" w:hAnsi="Times New Roman"/>
          <w:lang w:val="ru-RU"/>
        </w:rPr>
      </w:pPr>
    </w:p>
    <w:p w14:paraId="18F581C8" w14:textId="77777777" w:rsidR="00844027" w:rsidRDefault="00844027" w:rsidP="00844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Реквизиты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подписи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  <w:r>
        <w:rPr>
          <w:rFonts w:ascii="Times New Roman" w:hAnsi="Times New Roman"/>
          <w:b/>
        </w:rPr>
        <w:t>.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830"/>
        <w:gridCol w:w="5376"/>
      </w:tblGrid>
      <w:tr w:rsidR="00844027" w14:paraId="3DDF3A1F" w14:textId="77777777" w:rsidTr="00844027">
        <w:trPr>
          <w:trHeight w:val="2655"/>
        </w:trPr>
        <w:tc>
          <w:tcPr>
            <w:tcW w:w="4830" w:type="dxa"/>
            <w:noWrap/>
          </w:tcPr>
          <w:p w14:paraId="1D809460" w14:textId="77777777" w:rsidR="00844027" w:rsidRPr="00844027" w:rsidRDefault="0084402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44027">
              <w:rPr>
                <w:rFonts w:ascii="Times New Roman" w:hAnsi="Times New Roman"/>
                <w:b/>
                <w:color w:val="000000"/>
                <w:lang w:val="ru-RU"/>
              </w:rPr>
              <w:t>«Продавец»</w:t>
            </w:r>
          </w:p>
          <w:p w14:paraId="68C8DB9F" w14:textId="77777777" w:rsidR="00844027" w:rsidRPr="00844027" w:rsidRDefault="00844027">
            <w:pPr>
              <w:rPr>
                <w:rFonts w:ascii="Times New Roman" w:eastAsia="Calibri" w:hAnsi="Times New Roman"/>
                <w:bCs/>
                <w:lang w:val="ru-RU" w:eastAsia="en-US"/>
              </w:rPr>
            </w:pPr>
            <w:r w:rsidRPr="00844027">
              <w:rPr>
                <w:rFonts w:ascii="Times New Roman" w:hAnsi="Times New Roman"/>
                <w:bCs/>
                <w:lang w:val="ru-RU"/>
              </w:rPr>
              <w:t xml:space="preserve">Аракелян </w:t>
            </w:r>
            <w:proofErr w:type="spellStart"/>
            <w:r w:rsidRPr="00844027">
              <w:rPr>
                <w:rFonts w:ascii="Times New Roman" w:hAnsi="Times New Roman"/>
                <w:bCs/>
                <w:lang w:val="ru-RU"/>
              </w:rPr>
              <w:t>Сейран</w:t>
            </w:r>
            <w:proofErr w:type="spellEnd"/>
            <w:r w:rsidRPr="0084402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44027">
              <w:rPr>
                <w:rFonts w:ascii="Times New Roman" w:hAnsi="Times New Roman"/>
                <w:bCs/>
                <w:lang w:val="ru-RU"/>
              </w:rPr>
              <w:t>Гамлетович</w:t>
            </w:r>
            <w:proofErr w:type="spellEnd"/>
            <w:r w:rsidRPr="0084402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7C9E5E2A" w14:textId="77777777" w:rsidR="00844027" w:rsidRPr="00844027" w:rsidRDefault="0084402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44027">
              <w:rPr>
                <w:rFonts w:ascii="Times New Roman" w:hAnsi="Times New Roman"/>
                <w:bCs/>
                <w:lang w:val="ru-RU"/>
              </w:rPr>
              <w:t xml:space="preserve">12.03.1974 г.р., </w:t>
            </w:r>
            <w:r w:rsidRPr="00844027">
              <w:rPr>
                <w:rFonts w:ascii="Times New Roman" w:hAnsi="Times New Roman"/>
                <w:shd w:val="clear" w:color="auto" w:fill="EAF1F7"/>
                <w:lang w:val="ru-RU"/>
              </w:rPr>
              <w:t xml:space="preserve">уроженец с. </w:t>
            </w:r>
            <w:proofErr w:type="spellStart"/>
            <w:r w:rsidRPr="00844027">
              <w:rPr>
                <w:rFonts w:ascii="Times New Roman" w:hAnsi="Times New Roman"/>
                <w:shd w:val="clear" w:color="auto" w:fill="EAF1F7"/>
                <w:lang w:val="ru-RU"/>
              </w:rPr>
              <w:t>Ошокан</w:t>
            </w:r>
            <w:proofErr w:type="spellEnd"/>
            <w:r w:rsidRPr="00844027">
              <w:rPr>
                <w:rFonts w:ascii="Times New Roman" w:hAnsi="Times New Roman"/>
                <w:shd w:val="clear" w:color="auto" w:fill="EAF1F7"/>
                <w:lang w:val="ru-RU"/>
              </w:rPr>
              <w:t xml:space="preserve"> </w:t>
            </w:r>
            <w:proofErr w:type="spellStart"/>
            <w:r w:rsidRPr="00844027">
              <w:rPr>
                <w:rFonts w:ascii="Times New Roman" w:hAnsi="Times New Roman"/>
                <w:shd w:val="clear" w:color="auto" w:fill="EAF1F7"/>
                <w:lang w:val="ru-RU"/>
              </w:rPr>
              <w:t>Аштаракского</w:t>
            </w:r>
            <w:proofErr w:type="spellEnd"/>
            <w:r w:rsidRPr="00844027">
              <w:rPr>
                <w:rFonts w:ascii="Times New Roman" w:hAnsi="Times New Roman"/>
                <w:shd w:val="clear" w:color="auto" w:fill="EAF1F7"/>
                <w:lang w:val="ru-RU"/>
              </w:rPr>
              <w:t xml:space="preserve"> района </w:t>
            </w:r>
            <w:proofErr w:type="spellStart"/>
            <w:r w:rsidRPr="00844027">
              <w:rPr>
                <w:rFonts w:ascii="Times New Roman" w:hAnsi="Times New Roman"/>
                <w:shd w:val="clear" w:color="auto" w:fill="EAF1F7"/>
                <w:lang w:val="ru-RU"/>
              </w:rPr>
              <w:t>Рес.Армения</w:t>
            </w:r>
            <w:proofErr w:type="spellEnd"/>
            <w:r w:rsidRPr="00844027">
              <w:rPr>
                <w:rFonts w:ascii="Times New Roman" w:hAnsi="Times New Roman"/>
                <w:shd w:val="clear" w:color="auto" w:fill="EAF1F7"/>
                <w:lang w:val="ru-RU"/>
              </w:rPr>
              <w:t>, ИНН027620663211, СНИЛС135-748-760 94, место жительства: 456512, Челябинская область, Красноармейский район, пос. Петровский, ул. Пушкина, д. 33, кв. 4</w:t>
            </w:r>
          </w:p>
          <w:p w14:paraId="628F77AD" w14:textId="77777777" w:rsidR="00844027" w:rsidRPr="00844027" w:rsidRDefault="00844027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14:paraId="34EF22F5" w14:textId="77777777" w:rsidR="00844027" w:rsidRPr="00844027" w:rsidRDefault="008440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4402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14:paraId="551CD530" w14:textId="77777777" w:rsidR="00844027" w:rsidRPr="00844027" w:rsidRDefault="00844027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14:paraId="4E2B7784" w14:textId="77777777" w:rsidR="00844027" w:rsidRPr="00844027" w:rsidRDefault="00844027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14:paraId="7494DE10" w14:textId="77777777" w:rsidR="00844027" w:rsidRPr="00844027" w:rsidRDefault="008440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44027">
              <w:rPr>
                <w:rFonts w:ascii="Times New Roman" w:hAnsi="Times New Roman"/>
                <w:color w:val="000000"/>
                <w:lang w:val="ru-RU"/>
              </w:rPr>
              <w:t xml:space="preserve">Финансовый управляющий </w:t>
            </w:r>
          </w:p>
          <w:p w14:paraId="0E180739" w14:textId="77777777" w:rsidR="00844027" w:rsidRPr="00844027" w:rsidRDefault="00844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4AD9CF7A" w14:textId="77777777" w:rsidR="00844027" w:rsidRPr="00844027" w:rsidRDefault="0084402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44027">
              <w:rPr>
                <w:rFonts w:ascii="Times New Roman" w:hAnsi="Times New Roman"/>
                <w:color w:val="000000"/>
                <w:lang w:val="ru-RU"/>
              </w:rPr>
              <w:t>________________________ А.А. Гонтаренко</w:t>
            </w:r>
          </w:p>
        </w:tc>
        <w:tc>
          <w:tcPr>
            <w:tcW w:w="4961" w:type="dxa"/>
            <w:noWrap/>
          </w:tcPr>
          <w:p w14:paraId="20F956E3" w14:textId="77777777" w:rsidR="00844027" w:rsidRDefault="0084402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14:paraId="1886F498" w14:textId="77777777" w:rsidR="00844027" w:rsidRDefault="0084402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0C62328E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  <w:p w14:paraId="2E3A2211" w14:textId="77777777" w:rsidR="00844027" w:rsidRDefault="0084402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0739ADA9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  <w:p w14:paraId="4AC7EACF" w14:textId="77777777" w:rsidR="00844027" w:rsidRDefault="0084402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7287ECCD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  <w:p w14:paraId="63945A00" w14:textId="77777777" w:rsidR="00844027" w:rsidRDefault="0084402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4D4D90A2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  <w:p w14:paraId="33B28080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  <w:p w14:paraId="61F88CAF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</w:p>
          <w:p w14:paraId="1739FBC7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</w:p>
          <w:p w14:paraId="267CD1D8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</w:p>
          <w:p w14:paraId="1D8B0910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</w:p>
          <w:p w14:paraId="79E76A20" w14:textId="77777777" w:rsidR="00844027" w:rsidRDefault="008440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________________________/__________________</w:t>
            </w:r>
          </w:p>
        </w:tc>
      </w:tr>
      <w:bookmarkEnd w:id="0"/>
    </w:tbl>
    <w:p w14:paraId="625AEC1A" w14:textId="55207A4F" w:rsidR="00483E6C" w:rsidRDefault="00483E6C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483E6C" w:rsidSect="00182C8C">
      <w:type w:val="continuous"/>
      <w:pgSz w:w="11906" w:h="16838"/>
      <w:pgMar w:top="851" w:right="567" w:bottom="567" w:left="851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6DC2" w14:textId="77777777" w:rsidR="00E34289" w:rsidRDefault="00E34289" w:rsidP="007836CC">
      <w:r>
        <w:separator/>
      </w:r>
    </w:p>
  </w:endnote>
  <w:endnote w:type="continuationSeparator" w:id="0">
    <w:p w14:paraId="057EFFA3" w14:textId="77777777" w:rsidR="00E34289" w:rsidRDefault="00E34289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9BB6" w14:textId="77777777" w:rsidR="00E34289" w:rsidRDefault="00E34289" w:rsidP="007836CC">
      <w:r>
        <w:separator/>
      </w:r>
    </w:p>
  </w:footnote>
  <w:footnote w:type="continuationSeparator" w:id="0">
    <w:p w14:paraId="376EEA80" w14:textId="77777777" w:rsidR="00E34289" w:rsidRDefault="00E34289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D853970"/>
    <w:multiLevelType w:val="hybridMultilevel"/>
    <w:tmpl w:val="077A21C2"/>
    <w:lvl w:ilvl="0" w:tplc="820ED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120C8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6A8"/>
    <w:rsid w:val="000623F5"/>
    <w:rsid w:val="00062D1A"/>
    <w:rsid w:val="00063A47"/>
    <w:rsid w:val="00063FDC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D83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5408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0E6C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A5E"/>
    <w:rsid w:val="001821E1"/>
    <w:rsid w:val="00182C8C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B8C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3975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2F60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563B"/>
    <w:rsid w:val="0020607A"/>
    <w:rsid w:val="00207FA3"/>
    <w:rsid w:val="00210E9E"/>
    <w:rsid w:val="00213397"/>
    <w:rsid w:val="00214DC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461A6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5310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7CBC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4A1D"/>
    <w:rsid w:val="003B6DAF"/>
    <w:rsid w:val="003C0A7D"/>
    <w:rsid w:val="003C0ED2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3A74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4C5B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3E6C"/>
    <w:rsid w:val="00484A3C"/>
    <w:rsid w:val="00485CFD"/>
    <w:rsid w:val="0048688A"/>
    <w:rsid w:val="004879F6"/>
    <w:rsid w:val="00495F18"/>
    <w:rsid w:val="004967C9"/>
    <w:rsid w:val="004979DA"/>
    <w:rsid w:val="004A0577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4AB"/>
    <w:rsid w:val="00667CD0"/>
    <w:rsid w:val="0067036D"/>
    <w:rsid w:val="00671CBF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12F8"/>
    <w:rsid w:val="00725393"/>
    <w:rsid w:val="0072567F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8555B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E6123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027"/>
    <w:rsid w:val="0084412E"/>
    <w:rsid w:val="00844B2D"/>
    <w:rsid w:val="00844E59"/>
    <w:rsid w:val="00845075"/>
    <w:rsid w:val="0085128E"/>
    <w:rsid w:val="0085190C"/>
    <w:rsid w:val="008529E9"/>
    <w:rsid w:val="00852BAC"/>
    <w:rsid w:val="00852E3B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1A42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663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4AF5"/>
    <w:rsid w:val="00984C1E"/>
    <w:rsid w:val="00991629"/>
    <w:rsid w:val="0099556F"/>
    <w:rsid w:val="0099637A"/>
    <w:rsid w:val="009A047B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01E2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2972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6BD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000F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76D76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79F3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6AA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BF7302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14B0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6933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5C7D"/>
    <w:rsid w:val="00C86EE5"/>
    <w:rsid w:val="00C912C1"/>
    <w:rsid w:val="00C9177A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6399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45F"/>
    <w:rsid w:val="00D0750D"/>
    <w:rsid w:val="00D12794"/>
    <w:rsid w:val="00D134C9"/>
    <w:rsid w:val="00D14339"/>
    <w:rsid w:val="00D14A4D"/>
    <w:rsid w:val="00D155E0"/>
    <w:rsid w:val="00D15FA4"/>
    <w:rsid w:val="00D1626F"/>
    <w:rsid w:val="00D169AB"/>
    <w:rsid w:val="00D22C79"/>
    <w:rsid w:val="00D22CD4"/>
    <w:rsid w:val="00D239F5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0598"/>
    <w:rsid w:val="00D71DDC"/>
    <w:rsid w:val="00D72FA6"/>
    <w:rsid w:val="00D72FBA"/>
    <w:rsid w:val="00D75BC8"/>
    <w:rsid w:val="00D75BCD"/>
    <w:rsid w:val="00D779F1"/>
    <w:rsid w:val="00D77F1A"/>
    <w:rsid w:val="00D8096D"/>
    <w:rsid w:val="00D83FC7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3788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20A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89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289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56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3FA9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6FF6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6B0"/>
    <w:rsid w:val="00F52A30"/>
    <w:rsid w:val="00F56CC8"/>
    <w:rsid w:val="00F613BF"/>
    <w:rsid w:val="00F62ADE"/>
    <w:rsid w:val="00F62F46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557"/>
    <w:rsid w:val="00FD283B"/>
    <w:rsid w:val="00FD2FFB"/>
    <w:rsid w:val="00FD41F9"/>
    <w:rsid w:val="00FD4D33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42E06B12-A6C9-41AA-8726-321AFF2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paragraph" w:styleId="31">
    <w:name w:val="Body Text 3"/>
    <w:basedOn w:val="a0"/>
    <w:link w:val="32"/>
    <w:uiPriority w:val="99"/>
    <w:semiHidden/>
    <w:unhideWhenUsed/>
    <w:rsid w:val="009416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41663"/>
    <w:rPr>
      <w:rFonts w:ascii="NTTimes/Cyrillic" w:eastAsia="Times New Roman" w:hAnsi="NTTimes/Cyrillic" w:cs="NTTimes/Cyrillic"/>
      <w:sz w:val="16"/>
      <w:szCs w:val="16"/>
      <w:lang w:val="en-US"/>
    </w:rPr>
  </w:style>
  <w:style w:type="paragraph" w:customStyle="1" w:styleId="afff">
    <w:name w:val="Название"/>
    <w:basedOn w:val="a0"/>
    <w:qFormat/>
    <w:rsid w:val="00941663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049B-CB7F-4A26-B45F-F47F5985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Егорова Александра Павловна</cp:lastModifiedBy>
  <cp:revision>3</cp:revision>
  <cp:lastPrinted>2020-11-20T04:27:00Z</cp:lastPrinted>
  <dcterms:created xsi:type="dcterms:W3CDTF">2020-12-16T04:07:00Z</dcterms:created>
  <dcterms:modified xsi:type="dcterms:W3CDTF">2020-12-16T04:07:00Z</dcterms:modified>
</cp:coreProperties>
</file>