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1BD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000000" w:rsidRDefault="00174698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ДОГОВОРА КУПЛИ-ПРОДАЖИ</w:t>
      </w:r>
    </w:p>
    <w:p w:rsidR="00000000" w:rsidRDefault="00174698">
      <w:pPr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г. Москва</w:t>
      </w:r>
      <w:r w:rsidRPr="003E1F36">
        <w:rPr>
          <w:color w:val="000000"/>
          <w:sz w:val="22"/>
          <w:szCs w:val="22"/>
        </w:rPr>
        <w:t xml:space="preserve">                                  </w:t>
      </w:r>
      <w:r>
        <w:rPr>
          <w:color w:val="000000"/>
          <w:sz w:val="22"/>
          <w:szCs w:val="22"/>
        </w:rPr>
        <w:t xml:space="preserve">                              </w:t>
      </w:r>
      <w:r w:rsidRPr="003E1F36"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 xml:space="preserve">                               </w:t>
      </w:r>
      <w:r w:rsidRPr="003E1F36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«</w:t>
      </w:r>
      <w:r w:rsidRPr="003E1F36">
        <w:rPr>
          <w:noProof/>
          <w:color w:val="000000"/>
          <w:sz w:val="22"/>
          <w:szCs w:val="22"/>
        </w:rPr>
        <w:t>___</w:t>
      </w:r>
      <w:r>
        <w:rPr>
          <w:noProof/>
          <w:color w:val="000000"/>
          <w:sz w:val="22"/>
          <w:szCs w:val="22"/>
        </w:rPr>
        <w:t>» _________</w:t>
      </w:r>
      <w:r w:rsidRPr="003E1F36">
        <w:rPr>
          <w:noProof/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2021</w:t>
      </w:r>
      <w:r w:rsidRPr="003E1F36">
        <w:rPr>
          <w:noProof/>
          <w:color w:val="000000"/>
          <w:sz w:val="22"/>
          <w:szCs w:val="22"/>
        </w:rPr>
        <w:t xml:space="preserve"> г</w:t>
      </w:r>
      <w:r w:rsidR="00D21BD0">
        <w:rPr>
          <w:sz w:val="22"/>
          <w:szCs w:val="22"/>
        </w:rPr>
        <w:t>.</w:t>
      </w:r>
    </w:p>
    <w:p w:rsidR="00000000" w:rsidRDefault="00D21BD0">
      <w:pPr>
        <w:jc w:val="both"/>
        <w:rPr>
          <w:sz w:val="22"/>
          <w:szCs w:val="22"/>
        </w:rPr>
      </w:pPr>
    </w:p>
    <w:p w:rsidR="00000000" w:rsidRPr="00174698" w:rsidRDefault="00D21BD0">
      <w:pPr>
        <w:ind w:firstLine="709"/>
        <w:jc w:val="both"/>
        <w:rPr>
          <w:sz w:val="22"/>
          <w:szCs w:val="22"/>
        </w:rPr>
      </w:pPr>
      <w:r w:rsidRPr="00174698">
        <w:rPr>
          <w:b/>
          <w:color w:val="000000"/>
          <w:sz w:val="22"/>
          <w:szCs w:val="22"/>
        </w:rPr>
        <w:t>ООО «</w:t>
      </w:r>
      <w:r w:rsidR="00174698" w:rsidRPr="00174698">
        <w:rPr>
          <w:b/>
          <w:color w:val="000000"/>
          <w:sz w:val="22"/>
          <w:szCs w:val="22"/>
        </w:rPr>
        <w:t>Дом 54</w:t>
      </w:r>
      <w:r w:rsidRPr="00174698">
        <w:rPr>
          <w:b/>
          <w:color w:val="000000"/>
          <w:sz w:val="22"/>
          <w:szCs w:val="22"/>
        </w:rPr>
        <w:t>»</w:t>
      </w:r>
      <w:r w:rsidRPr="00174698">
        <w:rPr>
          <w:color w:val="000000"/>
          <w:sz w:val="22"/>
          <w:szCs w:val="22"/>
        </w:rPr>
        <w:t xml:space="preserve"> </w:t>
      </w:r>
      <w:r w:rsidRPr="00174698">
        <w:rPr>
          <w:color w:val="000000"/>
          <w:sz w:val="22"/>
          <w:szCs w:val="22"/>
        </w:rPr>
        <w:t xml:space="preserve">в лице </w:t>
      </w:r>
      <w:r w:rsidR="00174698" w:rsidRPr="00174698">
        <w:rPr>
          <w:color w:val="000000"/>
          <w:sz w:val="22"/>
          <w:szCs w:val="22"/>
        </w:rPr>
        <w:t>конкурсного управляющего Бахтиярова Евгения Алексеевича, именуемое</w:t>
      </w:r>
      <w:r w:rsidRPr="00174698">
        <w:rPr>
          <w:color w:val="000000"/>
          <w:sz w:val="22"/>
          <w:szCs w:val="22"/>
        </w:rPr>
        <w:t xml:space="preserve"> в дальнейшем «</w:t>
      </w:r>
      <w:r w:rsidRPr="00174698">
        <w:rPr>
          <w:i/>
          <w:color w:val="000000"/>
          <w:sz w:val="22"/>
          <w:szCs w:val="22"/>
        </w:rPr>
        <w:t>Должник</w:t>
      </w:r>
      <w:r w:rsidRPr="00174698">
        <w:rPr>
          <w:color w:val="000000"/>
          <w:sz w:val="22"/>
          <w:szCs w:val="22"/>
        </w:rPr>
        <w:t>»</w:t>
      </w:r>
      <w:r w:rsidR="00174698" w:rsidRPr="00174698">
        <w:rPr>
          <w:color w:val="000000"/>
          <w:sz w:val="22"/>
          <w:szCs w:val="22"/>
        </w:rPr>
        <w:t xml:space="preserve"> </w:t>
      </w:r>
      <w:r w:rsidR="002A7CDC">
        <w:rPr>
          <w:color w:val="000000"/>
          <w:sz w:val="22"/>
          <w:szCs w:val="22"/>
        </w:rPr>
        <w:t>(дело А40</w:t>
      </w:r>
      <w:r w:rsidRPr="00174698">
        <w:rPr>
          <w:color w:val="000000"/>
          <w:sz w:val="22"/>
          <w:szCs w:val="22"/>
        </w:rPr>
        <w:t>-</w:t>
      </w:r>
      <w:r w:rsidR="002A7CDC">
        <w:rPr>
          <w:color w:val="000000"/>
          <w:sz w:val="22"/>
          <w:szCs w:val="22"/>
        </w:rPr>
        <w:t>234156</w:t>
      </w:r>
      <w:r w:rsidRPr="00174698">
        <w:rPr>
          <w:color w:val="000000"/>
          <w:sz w:val="22"/>
          <w:szCs w:val="22"/>
        </w:rPr>
        <w:t>/20</w:t>
      </w:r>
      <w:r w:rsidR="002A7CDC">
        <w:rPr>
          <w:color w:val="000000"/>
          <w:sz w:val="22"/>
          <w:szCs w:val="22"/>
        </w:rPr>
        <w:t>18</w:t>
      </w:r>
      <w:r w:rsidRPr="00174698">
        <w:rPr>
          <w:color w:val="000000"/>
          <w:sz w:val="22"/>
          <w:szCs w:val="22"/>
        </w:rPr>
        <w:t xml:space="preserve">) </w:t>
      </w:r>
      <w:r w:rsidR="00174698" w:rsidRPr="00174698">
        <w:rPr>
          <w:sz w:val="22"/>
          <w:szCs w:val="22"/>
        </w:rPr>
        <w:t xml:space="preserve">либо </w:t>
      </w:r>
      <w:r w:rsidRPr="00174698">
        <w:rPr>
          <w:sz w:val="22"/>
          <w:szCs w:val="22"/>
        </w:rPr>
        <w:t>«</w:t>
      </w:r>
      <w:r w:rsidRPr="00174698">
        <w:rPr>
          <w:i/>
          <w:sz w:val="22"/>
          <w:szCs w:val="22"/>
        </w:rPr>
        <w:t>Продавец</w:t>
      </w:r>
      <w:r w:rsidRPr="00174698">
        <w:rPr>
          <w:sz w:val="22"/>
          <w:szCs w:val="22"/>
        </w:rPr>
        <w:t xml:space="preserve">», с </w:t>
      </w:r>
      <w:r w:rsidRPr="00174698">
        <w:rPr>
          <w:sz w:val="22"/>
          <w:szCs w:val="22"/>
        </w:rPr>
        <w:t xml:space="preserve">одной стороны, и  </w:t>
      </w:r>
    </w:p>
    <w:p w:rsidR="00000000" w:rsidRPr="00174698" w:rsidRDefault="00D21BD0">
      <w:pPr>
        <w:ind w:firstLine="709"/>
        <w:jc w:val="both"/>
        <w:rPr>
          <w:sz w:val="22"/>
          <w:szCs w:val="22"/>
        </w:rPr>
      </w:pPr>
      <w:r w:rsidRPr="00174698">
        <w:rPr>
          <w:sz w:val="22"/>
          <w:szCs w:val="22"/>
        </w:rPr>
        <w:t xml:space="preserve">____________________________________________________, действующий на основании ________________________________________________, зарегистрированный по адресу: ________________________________________________, </w:t>
      </w:r>
      <w:r w:rsidRPr="00174698">
        <w:rPr>
          <w:color w:val="000000"/>
          <w:spacing w:val="1"/>
          <w:sz w:val="22"/>
          <w:szCs w:val="22"/>
        </w:rPr>
        <w:t>именуемый далее «</w:t>
      </w:r>
      <w:r w:rsidRPr="00174698">
        <w:rPr>
          <w:i/>
          <w:color w:val="000000"/>
          <w:spacing w:val="1"/>
          <w:sz w:val="22"/>
          <w:szCs w:val="22"/>
        </w:rPr>
        <w:t>Покупатель</w:t>
      </w:r>
      <w:r w:rsidRPr="00174698">
        <w:rPr>
          <w:color w:val="000000"/>
          <w:spacing w:val="1"/>
          <w:sz w:val="22"/>
          <w:szCs w:val="22"/>
        </w:rPr>
        <w:t>»</w:t>
      </w:r>
      <w:r w:rsidRPr="00174698">
        <w:rPr>
          <w:color w:val="000000"/>
          <w:spacing w:val="1"/>
          <w:sz w:val="22"/>
          <w:szCs w:val="22"/>
        </w:rPr>
        <w:t xml:space="preserve">, </w:t>
      </w:r>
      <w:r w:rsidRPr="00174698">
        <w:rPr>
          <w:color w:val="000000"/>
          <w:sz w:val="22"/>
          <w:szCs w:val="22"/>
        </w:rPr>
        <w:t>с другой стороны, заключили настоящий договор о нижеследующем:</w:t>
      </w:r>
    </w:p>
    <w:p w:rsidR="00000000" w:rsidRPr="00174698" w:rsidRDefault="00D21BD0">
      <w:pPr>
        <w:ind w:firstLine="284"/>
        <w:jc w:val="both"/>
        <w:rPr>
          <w:sz w:val="22"/>
          <w:szCs w:val="22"/>
        </w:rPr>
      </w:pPr>
    </w:p>
    <w:p w:rsidR="00000000" w:rsidRPr="00174698" w:rsidRDefault="00D21BD0">
      <w:pPr>
        <w:numPr>
          <w:ilvl w:val="0"/>
          <w:numId w:val="1"/>
        </w:numPr>
        <w:jc w:val="center"/>
        <w:rPr>
          <w:sz w:val="22"/>
          <w:szCs w:val="22"/>
        </w:rPr>
      </w:pPr>
      <w:r w:rsidRPr="00174698">
        <w:rPr>
          <w:b/>
          <w:sz w:val="22"/>
          <w:szCs w:val="22"/>
        </w:rPr>
        <w:t>Предмет договора</w:t>
      </w:r>
    </w:p>
    <w:p w:rsidR="00000000" w:rsidRPr="00174698" w:rsidRDefault="00D21BD0" w:rsidP="00174698">
      <w:pPr>
        <w:numPr>
          <w:ilvl w:val="1"/>
          <w:numId w:val="2"/>
        </w:numPr>
        <w:shd w:val="clear" w:color="auto" w:fill="FFFFFF"/>
        <w:tabs>
          <w:tab w:val="clear" w:pos="1759"/>
          <w:tab w:val="num" w:pos="567"/>
        </w:tabs>
        <w:ind w:left="426" w:hanging="426"/>
        <w:jc w:val="both"/>
        <w:rPr>
          <w:color w:val="000000"/>
          <w:sz w:val="22"/>
          <w:szCs w:val="22"/>
        </w:rPr>
      </w:pPr>
      <w:r w:rsidRPr="00174698">
        <w:rPr>
          <w:sz w:val="22"/>
          <w:szCs w:val="22"/>
        </w:rPr>
        <w:t>В соответствии с условиями настоящего Договора и на основании результатов торгов по продаже имущества, сос</w:t>
      </w:r>
      <w:r w:rsidR="00174698">
        <w:rPr>
          <w:sz w:val="22"/>
          <w:szCs w:val="22"/>
        </w:rPr>
        <w:t>тоявшихся «___» ___________ 2021</w:t>
      </w:r>
      <w:r w:rsidRPr="00174698">
        <w:rPr>
          <w:sz w:val="22"/>
          <w:szCs w:val="22"/>
        </w:rPr>
        <w:t xml:space="preserve"> г., Продавец обязуется передать в </w:t>
      </w:r>
      <w:r w:rsidRPr="00174698">
        <w:rPr>
          <w:sz w:val="22"/>
          <w:szCs w:val="22"/>
        </w:rPr>
        <w:t xml:space="preserve">собственность Покупателю после полной оплаты последним, а Покупатель обязуется принять и оплатить в соответствии с условиями настоящего Договора </w:t>
      </w:r>
      <w:r w:rsidRPr="00174698">
        <w:rPr>
          <w:color w:val="000000"/>
          <w:sz w:val="22"/>
          <w:szCs w:val="22"/>
        </w:rPr>
        <w:t xml:space="preserve">следующее имущество: </w:t>
      </w:r>
      <w:r w:rsidRPr="00174698">
        <w:rPr>
          <w:b/>
          <w:bCs/>
          <w:sz w:val="22"/>
          <w:szCs w:val="22"/>
        </w:rPr>
        <w:t>ЛОТ № __.</w:t>
      </w:r>
      <w:r w:rsidRPr="00174698">
        <w:rPr>
          <w:bCs/>
          <w:sz w:val="22"/>
          <w:szCs w:val="22"/>
        </w:rPr>
        <w:t xml:space="preserve"> </w:t>
      </w:r>
      <w:r w:rsidRPr="00174698">
        <w:rPr>
          <w:sz w:val="22"/>
          <w:szCs w:val="22"/>
        </w:rPr>
        <w:t xml:space="preserve">____________________________________________________ </w:t>
      </w:r>
      <w:r w:rsidRPr="00174698">
        <w:rPr>
          <w:b/>
          <w:bCs/>
          <w:sz w:val="22"/>
          <w:szCs w:val="22"/>
        </w:rPr>
        <w:t>(</w:t>
      </w:r>
      <w:r w:rsidRPr="00174698">
        <w:rPr>
          <w:b/>
          <w:bCs/>
          <w:i/>
          <w:sz w:val="22"/>
          <w:szCs w:val="22"/>
        </w:rPr>
        <w:t>указывается полное наимено</w:t>
      </w:r>
      <w:r w:rsidRPr="00174698">
        <w:rPr>
          <w:b/>
          <w:bCs/>
          <w:i/>
          <w:sz w:val="22"/>
          <w:szCs w:val="22"/>
        </w:rPr>
        <w:t>вание соответствующего лота</w:t>
      </w:r>
      <w:r w:rsidRPr="00174698">
        <w:rPr>
          <w:b/>
          <w:bCs/>
          <w:sz w:val="22"/>
          <w:szCs w:val="22"/>
        </w:rPr>
        <w:t>)</w:t>
      </w:r>
      <w:r w:rsidRPr="00174698">
        <w:rPr>
          <w:sz w:val="22"/>
          <w:szCs w:val="22"/>
        </w:rPr>
        <w:t>.</w:t>
      </w:r>
    </w:p>
    <w:p w:rsidR="00000000" w:rsidRDefault="00D21BD0" w:rsidP="00174698">
      <w:pPr>
        <w:numPr>
          <w:ilvl w:val="1"/>
          <w:numId w:val="2"/>
        </w:numPr>
        <w:shd w:val="clear" w:color="auto" w:fill="FFFFFF"/>
        <w:tabs>
          <w:tab w:val="clear" w:pos="1759"/>
          <w:tab w:val="num" w:pos="567"/>
        </w:tabs>
        <w:ind w:left="426" w:hanging="426"/>
        <w:jc w:val="both"/>
        <w:rPr>
          <w:color w:val="000000"/>
          <w:sz w:val="22"/>
          <w:szCs w:val="22"/>
        </w:rPr>
      </w:pPr>
      <w:r w:rsidRPr="00174698">
        <w:rPr>
          <w:color w:val="000000"/>
          <w:sz w:val="22"/>
          <w:szCs w:val="22"/>
        </w:rPr>
        <w:t xml:space="preserve">Все соответствующие расходы по содержанию, эксплуатации и использованию имущества несет </w:t>
      </w:r>
      <w:r w:rsidRPr="00174698">
        <w:rPr>
          <w:i/>
          <w:color w:val="000000"/>
          <w:sz w:val="22"/>
          <w:szCs w:val="22"/>
        </w:rPr>
        <w:t>Покупатель</w:t>
      </w:r>
      <w:r w:rsidRPr="001746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Все вопросы, связанные с содержанием, эксплуатацией и использованием имущества, решаются </w:t>
      </w:r>
      <w:r>
        <w:rPr>
          <w:i/>
          <w:color w:val="000000"/>
          <w:sz w:val="22"/>
          <w:szCs w:val="22"/>
        </w:rPr>
        <w:t>Покупателем</w:t>
      </w:r>
      <w:r>
        <w:rPr>
          <w:color w:val="000000"/>
          <w:sz w:val="22"/>
          <w:szCs w:val="22"/>
        </w:rPr>
        <w:t xml:space="preserve"> самостоятельно.</w:t>
      </w:r>
    </w:p>
    <w:p w:rsidR="00000000" w:rsidRDefault="00D21BD0" w:rsidP="00174698">
      <w:pPr>
        <w:numPr>
          <w:ilvl w:val="1"/>
          <w:numId w:val="2"/>
        </w:numPr>
        <w:shd w:val="clear" w:color="auto" w:fill="FFFFFF"/>
        <w:tabs>
          <w:tab w:val="clear" w:pos="1759"/>
          <w:tab w:val="num" w:pos="567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Имущество</w:t>
      </w:r>
      <w:r>
        <w:rPr>
          <w:color w:val="000000"/>
          <w:sz w:val="22"/>
          <w:szCs w:val="22"/>
        </w:rPr>
        <w:t xml:space="preserve">, указанное в п. 1.1 настоящего договора, принадлежит </w:t>
      </w:r>
      <w:r>
        <w:rPr>
          <w:i/>
          <w:color w:val="000000"/>
          <w:sz w:val="22"/>
          <w:szCs w:val="22"/>
        </w:rPr>
        <w:t>Продавцу</w:t>
      </w:r>
      <w:r>
        <w:rPr>
          <w:color w:val="000000"/>
          <w:sz w:val="22"/>
          <w:szCs w:val="22"/>
        </w:rPr>
        <w:t xml:space="preserve"> на праве собственности, под арестом, обременением или иным ограничением не состоит.</w:t>
      </w:r>
    </w:p>
    <w:p w:rsidR="00000000" w:rsidRDefault="00D21BD0">
      <w:pPr>
        <w:jc w:val="both"/>
        <w:rPr>
          <w:color w:val="000000"/>
          <w:sz w:val="22"/>
          <w:szCs w:val="22"/>
        </w:rPr>
      </w:pPr>
    </w:p>
    <w:p w:rsidR="00000000" w:rsidRDefault="00D21BD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color w:val="000000"/>
          <w:sz w:val="22"/>
          <w:szCs w:val="22"/>
        </w:rPr>
        <w:t>Цена договора</w:t>
      </w:r>
    </w:p>
    <w:p w:rsidR="00000000" w:rsidRDefault="00D21BD0">
      <w:pPr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Общая стоимость имущества составляет</w:t>
      </w:r>
      <w:proofErr w:type="gramStart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 (________________________________) </w:t>
      </w:r>
      <w:proofErr w:type="gramEnd"/>
      <w:r>
        <w:rPr>
          <w:b/>
          <w:sz w:val="22"/>
          <w:szCs w:val="22"/>
        </w:rPr>
        <w:t>рубле</w:t>
      </w:r>
      <w:r>
        <w:rPr>
          <w:b/>
          <w:sz w:val="22"/>
          <w:szCs w:val="22"/>
        </w:rPr>
        <w:t>й</w:t>
      </w:r>
      <w:r>
        <w:rPr>
          <w:sz w:val="22"/>
          <w:szCs w:val="22"/>
        </w:rPr>
        <w:t>, без НДС.</w:t>
      </w:r>
    </w:p>
    <w:p w:rsidR="00000000" w:rsidRDefault="00D21BD0">
      <w:pPr>
        <w:numPr>
          <w:ilvl w:val="1"/>
          <w:numId w:val="3"/>
        </w:numPr>
        <w:tabs>
          <w:tab w:val="left" w:pos="852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Задаток в сумме</w:t>
      </w:r>
      <w:proofErr w:type="gramStart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___________ </w:t>
      </w:r>
      <w:r>
        <w:rPr>
          <w:b/>
          <w:sz w:val="22"/>
          <w:szCs w:val="22"/>
        </w:rPr>
        <w:t>(____________________)</w:t>
      </w:r>
      <w:r>
        <w:rPr>
          <w:b/>
          <w:bCs/>
          <w:color w:val="000000"/>
          <w:sz w:val="22"/>
          <w:szCs w:val="22"/>
        </w:rPr>
        <w:t xml:space="preserve"> </w:t>
      </w:r>
      <w:proofErr w:type="gramEnd"/>
      <w:r>
        <w:rPr>
          <w:b/>
          <w:bCs/>
          <w:color w:val="000000"/>
          <w:sz w:val="22"/>
          <w:szCs w:val="22"/>
        </w:rPr>
        <w:t>рублей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 уплаченный по договору о задатк</w:t>
      </w:r>
      <w:r w:rsidR="00174698">
        <w:rPr>
          <w:sz w:val="22"/>
          <w:szCs w:val="22"/>
        </w:rPr>
        <w:t>е № __ от «__» ____________ 2021</w:t>
      </w:r>
      <w:r>
        <w:rPr>
          <w:sz w:val="22"/>
          <w:szCs w:val="22"/>
        </w:rPr>
        <w:t xml:space="preserve"> г., засчитывается в счет оплаты имущества.</w:t>
      </w:r>
    </w:p>
    <w:p w:rsidR="00000000" w:rsidRDefault="00D21BD0">
      <w:pPr>
        <w:numPr>
          <w:ilvl w:val="1"/>
          <w:numId w:val="3"/>
        </w:numPr>
        <w:tabs>
          <w:tab w:val="left" w:pos="852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За вычетом суммы задатка </w:t>
      </w:r>
      <w:r>
        <w:rPr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 уплатить</w:t>
      </w:r>
      <w:proofErr w:type="gramStart"/>
      <w:r>
        <w:rPr>
          <w:sz w:val="22"/>
          <w:szCs w:val="22"/>
        </w:rPr>
        <w:t xml:space="preserve"> </w:t>
      </w:r>
      <w:r w:rsidR="00174698">
        <w:rPr>
          <w:b/>
          <w:bCs/>
          <w:sz w:val="22"/>
          <w:szCs w:val="22"/>
        </w:rPr>
        <w:t xml:space="preserve">___________ </w:t>
      </w:r>
      <w:r w:rsidR="00174698">
        <w:rPr>
          <w:b/>
          <w:sz w:val="22"/>
          <w:szCs w:val="22"/>
        </w:rPr>
        <w:t>(____________________)</w:t>
      </w:r>
      <w:r w:rsidR="00174698">
        <w:rPr>
          <w:b/>
          <w:bCs/>
          <w:color w:val="000000"/>
          <w:sz w:val="22"/>
          <w:szCs w:val="22"/>
        </w:rPr>
        <w:t xml:space="preserve"> </w:t>
      </w:r>
      <w:proofErr w:type="gramEnd"/>
      <w:r w:rsidR="00174698">
        <w:rPr>
          <w:b/>
          <w:bCs/>
          <w:color w:val="000000"/>
          <w:sz w:val="22"/>
          <w:szCs w:val="22"/>
        </w:rPr>
        <w:t>рублей.</w:t>
      </w:r>
    </w:p>
    <w:p w:rsidR="00000000" w:rsidRDefault="00D21BD0">
      <w:pPr>
        <w:jc w:val="both"/>
        <w:rPr>
          <w:color w:val="000000"/>
          <w:sz w:val="22"/>
          <w:szCs w:val="22"/>
        </w:rPr>
      </w:pPr>
    </w:p>
    <w:p w:rsidR="00000000" w:rsidRDefault="00D21BD0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Услов</w:t>
      </w:r>
      <w:r>
        <w:rPr>
          <w:b/>
          <w:color w:val="000000"/>
          <w:sz w:val="22"/>
          <w:szCs w:val="22"/>
        </w:rPr>
        <w:t>ия платежа</w:t>
      </w:r>
    </w:p>
    <w:p w:rsidR="00000000" w:rsidRDefault="00D21BD0">
      <w:pPr>
        <w:ind w:left="426" w:hanging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>
        <w:rPr>
          <w:color w:val="000000"/>
          <w:sz w:val="22"/>
          <w:szCs w:val="22"/>
        </w:rPr>
        <w:tab/>
        <w:t xml:space="preserve">Оплата по настоящему договору производится не позднее </w:t>
      </w:r>
      <w:r w:rsidR="00174698">
        <w:rPr>
          <w:sz w:val="22"/>
          <w:szCs w:val="22"/>
        </w:rPr>
        <w:t>1</w:t>
      </w:r>
      <w:r>
        <w:rPr>
          <w:sz w:val="22"/>
          <w:szCs w:val="22"/>
        </w:rPr>
        <w:t xml:space="preserve">0 календарных дней </w:t>
      </w:r>
      <w:r>
        <w:rPr>
          <w:color w:val="000000"/>
          <w:sz w:val="22"/>
          <w:szCs w:val="22"/>
        </w:rPr>
        <w:t>с момента подписания настоящего договора</w:t>
      </w:r>
      <w:r>
        <w:rPr>
          <w:sz w:val="22"/>
          <w:szCs w:val="22"/>
        </w:rPr>
        <w:t xml:space="preserve"> путем перечисления денежных средств на счет </w:t>
      </w:r>
      <w:r>
        <w:rPr>
          <w:i/>
          <w:sz w:val="22"/>
          <w:szCs w:val="22"/>
        </w:rPr>
        <w:t>Продавца</w:t>
      </w:r>
      <w:r>
        <w:rPr>
          <w:color w:val="000000"/>
          <w:sz w:val="22"/>
          <w:szCs w:val="22"/>
        </w:rPr>
        <w:t>.</w:t>
      </w:r>
    </w:p>
    <w:p w:rsidR="00000000" w:rsidRDefault="00D21BD0">
      <w:pPr>
        <w:jc w:val="center"/>
        <w:rPr>
          <w:b/>
          <w:color w:val="000000"/>
          <w:sz w:val="22"/>
          <w:szCs w:val="22"/>
        </w:rPr>
      </w:pPr>
    </w:p>
    <w:p w:rsidR="00000000" w:rsidRDefault="00D21BD0">
      <w:pPr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4. Права и обязанности сторон</w:t>
      </w:r>
    </w:p>
    <w:p w:rsidR="00000000" w:rsidRDefault="00D21BD0">
      <w:pPr>
        <w:tabs>
          <w:tab w:val="left" w:pos="851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>Все объекты, приобретаемые по насто</w:t>
      </w:r>
      <w:r>
        <w:rPr>
          <w:sz w:val="22"/>
          <w:szCs w:val="22"/>
        </w:rPr>
        <w:t xml:space="preserve">ящему Договору, </w:t>
      </w:r>
      <w:r>
        <w:rPr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до момента подписания договора осмотрены. Все недостатки </w:t>
      </w:r>
      <w:r>
        <w:rPr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известны и учтены сторонами при подписании настоящего договора. Факт подписания настоящего договора свидетельствует об отсутствии у </w:t>
      </w:r>
      <w:r>
        <w:rPr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претензий к </w:t>
      </w:r>
      <w:r>
        <w:rPr>
          <w:i/>
          <w:sz w:val="22"/>
          <w:szCs w:val="22"/>
        </w:rPr>
        <w:t>Прода</w:t>
      </w:r>
      <w:r>
        <w:rPr>
          <w:i/>
          <w:sz w:val="22"/>
          <w:szCs w:val="22"/>
        </w:rPr>
        <w:t>вцу</w:t>
      </w:r>
      <w:r>
        <w:rPr>
          <w:sz w:val="22"/>
          <w:szCs w:val="22"/>
        </w:rPr>
        <w:t xml:space="preserve"> по передаваемым объектам.</w:t>
      </w:r>
    </w:p>
    <w:p w:rsidR="00000000" w:rsidRDefault="00D21BD0">
      <w:pPr>
        <w:pStyle w:val="a4"/>
        <w:tabs>
          <w:tab w:val="left" w:pos="851"/>
        </w:tabs>
        <w:spacing w:after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 xml:space="preserve">Право собственности </w:t>
      </w:r>
      <w:r>
        <w:rPr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на приобретаемые по настоящему Договору объекты возникает после полной оплаты суммы Договора</w:t>
      </w:r>
      <w:r>
        <w:rPr>
          <w:sz w:val="22"/>
          <w:szCs w:val="22"/>
        </w:rPr>
        <w:t xml:space="preserve">. </w:t>
      </w:r>
    </w:p>
    <w:p w:rsidR="00000000" w:rsidRDefault="00D21BD0">
      <w:pPr>
        <w:pStyle w:val="a4"/>
        <w:tabs>
          <w:tab w:val="left" w:pos="-2269"/>
        </w:tabs>
        <w:spacing w:after="0"/>
        <w:ind w:left="425" w:hanging="425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Имущество передается </w:t>
      </w:r>
      <w:r>
        <w:rPr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после полной оплаты цены договора по акту приема-передачи. Акт приема-передачи подписывается сторонами не позднее чем через 5 дней после оплаты цены договора в полном объеме. </w:t>
      </w:r>
    </w:p>
    <w:p w:rsidR="00000000" w:rsidRDefault="00D21BD0">
      <w:pPr>
        <w:tabs>
          <w:tab w:val="left" w:pos="-2269"/>
        </w:tabs>
        <w:ind w:left="425" w:hanging="425"/>
        <w:jc w:val="both"/>
        <w:rPr>
          <w:b/>
          <w:color w:val="000000"/>
          <w:sz w:val="22"/>
          <w:szCs w:val="22"/>
        </w:rPr>
      </w:pPr>
    </w:p>
    <w:p w:rsidR="00000000" w:rsidRDefault="00D21BD0">
      <w:pPr>
        <w:tabs>
          <w:tab w:val="left" w:pos="-2269"/>
        </w:tabs>
        <w:ind w:left="425" w:hanging="42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Ответственность сторон</w:t>
      </w:r>
    </w:p>
    <w:p w:rsidR="00000000" w:rsidRDefault="00D21BD0">
      <w:pPr>
        <w:tabs>
          <w:tab w:val="left" w:pos="-2269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5.1.</w:t>
      </w:r>
      <w:r w:rsidR="00174698">
        <w:rPr>
          <w:sz w:val="22"/>
          <w:szCs w:val="22"/>
        </w:rPr>
        <w:t xml:space="preserve"> За неисполнение</w:t>
      </w:r>
      <w:r>
        <w:rPr>
          <w:sz w:val="22"/>
          <w:szCs w:val="22"/>
        </w:rPr>
        <w:t xml:space="preserve"> либо не 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000000" w:rsidRDefault="00D21BD0">
      <w:pPr>
        <w:tabs>
          <w:tab w:val="left" w:pos="-2269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5.2. В случае уклонения или отказа Покупателя от </w:t>
      </w:r>
      <w:proofErr w:type="gramStart"/>
      <w:r>
        <w:rPr>
          <w:color w:val="000000"/>
          <w:sz w:val="22"/>
          <w:szCs w:val="22"/>
        </w:rPr>
        <w:t>оплаты</w:t>
      </w:r>
      <w:proofErr w:type="gramEnd"/>
      <w:r>
        <w:rPr>
          <w:color w:val="000000"/>
          <w:sz w:val="22"/>
          <w:szCs w:val="22"/>
        </w:rPr>
        <w:t xml:space="preserve"> приобретаемого (уступаемого) прав</w:t>
      </w:r>
      <w:r>
        <w:rPr>
          <w:color w:val="000000"/>
          <w:sz w:val="22"/>
          <w:szCs w:val="22"/>
        </w:rPr>
        <w:t xml:space="preserve">а требования </w:t>
      </w:r>
      <w:r>
        <w:rPr>
          <w:sz w:val="22"/>
          <w:szCs w:val="22"/>
        </w:rPr>
        <w:t>Покупатель</w:t>
      </w:r>
      <w:r>
        <w:rPr>
          <w:color w:val="000000"/>
          <w:sz w:val="22"/>
          <w:szCs w:val="22"/>
        </w:rPr>
        <w:t xml:space="preserve"> уплачивает Продавцу </w:t>
      </w:r>
      <w:r>
        <w:rPr>
          <w:sz w:val="22"/>
          <w:szCs w:val="22"/>
        </w:rPr>
        <w:t>неустойку</w:t>
      </w:r>
      <w:r>
        <w:rPr>
          <w:color w:val="000000"/>
          <w:sz w:val="22"/>
          <w:szCs w:val="22"/>
        </w:rPr>
        <w:t xml:space="preserve"> в размере 10 (десять) % от цены настоящего Договора.</w:t>
      </w:r>
    </w:p>
    <w:p w:rsidR="00000000" w:rsidRDefault="00D21BD0">
      <w:pPr>
        <w:tabs>
          <w:tab w:val="left" w:pos="-2269"/>
        </w:tabs>
        <w:ind w:left="425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5.3.</w:t>
      </w:r>
      <w:r>
        <w:rPr>
          <w:color w:val="000000"/>
          <w:sz w:val="22"/>
          <w:szCs w:val="22"/>
        </w:rPr>
        <w:tab/>
        <w:t>Уплата штрафных санкций не освобождает стороны от  исполнения обязательств по договору и не препятствует исполнению условий п. 5.2. Договора.</w:t>
      </w:r>
    </w:p>
    <w:p w:rsidR="00000000" w:rsidRDefault="00D21BD0">
      <w:pPr>
        <w:tabs>
          <w:tab w:val="left" w:pos="-2269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В случае отказа от подписания акта приема-передачи в сроки указанные в п. 4.3. настоящего договора виновная сторона уплачивает пени в размере 0,1 процента от цены договора за каждый </w:t>
      </w:r>
      <w:r>
        <w:rPr>
          <w:sz w:val="22"/>
          <w:szCs w:val="22"/>
        </w:rPr>
        <w:lastRenderedPageBreak/>
        <w:t>день просрочки.</w:t>
      </w:r>
    </w:p>
    <w:p w:rsidR="00174698" w:rsidRDefault="00174698">
      <w:pPr>
        <w:tabs>
          <w:tab w:val="left" w:pos="-2269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5.5. В случае отказа от подписания акта приема-передачи в сроки указанные в п. 4.3. настоящего договора виновная сторона возмещает Продавцу все связанные с этим убытки, в т.ч. расходы на организацию и проведение соответствующих торгов.</w:t>
      </w:r>
    </w:p>
    <w:p w:rsidR="00000000" w:rsidRDefault="00D21BD0">
      <w:pPr>
        <w:ind w:left="426" w:hanging="426"/>
        <w:jc w:val="both"/>
        <w:rPr>
          <w:sz w:val="22"/>
          <w:szCs w:val="22"/>
        </w:rPr>
      </w:pPr>
    </w:p>
    <w:p w:rsidR="00000000" w:rsidRDefault="00D21BD0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Порядок разрешения споров</w:t>
      </w:r>
    </w:p>
    <w:p w:rsidR="00000000" w:rsidRDefault="00D21BD0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</w:t>
      </w:r>
      <w:r>
        <w:rPr>
          <w:color w:val="000000"/>
          <w:sz w:val="22"/>
          <w:szCs w:val="22"/>
        </w:rPr>
        <w:tab/>
        <w:t>Все споры или разног</w:t>
      </w:r>
      <w:r>
        <w:rPr>
          <w:color w:val="000000"/>
          <w:sz w:val="22"/>
          <w:szCs w:val="22"/>
        </w:rPr>
        <w:t>ласия, возникающие между сторонами по настояще</w:t>
      </w:r>
      <w:r w:rsidR="00174698">
        <w:rPr>
          <w:color w:val="000000"/>
          <w:sz w:val="22"/>
          <w:szCs w:val="22"/>
        </w:rPr>
        <w:t xml:space="preserve">му договору или в связи с ним, </w:t>
      </w:r>
      <w:r>
        <w:rPr>
          <w:color w:val="000000"/>
          <w:sz w:val="22"/>
          <w:szCs w:val="22"/>
        </w:rPr>
        <w:t>разрешаются путем переговоров между сторонами.</w:t>
      </w:r>
    </w:p>
    <w:p w:rsidR="00000000" w:rsidRDefault="00D21BD0">
      <w:pPr>
        <w:ind w:left="426" w:hanging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</w:t>
      </w:r>
      <w:r>
        <w:rPr>
          <w:color w:val="000000"/>
          <w:sz w:val="22"/>
          <w:szCs w:val="22"/>
        </w:rPr>
        <w:tab/>
        <w:t>В случае невозможности разрешения разногласий путем переговоров, они подлежат рассмотрению в установленном законодательством п</w:t>
      </w:r>
      <w:r w:rsidR="002A7CDC">
        <w:rPr>
          <w:color w:val="000000"/>
          <w:sz w:val="22"/>
          <w:szCs w:val="22"/>
        </w:rPr>
        <w:t>орядке Мещан</w:t>
      </w:r>
      <w:r>
        <w:rPr>
          <w:color w:val="000000"/>
          <w:sz w:val="22"/>
          <w:szCs w:val="22"/>
        </w:rPr>
        <w:t xml:space="preserve">ским районным судом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 xml:space="preserve">. </w:t>
      </w:r>
      <w:r w:rsidR="002A7CDC">
        <w:rPr>
          <w:color w:val="000000"/>
          <w:sz w:val="22"/>
          <w:szCs w:val="22"/>
        </w:rPr>
        <w:t>Москвы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или Арбитражным судом</w:t>
      </w:r>
      <w:r w:rsidR="002A7CDC">
        <w:rPr>
          <w:color w:val="000000"/>
          <w:sz w:val="22"/>
          <w:szCs w:val="22"/>
        </w:rPr>
        <w:t xml:space="preserve"> города Москвы</w:t>
      </w:r>
      <w:r>
        <w:rPr>
          <w:color w:val="000000"/>
          <w:sz w:val="22"/>
          <w:szCs w:val="22"/>
        </w:rPr>
        <w:t>.</w:t>
      </w:r>
    </w:p>
    <w:p w:rsidR="00174698" w:rsidRDefault="00174698">
      <w:pPr>
        <w:jc w:val="center"/>
        <w:rPr>
          <w:b/>
          <w:color w:val="000000"/>
          <w:sz w:val="22"/>
          <w:szCs w:val="22"/>
        </w:rPr>
      </w:pPr>
    </w:p>
    <w:p w:rsidR="00000000" w:rsidRDefault="00D21BD0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Порядок изменения и дополнения договора</w:t>
      </w:r>
    </w:p>
    <w:p w:rsidR="00000000" w:rsidRDefault="00D21BD0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</w:t>
      </w:r>
      <w:r>
        <w:rPr>
          <w:color w:val="000000"/>
          <w:sz w:val="22"/>
          <w:szCs w:val="22"/>
        </w:rPr>
        <w:tab/>
        <w:t>Любые изменения и дополнения к настоящему договору имеют силу только в том  случае,  если  они  оформлены в письменном виде и подписаны обеим</w:t>
      </w:r>
      <w:r>
        <w:rPr>
          <w:color w:val="000000"/>
          <w:sz w:val="22"/>
          <w:szCs w:val="22"/>
        </w:rPr>
        <w:t>и сторонами.</w:t>
      </w:r>
    </w:p>
    <w:p w:rsidR="00000000" w:rsidRDefault="00D21BD0">
      <w:pPr>
        <w:ind w:left="426" w:hanging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7.2.</w:t>
      </w:r>
      <w:r>
        <w:rPr>
          <w:color w:val="000000"/>
          <w:sz w:val="22"/>
          <w:szCs w:val="22"/>
        </w:rPr>
        <w:tab/>
        <w:t>Досрочное 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</w:t>
      </w:r>
    </w:p>
    <w:p w:rsidR="00000000" w:rsidRDefault="00D21BD0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Прочие условия</w:t>
      </w:r>
    </w:p>
    <w:p w:rsidR="00000000" w:rsidRDefault="00D21BD0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8.1.</w:t>
      </w:r>
      <w:r>
        <w:rPr>
          <w:color w:val="000000"/>
          <w:sz w:val="22"/>
          <w:szCs w:val="22"/>
        </w:rPr>
        <w:tab/>
        <w:t xml:space="preserve">Настоящий договор составлен в </w:t>
      </w:r>
      <w:r w:rsidR="002A7CDC">
        <w:rPr>
          <w:color w:val="000000"/>
          <w:sz w:val="22"/>
          <w:szCs w:val="22"/>
        </w:rPr>
        <w:t>двух</w:t>
      </w:r>
      <w:r>
        <w:rPr>
          <w:color w:val="000000"/>
          <w:sz w:val="22"/>
          <w:szCs w:val="22"/>
        </w:rPr>
        <w:t xml:space="preserve"> экземплярах, имеющих одинаковую юридическую силу. </w:t>
      </w:r>
    </w:p>
    <w:p w:rsidR="00000000" w:rsidRDefault="00D21BD0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</w:t>
      </w:r>
      <w:r>
        <w:rPr>
          <w:color w:val="000000"/>
          <w:sz w:val="22"/>
          <w:szCs w:val="22"/>
        </w:rPr>
        <w:tab/>
        <w:t>Настоящий договор вступает в силу с момента подписания.</w:t>
      </w:r>
    </w:p>
    <w:p w:rsidR="00000000" w:rsidRDefault="00D21BD0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8.3.</w:t>
      </w:r>
      <w:r>
        <w:rPr>
          <w:color w:val="000000"/>
          <w:sz w:val="22"/>
          <w:szCs w:val="22"/>
        </w:rPr>
        <w:tab/>
        <w:t>Действие настоящего договора прекращается после полного исполнения сторонами своих обязательств по договору.</w:t>
      </w:r>
    </w:p>
    <w:p w:rsidR="00000000" w:rsidRDefault="00D21BD0">
      <w:pPr>
        <w:jc w:val="both"/>
        <w:rPr>
          <w:sz w:val="22"/>
          <w:szCs w:val="22"/>
        </w:rPr>
      </w:pPr>
    </w:p>
    <w:p w:rsidR="00000000" w:rsidRDefault="00D21BD0">
      <w:pPr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9. Юридические адреса и </w:t>
      </w:r>
      <w:r>
        <w:rPr>
          <w:b/>
          <w:color w:val="000000"/>
          <w:sz w:val="22"/>
          <w:szCs w:val="22"/>
        </w:rPr>
        <w:t>платежные реквизиты сторон</w:t>
      </w:r>
    </w:p>
    <w:p w:rsidR="00000000" w:rsidRPr="002A7CDC" w:rsidRDefault="00D21BD0">
      <w:pPr>
        <w:shd w:val="clear" w:color="auto" w:fill="FFFFFF"/>
        <w:rPr>
          <w:b/>
          <w:bCs/>
          <w:sz w:val="22"/>
          <w:szCs w:val="22"/>
        </w:rPr>
      </w:pPr>
      <w:r w:rsidRPr="002A7CDC">
        <w:rPr>
          <w:b/>
          <w:color w:val="000000"/>
          <w:sz w:val="22"/>
          <w:szCs w:val="22"/>
        </w:rPr>
        <w:t xml:space="preserve">Продавец: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9854"/>
        <w:gridCol w:w="248"/>
      </w:tblGrid>
      <w:tr w:rsidR="00000000" w:rsidRPr="002A7CDC">
        <w:tc>
          <w:tcPr>
            <w:tcW w:w="9854" w:type="dxa"/>
            <w:shd w:val="clear" w:color="auto" w:fill="auto"/>
          </w:tcPr>
          <w:p w:rsidR="002A7CDC" w:rsidRPr="002A7CDC" w:rsidRDefault="00D21BD0">
            <w:pPr>
              <w:shd w:val="clear" w:color="auto" w:fill="FFFFFF"/>
              <w:ind w:left="10"/>
              <w:jc w:val="both"/>
              <w:rPr>
                <w:b/>
                <w:bCs/>
                <w:sz w:val="22"/>
                <w:szCs w:val="22"/>
              </w:rPr>
            </w:pPr>
            <w:r w:rsidRPr="002A7CDC">
              <w:rPr>
                <w:b/>
                <w:bCs/>
                <w:sz w:val="22"/>
                <w:szCs w:val="22"/>
              </w:rPr>
              <w:t>ООО «</w:t>
            </w:r>
            <w:r w:rsidR="002A7CDC" w:rsidRPr="002A7CDC">
              <w:rPr>
                <w:b/>
                <w:bCs/>
                <w:sz w:val="22"/>
                <w:szCs w:val="22"/>
              </w:rPr>
              <w:t>Дом 54</w:t>
            </w:r>
            <w:r w:rsidRPr="002A7CDC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000000" w:rsidRPr="002A7CDC" w:rsidRDefault="002A7CDC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2A7CDC">
              <w:rPr>
                <w:rFonts w:cs="Times New Roman"/>
                <w:noProof/>
                <w:sz w:val="22"/>
                <w:szCs w:val="22"/>
              </w:rPr>
              <w:t>ИНН 7721582630, ОГРН 5077746459962, адрес: 109443, г. Москва, пр-кт Волгоградский, 139</w:t>
            </w:r>
            <w:r w:rsidRPr="002A7CDC">
              <w:rPr>
                <w:rFonts w:cs="Times New Roman"/>
                <w:sz w:val="22"/>
                <w:szCs w:val="22"/>
              </w:rPr>
              <w:t xml:space="preserve">, </w:t>
            </w:r>
            <w:r w:rsidRPr="002A7CDC">
              <w:rPr>
                <w:rFonts w:cs="Times New Roman"/>
                <w:color w:val="000000"/>
                <w:sz w:val="22"/>
                <w:szCs w:val="22"/>
              </w:rPr>
              <w:br/>
            </w:r>
            <w:r w:rsidRPr="002A7CDC">
              <w:rPr>
                <w:rFonts w:cs="Times New Roman"/>
                <w:sz w:val="22"/>
                <w:szCs w:val="22"/>
              </w:rPr>
              <w:t xml:space="preserve">расчетный счет № 40702810900000002207 в АО «АКБ «Славия», г. Москва, БИК 044525318, </w:t>
            </w:r>
            <w:proofErr w:type="gramStart"/>
            <w:r w:rsidRPr="002A7CDC">
              <w:rPr>
                <w:rFonts w:cs="Times New Roman"/>
                <w:sz w:val="22"/>
                <w:szCs w:val="22"/>
              </w:rPr>
              <w:t>к</w:t>
            </w:r>
            <w:proofErr w:type="gramEnd"/>
            <w:r w:rsidRPr="002A7CDC">
              <w:rPr>
                <w:rFonts w:cs="Times New Roman"/>
                <w:sz w:val="22"/>
                <w:szCs w:val="22"/>
              </w:rPr>
              <w:t>/с 30101810345250000318</w:t>
            </w:r>
            <w:r w:rsidR="00D21BD0" w:rsidRPr="002A7CDC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248" w:type="dxa"/>
            <w:shd w:val="clear" w:color="auto" w:fill="auto"/>
          </w:tcPr>
          <w:p w:rsidR="00000000" w:rsidRPr="002A7CDC" w:rsidRDefault="00D21BD0">
            <w:pPr>
              <w:tabs>
                <w:tab w:val="righ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00000" w:rsidRDefault="00D21BD0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000000" w:rsidRPr="002A7CDC" w:rsidRDefault="00D21BD0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  <w:r w:rsidRPr="002A7CDC">
        <w:rPr>
          <w:b/>
          <w:bCs/>
          <w:color w:val="000000"/>
          <w:sz w:val="22"/>
          <w:szCs w:val="22"/>
        </w:rPr>
        <w:t>Конкурсный управляющий</w:t>
      </w:r>
    </w:p>
    <w:p w:rsidR="00000000" w:rsidRPr="002A7CDC" w:rsidRDefault="00D21BD0">
      <w:pPr>
        <w:shd w:val="clear" w:color="auto" w:fill="FFFFFF"/>
        <w:rPr>
          <w:b/>
          <w:sz w:val="22"/>
          <w:szCs w:val="22"/>
        </w:rPr>
      </w:pPr>
      <w:r w:rsidRPr="002A7CDC">
        <w:rPr>
          <w:b/>
          <w:bCs/>
          <w:color w:val="000000"/>
          <w:spacing w:val="-2"/>
          <w:sz w:val="22"/>
          <w:szCs w:val="22"/>
        </w:rPr>
        <w:t>ООО «</w:t>
      </w:r>
      <w:r w:rsidR="002A7CDC" w:rsidRPr="002A7CDC">
        <w:rPr>
          <w:b/>
          <w:bCs/>
          <w:color w:val="000000"/>
          <w:spacing w:val="-2"/>
          <w:sz w:val="22"/>
          <w:szCs w:val="22"/>
        </w:rPr>
        <w:t>Дом 54</w:t>
      </w:r>
      <w:r w:rsidRPr="002A7CDC">
        <w:rPr>
          <w:b/>
          <w:bCs/>
          <w:color w:val="000000"/>
          <w:spacing w:val="-2"/>
          <w:sz w:val="22"/>
          <w:szCs w:val="22"/>
        </w:rPr>
        <w:t>»</w:t>
      </w:r>
      <w:r w:rsidRPr="002A7CDC">
        <w:rPr>
          <w:b/>
          <w:bCs/>
          <w:color w:val="000000"/>
          <w:spacing w:val="-2"/>
          <w:sz w:val="22"/>
          <w:szCs w:val="22"/>
        </w:rPr>
        <w:tab/>
      </w:r>
      <w:r w:rsidR="002A7CDC" w:rsidRPr="002A7CDC">
        <w:rPr>
          <w:b/>
          <w:bCs/>
          <w:color w:val="000000"/>
          <w:spacing w:val="-2"/>
          <w:sz w:val="22"/>
          <w:szCs w:val="22"/>
        </w:rPr>
        <w:tab/>
      </w:r>
      <w:r w:rsidR="002A7CDC" w:rsidRPr="002A7CDC">
        <w:rPr>
          <w:b/>
          <w:bCs/>
          <w:color w:val="000000"/>
          <w:spacing w:val="-2"/>
          <w:sz w:val="22"/>
          <w:szCs w:val="22"/>
        </w:rPr>
        <w:tab/>
      </w:r>
      <w:r w:rsidR="002A7CDC" w:rsidRPr="002A7CDC">
        <w:rPr>
          <w:b/>
          <w:bCs/>
          <w:color w:val="000000"/>
          <w:spacing w:val="-2"/>
          <w:sz w:val="22"/>
          <w:szCs w:val="22"/>
        </w:rPr>
        <w:tab/>
      </w:r>
      <w:r w:rsidR="002A7CDC" w:rsidRPr="002A7CDC">
        <w:rPr>
          <w:b/>
          <w:bCs/>
          <w:color w:val="000000"/>
          <w:spacing w:val="-2"/>
          <w:sz w:val="22"/>
          <w:szCs w:val="22"/>
        </w:rPr>
        <w:tab/>
      </w:r>
      <w:r w:rsidR="002A7CDC" w:rsidRPr="002A7CDC">
        <w:rPr>
          <w:b/>
          <w:bCs/>
          <w:color w:val="000000"/>
          <w:spacing w:val="-2"/>
          <w:sz w:val="22"/>
          <w:szCs w:val="22"/>
        </w:rPr>
        <w:tab/>
      </w:r>
      <w:r w:rsidRPr="002A7CDC">
        <w:rPr>
          <w:b/>
          <w:bCs/>
          <w:color w:val="000000"/>
          <w:spacing w:val="-2"/>
          <w:sz w:val="22"/>
          <w:szCs w:val="22"/>
        </w:rPr>
        <w:t>___________________/Е.А. Бахтияров/</w:t>
      </w:r>
    </w:p>
    <w:p w:rsidR="00000000" w:rsidRPr="002A7CDC" w:rsidRDefault="00D21BD0">
      <w:pPr>
        <w:shd w:val="clear" w:color="auto" w:fill="FFFFFF"/>
        <w:rPr>
          <w:b/>
          <w:sz w:val="22"/>
          <w:szCs w:val="22"/>
        </w:rPr>
      </w:pPr>
    </w:p>
    <w:p w:rsidR="00000000" w:rsidRDefault="00D21BD0">
      <w:pPr>
        <w:shd w:val="clear" w:color="auto" w:fill="FFFFFF"/>
        <w:rPr>
          <w:sz w:val="22"/>
          <w:szCs w:val="22"/>
        </w:rPr>
      </w:pPr>
    </w:p>
    <w:p w:rsidR="00000000" w:rsidRDefault="00D21BD0">
      <w:pPr>
        <w:shd w:val="clear" w:color="auto" w:fill="FFFFFF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Покупатель: </w:t>
      </w:r>
    </w:p>
    <w:tbl>
      <w:tblPr>
        <w:tblW w:w="0" w:type="auto"/>
        <w:tblLayout w:type="fixed"/>
        <w:tblLook w:val="0000"/>
      </w:tblPr>
      <w:tblGrid>
        <w:gridCol w:w="9905"/>
        <w:gridCol w:w="299"/>
      </w:tblGrid>
      <w:tr w:rsidR="00000000">
        <w:tc>
          <w:tcPr>
            <w:tcW w:w="9905" w:type="dxa"/>
            <w:shd w:val="clear" w:color="auto" w:fill="auto"/>
          </w:tcPr>
          <w:p w:rsidR="00000000" w:rsidRDefault="00D21BD0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Наименование/ФИО</w:t>
            </w:r>
          </w:p>
          <w:p w:rsidR="00000000" w:rsidRDefault="00D21BD0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ИНН, ОГРН</w:t>
            </w:r>
          </w:p>
          <w:p w:rsidR="00000000" w:rsidRDefault="00D21BD0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</w:p>
          <w:p w:rsidR="00000000" w:rsidRDefault="00D21BD0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299" w:type="dxa"/>
            <w:shd w:val="clear" w:color="auto" w:fill="auto"/>
          </w:tcPr>
          <w:p w:rsidR="00000000" w:rsidRDefault="00D21BD0">
            <w:pPr>
              <w:tabs>
                <w:tab w:val="righ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00000" w:rsidRDefault="00D21BD0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000000" w:rsidRDefault="00D21BD0">
      <w:pPr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</w:p>
    <w:p w:rsidR="00000000" w:rsidRDefault="00D21BD0">
      <w:pPr>
        <w:shd w:val="clear" w:color="auto" w:fill="FFFFFF"/>
        <w:rPr>
          <w:b/>
          <w:bCs/>
          <w:color w:val="000000"/>
          <w:sz w:val="20"/>
          <w:szCs w:val="20"/>
        </w:rPr>
      </w:pPr>
    </w:p>
    <w:p w:rsidR="00000000" w:rsidRDefault="00D21BD0">
      <w:pPr>
        <w:shd w:val="clear" w:color="auto" w:fill="FFFFFF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___________________/ _____________________________/</w:t>
      </w:r>
    </w:p>
    <w:p w:rsidR="00000000" w:rsidRDefault="00D21BD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1BD0" w:rsidRDefault="00D21BD0">
      <w:pPr>
        <w:shd w:val="clear" w:color="auto" w:fill="FFFFFF"/>
        <w:jc w:val="center"/>
        <w:rPr>
          <w:sz w:val="20"/>
          <w:szCs w:val="20"/>
        </w:rPr>
      </w:pPr>
    </w:p>
    <w:sectPr w:rsidR="00D21BD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sz w:val="20"/>
      </w:rPr>
    </w:lvl>
    <w:lvl w:ilvl="1">
      <w:start w:val="1"/>
      <w:numFmt w:val="decimal"/>
      <w:lvlText w:val="%1.%2"/>
      <w:lvlJc w:val="left"/>
      <w:pPr>
        <w:tabs>
          <w:tab w:val="num" w:pos="1759"/>
        </w:tabs>
        <w:ind w:left="1759" w:hanging="1050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2468"/>
        </w:tabs>
        <w:ind w:left="2468" w:hanging="1050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3177"/>
        </w:tabs>
        <w:ind w:left="3177" w:hanging="1050"/>
      </w:pPr>
      <w:rPr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sz w:val="20"/>
      </w:rPr>
    </w:lvl>
  </w:abstractNum>
  <w:abstractNum w:abstractNumId="2">
    <w:nsid w:val="00000003"/>
    <w:multiLevelType w:val="multilevel"/>
    <w:tmpl w:val="00000003"/>
    <w:name w:val="WW8Num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74698"/>
    <w:rsid w:val="00174698"/>
    <w:rsid w:val="002A7CDC"/>
    <w:rsid w:val="00D2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1z1">
    <w:name w:val="WW8Num11z1"/>
    <w:rPr>
      <w:color w:val="auto"/>
    </w:rPr>
  </w:style>
  <w:style w:type="character" w:customStyle="1" w:styleId="WW8Num10z0">
    <w:name w:val="WW8Num10z0"/>
    <w:rPr>
      <w:sz w:val="2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Title"/>
    <w:basedOn w:val="a"/>
    <w:next w:val="a7"/>
    <w:qFormat/>
    <w:pPr>
      <w:jc w:val="center"/>
    </w:pPr>
    <w:rPr>
      <w:b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x2x2</dc:creator>
  <cp:lastModifiedBy>x2x2</cp:lastModifiedBy>
  <cp:revision>2</cp:revision>
  <cp:lastPrinted>1601-01-01T00:00:00Z</cp:lastPrinted>
  <dcterms:created xsi:type="dcterms:W3CDTF">2021-01-16T20:22:00Z</dcterms:created>
  <dcterms:modified xsi:type="dcterms:W3CDTF">2021-01-16T20:22:00Z</dcterms:modified>
</cp:coreProperties>
</file>