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EE080" w14:textId="77777777" w:rsidR="00790CF1" w:rsidRPr="00511D37" w:rsidRDefault="00790CF1" w:rsidP="00687B86">
      <w:pPr>
        <w:ind w:right="-5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756A9AF3" w14:textId="1CBDA63A" w:rsidR="009D2898" w:rsidRDefault="005178CB" w:rsidP="009D2898">
      <w:pPr>
        <w:suppressAutoHyphens/>
        <w:ind w:firstLine="85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11D37">
        <w:rPr>
          <w:rFonts w:ascii="Times New Roman" w:hAnsi="Times New Roman" w:cs="Times New Roman"/>
          <w:b/>
          <w:sz w:val="22"/>
          <w:szCs w:val="22"/>
          <w:lang w:val="ru-RU" w:eastAsia="ar-SA"/>
        </w:rPr>
        <w:t xml:space="preserve">Имущество </w:t>
      </w:r>
      <w:r w:rsidR="00563053" w:rsidRPr="00511D37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ООО «</w:t>
      </w:r>
      <w:proofErr w:type="spellStart"/>
      <w:r w:rsidR="00511D37" w:rsidRPr="00511D37">
        <w:rPr>
          <w:rFonts w:ascii="Times New Roman" w:hAnsi="Times New Roman" w:cs="Times New Roman"/>
          <w:b/>
          <w:sz w:val="22"/>
          <w:szCs w:val="22"/>
          <w:lang w:val="ru-RU"/>
        </w:rPr>
        <w:t>Росстройинвест</w:t>
      </w:r>
      <w:proofErr w:type="spellEnd"/>
      <w:r w:rsidR="00563053" w:rsidRPr="00511D37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</w:t>
      </w:r>
      <w:r w:rsidR="003A16B9" w:rsidRPr="00511D37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,</w:t>
      </w:r>
    </w:p>
    <w:p w14:paraId="45076B09" w14:textId="469722F1" w:rsidR="005178CB" w:rsidRPr="00511D37" w:rsidRDefault="00511D37" w:rsidP="009D2898">
      <w:pPr>
        <w:suppressAutoHyphens/>
        <w:ind w:firstLine="85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F50DC">
        <w:rPr>
          <w:rFonts w:ascii="Times New Roman" w:hAnsi="Times New Roman" w:cs="Times New Roman"/>
          <w:b/>
          <w:sz w:val="22"/>
          <w:szCs w:val="22"/>
          <w:lang w:val="ru-RU"/>
        </w:rPr>
        <w:t>находящихся</w:t>
      </w:r>
      <w:r w:rsidRPr="00511D3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11D3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</w:t>
      </w:r>
      <w:proofErr w:type="gramStart"/>
      <w:r w:rsidRPr="00511D37">
        <w:rPr>
          <w:rFonts w:ascii="Times New Roman" w:hAnsi="Times New Roman" w:cs="Times New Roman"/>
          <w:b/>
          <w:sz w:val="22"/>
          <w:szCs w:val="22"/>
          <w:lang w:val="ru-RU"/>
        </w:rPr>
        <w:t>залоге</w:t>
      </w:r>
      <w:proofErr w:type="gramEnd"/>
      <w:r w:rsidRPr="00511D3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у КБ «Альта-Банк» (ЗАО)</w:t>
      </w:r>
      <w:r w:rsidRPr="003F50D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и</w:t>
      </w:r>
      <w:r w:rsidRPr="00511D3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570BB" w:rsidRPr="00511D37">
        <w:rPr>
          <w:rFonts w:ascii="Times New Roman" w:hAnsi="Times New Roman" w:cs="Times New Roman"/>
          <w:b/>
          <w:sz w:val="22"/>
          <w:szCs w:val="22"/>
          <w:lang w:val="ru-RU"/>
        </w:rPr>
        <w:t>подлежащее реализации</w:t>
      </w:r>
      <w:r w:rsidR="00510F0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на торгах</w:t>
      </w:r>
      <w:r w:rsidR="00B570BB" w:rsidRPr="00511D37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14:paraId="48A21E9F" w14:textId="350AE391" w:rsidR="005178CB" w:rsidRPr="00511D37" w:rsidRDefault="005178CB" w:rsidP="00840283">
      <w:pPr>
        <w:ind w:right="-57"/>
        <w:rPr>
          <w:rFonts w:ascii="Times New Roman" w:hAnsi="Times New Roman" w:cs="Times New Roman"/>
          <w:b/>
          <w:bCs/>
          <w:color w:val="FF0000"/>
          <w:sz w:val="22"/>
          <w:szCs w:val="22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195"/>
        <w:gridCol w:w="2021"/>
      </w:tblGrid>
      <w:tr w:rsidR="004702DE" w:rsidRPr="00511D37" w14:paraId="4671054E" w14:textId="3B9AFA69" w:rsidTr="009D2898">
        <w:trPr>
          <w:trHeight w:val="1014"/>
        </w:trPr>
        <w:tc>
          <w:tcPr>
            <w:tcW w:w="815" w:type="dxa"/>
            <w:vAlign w:val="center"/>
          </w:tcPr>
          <w:p w14:paraId="0E7D9840" w14:textId="77777777" w:rsidR="00F439CD" w:rsidRPr="00AD2E84" w:rsidRDefault="00F439CD" w:rsidP="00383BC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D2E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  <w:p w14:paraId="0346849A" w14:textId="77777777" w:rsidR="00F439CD" w:rsidRPr="00AD2E84" w:rsidRDefault="00F439CD" w:rsidP="00383BC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D2E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лота</w:t>
            </w:r>
          </w:p>
        </w:tc>
        <w:tc>
          <w:tcPr>
            <w:tcW w:w="7195" w:type="dxa"/>
            <w:shd w:val="clear" w:color="auto" w:fill="auto"/>
            <w:vAlign w:val="center"/>
            <w:hideMark/>
          </w:tcPr>
          <w:p w14:paraId="4359C802" w14:textId="77777777" w:rsidR="00F439CD" w:rsidRPr="00AD2E84" w:rsidRDefault="00F439CD" w:rsidP="00383BC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D2E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(состав лота)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14:paraId="665ADA2E" w14:textId="6B210261" w:rsidR="00F439CD" w:rsidRPr="007D369E" w:rsidRDefault="00F439CD" w:rsidP="0000576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D369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Начальная цена (руб.) </w:t>
            </w:r>
          </w:p>
        </w:tc>
      </w:tr>
      <w:tr w:rsidR="00CC1F6B" w:rsidRPr="00511D37" w14:paraId="1C27366A" w14:textId="6CD6C40A" w:rsidTr="009E3374">
        <w:trPr>
          <w:trHeight w:val="20"/>
        </w:trPr>
        <w:tc>
          <w:tcPr>
            <w:tcW w:w="815" w:type="dxa"/>
          </w:tcPr>
          <w:p w14:paraId="4F5BE91E" w14:textId="77777777" w:rsidR="00F439CD" w:rsidRPr="00AD2E84" w:rsidRDefault="00F439CD" w:rsidP="00383BC0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8E55F11" w14:textId="77777777" w:rsidR="00F439CD" w:rsidRPr="00AD2E84" w:rsidRDefault="00F439CD" w:rsidP="00383BC0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14:paraId="13EF02CE" w14:textId="379A7880" w:rsidR="000F6D79" w:rsidRPr="00AD2E84" w:rsidRDefault="004D3FCB" w:rsidP="004D3F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4D3FC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Земельный участок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площадью </w:t>
            </w:r>
            <w:r w:rsidRPr="004D3FC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14378 м2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кадастровый номер: </w:t>
            </w:r>
            <w:r w:rsidRPr="004D3FC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№34:15:080201:33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по адресу:</w:t>
            </w:r>
            <w:r w:rsidRPr="004D3F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РФ, Волгоградская </w:t>
            </w:r>
            <w:bookmarkStart w:id="0" w:name="_GoBack"/>
            <w:bookmarkEnd w:id="0"/>
            <w:r w:rsidRPr="004D3F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обл., Ленинский р-он</w:t>
            </w: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="0016430F"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г. Ленинск</w:t>
            </w: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4D3FC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ул. Промышленная, 14</w:t>
            </w:r>
            <w:r w:rsidR="00D740EC"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D740EC"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Ограничения / обременения: Ипотека, запрещение регистрации в силу договора ипотечного кредитования №РКЛ-4/15-2012 от 08.11.2012 г.</w:t>
            </w:r>
            <w:r w:rsidR="0016430F"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;</w:t>
            </w:r>
          </w:p>
          <w:p w14:paraId="534B63FD" w14:textId="6C94D078" w:rsidR="000F6D79" w:rsidRPr="00AD2E84" w:rsidRDefault="0016430F" w:rsidP="0016430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4D3FC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Земельный участок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площадью </w:t>
            </w:r>
            <w:r w:rsidRPr="004D3FC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14616 м</w:t>
            </w:r>
            <w:proofErr w:type="gramStart"/>
            <w:r w:rsidRPr="004D3FC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кадастровый номер: </w:t>
            </w:r>
            <w:r w:rsidRPr="004D3FC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№34:15:080201:0036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по адресу:</w:t>
            </w:r>
            <w:r w:rsidRPr="004D3F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РФ, Волгоградская обл., Ленинский р-он</w:t>
            </w: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, г. Ленинск, </w:t>
            </w:r>
            <w:r w:rsidRPr="004D3FC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ул. Промышленная, 16</w:t>
            </w:r>
            <w:r w:rsidR="00D740EC"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1747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Ограничения</w:t>
            </w:r>
            <w:r w:rsidR="00D740EC"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обременения: Ипотека, запрещение регистрации в силу договора ипотечного кредитования №РКЛ-4/15-2012 от 08.11.2012 г.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;</w:t>
            </w:r>
          </w:p>
          <w:p w14:paraId="572E242D" w14:textId="6CD771B8" w:rsidR="0016430F" w:rsidRPr="00AD2E84" w:rsidRDefault="0016430F" w:rsidP="0016430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4D3FC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Земельный участок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площадью </w:t>
            </w:r>
            <w:r w:rsidRPr="004D3FC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23254 м</w:t>
            </w:r>
            <w:proofErr w:type="gramStart"/>
            <w:r w:rsidRPr="004D3FC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кадастровый номер: </w:t>
            </w:r>
            <w:r w:rsidRPr="004D3FC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№34:15:080201:60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по адресу:</w:t>
            </w:r>
            <w:r w:rsidRPr="004D3F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РФ, Волгоградская обл., Ленинский р-он</w:t>
            </w: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, г. Ленинск, </w:t>
            </w:r>
            <w:r w:rsidRPr="004D3FC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ул. Промышленная, 14а</w:t>
            </w:r>
            <w:r w:rsidR="00D740EC"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  <w:p w14:paraId="36C9D433" w14:textId="1E21B132" w:rsidR="00D740EC" w:rsidRPr="00AD2E84" w:rsidRDefault="001747AC" w:rsidP="00D740E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Ограничения</w:t>
            </w:r>
            <w:r w:rsidR="00D740EC" w:rsidRPr="00AD2E84">
              <w:rPr>
                <w:color w:val="auto"/>
                <w:sz w:val="20"/>
                <w:szCs w:val="20"/>
              </w:rPr>
              <w:t xml:space="preserve">/ обременения: Ипотека, запрещение регистрации в силу договора ипотечного кредитования №РКЛ-4/15-2012 от 08.11.2012 г. </w:t>
            </w:r>
          </w:p>
          <w:p w14:paraId="23455DC2" w14:textId="1D4AC9AD" w:rsidR="0031086B" w:rsidRPr="00AD2E84" w:rsidRDefault="00D740EC" w:rsidP="00D740E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D2E84">
              <w:rPr>
                <w:color w:val="auto"/>
                <w:sz w:val="20"/>
                <w:szCs w:val="20"/>
              </w:rPr>
              <w:t xml:space="preserve"> </w:t>
            </w:r>
          </w:p>
          <w:p w14:paraId="7CE8FA04" w14:textId="77777777" w:rsidR="001747AC" w:rsidRPr="00AD2E84" w:rsidRDefault="0031086B" w:rsidP="00D740E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D2E84">
              <w:rPr>
                <w:color w:val="auto"/>
                <w:sz w:val="20"/>
                <w:szCs w:val="20"/>
              </w:rPr>
              <w:t xml:space="preserve">- </w:t>
            </w:r>
            <w:r w:rsidRPr="00943590">
              <w:rPr>
                <w:color w:val="auto"/>
                <w:sz w:val="20"/>
                <w:szCs w:val="20"/>
              </w:rPr>
              <w:t>Административное здание</w:t>
            </w:r>
            <w:r w:rsidRPr="00AD2E84">
              <w:rPr>
                <w:color w:val="auto"/>
                <w:sz w:val="20"/>
                <w:szCs w:val="20"/>
              </w:rPr>
              <w:t xml:space="preserve">, площадью </w:t>
            </w:r>
            <w:r w:rsidRPr="00943590">
              <w:rPr>
                <w:color w:val="auto"/>
                <w:sz w:val="20"/>
                <w:szCs w:val="20"/>
              </w:rPr>
              <w:t>1361,9 м</w:t>
            </w:r>
            <w:proofErr w:type="gramStart"/>
            <w:r w:rsidRPr="00943590">
              <w:rPr>
                <w:color w:val="auto"/>
                <w:sz w:val="20"/>
                <w:szCs w:val="20"/>
              </w:rPr>
              <w:t>2</w:t>
            </w:r>
            <w:proofErr w:type="gramEnd"/>
            <w:r w:rsidRPr="00AD2E84">
              <w:rPr>
                <w:color w:val="auto"/>
                <w:sz w:val="20"/>
                <w:szCs w:val="20"/>
              </w:rPr>
              <w:t xml:space="preserve">, кадастровый номер: </w:t>
            </w:r>
            <w:r w:rsidRPr="00943590">
              <w:rPr>
                <w:color w:val="auto"/>
                <w:sz w:val="20"/>
                <w:szCs w:val="20"/>
              </w:rPr>
              <w:t>34:15:080201:229</w:t>
            </w:r>
            <w:r w:rsidRPr="00AD2E84">
              <w:rPr>
                <w:color w:val="auto"/>
                <w:sz w:val="20"/>
                <w:szCs w:val="20"/>
              </w:rPr>
              <w:t xml:space="preserve">, </w:t>
            </w:r>
            <w:r w:rsidRPr="00AD2E84">
              <w:rPr>
                <w:b/>
                <w:bCs/>
                <w:color w:val="auto"/>
                <w:sz w:val="20"/>
                <w:szCs w:val="20"/>
              </w:rPr>
              <w:t>по адресу:</w:t>
            </w:r>
            <w:r w:rsidRPr="004D3FCB">
              <w:rPr>
                <w:b/>
                <w:bCs/>
                <w:color w:val="auto"/>
                <w:sz w:val="20"/>
                <w:szCs w:val="20"/>
              </w:rPr>
              <w:t xml:space="preserve"> РФ, Волгоградская обл., Ленинский р-он</w:t>
            </w:r>
            <w:r w:rsidRPr="00AD2E84">
              <w:rPr>
                <w:b/>
                <w:bCs/>
                <w:color w:val="auto"/>
                <w:sz w:val="20"/>
                <w:szCs w:val="20"/>
              </w:rPr>
              <w:t>, г. Ленинск,</w:t>
            </w:r>
            <w:r w:rsidRPr="00AD2E84">
              <w:rPr>
                <w:color w:val="auto"/>
                <w:sz w:val="20"/>
                <w:szCs w:val="20"/>
              </w:rPr>
              <w:t xml:space="preserve"> </w:t>
            </w:r>
            <w:r w:rsidRPr="00943590">
              <w:rPr>
                <w:color w:val="auto"/>
                <w:sz w:val="20"/>
                <w:szCs w:val="20"/>
              </w:rPr>
              <w:t>ул. Промышленная, 16</w:t>
            </w:r>
            <w:r w:rsidR="001747AC">
              <w:rPr>
                <w:color w:val="auto"/>
                <w:sz w:val="20"/>
                <w:szCs w:val="20"/>
              </w:rPr>
              <w:t xml:space="preserve">. </w:t>
            </w:r>
          </w:p>
          <w:p w14:paraId="7547B6E4" w14:textId="04FF975A" w:rsidR="00D740EC" w:rsidRPr="00AD2E84" w:rsidRDefault="001747AC" w:rsidP="00D740E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Ограничения</w:t>
            </w:r>
            <w:r w:rsidRPr="00AD2E84">
              <w:rPr>
                <w:color w:val="auto"/>
                <w:sz w:val="20"/>
                <w:szCs w:val="20"/>
              </w:rPr>
              <w:t xml:space="preserve">/ обременения: Ипотека, запрещение регистрации в силу договора ипотечного кредитования </w:t>
            </w:r>
            <w:r>
              <w:rPr>
                <w:color w:val="auto"/>
                <w:sz w:val="20"/>
                <w:szCs w:val="20"/>
              </w:rPr>
              <w:t>№РКЛ-4/15-2012 от 08.11.2012 г.</w:t>
            </w:r>
            <w:r w:rsidR="0031086B" w:rsidRPr="00AD2E84">
              <w:rPr>
                <w:color w:val="auto"/>
                <w:sz w:val="20"/>
                <w:szCs w:val="20"/>
              </w:rPr>
              <w:t>;</w:t>
            </w:r>
          </w:p>
          <w:p w14:paraId="0C00FA3C" w14:textId="77777777" w:rsidR="001747AC" w:rsidRDefault="0031086B" w:rsidP="00D740E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D2E84">
              <w:rPr>
                <w:color w:val="auto"/>
                <w:sz w:val="20"/>
                <w:szCs w:val="20"/>
              </w:rPr>
              <w:t>-</w:t>
            </w:r>
            <w:r w:rsidRPr="00943590">
              <w:rPr>
                <w:color w:val="auto"/>
                <w:sz w:val="20"/>
                <w:szCs w:val="20"/>
              </w:rPr>
              <w:t>Здание трансформаторной подстанции №403</w:t>
            </w:r>
            <w:r w:rsidRPr="00AD2E84">
              <w:rPr>
                <w:color w:val="auto"/>
                <w:sz w:val="20"/>
                <w:szCs w:val="20"/>
              </w:rPr>
              <w:t>, площадью</w:t>
            </w:r>
            <w:r w:rsidRPr="00943590">
              <w:rPr>
                <w:color w:val="auto"/>
                <w:sz w:val="20"/>
                <w:szCs w:val="20"/>
              </w:rPr>
              <w:t>28,8 м</w:t>
            </w:r>
            <w:proofErr w:type="gramStart"/>
            <w:r w:rsidRPr="00943590">
              <w:rPr>
                <w:color w:val="auto"/>
                <w:sz w:val="20"/>
                <w:szCs w:val="20"/>
              </w:rPr>
              <w:t>2</w:t>
            </w:r>
            <w:proofErr w:type="gramEnd"/>
            <w:r w:rsidRPr="00AD2E84">
              <w:rPr>
                <w:color w:val="auto"/>
                <w:sz w:val="20"/>
                <w:szCs w:val="20"/>
              </w:rPr>
              <w:t xml:space="preserve">, кадастровый номер: </w:t>
            </w:r>
            <w:r w:rsidRPr="00943590">
              <w:rPr>
                <w:color w:val="auto"/>
                <w:sz w:val="20"/>
                <w:szCs w:val="20"/>
              </w:rPr>
              <w:t>34:15:080201:102</w:t>
            </w:r>
            <w:r w:rsidRPr="00AD2E84">
              <w:rPr>
                <w:color w:val="auto"/>
                <w:sz w:val="20"/>
                <w:szCs w:val="20"/>
              </w:rPr>
              <w:t xml:space="preserve">, </w:t>
            </w:r>
            <w:r w:rsidRPr="00AD2E84">
              <w:rPr>
                <w:b/>
                <w:bCs/>
                <w:color w:val="auto"/>
                <w:sz w:val="20"/>
                <w:szCs w:val="20"/>
              </w:rPr>
              <w:t>по адресу:</w:t>
            </w:r>
            <w:r w:rsidRPr="004D3FCB">
              <w:rPr>
                <w:b/>
                <w:bCs/>
                <w:color w:val="auto"/>
                <w:sz w:val="20"/>
                <w:szCs w:val="20"/>
              </w:rPr>
              <w:t xml:space="preserve"> РФ, Волгоградская обл., Ленинский р-он</w:t>
            </w:r>
            <w:r w:rsidRPr="00AD2E84">
              <w:rPr>
                <w:b/>
                <w:bCs/>
                <w:color w:val="auto"/>
                <w:sz w:val="20"/>
                <w:szCs w:val="20"/>
              </w:rPr>
              <w:t>, г. Ленинск,</w:t>
            </w:r>
            <w:r w:rsidRPr="00AD2E84">
              <w:rPr>
                <w:color w:val="auto"/>
                <w:sz w:val="20"/>
                <w:szCs w:val="20"/>
              </w:rPr>
              <w:t xml:space="preserve"> </w:t>
            </w:r>
            <w:r w:rsidRPr="00943590">
              <w:rPr>
                <w:color w:val="auto"/>
                <w:sz w:val="20"/>
                <w:szCs w:val="20"/>
              </w:rPr>
              <w:t>ул. Промышленная, 16</w:t>
            </w:r>
            <w:r w:rsidR="001747AC">
              <w:rPr>
                <w:color w:val="auto"/>
                <w:sz w:val="20"/>
                <w:szCs w:val="20"/>
              </w:rPr>
              <w:t>.</w:t>
            </w:r>
          </w:p>
          <w:p w14:paraId="22DA97DF" w14:textId="12E5AD4D" w:rsidR="0031086B" w:rsidRPr="00AD2E84" w:rsidRDefault="001747AC" w:rsidP="00D740E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Ограничения</w:t>
            </w:r>
            <w:r w:rsidRPr="00AD2E84">
              <w:rPr>
                <w:color w:val="auto"/>
                <w:sz w:val="20"/>
                <w:szCs w:val="20"/>
              </w:rPr>
              <w:t xml:space="preserve">/ обременения: Ипотека, запрещение регистрации в силу договора ипотечного кредитования </w:t>
            </w:r>
            <w:r>
              <w:rPr>
                <w:color w:val="auto"/>
                <w:sz w:val="20"/>
                <w:szCs w:val="20"/>
              </w:rPr>
              <w:t>№РКЛ-4/15-2012 от 08.11.2012 г.</w:t>
            </w:r>
            <w:r w:rsidR="0031086B" w:rsidRPr="00AD2E84">
              <w:rPr>
                <w:color w:val="auto"/>
                <w:sz w:val="20"/>
                <w:szCs w:val="20"/>
              </w:rPr>
              <w:t>;</w:t>
            </w:r>
          </w:p>
          <w:p w14:paraId="1D4DB2C3" w14:textId="77777777" w:rsidR="001747AC" w:rsidRDefault="00973097" w:rsidP="00D740E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D2E84">
              <w:rPr>
                <w:color w:val="auto"/>
                <w:sz w:val="20"/>
                <w:szCs w:val="20"/>
              </w:rPr>
              <w:t>-</w:t>
            </w:r>
            <w:r w:rsidR="00E359D9" w:rsidRPr="00943590">
              <w:rPr>
                <w:color w:val="auto"/>
                <w:sz w:val="20"/>
                <w:szCs w:val="20"/>
              </w:rPr>
              <w:t xml:space="preserve">Цех по переработке </w:t>
            </w:r>
            <w:proofErr w:type="spellStart"/>
            <w:r w:rsidR="00E359D9" w:rsidRPr="00943590">
              <w:rPr>
                <w:color w:val="auto"/>
                <w:sz w:val="20"/>
                <w:szCs w:val="20"/>
              </w:rPr>
              <w:t>резинотехничеких</w:t>
            </w:r>
            <w:proofErr w:type="spellEnd"/>
            <w:r w:rsidR="00E359D9" w:rsidRPr="00943590">
              <w:rPr>
                <w:color w:val="auto"/>
                <w:sz w:val="20"/>
                <w:szCs w:val="20"/>
              </w:rPr>
              <w:t xml:space="preserve"> изделий и </w:t>
            </w:r>
            <w:proofErr w:type="spellStart"/>
            <w:r w:rsidR="00E359D9" w:rsidRPr="00943590">
              <w:rPr>
                <w:color w:val="auto"/>
                <w:sz w:val="20"/>
                <w:szCs w:val="20"/>
              </w:rPr>
              <w:t>нефтешлама</w:t>
            </w:r>
            <w:proofErr w:type="spellEnd"/>
            <w:r w:rsidR="00E359D9" w:rsidRPr="00AD2E84">
              <w:rPr>
                <w:color w:val="auto"/>
                <w:sz w:val="20"/>
                <w:szCs w:val="20"/>
              </w:rPr>
              <w:t xml:space="preserve">, площадью </w:t>
            </w:r>
            <w:r w:rsidR="00E359D9" w:rsidRPr="00943590">
              <w:rPr>
                <w:color w:val="auto"/>
                <w:sz w:val="20"/>
                <w:szCs w:val="20"/>
              </w:rPr>
              <w:t>645,3 м</w:t>
            </w:r>
            <w:proofErr w:type="gramStart"/>
            <w:r w:rsidR="00E359D9" w:rsidRPr="00943590">
              <w:rPr>
                <w:color w:val="auto"/>
                <w:sz w:val="20"/>
                <w:szCs w:val="20"/>
              </w:rPr>
              <w:t>2</w:t>
            </w:r>
            <w:proofErr w:type="gramEnd"/>
            <w:r w:rsidR="00E359D9" w:rsidRPr="00AD2E84">
              <w:rPr>
                <w:color w:val="auto"/>
                <w:sz w:val="20"/>
                <w:szCs w:val="20"/>
              </w:rPr>
              <w:t xml:space="preserve">, кадастровый номер: </w:t>
            </w:r>
            <w:r w:rsidR="00E359D9" w:rsidRPr="00943590">
              <w:rPr>
                <w:color w:val="auto"/>
                <w:sz w:val="20"/>
                <w:szCs w:val="20"/>
              </w:rPr>
              <w:t>34:15:080201:101</w:t>
            </w:r>
            <w:r w:rsidR="00E359D9" w:rsidRPr="00AD2E84">
              <w:rPr>
                <w:color w:val="auto"/>
                <w:sz w:val="20"/>
                <w:szCs w:val="20"/>
              </w:rPr>
              <w:t xml:space="preserve">, </w:t>
            </w:r>
            <w:r w:rsidR="00E359D9" w:rsidRPr="00AD2E84">
              <w:rPr>
                <w:b/>
                <w:bCs/>
                <w:color w:val="auto"/>
                <w:sz w:val="20"/>
                <w:szCs w:val="20"/>
              </w:rPr>
              <w:t>по адресу:</w:t>
            </w:r>
            <w:r w:rsidR="00E359D9" w:rsidRPr="004D3FCB">
              <w:rPr>
                <w:b/>
                <w:bCs/>
                <w:color w:val="auto"/>
                <w:sz w:val="20"/>
                <w:szCs w:val="20"/>
              </w:rPr>
              <w:t xml:space="preserve"> РФ, Волгоградская обл., Ленинский р-он</w:t>
            </w:r>
            <w:r w:rsidR="00E359D9" w:rsidRPr="00AD2E84">
              <w:rPr>
                <w:b/>
                <w:bCs/>
                <w:color w:val="auto"/>
                <w:sz w:val="20"/>
                <w:szCs w:val="20"/>
              </w:rPr>
              <w:t>, г. Ленинск,</w:t>
            </w:r>
            <w:r w:rsidR="00E359D9" w:rsidRPr="00AD2E84">
              <w:rPr>
                <w:color w:val="auto"/>
                <w:sz w:val="20"/>
                <w:szCs w:val="20"/>
              </w:rPr>
              <w:t xml:space="preserve"> </w:t>
            </w:r>
            <w:r w:rsidR="00E359D9" w:rsidRPr="00943590">
              <w:rPr>
                <w:color w:val="auto"/>
                <w:sz w:val="20"/>
                <w:szCs w:val="20"/>
              </w:rPr>
              <w:t>ул. Промышленная, 16</w:t>
            </w:r>
            <w:r w:rsidR="001747AC">
              <w:rPr>
                <w:color w:val="auto"/>
                <w:sz w:val="20"/>
                <w:szCs w:val="20"/>
              </w:rPr>
              <w:t>.</w:t>
            </w:r>
          </w:p>
          <w:p w14:paraId="6C477D64" w14:textId="6673B324" w:rsidR="0031086B" w:rsidRPr="00AD2E84" w:rsidRDefault="001747AC" w:rsidP="00D740E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Ограничения</w:t>
            </w:r>
            <w:r w:rsidRPr="00AD2E84">
              <w:rPr>
                <w:color w:val="auto"/>
                <w:sz w:val="20"/>
                <w:szCs w:val="20"/>
              </w:rPr>
              <w:t>/ обременения: Ипотека, запрещение регистрации в силу договора ипотечного кредитования №РКЛ-4/15-2012 от 08.11.2012 г.</w:t>
            </w:r>
            <w:proofErr w:type="gramStart"/>
            <w:r w:rsidRPr="00AD2E84">
              <w:rPr>
                <w:color w:val="auto"/>
                <w:sz w:val="20"/>
                <w:szCs w:val="20"/>
              </w:rPr>
              <w:t xml:space="preserve"> </w:t>
            </w:r>
            <w:r w:rsidR="00E359D9" w:rsidRPr="00AD2E84">
              <w:rPr>
                <w:color w:val="auto"/>
                <w:sz w:val="20"/>
                <w:szCs w:val="20"/>
              </w:rPr>
              <w:t>;</w:t>
            </w:r>
            <w:proofErr w:type="gramEnd"/>
          </w:p>
          <w:p w14:paraId="3F5CB4D3" w14:textId="77777777" w:rsidR="001747AC" w:rsidRDefault="00973097" w:rsidP="00D657F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D2E84">
              <w:rPr>
                <w:color w:val="auto"/>
                <w:sz w:val="20"/>
                <w:szCs w:val="20"/>
              </w:rPr>
              <w:t>-</w:t>
            </w:r>
            <w:r w:rsidR="00D657F5" w:rsidRPr="00AD2E84">
              <w:rPr>
                <w:color w:val="auto"/>
                <w:sz w:val="20"/>
                <w:szCs w:val="20"/>
              </w:rPr>
              <w:t xml:space="preserve"> </w:t>
            </w:r>
            <w:r w:rsidR="00D657F5" w:rsidRPr="00943590">
              <w:rPr>
                <w:color w:val="auto"/>
                <w:sz w:val="20"/>
                <w:szCs w:val="20"/>
              </w:rPr>
              <w:t>Здание склада</w:t>
            </w:r>
            <w:r w:rsidR="00D657F5" w:rsidRPr="00AD2E84">
              <w:rPr>
                <w:color w:val="auto"/>
                <w:sz w:val="20"/>
                <w:szCs w:val="20"/>
              </w:rPr>
              <w:t xml:space="preserve">, площадью </w:t>
            </w:r>
            <w:r w:rsidR="00D657F5" w:rsidRPr="00943590">
              <w:rPr>
                <w:color w:val="auto"/>
                <w:sz w:val="20"/>
                <w:szCs w:val="20"/>
              </w:rPr>
              <w:t>219,2 м</w:t>
            </w:r>
            <w:proofErr w:type="gramStart"/>
            <w:r w:rsidR="00D657F5" w:rsidRPr="00943590">
              <w:rPr>
                <w:color w:val="auto"/>
                <w:sz w:val="20"/>
                <w:szCs w:val="20"/>
              </w:rPr>
              <w:t>2</w:t>
            </w:r>
            <w:proofErr w:type="gramEnd"/>
            <w:r w:rsidR="00D657F5" w:rsidRPr="00AD2E84">
              <w:rPr>
                <w:color w:val="auto"/>
                <w:sz w:val="20"/>
                <w:szCs w:val="20"/>
              </w:rPr>
              <w:t xml:space="preserve">, кадастровый номер: </w:t>
            </w:r>
            <w:r w:rsidR="00D657F5" w:rsidRPr="00943590">
              <w:rPr>
                <w:color w:val="auto"/>
                <w:sz w:val="20"/>
                <w:szCs w:val="20"/>
              </w:rPr>
              <w:t>34:15:080201:144</w:t>
            </w:r>
            <w:r w:rsidR="00D657F5" w:rsidRPr="00AD2E84">
              <w:rPr>
                <w:color w:val="auto"/>
                <w:sz w:val="20"/>
                <w:szCs w:val="20"/>
              </w:rPr>
              <w:t xml:space="preserve">, </w:t>
            </w:r>
            <w:r w:rsidR="00D657F5" w:rsidRPr="00AD2E84">
              <w:rPr>
                <w:b/>
                <w:bCs/>
                <w:color w:val="auto"/>
                <w:sz w:val="20"/>
                <w:szCs w:val="20"/>
              </w:rPr>
              <w:t>по адресу:</w:t>
            </w:r>
            <w:r w:rsidR="00D657F5" w:rsidRPr="004D3FCB">
              <w:rPr>
                <w:b/>
                <w:bCs/>
                <w:color w:val="auto"/>
                <w:sz w:val="20"/>
                <w:szCs w:val="20"/>
              </w:rPr>
              <w:t xml:space="preserve"> РФ, Волгоградская обл., Ленинский р-он</w:t>
            </w:r>
            <w:r w:rsidR="00D657F5" w:rsidRPr="00AD2E84">
              <w:rPr>
                <w:b/>
                <w:bCs/>
                <w:color w:val="auto"/>
                <w:sz w:val="20"/>
                <w:szCs w:val="20"/>
              </w:rPr>
              <w:t>, г. Ленинск,</w:t>
            </w:r>
            <w:r w:rsidR="00D657F5" w:rsidRPr="00AD2E84">
              <w:rPr>
                <w:color w:val="auto"/>
                <w:sz w:val="20"/>
                <w:szCs w:val="20"/>
              </w:rPr>
              <w:t xml:space="preserve"> </w:t>
            </w:r>
            <w:r w:rsidR="00D657F5" w:rsidRPr="00943590">
              <w:rPr>
                <w:color w:val="auto"/>
                <w:sz w:val="20"/>
                <w:szCs w:val="20"/>
              </w:rPr>
              <w:t>ул. Промышленная, 1</w:t>
            </w:r>
            <w:r w:rsidR="00D657F5" w:rsidRPr="00AD2E84">
              <w:rPr>
                <w:color w:val="auto"/>
                <w:sz w:val="20"/>
                <w:szCs w:val="20"/>
              </w:rPr>
              <w:t>4</w:t>
            </w:r>
            <w:r w:rsidR="001747AC">
              <w:rPr>
                <w:color w:val="auto"/>
                <w:sz w:val="20"/>
                <w:szCs w:val="20"/>
              </w:rPr>
              <w:t>.</w:t>
            </w:r>
          </w:p>
          <w:p w14:paraId="09FF0F99" w14:textId="0C3B9E89" w:rsidR="00D657F5" w:rsidRPr="00AD2E84" w:rsidRDefault="001747AC" w:rsidP="00D657F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Ограничения</w:t>
            </w:r>
            <w:r w:rsidRPr="00AD2E84">
              <w:rPr>
                <w:color w:val="auto"/>
                <w:sz w:val="20"/>
                <w:szCs w:val="20"/>
              </w:rPr>
              <w:t xml:space="preserve">/ обременения: Ипотека, запрещение регистрации в силу договора ипотечного кредитования </w:t>
            </w:r>
            <w:r>
              <w:rPr>
                <w:color w:val="auto"/>
                <w:sz w:val="20"/>
                <w:szCs w:val="20"/>
              </w:rPr>
              <w:t>№РКЛ-4/15-2012 от 08.11.2012 г.</w:t>
            </w:r>
            <w:r w:rsidR="00D657F5" w:rsidRPr="00AD2E84">
              <w:rPr>
                <w:color w:val="auto"/>
                <w:sz w:val="20"/>
                <w:szCs w:val="20"/>
              </w:rPr>
              <w:t>;</w:t>
            </w:r>
          </w:p>
          <w:p w14:paraId="251F4CB1" w14:textId="77777777" w:rsidR="006E439D" w:rsidRPr="00AD2E84" w:rsidRDefault="006E439D" w:rsidP="00D740E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D2E84">
              <w:rPr>
                <w:color w:val="auto"/>
                <w:sz w:val="20"/>
                <w:szCs w:val="20"/>
              </w:rPr>
              <w:t xml:space="preserve">- </w:t>
            </w:r>
            <w:r w:rsidRPr="00943590">
              <w:rPr>
                <w:color w:val="auto"/>
                <w:sz w:val="20"/>
                <w:szCs w:val="20"/>
              </w:rPr>
              <w:t>Здание щитовой №2</w:t>
            </w:r>
            <w:r w:rsidRPr="00AD2E84">
              <w:rPr>
                <w:color w:val="auto"/>
                <w:sz w:val="20"/>
                <w:szCs w:val="20"/>
              </w:rPr>
              <w:t xml:space="preserve">, площадью </w:t>
            </w:r>
            <w:r w:rsidRPr="00943590">
              <w:rPr>
                <w:color w:val="auto"/>
                <w:sz w:val="20"/>
                <w:szCs w:val="20"/>
              </w:rPr>
              <w:t>11,3 м</w:t>
            </w:r>
            <w:proofErr w:type="gramStart"/>
            <w:r w:rsidRPr="00943590">
              <w:rPr>
                <w:color w:val="auto"/>
                <w:sz w:val="20"/>
                <w:szCs w:val="20"/>
              </w:rPr>
              <w:t>2</w:t>
            </w:r>
            <w:proofErr w:type="gramEnd"/>
            <w:r w:rsidRPr="00AD2E84">
              <w:rPr>
                <w:color w:val="auto"/>
                <w:sz w:val="20"/>
                <w:szCs w:val="20"/>
              </w:rPr>
              <w:t xml:space="preserve">,  кадастровый номер: </w:t>
            </w:r>
            <w:r w:rsidRPr="00943590">
              <w:rPr>
                <w:color w:val="auto"/>
                <w:sz w:val="20"/>
                <w:szCs w:val="20"/>
              </w:rPr>
              <w:t>34:15:080201:143</w:t>
            </w:r>
            <w:r w:rsidRPr="00AD2E84">
              <w:rPr>
                <w:color w:val="auto"/>
                <w:sz w:val="20"/>
                <w:szCs w:val="20"/>
              </w:rPr>
              <w:t xml:space="preserve">, </w:t>
            </w:r>
          </w:p>
          <w:p w14:paraId="300E927F" w14:textId="77777777" w:rsidR="001747AC" w:rsidRDefault="006E439D" w:rsidP="00D740E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D2E84">
              <w:rPr>
                <w:b/>
                <w:bCs/>
                <w:color w:val="auto"/>
                <w:sz w:val="20"/>
                <w:szCs w:val="20"/>
              </w:rPr>
              <w:t>по адресу:</w:t>
            </w:r>
            <w:r w:rsidRPr="004D3FCB">
              <w:rPr>
                <w:b/>
                <w:bCs/>
                <w:color w:val="auto"/>
                <w:sz w:val="20"/>
                <w:szCs w:val="20"/>
              </w:rPr>
              <w:t xml:space="preserve"> РФ, Волгоградская обл., Ленинский р-он</w:t>
            </w:r>
            <w:r w:rsidRPr="00AD2E84">
              <w:rPr>
                <w:b/>
                <w:bCs/>
                <w:color w:val="auto"/>
                <w:sz w:val="20"/>
                <w:szCs w:val="20"/>
              </w:rPr>
              <w:t>, г. Ленинск,</w:t>
            </w:r>
            <w:r w:rsidRPr="00AD2E84">
              <w:rPr>
                <w:color w:val="auto"/>
                <w:sz w:val="20"/>
                <w:szCs w:val="20"/>
              </w:rPr>
              <w:t xml:space="preserve"> </w:t>
            </w:r>
            <w:r w:rsidRPr="00943590">
              <w:rPr>
                <w:color w:val="auto"/>
                <w:sz w:val="20"/>
                <w:szCs w:val="20"/>
              </w:rPr>
              <w:t>ул. Промышленная, 1</w:t>
            </w:r>
            <w:r w:rsidRPr="00AD2E84">
              <w:rPr>
                <w:color w:val="auto"/>
                <w:sz w:val="20"/>
                <w:szCs w:val="20"/>
              </w:rPr>
              <w:t>4</w:t>
            </w:r>
            <w:r w:rsidR="001747AC">
              <w:rPr>
                <w:color w:val="auto"/>
                <w:sz w:val="20"/>
                <w:szCs w:val="20"/>
              </w:rPr>
              <w:t>.</w:t>
            </w:r>
          </w:p>
          <w:p w14:paraId="5FE43931" w14:textId="6F465DDE" w:rsidR="00973097" w:rsidRPr="00AD2E84" w:rsidRDefault="001747AC" w:rsidP="00D740E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Ограничения</w:t>
            </w:r>
            <w:r w:rsidRPr="00AD2E84">
              <w:rPr>
                <w:color w:val="auto"/>
                <w:sz w:val="20"/>
                <w:szCs w:val="20"/>
              </w:rPr>
              <w:t xml:space="preserve">/ обременения: Ипотека, запрещение регистрации в силу договора ипотечного кредитования </w:t>
            </w:r>
            <w:r>
              <w:rPr>
                <w:color w:val="auto"/>
                <w:sz w:val="20"/>
                <w:szCs w:val="20"/>
              </w:rPr>
              <w:t>№РКЛ-4/15-2012 от 08.11.2012 г.</w:t>
            </w:r>
            <w:r w:rsidR="006E439D" w:rsidRPr="00AD2E84">
              <w:rPr>
                <w:color w:val="auto"/>
                <w:sz w:val="20"/>
                <w:szCs w:val="20"/>
              </w:rPr>
              <w:t>;</w:t>
            </w:r>
          </w:p>
          <w:p w14:paraId="51609366" w14:textId="77777777" w:rsidR="0098409A" w:rsidRPr="00AD2E84" w:rsidRDefault="0098409A" w:rsidP="004D3F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Здание проходной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площадью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31,3 м</w:t>
            </w:r>
            <w:proofErr w:type="gramStart"/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</w:t>
            </w: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кадастровый номер: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34:15:080201:188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</w:p>
          <w:p w14:paraId="52A848C0" w14:textId="77777777" w:rsidR="001747AC" w:rsidRPr="00AD2E84" w:rsidRDefault="0098409A" w:rsidP="0098409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D2E84">
              <w:rPr>
                <w:b/>
                <w:bCs/>
                <w:color w:val="auto"/>
                <w:sz w:val="20"/>
                <w:szCs w:val="20"/>
              </w:rPr>
              <w:t>по адресу:</w:t>
            </w:r>
            <w:r w:rsidRPr="004D3FCB">
              <w:rPr>
                <w:b/>
                <w:bCs/>
                <w:color w:val="auto"/>
                <w:sz w:val="20"/>
                <w:szCs w:val="20"/>
              </w:rPr>
              <w:t xml:space="preserve"> РФ, Волгоградская обл., Ленинский р-он</w:t>
            </w:r>
            <w:r w:rsidRPr="00AD2E84">
              <w:rPr>
                <w:b/>
                <w:bCs/>
                <w:color w:val="auto"/>
                <w:sz w:val="20"/>
                <w:szCs w:val="20"/>
              </w:rPr>
              <w:t>, г. Ленинск,</w:t>
            </w:r>
            <w:r w:rsidRPr="00AD2E84">
              <w:rPr>
                <w:color w:val="auto"/>
                <w:sz w:val="20"/>
                <w:szCs w:val="20"/>
              </w:rPr>
              <w:t xml:space="preserve"> </w:t>
            </w:r>
            <w:r w:rsidRPr="00943590">
              <w:rPr>
                <w:color w:val="auto"/>
                <w:sz w:val="20"/>
                <w:szCs w:val="20"/>
              </w:rPr>
              <w:t>ул. Промышленная, 1</w:t>
            </w:r>
            <w:r w:rsidRPr="00AD2E84">
              <w:rPr>
                <w:color w:val="auto"/>
                <w:sz w:val="20"/>
                <w:szCs w:val="20"/>
              </w:rPr>
              <w:t>6</w:t>
            </w:r>
            <w:r w:rsidR="001747AC">
              <w:rPr>
                <w:color w:val="auto"/>
                <w:sz w:val="20"/>
                <w:szCs w:val="20"/>
              </w:rPr>
              <w:t xml:space="preserve">. </w:t>
            </w:r>
          </w:p>
          <w:p w14:paraId="0103A28D" w14:textId="48957D2C" w:rsidR="0098409A" w:rsidRPr="00AD2E84" w:rsidRDefault="001747AC" w:rsidP="0098409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Ограничения</w:t>
            </w:r>
            <w:r w:rsidRPr="00AD2E84">
              <w:rPr>
                <w:color w:val="auto"/>
                <w:sz w:val="20"/>
                <w:szCs w:val="20"/>
              </w:rPr>
              <w:t xml:space="preserve">/ обременения: Ипотека, запрещение регистрации в силу договора ипотечного кредитования </w:t>
            </w:r>
            <w:r>
              <w:rPr>
                <w:color w:val="auto"/>
                <w:sz w:val="20"/>
                <w:szCs w:val="20"/>
              </w:rPr>
              <w:t>№РКЛ-4/15-2012 от 08.11.2012 г.</w:t>
            </w:r>
            <w:r w:rsidR="0098409A" w:rsidRPr="00AD2E84">
              <w:rPr>
                <w:color w:val="auto"/>
                <w:sz w:val="20"/>
                <w:szCs w:val="20"/>
              </w:rPr>
              <w:t>;</w:t>
            </w:r>
          </w:p>
          <w:p w14:paraId="6D80AD76" w14:textId="77777777" w:rsidR="001747AC" w:rsidRDefault="00CD6746" w:rsidP="00993B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Железнодорожный тупик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площадью</w:t>
            </w:r>
            <w:r w:rsidR="00993B99"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2 994 м</w:t>
            </w:r>
            <w:proofErr w:type="gramStart"/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</w:t>
            </w:r>
            <w:r w:rsidR="00993B99"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кадастровый номер: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34:15:080201:218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по адресу:</w:t>
            </w:r>
            <w:r w:rsidRPr="004D3F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РФ, Волгоградская обл., Ленинский р-он</w:t>
            </w: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, г. Ленинск,</w:t>
            </w: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ул. Промышленная, 1</w:t>
            </w: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4а</w:t>
            </w:r>
            <w:r w:rsidR="001747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0F5C250" w14:textId="0FE19723" w:rsidR="00CD6746" w:rsidRPr="00AD2E84" w:rsidRDefault="001747AC" w:rsidP="001747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Ограничения</w:t>
            </w:r>
            <w:r w:rsidRPr="00AD2E84">
              <w:rPr>
                <w:color w:val="auto"/>
                <w:sz w:val="20"/>
                <w:szCs w:val="20"/>
              </w:rPr>
              <w:t xml:space="preserve">/ обременения: Ипотека, запрещение регистрации в силу договора ипотечного кредитования №РКЛ-4/15-2012 от 08.11.2012 г. </w:t>
            </w:r>
            <w:r w:rsidR="00CD6746" w:rsidRPr="00AD2E84">
              <w:rPr>
                <w:color w:val="auto"/>
                <w:sz w:val="20"/>
                <w:szCs w:val="20"/>
              </w:rPr>
              <w:t>;</w:t>
            </w:r>
          </w:p>
          <w:p w14:paraId="114B4FCA" w14:textId="77777777" w:rsidR="00F87163" w:rsidRDefault="00993B99" w:rsidP="00993B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Блок темных нефтепродуктов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площадью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1 736,7 м</w:t>
            </w:r>
            <w:proofErr w:type="gramStart"/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</w:t>
            </w:r>
            <w:r w:rsidR="00BC11BF"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кадастровый номер: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34:15:080101:366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по адресу:</w:t>
            </w:r>
            <w:r w:rsidRPr="004D3F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РФ, Волгоградская обл., Ленинский р-он</w:t>
            </w: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, г. Ленинск,</w:t>
            </w: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ул. Промышленная, 1</w:t>
            </w: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F871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76B98B8E" w14:textId="3868E93F" w:rsidR="0016430F" w:rsidRPr="00AD2E84" w:rsidRDefault="00F87163" w:rsidP="00F8716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D2E84">
              <w:rPr>
                <w:color w:val="auto"/>
                <w:sz w:val="20"/>
                <w:szCs w:val="20"/>
              </w:rPr>
              <w:t xml:space="preserve">Ограничения / обременения: Ипотека, запрещение регистрации в силу договора ипотечного кредитования </w:t>
            </w:r>
            <w:r>
              <w:rPr>
                <w:color w:val="auto"/>
                <w:sz w:val="20"/>
                <w:szCs w:val="20"/>
              </w:rPr>
              <w:t>№РКЛ-4/15-2012 от 08.11.2012 г.</w:t>
            </w:r>
            <w:r w:rsidR="00993B99" w:rsidRPr="00AD2E84">
              <w:rPr>
                <w:color w:val="auto"/>
                <w:sz w:val="20"/>
                <w:szCs w:val="20"/>
              </w:rPr>
              <w:t>;</w:t>
            </w:r>
          </w:p>
          <w:p w14:paraId="2BC8D4E7" w14:textId="77777777" w:rsidR="00F87163" w:rsidRDefault="00BC11BF" w:rsidP="00993B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Блок светлых нефтепродуктов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площадью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540,9 м</w:t>
            </w:r>
            <w:proofErr w:type="gramStart"/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кадастровый номер: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34:15:080101:363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по адресу:</w:t>
            </w:r>
            <w:r w:rsidRPr="004D3F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РФ, Волгоградская обл., Ленинский р-он</w:t>
            </w: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, г. Ленинск,</w:t>
            </w: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ул. Промышленная, 1</w:t>
            </w: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F871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70D8C5B1" w14:textId="61D8EBB1" w:rsidR="00BC11BF" w:rsidRPr="00AD2E84" w:rsidRDefault="00F87163" w:rsidP="00F8716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D2E84">
              <w:rPr>
                <w:color w:val="auto"/>
                <w:sz w:val="20"/>
                <w:szCs w:val="20"/>
              </w:rPr>
              <w:lastRenderedPageBreak/>
              <w:t xml:space="preserve">Ограничения / обременения: Ипотека, запрещение регистрации в силу договора ипотечного кредитования </w:t>
            </w:r>
            <w:r>
              <w:rPr>
                <w:color w:val="auto"/>
                <w:sz w:val="20"/>
                <w:szCs w:val="20"/>
              </w:rPr>
              <w:t>№РКЛ-4/15-2012 от 08.11.2012 г.</w:t>
            </w:r>
            <w:r w:rsidR="00BC11BF" w:rsidRPr="00AD2E84">
              <w:rPr>
                <w:color w:val="auto"/>
                <w:sz w:val="20"/>
                <w:szCs w:val="20"/>
              </w:rPr>
              <w:t>;</w:t>
            </w:r>
          </w:p>
          <w:p w14:paraId="33659E10" w14:textId="058813CA" w:rsidR="00AD1F4D" w:rsidRPr="00AD2E84" w:rsidRDefault="00BC11BF" w:rsidP="00993B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AD1F4D"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D1F4D"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Блок оборотной воды</w:t>
            </w:r>
            <w:r w:rsidR="00AD1F4D"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площадью </w:t>
            </w:r>
            <w:r w:rsidR="00AD1F4D"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298 м</w:t>
            </w:r>
            <w:proofErr w:type="gramStart"/>
            <w:r w:rsidR="00AD1F4D"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="00AD1F4D"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</w:t>
            </w:r>
            <w:r w:rsidR="00AD1F4D"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D1F4D"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кадастровый номер: </w:t>
            </w:r>
            <w:r w:rsidR="00AD1F4D"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34:15:080101:362</w:t>
            </w:r>
            <w:r w:rsidR="00AD1F4D"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</w:p>
          <w:p w14:paraId="59D6DA1D" w14:textId="77777777" w:rsidR="00F87163" w:rsidRDefault="00AD1F4D" w:rsidP="00993B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по адресу:</w:t>
            </w:r>
            <w:r w:rsidRPr="004D3F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РФ, Волгоградская обл., Ленинский р-он</w:t>
            </w: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, г. Ленинск,</w:t>
            </w: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ул. Промышленная, 1</w:t>
            </w: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F871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0BED8F6" w14:textId="1BCF6FA7" w:rsidR="00BC11BF" w:rsidRPr="00AD2E84" w:rsidRDefault="00F87163" w:rsidP="00F8716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D2E84">
              <w:rPr>
                <w:color w:val="auto"/>
                <w:sz w:val="20"/>
                <w:szCs w:val="20"/>
              </w:rPr>
              <w:t xml:space="preserve">Ограничения / обременения: Ипотека, запрещение регистрации в силу договора ипотечного кредитования </w:t>
            </w:r>
            <w:r>
              <w:rPr>
                <w:color w:val="auto"/>
                <w:sz w:val="20"/>
                <w:szCs w:val="20"/>
              </w:rPr>
              <w:t>№РКЛ-4/15-2012 от 08.11.2012 г.</w:t>
            </w:r>
            <w:r w:rsidR="00AD1F4D" w:rsidRPr="00AD2E84">
              <w:rPr>
                <w:color w:val="auto"/>
                <w:sz w:val="20"/>
                <w:szCs w:val="20"/>
              </w:rPr>
              <w:t>;</w:t>
            </w:r>
          </w:p>
          <w:p w14:paraId="7FFB2A5D" w14:textId="77777777" w:rsidR="00F87163" w:rsidRDefault="005325B8" w:rsidP="005325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Блок промежуточных емкостей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площадью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109,5 м</w:t>
            </w:r>
            <w:proofErr w:type="gramStart"/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кадастровый номер: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34:15:080201:192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по адресу:</w:t>
            </w:r>
            <w:r w:rsidRPr="004D3F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РФ, Волгоградская обл., Ленинский р-он</w:t>
            </w: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, г. Ленинск,</w:t>
            </w: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ул. Промышленная, 1</w:t>
            </w: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F871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6C9E730" w14:textId="2BF81C74" w:rsidR="005325B8" w:rsidRPr="00AD2E84" w:rsidRDefault="00F87163" w:rsidP="00F8716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Ограничения</w:t>
            </w:r>
            <w:r w:rsidRPr="00AD2E84">
              <w:rPr>
                <w:color w:val="auto"/>
                <w:sz w:val="20"/>
                <w:szCs w:val="20"/>
              </w:rPr>
              <w:t xml:space="preserve">/ обременения: Ипотека, запрещение регистрации в силу договора ипотечного кредитования </w:t>
            </w:r>
            <w:r>
              <w:rPr>
                <w:color w:val="auto"/>
                <w:sz w:val="20"/>
                <w:szCs w:val="20"/>
              </w:rPr>
              <w:t>№РКЛ-4/15-2012 от 08.11.2012 г.</w:t>
            </w:r>
            <w:r w:rsidR="005325B8" w:rsidRPr="00AD2E84">
              <w:rPr>
                <w:color w:val="auto"/>
                <w:sz w:val="20"/>
                <w:szCs w:val="20"/>
              </w:rPr>
              <w:t>;</w:t>
            </w:r>
          </w:p>
          <w:p w14:paraId="21476669" w14:textId="77777777" w:rsidR="00F87163" w:rsidRPr="00AD2E84" w:rsidRDefault="005325B8" w:rsidP="005325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Емкость жидкого топлива, d – 2,83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площадью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25 м3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</w:t>
            </w: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кадастровый номер: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34:15:080201:191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по адресу:</w:t>
            </w:r>
            <w:r w:rsidRPr="004D3F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РФ, Волгоградская обл., Ленинский р-он</w:t>
            </w: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, г. Ленинск,</w:t>
            </w: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ул. Промышленная, 1</w:t>
            </w: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F871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14:paraId="46A682FC" w14:textId="44946B53" w:rsidR="005325B8" w:rsidRPr="00AD2E84" w:rsidRDefault="00F87163" w:rsidP="00F8716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Ограничения</w:t>
            </w:r>
            <w:r w:rsidRPr="00AD2E84">
              <w:rPr>
                <w:color w:val="auto"/>
                <w:sz w:val="20"/>
                <w:szCs w:val="20"/>
              </w:rPr>
              <w:t xml:space="preserve">/ обременения: Ипотека, запрещение регистрации в силу договора ипотечного кредитования </w:t>
            </w:r>
            <w:r>
              <w:rPr>
                <w:color w:val="auto"/>
                <w:sz w:val="20"/>
                <w:szCs w:val="20"/>
              </w:rPr>
              <w:t>№РКЛ-4/15-2012 от 08.11.2012 г.</w:t>
            </w:r>
            <w:r w:rsidR="005325B8" w:rsidRPr="00AD2E84">
              <w:rPr>
                <w:color w:val="auto"/>
                <w:sz w:val="20"/>
                <w:szCs w:val="20"/>
              </w:rPr>
              <w:t>;</w:t>
            </w:r>
          </w:p>
          <w:p w14:paraId="5E45B29A" w14:textId="77777777" w:rsidR="00F87163" w:rsidRDefault="005325B8" w:rsidP="00993B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Блок фракционирования 1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площадью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70,6 м</w:t>
            </w:r>
            <w:proofErr w:type="gramStart"/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кадастровый номер: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34:15:080201:189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по адресу:</w:t>
            </w:r>
            <w:r w:rsidRPr="004D3F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РФ, Волгоградская обл., Ленинский р-он</w:t>
            </w: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, г. Ленинск,</w:t>
            </w: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ул. Промышленная, 1</w:t>
            </w: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F871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DAB00F8" w14:textId="19FD9E98" w:rsidR="005325B8" w:rsidRPr="00AD2E84" w:rsidRDefault="00F87163" w:rsidP="00F8716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Ограничения</w:t>
            </w:r>
            <w:r w:rsidRPr="00AD2E84">
              <w:rPr>
                <w:color w:val="auto"/>
                <w:sz w:val="20"/>
                <w:szCs w:val="20"/>
              </w:rPr>
              <w:t xml:space="preserve">/ обременения: Ипотека, запрещение регистрации в силу договора ипотечного кредитования </w:t>
            </w:r>
            <w:r>
              <w:rPr>
                <w:color w:val="auto"/>
                <w:sz w:val="20"/>
                <w:szCs w:val="20"/>
              </w:rPr>
              <w:t>№РКЛ-4/15-2012 от 08.11.2012 г.</w:t>
            </w:r>
            <w:r w:rsidR="005325B8" w:rsidRPr="00AD2E84">
              <w:rPr>
                <w:color w:val="auto"/>
                <w:sz w:val="20"/>
                <w:szCs w:val="20"/>
              </w:rPr>
              <w:t>;</w:t>
            </w:r>
          </w:p>
          <w:p w14:paraId="2979321A" w14:textId="77777777" w:rsidR="00F87163" w:rsidRDefault="005325B8" w:rsidP="00993B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Блок фракционирования 2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площадью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171,8 м</w:t>
            </w:r>
            <w:proofErr w:type="gramStart"/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кадастровый номер: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34:15:080201:190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по адресу:</w:t>
            </w:r>
            <w:r w:rsidRPr="004D3F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РФ, Волгоградская обл., Ленинский р-он</w:t>
            </w: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, г. Ленинск,</w:t>
            </w: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ул. Промышленная, 1</w:t>
            </w: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F871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3C977B1A" w14:textId="75E1BCE1" w:rsidR="005325B8" w:rsidRPr="00AD2E84" w:rsidRDefault="00F87163" w:rsidP="00F8716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Ограничения</w:t>
            </w:r>
            <w:r w:rsidRPr="00AD2E84">
              <w:rPr>
                <w:color w:val="auto"/>
                <w:sz w:val="20"/>
                <w:szCs w:val="20"/>
              </w:rPr>
              <w:t>/ обременения: Ипотека, запрещение регистрации в силу договора ипотечного кредитования №РКЛ-4/15-2012 от 08.11.2012 г.</w:t>
            </w:r>
            <w:proofErr w:type="gramStart"/>
            <w:r w:rsidRPr="00AD2E84">
              <w:rPr>
                <w:color w:val="auto"/>
                <w:sz w:val="20"/>
                <w:szCs w:val="20"/>
              </w:rPr>
              <w:t xml:space="preserve"> </w:t>
            </w:r>
            <w:r w:rsidR="005325B8" w:rsidRPr="00AD2E84">
              <w:rPr>
                <w:color w:val="auto"/>
                <w:sz w:val="20"/>
                <w:szCs w:val="20"/>
              </w:rPr>
              <w:t>;</w:t>
            </w:r>
            <w:proofErr w:type="gramEnd"/>
          </w:p>
          <w:p w14:paraId="58057FC5" w14:textId="77777777" w:rsidR="00F87163" w:rsidRPr="00AD2E84" w:rsidRDefault="005325B8" w:rsidP="005325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Дымоход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h – 15 </w:t>
            </w:r>
            <w:proofErr w:type="spellStart"/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пог</w:t>
            </w:r>
            <w:proofErr w:type="spellEnd"/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м.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кадастровый номер: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34:15:080201:193</w:t>
            </w:r>
            <w:r w:rsidRPr="00AD2E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по адресу:</w:t>
            </w:r>
            <w:r w:rsidRPr="004D3F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РФ, Волгоградская обл., Ленинский р-он</w:t>
            </w:r>
            <w:r w:rsidRPr="00AD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, г. Ленинск,</w:t>
            </w: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435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ул. Промышленная, 1</w:t>
            </w:r>
            <w:r w:rsidRPr="00AD2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 </w:t>
            </w:r>
          </w:p>
          <w:p w14:paraId="7D97746E" w14:textId="65281D0A" w:rsidR="005325B8" w:rsidRPr="00AD2E84" w:rsidRDefault="00F87163" w:rsidP="00F8716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Ограничения</w:t>
            </w:r>
            <w:r w:rsidRPr="00AD2E84">
              <w:rPr>
                <w:color w:val="auto"/>
                <w:sz w:val="20"/>
                <w:szCs w:val="20"/>
              </w:rPr>
              <w:t>/ обременения: Ипотека, запрещение регистрации в силу договора ипотечного кредитования №РКЛ-4/15-2012 от 08.11.2012 г.</w:t>
            </w:r>
            <w:proofErr w:type="gramStart"/>
            <w:r w:rsidRPr="00AD2E84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;</w:t>
            </w:r>
            <w:proofErr w:type="gramEnd"/>
          </w:p>
          <w:p w14:paraId="61580DC0" w14:textId="37D1D16C" w:rsidR="00D11532" w:rsidRPr="00AD2E84" w:rsidRDefault="00667EC7" w:rsidP="00D11532">
            <w:pPr>
              <w:pStyle w:val="Default"/>
              <w:rPr>
                <w:color w:val="auto"/>
                <w:sz w:val="20"/>
                <w:szCs w:val="20"/>
              </w:rPr>
            </w:pPr>
            <w:r w:rsidRPr="00AD2E84">
              <w:rPr>
                <w:b/>
                <w:color w:val="auto"/>
                <w:sz w:val="20"/>
                <w:szCs w:val="20"/>
              </w:rPr>
              <w:t>- 96-ть единиц основных средств,  расположенных по адрес</w:t>
            </w:r>
            <w:r w:rsidR="00AD2E84" w:rsidRPr="00AD2E84">
              <w:rPr>
                <w:b/>
                <w:color w:val="auto"/>
                <w:sz w:val="20"/>
                <w:szCs w:val="20"/>
              </w:rPr>
              <w:t xml:space="preserve">у: РФ, Волгоградская область,  </w:t>
            </w:r>
            <w:r w:rsidRPr="00AD2E84">
              <w:rPr>
                <w:b/>
                <w:color w:val="auto"/>
                <w:sz w:val="20"/>
                <w:szCs w:val="20"/>
              </w:rPr>
              <w:t>Ленинский район, г. Ленинск, ул. Промышленная</w:t>
            </w:r>
            <w:r w:rsidRPr="00AD2E84">
              <w:rPr>
                <w:color w:val="auto"/>
                <w:sz w:val="20"/>
                <w:szCs w:val="20"/>
              </w:rPr>
              <w:t xml:space="preserve"> </w:t>
            </w:r>
            <w:r w:rsidR="00D11532">
              <w:rPr>
                <w:color w:val="auto"/>
                <w:sz w:val="20"/>
                <w:szCs w:val="20"/>
              </w:rPr>
              <w:t>Ограничения</w:t>
            </w:r>
            <w:r w:rsidR="00D11532" w:rsidRPr="00AD2E84">
              <w:rPr>
                <w:color w:val="auto"/>
                <w:sz w:val="20"/>
                <w:szCs w:val="20"/>
              </w:rPr>
              <w:t xml:space="preserve">/ обременения: Ипотека, запрещение регистрации в силу договора ипотечного кредитования №РКЛ-4/15-2012 от 08.11.2012 г. </w:t>
            </w:r>
            <w:r w:rsidR="00F426DF" w:rsidRPr="00AD2E84">
              <w:rPr>
                <w:color w:val="auto"/>
                <w:sz w:val="20"/>
                <w:szCs w:val="20"/>
              </w:rPr>
              <w:t xml:space="preserve">(список </w:t>
            </w:r>
            <w:r w:rsidR="00F426DF">
              <w:rPr>
                <w:color w:val="auto"/>
                <w:sz w:val="20"/>
                <w:szCs w:val="20"/>
              </w:rPr>
              <w:t xml:space="preserve">96 ед. </w:t>
            </w:r>
            <w:r w:rsidR="00F426DF" w:rsidRPr="00AD2E84">
              <w:rPr>
                <w:color w:val="auto"/>
                <w:sz w:val="20"/>
                <w:szCs w:val="20"/>
              </w:rPr>
              <w:t>основных сре</w:t>
            </w:r>
            <w:proofErr w:type="gramStart"/>
            <w:r w:rsidR="00F426DF" w:rsidRPr="00AD2E84">
              <w:rPr>
                <w:color w:val="auto"/>
                <w:sz w:val="20"/>
                <w:szCs w:val="20"/>
              </w:rPr>
              <w:t>дств пр</w:t>
            </w:r>
            <w:proofErr w:type="gramEnd"/>
            <w:r w:rsidR="00F426DF" w:rsidRPr="00AD2E84">
              <w:rPr>
                <w:color w:val="auto"/>
                <w:sz w:val="20"/>
                <w:szCs w:val="20"/>
              </w:rPr>
              <w:t>иведен ниже).</w:t>
            </w:r>
          </w:p>
          <w:p w14:paraId="049B6C69" w14:textId="1CF24949" w:rsidR="005E195B" w:rsidRPr="00AD2E84" w:rsidRDefault="005E195B" w:rsidP="00667E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</w:tcPr>
          <w:p w14:paraId="599AA134" w14:textId="330F29B6" w:rsidR="00F439CD" w:rsidRPr="00511D37" w:rsidRDefault="00072050" w:rsidP="00C15CB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511D37">
              <w:rPr>
                <w:color w:val="auto"/>
                <w:sz w:val="22"/>
                <w:szCs w:val="22"/>
              </w:rPr>
              <w:lastRenderedPageBreak/>
              <w:t>58 274 889,00</w:t>
            </w:r>
          </w:p>
        </w:tc>
      </w:tr>
    </w:tbl>
    <w:p w14:paraId="4EE46652" w14:textId="69BC5CD2" w:rsidR="003F50DC" w:rsidRDefault="003F50DC" w:rsidP="003F50DC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F50DC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96-ть единиц основных средств,</w:t>
      </w:r>
    </w:p>
    <w:p w14:paraId="580F6B30" w14:textId="4A8BE29A" w:rsidR="003F50DC" w:rsidRDefault="003F50DC" w:rsidP="003F50DC">
      <w:pPr>
        <w:widowControl w:val="0"/>
        <w:spacing w:line="274" w:lineRule="exact"/>
        <w:jc w:val="center"/>
        <w:rPr>
          <w:rFonts w:asciiTheme="minorHAnsi" w:hAnsiTheme="minorHAnsi"/>
          <w:b/>
          <w:sz w:val="20"/>
          <w:szCs w:val="20"/>
          <w:lang w:val="ru-RU"/>
        </w:rPr>
      </w:pPr>
      <w:proofErr w:type="gramStart"/>
      <w:r w:rsidRPr="003F50DC">
        <w:rPr>
          <w:rFonts w:ascii="Times New Roman" w:hAnsi="Times New Roman" w:cs="Times New Roman"/>
          <w:b/>
          <w:sz w:val="20"/>
          <w:szCs w:val="20"/>
          <w:lang w:val="ru-RU"/>
        </w:rPr>
        <w:t>расположенных</w:t>
      </w:r>
      <w:proofErr w:type="gramEnd"/>
      <w:r w:rsidRPr="003F50D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по адрес</w:t>
      </w:r>
      <w:r w:rsidRPr="003F50DC">
        <w:rPr>
          <w:b/>
          <w:sz w:val="20"/>
          <w:szCs w:val="20"/>
          <w:lang w:val="ru-RU"/>
        </w:rPr>
        <w:t>у: РФ, Волгоградская область,</w:t>
      </w:r>
    </w:p>
    <w:p w14:paraId="0CA045E3" w14:textId="628FE973" w:rsidR="00254097" w:rsidRPr="00511D37" w:rsidRDefault="003F50DC" w:rsidP="003F50DC">
      <w:pPr>
        <w:widowControl w:val="0"/>
        <w:spacing w:line="274" w:lineRule="exact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  <w:r w:rsidRPr="003F50DC">
        <w:rPr>
          <w:rFonts w:ascii="Times New Roman" w:hAnsi="Times New Roman" w:cs="Times New Roman"/>
          <w:b/>
          <w:sz w:val="20"/>
          <w:szCs w:val="20"/>
          <w:lang w:val="ru-RU"/>
        </w:rPr>
        <w:t xml:space="preserve">Ленинский район, г. Ленинск, ул. </w:t>
      </w:r>
      <w:proofErr w:type="gramStart"/>
      <w:r w:rsidRPr="003F50DC">
        <w:rPr>
          <w:rFonts w:ascii="Times New Roman" w:hAnsi="Times New Roman" w:cs="Times New Roman"/>
          <w:b/>
          <w:sz w:val="20"/>
          <w:szCs w:val="20"/>
          <w:lang w:val="ru-RU"/>
        </w:rPr>
        <w:t>Промышленная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2274"/>
        <w:gridCol w:w="2273"/>
        <w:gridCol w:w="3211"/>
      </w:tblGrid>
      <w:tr w:rsidR="005E195B" w:rsidRPr="005E195B" w14:paraId="5EA285E3" w14:textId="77777777" w:rsidTr="003F50DC">
        <w:trPr>
          <w:trHeight w:val="205"/>
        </w:trPr>
        <w:tc>
          <w:tcPr>
            <w:tcW w:w="2273" w:type="dxa"/>
          </w:tcPr>
          <w:p w14:paraId="633DD481" w14:textId="11FA1A19" w:rsidR="005E195B" w:rsidRPr="005E195B" w:rsidRDefault="00AD2E84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D2E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П/н</w:t>
            </w:r>
            <w:r w:rsidR="005E195B" w:rsidRPr="005E19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74" w:type="dxa"/>
          </w:tcPr>
          <w:p w14:paraId="560E54F2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Наименование </w:t>
            </w:r>
          </w:p>
        </w:tc>
        <w:tc>
          <w:tcPr>
            <w:tcW w:w="2273" w:type="dxa"/>
          </w:tcPr>
          <w:p w14:paraId="7EDD99F5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Год </w:t>
            </w:r>
          </w:p>
          <w:p w14:paraId="1668483D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выпуска </w:t>
            </w:r>
          </w:p>
        </w:tc>
        <w:tc>
          <w:tcPr>
            <w:tcW w:w="3211" w:type="dxa"/>
          </w:tcPr>
          <w:p w14:paraId="39A805C8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Инвентарный </w:t>
            </w:r>
          </w:p>
          <w:p w14:paraId="7DF29747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номер </w:t>
            </w:r>
          </w:p>
        </w:tc>
      </w:tr>
      <w:tr w:rsidR="005E195B" w:rsidRPr="005E195B" w14:paraId="60712B20" w14:textId="77777777" w:rsidTr="003F50DC">
        <w:trPr>
          <w:trHeight w:val="88"/>
        </w:trPr>
        <w:tc>
          <w:tcPr>
            <w:tcW w:w="4547" w:type="dxa"/>
            <w:gridSpan w:val="2"/>
          </w:tcPr>
          <w:p w14:paraId="1BF7427D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I </w:t>
            </w:r>
          </w:p>
        </w:tc>
        <w:tc>
          <w:tcPr>
            <w:tcW w:w="5484" w:type="dxa"/>
            <w:gridSpan w:val="2"/>
          </w:tcPr>
          <w:p w14:paraId="77BE73E6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Блок фракционирования 1 </w:t>
            </w:r>
          </w:p>
        </w:tc>
      </w:tr>
      <w:tr w:rsidR="005E195B" w:rsidRPr="005E195B" w14:paraId="2820C45C" w14:textId="77777777" w:rsidTr="003F50DC">
        <w:trPr>
          <w:trHeight w:val="90"/>
        </w:trPr>
        <w:tc>
          <w:tcPr>
            <w:tcW w:w="2273" w:type="dxa"/>
          </w:tcPr>
          <w:p w14:paraId="70904C1B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2274" w:type="dxa"/>
          </w:tcPr>
          <w:p w14:paraId="6AC48DB5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Нагреватель углеводородов НГ-1 </w:t>
            </w:r>
          </w:p>
        </w:tc>
        <w:tc>
          <w:tcPr>
            <w:tcW w:w="2273" w:type="dxa"/>
          </w:tcPr>
          <w:p w14:paraId="117D5A29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211" w:type="dxa"/>
          </w:tcPr>
          <w:p w14:paraId="10F87EA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1 </w:t>
            </w:r>
          </w:p>
        </w:tc>
      </w:tr>
      <w:tr w:rsidR="005E195B" w:rsidRPr="005E195B" w14:paraId="5B3BA36D" w14:textId="77777777" w:rsidTr="003F50DC">
        <w:trPr>
          <w:trHeight w:val="90"/>
        </w:trPr>
        <w:tc>
          <w:tcPr>
            <w:tcW w:w="2273" w:type="dxa"/>
          </w:tcPr>
          <w:p w14:paraId="0C19CD86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 </w:t>
            </w:r>
          </w:p>
        </w:tc>
        <w:tc>
          <w:tcPr>
            <w:tcW w:w="2274" w:type="dxa"/>
          </w:tcPr>
          <w:p w14:paraId="54EE47D3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Испарититель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горизонтальный </w:t>
            </w:r>
          </w:p>
        </w:tc>
        <w:tc>
          <w:tcPr>
            <w:tcW w:w="2273" w:type="dxa"/>
          </w:tcPr>
          <w:p w14:paraId="544641B1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211" w:type="dxa"/>
          </w:tcPr>
          <w:p w14:paraId="26530D8D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 </w:t>
            </w:r>
          </w:p>
        </w:tc>
      </w:tr>
      <w:tr w:rsidR="005E195B" w:rsidRPr="005E195B" w14:paraId="560F6296" w14:textId="77777777" w:rsidTr="003F50DC">
        <w:trPr>
          <w:trHeight w:val="90"/>
        </w:trPr>
        <w:tc>
          <w:tcPr>
            <w:tcW w:w="2273" w:type="dxa"/>
          </w:tcPr>
          <w:p w14:paraId="19F97833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3 </w:t>
            </w:r>
          </w:p>
        </w:tc>
        <w:tc>
          <w:tcPr>
            <w:tcW w:w="2274" w:type="dxa"/>
          </w:tcPr>
          <w:p w14:paraId="1284E9B6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Горизонтальный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кожухотрубчатый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Дефлегматор </w:t>
            </w:r>
          </w:p>
        </w:tc>
        <w:tc>
          <w:tcPr>
            <w:tcW w:w="2273" w:type="dxa"/>
          </w:tcPr>
          <w:p w14:paraId="1006B2E7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211" w:type="dxa"/>
          </w:tcPr>
          <w:p w14:paraId="6C09FBD7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3 </w:t>
            </w:r>
          </w:p>
        </w:tc>
      </w:tr>
      <w:tr w:rsidR="005E195B" w:rsidRPr="005E195B" w14:paraId="4F042609" w14:textId="77777777" w:rsidTr="003F50DC">
        <w:trPr>
          <w:trHeight w:val="90"/>
        </w:trPr>
        <w:tc>
          <w:tcPr>
            <w:tcW w:w="2273" w:type="dxa"/>
          </w:tcPr>
          <w:p w14:paraId="2745FB85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4 </w:t>
            </w:r>
          </w:p>
        </w:tc>
        <w:tc>
          <w:tcPr>
            <w:tcW w:w="2274" w:type="dxa"/>
          </w:tcPr>
          <w:p w14:paraId="42CEEDC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Горизонтальный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кожухотрубчатый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Кондесатор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73" w:type="dxa"/>
          </w:tcPr>
          <w:p w14:paraId="17853B5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211" w:type="dxa"/>
          </w:tcPr>
          <w:p w14:paraId="6D436EF2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4 </w:t>
            </w:r>
          </w:p>
        </w:tc>
      </w:tr>
      <w:tr w:rsidR="005E195B" w:rsidRPr="005E195B" w14:paraId="78ED772A" w14:textId="77777777" w:rsidTr="003F50DC">
        <w:trPr>
          <w:trHeight w:val="90"/>
        </w:trPr>
        <w:tc>
          <w:tcPr>
            <w:tcW w:w="2273" w:type="dxa"/>
          </w:tcPr>
          <w:p w14:paraId="6D34054D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5 </w:t>
            </w:r>
          </w:p>
        </w:tc>
        <w:tc>
          <w:tcPr>
            <w:tcW w:w="2274" w:type="dxa"/>
          </w:tcPr>
          <w:p w14:paraId="7FBC5999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Горизонтальный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кожухотрубчатый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Кондесатор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73" w:type="dxa"/>
          </w:tcPr>
          <w:p w14:paraId="77C641BB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211" w:type="dxa"/>
          </w:tcPr>
          <w:p w14:paraId="0BD4AC95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5 </w:t>
            </w:r>
          </w:p>
        </w:tc>
      </w:tr>
      <w:tr w:rsidR="005E195B" w:rsidRPr="005E195B" w14:paraId="19EF3D09" w14:textId="77777777" w:rsidTr="003F50DC">
        <w:trPr>
          <w:trHeight w:val="90"/>
        </w:trPr>
        <w:tc>
          <w:tcPr>
            <w:tcW w:w="2273" w:type="dxa"/>
          </w:tcPr>
          <w:p w14:paraId="49017873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6 </w:t>
            </w:r>
          </w:p>
        </w:tc>
        <w:tc>
          <w:tcPr>
            <w:tcW w:w="2274" w:type="dxa"/>
          </w:tcPr>
          <w:p w14:paraId="5876A6B9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Горизонтальный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кожухотрубчатый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Холодильник </w:t>
            </w:r>
          </w:p>
        </w:tc>
        <w:tc>
          <w:tcPr>
            <w:tcW w:w="2273" w:type="dxa"/>
          </w:tcPr>
          <w:p w14:paraId="5AE6E3F8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211" w:type="dxa"/>
          </w:tcPr>
          <w:p w14:paraId="66C475FC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6 </w:t>
            </w:r>
          </w:p>
        </w:tc>
      </w:tr>
      <w:tr w:rsidR="005E195B" w:rsidRPr="005E195B" w14:paraId="6FB6AF63" w14:textId="77777777" w:rsidTr="003F50DC">
        <w:trPr>
          <w:trHeight w:val="90"/>
        </w:trPr>
        <w:tc>
          <w:tcPr>
            <w:tcW w:w="2273" w:type="dxa"/>
          </w:tcPr>
          <w:p w14:paraId="0A0538B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7 </w:t>
            </w:r>
          </w:p>
        </w:tc>
        <w:tc>
          <w:tcPr>
            <w:tcW w:w="2274" w:type="dxa"/>
          </w:tcPr>
          <w:p w14:paraId="055EACE4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Горизонтальный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кожухотрубчатый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Холодильник </w:t>
            </w:r>
          </w:p>
        </w:tc>
        <w:tc>
          <w:tcPr>
            <w:tcW w:w="2273" w:type="dxa"/>
          </w:tcPr>
          <w:p w14:paraId="1C1B4E78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211" w:type="dxa"/>
          </w:tcPr>
          <w:p w14:paraId="5E9E0871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7 </w:t>
            </w:r>
          </w:p>
        </w:tc>
      </w:tr>
      <w:tr w:rsidR="005E195B" w:rsidRPr="005E195B" w14:paraId="6A5FEE07" w14:textId="77777777" w:rsidTr="003F50DC">
        <w:trPr>
          <w:trHeight w:val="90"/>
        </w:trPr>
        <w:tc>
          <w:tcPr>
            <w:tcW w:w="2273" w:type="dxa"/>
          </w:tcPr>
          <w:p w14:paraId="4E736F16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8 </w:t>
            </w:r>
          </w:p>
        </w:tc>
        <w:tc>
          <w:tcPr>
            <w:tcW w:w="2274" w:type="dxa"/>
          </w:tcPr>
          <w:p w14:paraId="3D797E14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Теплообменник погружного типа </w:t>
            </w:r>
          </w:p>
        </w:tc>
        <w:tc>
          <w:tcPr>
            <w:tcW w:w="2273" w:type="dxa"/>
          </w:tcPr>
          <w:p w14:paraId="78E68BF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211" w:type="dxa"/>
          </w:tcPr>
          <w:p w14:paraId="3F95A175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8 </w:t>
            </w:r>
          </w:p>
        </w:tc>
      </w:tr>
      <w:tr w:rsidR="005E195B" w:rsidRPr="005E195B" w14:paraId="4286DCE6" w14:textId="77777777" w:rsidTr="003F50DC">
        <w:trPr>
          <w:trHeight w:val="90"/>
        </w:trPr>
        <w:tc>
          <w:tcPr>
            <w:tcW w:w="2273" w:type="dxa"/>
          </w:tcPr>
          <w:p w14:paraId="7D3B6B4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9 </w:t>
            </w:r>
          </w:p>
        </w:tc>
        <w:tc>
          <w:tcPr>
            <w:tcW w:w="2274" w:type="dxa"/>
          </w:tcPr>
          <w:p w14:paraId="6B8FF389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Газгольдер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вертикалный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, v - 3,6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куб.м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273" w:type="dxa"/>
          </w:tcPr>
          <w:p w14:paraId="0C7EC024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211" w:type="dxa"/>
          </w:tcPr>
          <w:p w14:paraId="759DD1C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9 </w:t>
            </w:r>
          </w:p>
        </w:tc>
      </w:tr>
      <w:tr w:rsidR="005E195B" w:rsidRPr="005E195B" w14:paraId="4CADE028" w14:textId="77777777" w:rsidTr="003F50DC">
        <w:trPr>
          <w:trHeight w:val="90"/>
        </w:trPr>
        <w:tc>
          <w:tcPr>
            <w:tcW w:w="2273" w:type="dxa"/>
          </w:tcPr>
          <w:p w14:paraId="4AD53035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10 </w:t>
            </w:r>
          </w:p>
        </w:tc>
        <w:tc>
          <w:tcPr>
            <w:tcW w:w="2274" w:type="dxa"/>
          </w:tcPr>
          <w:p w14:paraId="6FA7341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Насос центробежный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Gi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80-50-NIS-250,6 </w:t>
            </w:r>
          </w:p>
        </w:tc>
        <w:tc>
          <w:tcPr>
            <w:tcW w:w="2273" w:type="dxa"/>
          </w:tcPr>
          <w:p w14:paraId="7C87856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2007 </w:t>
            </w:r>
          </w:p>
        </w:tc>
        <w:tc>
          <w:tcPr>
            <w:tcW w:w="3211" w:type="dxa"/>
          </w:tcPr>
          <w:p w14:paraId="761632F5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10 </w:t>
            </w:r>
          </w:p>
        </w:tc>
      </w:tr>
      <w:tr w:rsidR="005E195B" w:rsidRPr="005E195B" w14:paraId="23CA6D9F" w14:textId="77777777" w:rsidTr="003F50DC">
        <w:trPr>
          <w:trHeight w:val="90"/>
        </w:trPr>
        <w:tc>
          <w:tcPr>
            <w:tcW w:w="2273" w:type="dxa"/>
          </w:tcPr>
          <w:p w14:paraId="457D41D0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11 </w:t>
            </w:r>
          </w:p>
        </w:tc>
        <w:tc>
          <w:tcPr>
            <w:tcW w:w="2274" w:type="dxa"/>
          </w:tcPr>
          <w:p w14:paraId="715295E3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Вентилятор ВЦ 14-46-2,5 </w:t>
            </w:r>
          </w:p>
        </w:tc>
        <w:tc>
          <w:tcPr>
            <w:tcW w:w="2273" w:type="dxa"/>
          </w:tcPr>
          <w:p w14:paraId="084D10B1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211" w:type="dxa"/>
          </w:tcPr>
          <w:p w14:paraId="0F860715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11 </w:t>
            </w:r>
          </w:p>
        </w:tc>
      </w:tr>
      <w:tr w:rsidR="005E195B" w:rsidRPr="005E195B" w14:paraId="7153A71E" w14:textId="77777777" w:rsidTr="003F50DC">
        <w:trPr>
          <w:trHeight w:val="90"/>
        </w:trPr>
        <w:tc>
          <w:tcPr>
            <w:tcW w:w="2273" w:type="dxa"/>
          </w:tcPr>
          <w:p w14:paraId="27DC410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12 </w:t>
            </w:r>
          </w:p>
        </w:tc>
        <w:tc>
          <w:tcPr>
            <w:tcW w:w="2274" w:type="dxa"/>
          </w:tcPr>
          <w:p w14:paraId="47B89D30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Дымовая труба </w:t>
            </w:r>
          </w:p>
        </w:tc>
        <w:tc>
          <w:tcPr>
            <w:tcW w:w="2273" w:type="dxa"/>
          </w:tcPr>
          <w:p w14:paraId="107311E2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2005 </w:t>
            </w:r>
          </w:p>
        </w:tc>
        <w:tc>
          <w:tcPr>
            <w:tcW w:w="3211" w:type="dxa"/>
          </w:tcPr>
          <w:p w14:paraId="2981BD9B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12 </w:t>
            </w:r>
          </w:p>
        </w:tc>
      </w:tr>
      <w:tr w:rsidR="005E195B" w:rsidRPr="005E195B" w14:paraId="572D22B1" w14:textId="77777777" w:rsidTr="003F50DC">
        <w:trPr>
          <w:trHeight w:val="90"/>
        </w:trPr>
        <w:tc>
          <w:tcPr>
            <w:tcW w:w="2273" w:type="dxa"/>
          </w:tcPr>
          <w:p w14:paraId="313F1280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13 </w:t>
            </w:r>
          </w:p>
        </w:tc>
        <w:tc>
          <w:tcPr>
            <w:tcW w:w="2274" w:type="dxa"/>
          </w:tcPr>
          <w:p w14:paraId="5BB581D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Горелка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жидкотопливная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RMS 7 </w:t>
            </w:r>
          </w:p>
        </w:tc>
        <w:tc>
          <w:tcPr>
            <w:tcW w:w="2273" w:type="dxa"/>
          </w:tcPr>
          <w:p w14:paraId="5D4381B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211" w:type="dxa"/>
          </w:tcPr>
          <w:p w14:paraId="01D4AE3E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13 </w:t>
            </w:r>
          </w:p>
        </w:tc>
      </w:tr>
      <w:tr w:rsidR="005E195B" w:rsidRPr="005E195B" w14:paraId="40455922" w14:textId="77777777" w:rsidTr="003F50DC">
        <w:trPr>
          <w:trHeight w:val="88"/>
        </w:trPr>
        <w:tc>
          <w:tcPr>
            <w:tcW w:w="4547" w:type="dxa"/>
            <w:gridSpan w:val="2"/>
          </w:tcPr>
          <w:p w14:paraId="7998B38C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II </w:t>
            </w:r>
          </w:p>
        </w:tc>
        <w:tc>
          <w:tcPr>
            <w:tcW w:w="5484" w:type="dxa"/>
            <w:gridSpan w:val="2"/>
          </w:tcPr>
          <w:p w14:paraId="722CEB22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Блок фракционирования 2 </w:t>
            </w:r>
          </w:p>
        </w:tc>
      </w:tr>
      <w:tr w:rsidR="005E195B" w:rsidRPr="005E195B" w14:paraId="666EA6D1" w14:textId="77777777" w:rsidTr="003F50DC">
        <w:trPr>
          <w:trHeight w:val="90"/>
        </w:trPr>
        <w:tc>
          <w:tcPr>
            <w:tcW w:w="2273" w:type="dxa"/>
          </w:tcPr>
          <w:p w14:paraId="3F7948D7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14 </w:t>
            </w:r>
          </w:p>
        </w:tc>
        <w:tc>
          <w:tcPr>
            <w:tcW w:w="2274" w:type="dxa"/>
          </w:tcPr>
          <w:p w14:paraId="2AEC31A1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Нагреватель углеводородов НУВ-1 </w:t>
            </w:r>
          </w:p>
        </w:tc>
        <w:tc>
          <w:tcPr>
            <w:tcW w:w="2273" w:type="dxa"/>
          </w:tcPr>
          <w:p w14:paraId="4238B8F1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211" w:type="dxa"/>
          </w:tcPr>
          <w:p w14:paraId="151BCC05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14 </w:t>
            </w:r>
          </w:p>
        </w:tc>
      </w:tr>
      <w:tr w:rsidR="005E195B" w:rsidRPr="005E195B" w14:paraId="2059C210" w14:textId="77777777" w:rsidTr="003F50DC">
        <w:trPr>
          <w:trHeight w:val="90"/>
        </w:trPr>
        <w:tc>
          <w:tcPr>
            <w:tcW w:w="2273" w:type="dxa"/>
          </w:tcPr>
          <w:p w14:paraId="3E02994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15 </w:t>
            </w:r>
          </w:p>
        </w:tc>
        <w:tc>
          <w:tcPr>
            <w:tcW w:w="2274" w:type="dxa"/>
          </w:tcPr>
          <w:p w14:paraId="04C04F6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Испаритель </w:t>
            </w:r>
          </w:p>
        </w:tc>
        <w:tc>
          <w:tcPr>
            <w:tcW w:w="2273" w:type="dxa"/>
          </w:tcPr>
          <w:p w14:paraId="60B3FFBB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211" w:type="dxa"/>
          </w:tcPr>
          <w:p w14:paraId="7466A1C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15 </w:t>
            </w:r>
          </w:p>
        </w:tc>
      </w:tr>
    </w:tbl>
    <w:p w14:paraId="7BA5D6F3" w14:textId="77777777" w:rsidR="00254097" w:rsidRPr="00AD2E84" w:rsidRDefault="00254097" w:rsidP="003F50DC">
      <w:pPr>
        <w:widowControl w:val="0"/>
        <w:spacing w:line="274" w:lineRule="exact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142"/>
        <w:gridCol w:w="2142"/>
        <w:gridCol w:w="3605"/>
      </w:tblGrid>
      <w:tr w:rsidR="005E195B" w:rsidRPr="005E195B" w14:paraId="49006E9A" w14:textId="77777777" w:rsidTr="003F50DC">
        <w:trPr>
          <w:trHeight w:val="90"/>
        </w:trPr>
        <w:tc>
          <w:tcPr>
            <w:tcW w:w="2142" w:type="dxa"/>
          </w:tcPr>
          <w:p w14:paraId="59B30A68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16 </w:t>
            </w:r>
          </w:p>
        </w:tc>
        <w:tc>
          <w:tcPr>
            <w:tcW w:w="2142" w:type="dxa"/>
          </w:tcPr>
          <w:p w14:paraId="44A3246D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Куб дизельный </w:t>
            </w:r>
          </w:p>
        </w:tc>
        <w:tc>
          <w:tcPr>
            <w:tcW w:w="2142" w:type="dxa"/>
          </w:tcPr>
          <w:p w14:paraId="41B951F9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7D8A9844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16 </w:t>
            </w:r>
          </w:p>
        </w:tc>
      </w:tr>
      <w:tr w:rsidR="005E195B" w:rsidRPr="005E195B" w14:paraId="7A7707E9" w14:textId="77777777" w:rsidTr="003F50DC">
        <w:trPr>
          <w:trHeight w:val="90"/>
        </w:trPr>
        <w:tc>
          <w:tcPr>
            <w:tcW w:w="2142" w:type="dxa"/>
          </w:tcPr>
          <w:p w14:paraId="309FD433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17 </w:t>
            </w:r>
          </w:p>
        </w:tc>
        <w:tc>
          <w:tcPr>
            <w:tcW w:w="2142" w:type="dxa"/>
          </w:tcPr>
          <w:p w14:paraId="7E9C8296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Куб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керасиновый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42" w:type="dxa"/>
          </w:tcPr>
          <w:p w14:paraId="554AC16E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2FEB8C6D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17 </w:t>
            </w:r>
          </w:p>
        </w:tc>
      </w:tr>
      <w:tr w:rsidR="005E195B" w:rsidRPr="005E195B" w14:paraId="189DD34B" w14:textId="77777777" w:rsidTr="003F50DC">
        <w:trPr>
          <w:trHeight w:val="90"/>
        </w:trPr>
        <w:tc>
          <w:tcPr>
            <w:tcW w:w="2142" w:type="dxa"/>
          </w:tcPr>
          <w:p w14:paraId="43777F70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18 </w:t>
            </w:r>
          </w:p>
        </w:tc>
        <w:tc>
          <w:tcPr>
            <w:tcW w:w="2142" w:type="dxa"/>
          </w:tcPr>
          <w:p w14:paraId="5A60C706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Куб прямогонный </w:t>
            </w:r>
          </w:p>
        </w:tc>
        <w:tc>
          <w:tcPr>
            <w:tcW w:w="2142" w:type="dxa"/>
          </w:tcPr>
          <w:p w14:paraId="4DC01B21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5DDD94A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18 </w:t>
            </w:r>
          </w:p>
        </w:tc>
      </w:tr>
      <w:tr w:rsidR="005E195B" w:rsidRPr="005E195B" w14:paraId="57C1DA48" w14:textId="77777777" w:rsidTr="003F50DC">
        <w:trPr>
          <w:trHeight w:val="90"/>
        </w:trPr>
        <w:tc>
          <w:tcPr>
            <w:tcW w:w="2142" w:type="dxa"/>
          </w:tcPr>
          <w:p w14:paraId="79BFB64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19 </w:t>
            </w:r>
          </w:p>
        </w:tc>
        <w:tc>
          <w:tcPr>
            <w:tcW w:w="2142" w:type="dxa"/>
          </w:tcPr>
          <w:p w14:paraId="4AC1311D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Теплообменник рекуператор </w:t>
            </w:r>
          </w:p>
        </w:tc>
        <w:tc>
          <w:tcPr>
            <w:tcW w:w="2142" w:type="dxa"/>
          </w:tcPr>
          <w:p w14:paraId="70860584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608E8CF1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19 </w:t>
            </w:r>
          </w:p>
        </w:tc>
      </w:tr>
      <w:tr w:rsidR="005E195B" w:rsidRPr="005E195B" w14:paraId="09C223FB" w14:textId="77777777" w:rsidTr="003F50DC">
        <w:trPr>
          <w:trHeight w:val="90"/>
        </w:trPr>
        <w:tc>
          <w:tcPr>
            <w:tcW w:w="2142" w:type="dxa"/>
          </w:tcPr>
          <w:p w14:paraId="42DFE91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 </w:t>
            </w:r>
          </w:p>
        </w:tc>
        <w:tc>
          <w:tcPr>
            <w:tcW w:w="2142" w:type="dxa"/>
          </w:tcPr>
          <w:p w14:paraId="22FE6855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Теплообменник рекуператор </w:t>
            </w:r>
          </w:p>
        </w:tc>
        <w:tc>
          <w:tcPr>
            <w:tcW w:w="2142" w:type="dxa"/>
          </w:tcPr>
          <w:p w14:paraId="14F54F36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21EC854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 </w:t>
            </w:r>
          </w:p>
        </w:tc>
      </w:tr>
      <w:tr w:rsidR="005E195B" w:rsidRPr="005E195B" w14:paraId="6C9EE76A" w14:textId="77777777" w:rsidTr="003F50DC">
        <w:trPr>
          <w:trHeight w:val="90"/>
        </w:trPr>
        <w:tc>
          <w:tcPr>
            <w:tcW w:w="2142" w:type="dxa"/>
          </w:tcPr>
          <w:p w14:paraId="77EAFB38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21 </w:t>
            </w:r>
          </w:p>
        </w:tc>
        <w:tc>
          <w:tcPr>
            <w:tcW w:w="2142" w:type="dxa"/>
          </w:tcPr>
          <w:p w14:paraId="0CB4858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Теплообменник рекуператор </w:t>
            </w:r>
          </w:p>
        </w:tc>
        <w:tc>
          <w:tcPr>
            <w:tcW w:w="2142" w:type="dxa"/>
          </w:tcPr>
          <w:p w14:paraId="0473ABB8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648F683D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21 </w:t>
            </w:r>
          </w:p>
        </w:tc>
      </w:tr>
      <w:tr w:rsidR="005E195B" w:rsidRPr="005E195B" w14:paraId="3BE9D35A" w14:textId="77777777" w:rsidTr="003F50DC">
        <w:trPr>
          <w:trHeight w:val="90"/>
        </w:trPr>
        <w:tc>
          <w:tcPr>
            <w:tcW w:w="2142" w:type="dxa"/>
          </w:tcPr>
          <w:p w14:paraId="2720C5F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22 </w:t>
            </w:r>
          </w:p>
        </w:tc>
        <w:tc>
          <w:tcPr>
            <w:tcW w:w="2142" w:type="dxa"/>
          </w:tcPr>
          <w:p w14:paraId="2F587E1C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Теплообменник рекуператор </w:t>
            </w:r>
          </w:p>
        </w:tc>
        <w:tc>
          <w:tcPr>
            <w:tcW w:w="2142" w:type="dxa"/>
          </w:tcPr>
          <w:p w14:paraId="70EAD408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7BD52B44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22 </w:t>
            </w:r>
          </w:p>
        </w:tc>
      </w:tr>
      <w:tr w:rsidR="005E195B" w:rsidRPr="005E195B" w14:paraId="4A338BCC" w14:textId="77777777" w:rsidTr="003F50DC">
        <w:trPr>
          <w:trHeight w:val="90"/>
        </w:trPr>
        <w:tc>
          <w:tcPr>
            <w:tcW w:w="2142" w:type="dxa"/>
          </w:tcPr>
          <w:p w14:paraId="145E0315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23 </w:t>
            </w:r>
          </w:p>
        </w:tc>
        <w:tc>
          <w:tcPr>
            <w:tcW w:w="2142" w:type="dxa"/>
          </w:tcPr>
          <w:p w14:paraId="75A8F8DE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Теплообменник рекуператор </w:t>
            </w:r>
          </w:p>
        </w:tc>
        <w:tc>
          <w:tcPr>
            <w:tcW w:w="2142" w:type="dxa"/>
          </w:tcPr>
          <w:p w14:paraId="6E605E59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0210665C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23 </w:t>
            </w:r>
          </w:p>
        </w:tc>
      </w:tr>
      <w:tr w:rsidR="005E195B" w:rsidRPr="005E195B" w14:paraId="10BAA502" w14:textId="77777777" w:rsidTr="003F50DC">
        <w:trPr>
          <w:trHeight w:val="90"/>
        </w:trPr>
        <w:tc>
          <w:tcPr>
            <w:tcW w:w="2142" w:type="dxa"/>
          </w:tcPr>
          <w:p w14:paraId="3686E9AE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24 </w:t>
            </w:r>
          </w:p>
        </w:tc>
        <w:tc>
          <w:tcPr>
            <w:tcW w:w="2142" w:type="dxa"/>
          </w:tcPr>
          <w:p w14:paraId="70BF7726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Теплообменник рекуператор </w:t>
            </w:r>
          </w:p>
        </w:tc>
        <w:tc>
          <w:tcPr>
            <w:tcW w:w="2142" w:type="dxa"/>
          </w:tcPr>
          <w:p w14:paraId="7C4ADCD2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5F065368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24 </w:t>
            </w:r>
          </w:p>
        </w:tc>
      </w:tr>
      <w:tr w:rsidR="005E195B" w:rsidRPr="005E195B" w14:paraId="6C7A583E" w14:textId="77777777" w:rsidTr="003F50DC">
        <w:trPr>
          <w:trHeight w:val="90"/>
        </w:trPr>
        <w:tc>
          <w:tcPr>
            <w:tcW w:w="2142" w:type="dxa"/>
          </w:tcPr>
          <w:p w14:paraId="63590A9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25 </w:t>
            </w:r>
          </w:p>
        </w:tc>
        <w:tc>
          <w:tcPr>
            <w:tcW w:w="2142" w:type="dxa"/>
          </w:tcPr>
          <w:p w14:paraId="69F89DB8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Теплообменник рекуператор </w:t>
            </w:r>
          </w:p>
        </w:tc>
        <w:tc>
          <w:tcPr>
            <w:tcW w:w="2142" w:type="dxa"/>
          </w:tcPr>
          <w:p w14:paraId="01C78BA4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5F44C65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25 </w:t>
            </w:r>
          </w:p>
        </w:tc>
      </w:tr>
      <w:tr w:rsidR="005E195B" w:rsidRPr="005E195B" w14:paraId="46F10683" w14:textId="77777777" w:rsidTr="003F50DC">
        <w:trPr>
          <w:trHeight w:val="90"/>
        </w:trPr>
        <w:tc>
          <w:tcPr>
            <w:tcW w:w="2142" w:type="dxa"/>
          </w:tcPr>
          <w:p w14:paraId="2C98226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26 </w:t>
            </w:r>
          </w:p>
        </w:tc>
        <w:tc>
          <w:tcPr>
            <w:tcW w:w="2142" w:type="dxa"/>
          </w:tcPr>
          <w:p w14:paraId="636DC2FB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Теплообменник </w:t>
            </w:r>
          </w:p>
        </w:tc>
        <w:tc>
          <w:tcPr>
            <w:tcW w:w="2142" w:type="dxa"/>
          </w:tcPr>
          <w:p w14:paraId="04DDFC0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531AD1D7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26 </w:t>
            </w:r>
          </w:p>
        </w:tc>
      </w:tr>
      <w:tr w:rsidR="005E195B" w:rsidRPr="005E195B" w14:paraId="50861898" w14:textId="77777777" w:rsidTr="003F50DC">
        <w:trPr>
          <w:trHeight w:val="90"/>
        </w:trPr>
        <w:tc>
          <w:tcPr>
            <w:tcW w:w="2142" w:type="dxa"/>
          </w:tcPr>
          <w:p w14:paraId="2793AE87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27 </w:t>
            </w:r>
          </w:p>
        </w:tc>
        <w:tc>
          <w:tcPr>
            <w:tcW w:w="2142" w:type="dxa"/>
          </w:tcPr>
          <w:p w14:paraId="679B29D6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Теплообменник </w:t>
            </w:r>
          </w:p>
        </w:tc>
        <w:tc>
          <w:tcPr>
            <w:tcW w:w="2142" w:type="dxa"/>
          </w:tcPr>
          <w:p w14:paraId="46A0EACE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265CC88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27 </w:t>
            </w:r>
          </w:p>
        </w:tc>
      </w:tr>
      <w:tr w:rsidR="005E195B" w:rsidRPr="005E195B" w14:paraId="0C6DAFCB" w14:textId="77777777" w:rsidTr="003F50DC">
        <w:trPr>
          <w:trHeight w:val="90"/>
        </w:trPr>
        <w:tc>
          <w:tcPr>
            <w:tcW w:w="2142" w:type="dxa"/>
          </w:tcPr>
          <w:p w14:paraId="436A5D7B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28 </w:t>
            </w:r>
          </w:p>
        </w:tc>
        <w:tc>
          <w:tcPr>
            <w:tcW w:w="2142" w:type="dxa"/>
          </w:tcPr>
          <w:p w14:paraId="6290FE7D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Горелка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жидкотопливная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MZЗ </w:t>
            </w:r>
            <w:proofErr w:type="gram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-А</w:t>
            </w:r>
            <w:proofErr w:type="gram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42" w:type="dxa"/>
          </w:tcPr>
          <w:p w14:paraId="6F7FF433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605" w:type="dxa"/>
          </w:tcPr>
          <w:p w14:paraId="1AC82CDC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28 </w:t>
            </w:r>
          </w:p>
        </w:tc>
      </w:tr>
      <w:tr w:rsidR="005E195B" w:rsidRPr="005E195B" w14:paraId="718E474D" w14:textId="77777777" w:rsidTr="003F50DC">
        <w:trPr>
          <w:trHeight w:val="88"/>
        </w:trPr>
        <w:tc>
          <w:tcPr>
            <w:tcW w:w="4284" w:type="dxa"/>
            <w:gridSpan w:val="2"/>
          </w:tcPr>
          <w:p w14:paraId="66FDB73D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III </w:t>
            </w:r>
          </w:p>
        </w:tc>
        <w:tc>
          <w:tcPr>
            <w:tcW w:w="5747" w:type="dxa"/>
            <w:gridSpan w:val="2"/>
          </w:tcPr>
          <w:p w14:paraId="2E6B9DB7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Блок промежуточных емкостей </w:t>
            </w:r>
          </w:p>
        </w:tc>
      </w:tr>
      <w:tr w:rsidR="005E195B" w:rsidRPr="005E195B" w14:paraId="6AEC5F05" w14:textId="77777777" w:rsidTr="003F50DC">
        <w:trPr>
          <w:trHeight w:val="208"/>
        </w:trPr>
        <w:tc>
          <w:tcPr>
            <w:tcW w:w="2142" w:type="dxa"/>
          </w:tcPr>
          <w:p w14:paraId="7A523C4C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29 </w:t>
            </w:r>
          </w:p>
        </w:tc>
        <w:tc>
          <w:tcPr>
            <w:tcW w:w="2142" w:type="dxa"/>
          </w:tcPr>
          <w:p w14:paraId="3FE01C08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Резервуар горизонтальный цилиндрический подземный, v-10 куб. м. </w:t>
            </w:r>
          </w:p>
        </w:tc>
        <w:tc>
          <w:tcPr>
            <w:tcW w:w="2142" w:type="dxa"/>
          </w:tcPr>
          <w:p w14:paraId="13A03274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03BC53ED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29 </w:t>
            </w:r>
          </w:p>
        </w:tc>
      </w:tr>
      <w:tr w:rsidR="005E195B" w:rsidRPr="005E195B" w14:paraId="3CF30889" w14:textId="77777777" w:rsidTr="003F50DC">
        <w:trPr>
          <w:trHeight w:val="208"/>
        </w:trPr>
        <w:tc>
          <w:tcPr>
            <w:tcW w:w="2142" w:type="dxa"/>
          </w:tcPr>
          <w:p w14:paraId="09063E4D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30 </w:t>
            </w:r>
          </w:p>
        </w:tc>
        <w:tc>
          <w:tcPr>
            <w:tcW w:w="2142" w:type="dxa"/>
          </w:tcPr>
          <w:p w14:paraId="4F90D0A3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Резервуар горизонтальный цилиндрический подземный, v-10 куб. м. </w:t>
            </w:r>
          </w:p>
        </w:tc>
        <w:tc>
          <w:tcPr>
            <w:tcW w:w="2142" w:type="dxa"/>
          </w:tcPr>
          <w:p w14:paraId="01A0CDB1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10FFB5ED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30 </w:t>
            </w:r>
          </w:p>
        </w:tc>
      </w:tr>
      <w:tr w:rsidR="005E195B" w:rsidRPr="005E195B" w14:paraId="77EEFF68" w14:textId="77777777" w:rsidTr="003F50DC">
        <w:trPr>
          <w:trHeight w:val="208"/>
        </w:trPr>
        <w:tc>
          <w:tcPr>
            <w:tcW w:w="2142" w:type="dxa"/>
          </w:tcPr>
          <w:p w14:paraId="529B4107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31 </w:t>
            </w:r>
          </w:p>
        </w:tc>
        <w:tc>
          <w:tcPr>
            <w:tcW w:w="2142" w:type="dxa"/>
          </w:tcPr>
          <w:p w14:paraId="291A9631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Резервуар горизонтальный цилиндрический подземный, v-10 куб. м. </w:t>
            </w:r>
          </w:p>
        </w:tc>
        <w:tc>
          <w:tcPr>
            <w:tcW w:w="2142" w:type="dxa"/>
          </w:tcPr>
          <w:p w14:paraId="7C0097C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3DCCE160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31 </w:t>
            </w:r>
          </w:p>
        </w:tc>
      </w:tr>
      <w:tr w:rsidR="005E195B" w:rsidRPr="005E195B" w14:paraId="14B96451" w14:textId="77777777" w:rsidTr="003F50DC">
        <w:trPr>
          <w:trHeight w:val="208"/>
        </w:trPr>
        <w:tc>
          <w:tcPr>
            <w:tcW w:w="2142" w:type="dxa"/>
          </w:tcPr>
          <w:p w14:paraId="26C92953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32 </w:t>
            </w:r>
          </w:p>
        </w:tc>
        <w:tc>
          <w:tcPr>
            <w:tcW w:w="2142" w:type="dxa"/>
          </w:tcPr>
          <w:p w14:paraId="0E432840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Резервуар горизонтальный цилиндрический подземный, v-10 куб. м. </w:t>
            </w:r>
          </w:p>
        </w:tc>
        <w:tc>
          <w:tcPr>
            <w:tcW w:w="2142" w:type="dxa"/>
          </w:tcPr>
          <w:p w14:paraId="416BE396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6306BE24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32 </w:t>
            </w:r>
          </w:p>
        </w:tc>
      </w:tr>
      <w:tr w:rsidR="005E195B" w:rsidRPr="005E195B" w14:paraId="1D96D85D" w14:textId="77777777" w:rsidTr="003F50DC">
        <w:trPr>
          <w:trHeight w:val="90"/>
        </w:trPr>
        <w:tc>
          <w:tcPr>
            <w:tcW w:w="2142" w:type="dxa"/>
          </w:tcPr>
          <w:p w14:paraId="274A26DB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33 </w:t>
            </w:r>
          </w:p>
        </w:tc>
        <w:tc>
          <w:tcPr>
            <w:tcW w:w="2142" w:type="dxa"/>
          </w:tcPr>
          <w:p w14:paraId="62C17892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Насос вихревой консольный ВКС 5/32 К-2Г </w:t>
            </w:r>
          </w:p>
        </w:tc>
        <w:tc>
          <w:tcPr>
            <w:tcW w:w="2142" w:type="dxa"/>
          </w:tcPr>
          <w:p w14:paraId="333B7126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2007 </w:t>
            </w:r>
          </w:p>
        </w:tc>
        <w:tc>
          <w:tcPr>
            <w:tcW w:w="3605" w:type="dxa"/>
          </w:tcPr>
          <w:p w14:paraId="0A709F2B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33 </w:t>
            </w:r>
          </w:p>
        </w:tc>
      </w:tr>
      <w:tr w:rsidR="005E195B" w:rsidRPr="005E195B" w14:paraId="4A9E4DCC" w14:textId="77777777" w:rsidTr="003F50DC">
        <w:trPr>
          <w:trHeight w:val="90"/>
        </w:trPr>
        <w:tc>
          <w:tcPr>
            <w:tcW w:w="2142" w:type="dxa"/>
          </w:tcPr>
          <w:p w14:paraId="3EF733E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34 </w:t>
            </w:r>
          </w:p>
        </w:tc>
        <w:tc>
          <w:tcPr>
            <w:tcW w:w="2142" w:type="dxa"/>
          </w:tcPr>
          <w:p w14:paraId="2C8F6077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Насос вихревой консольный ВКС 5/32 К-2Г </w:t>
            </w:r>
          </w:p>
        </w:tc>
        <w:tc>
          <w:tcPr>
            <w:tcW w:w="2142" w:type="dxa"/>
          </w:tcPr>
          <w:p w14:paraId="13748183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2007 </w:t>
            </w:r>
          </w:p>
        </w:tc>
        <w:tc>
          <w:tcPr>
            <w:tcW w:w="3605" w:type="dxa"/>
          </w:tcPr>
          <w:p w14:paraId="77992E9E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34 </w:t>
            </w:r>
          </w:p>
        </w:tc>
      </w:tr>
      <w:tr w:rsidR="005E195B" w:rsidRPr="005E195B" w14:paraId="439134CD" w14:textId="77777777" w:rsidTr="003F50DC">
        <w:trPr>
          <w:trHeight w:val="90"/>
        </w:trPr>
        <w:tc>
          <w:tcPr>
            <w:tcW w:w="2142" w:type="dxa"/>
          </w:tcPr>
          <w:p w14:paraId="361B6240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35 </w:t>
            </w:r>
          </w:p>
        </w:tc>
        <w:tc>
          <w:tcPr>
            <w:tcW w:w="2142" w:type="dxa"/>
          </w:tcPr>
          <w:p w14:paraId="5395149B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Насос вихревой консольный ВКС 5/32 К-2Г </w:t>
            </w:r>
          </w:p>
        </w:tc>
        <w:tc>
          <w:tcPr>
            <w:tcW w:w="2142" w:type="dxa"/>
          </w:tcPr>
          <w:p w14:paraId="1944529B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2007 </w:t>
            </w:r>
          </w:p>
        </w:tc>
        <w:tc>
          <w:tcPr>
            <w:tcW w:w="3605" w:type="dxa"/>
          </w:tcPr>
          <w:p w14:paraId="6D21C50B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35 </w:t>
            </w:r>
          </w:p>
        </w:tc>
      </w:tr>
      <w:tr w:rsidR="005E195B" w:rsidRPr="005E195B" w14:paraId="00DADD76" w14:textId="77777777" w:rsidTr="003F50DC">
        <w:trPr>
          <w:trHeight w:val="90"/>
        </w:trPr>
        <w:tc>
          <w:tcPr>
            <w:tcW w:w="2142" w:type="dxa"/>
          </w:tcPr>
          <w:p w14:paraId="34A3756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36 </w:t>
            </w:r>
          </w:p>
        </w:tc>
        <w:tc>
          <w:tcPr>
            <w:tcW w:w="2142" w:type="dxa"/>
          </w:tcPr>
          <w:p w14:paraId="7DDC2E48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Насос вихревой консольный ВКС 5/32 </w:t>
            </w: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К-2Г </w:t>
            </w:r>
          </w:p>
        </w:tc>
        <w:tc>
          <w:tcPr>
            <w:tcW w:w="2142" w:type="dxa"/>
          </w:tcPr>
          <w:p w14:paraId="02E88B01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2007 </w:t>
            </w:r>
          </w:p>
        </w:tc>
        <w:tc>
          <w:tcPr>
            <w:tcW w:w="3605" w:type="dxa"/>
          </w:tcPr>
          <w:p w14:paraId="2E2948CE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36 </w:t>
            </w:r>
          </w:p>
        </w:tc>
      </w:tr>
      <w:tr w:rsidR="005E195B" w:rsidRPr="005E195B" w14:paraId="395D53BE" w14:textId="77777777" w:rsidTr="003F50DC">
        <w:trPr>
          <w:trHeight w:val="90"/>
        </w:trPr>
        <w:tc>
          <w:tcPr>
            <w:tcW w:w="2142" w:type="dxa"/>
          </w:tcPr>
          <w:p w14:paraId="676E9B15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37 </w:t>
            </w:r>
          </w:p>
        </w:tc>
        <w:tc>
          <w:tcPr>
            <w:tcW w:w="2142" w:type="dxa"/>
          </w:tcPr>
          <w:p w14:paraId="19405CB5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Агрегат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электронасосный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НМШ 32-10-18/6Б-УЗ </w:t>
            </w:r>
          </w:p>
        </w:tc>
        <w:tc>
          <w:tcPr>
            <w:tcW w:w="2142" w:type="dxa"/>
          </w:tcPr>
          <w:p w14:paraId="55315628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2006 </w:t>
            </w:r>
          </w:p>
        </w:tc>
        <w:tc>
          <w:tcPr>
            <w:tcW w:w="3605" w:type="dxa"/>
          </w:tcPr>
          <w:p w14:paraId="60C32488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37 </w:t>
            </w:r>
          </w:p>
        </w:tc>
      </w:tr>
      <w:tr w:rsidR="005E195B" w:rsidRPr="005E195B" w14:paraId="65B8CBFF" w14:textId="77777777" w:rsidTr="003F50DC">
        <w:trPr>
          <w:trHeight w:val="91"/>
        </w:trPr>
        <w:tc>
          <w:tcPr>
            <w:tcW w:w="4284" w:type="dxa"/>
            <w:gridSpan w:val="2"/>
          </w:tcPr>
          <w:p w14:paraId="4C626DCC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IV </w:t>
            </w:r>
          </w:p>
        </w:tc>
        <w:tc>
          <w:tcPr>
            <w:tcW w:w="5747" w:type="dxa"/>
            <w:gridSpan w:val="2"/>
          </w:tcPr>
          <w:p w14:paraId="771B19C7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Блок подготовки топлива </w:t>
            </w:r>
          </w:p>
        </w:tc>
      </w:tr>
      <w:tr w:rsidR="005E195B" w:rsidRPr="005E195B" w14:paraId="20439EEB" w14:textId="77777777" w:rsidTr="003F50DC">
        <w:trPr>
          <w:trHeight w:val="90"/>
        </w:trPr>
        <w:tc>
          <w:tcPr>
            <w:tcW w:w="2142" w:type="dxa"/>
          </w:tcPr>
          <w:p w14:paraId="7D76D445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38 </w:t>
            </w:r>
          </w:p>
        </w:tc>
        <w:tc>
          <w:tcPr>
            <w:tcW w:w="2142" w:type="dxa"/>
          </w:tcPr>
          <w:p w14:paraId="52BA44B7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Резервуар горизонтальный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циллиндрический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, v-25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куб.м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142" w:type="dxa"/>
          </w:tcPr>
          <w:p w14:paraId="4EEAFEA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2838A5F6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38 </w:t>
            </w:r>
          </w:p>
        </w:tc>
      </w:tr>
      <w:tr w:rsidR="005E195B" w:rsidRPr="005E195B" w14:paraId="230331AD" w14:textId="77777777" w:rsidTr="003F50DC">
        <w:trPr>
          <w:trHeight w:val="90"/>
        </w:trPr>
        <w:tc>
          <w:tcPr>
            <w:tcW w:w="2142" w:type="dxa"/>
          </w:tcPr>
          <w:p w14:paraId="5D345AF6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39 </w:t>
            </w:r>
          </w:p>
        </w:tc>
        <w:tc>
          <w:tcPr>
            <w:tcW w:w="2142" w:type="dxa"/>
          </w:tcPr>
          <w:p w14:paraId="3C92750C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Резервуар горизонтальный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циллиндрический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, v-5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куб.м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142" w:type="dxa"/>
          </w:tcPr>
          <w:p w14:paraId="59A1137E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1375A337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39 </w:t>
            </w:r>
          </w:p>
        </w:tc>
      </w:tr>
      <w:tr w:rsidR="005E195B" w:rsidRPr="005E195B" w14:paraId="16A67AD1" w14:textId="77777777" w:rsidTr="003F50DC">
        <w:trPr>
          <w:trHeight w:val="90"/>
        </w:trPr>
        <w:tc>
          <w:tcPr>
            <w:tcW w:w="2142" w:type="dxa"/>
          </w:tcPr>
          <w:p w14:paraId="4C957245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40 </w:t>
            </w:r>
          </w:p>
        </w:tc>
        <w:tc>
          <w:tcPr>
            <w:tcW w:w="2142" w:type="dxa"/>
          </w:tcPr>
          <w:p w14:paraId="1C4D924B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Агрегат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электронасосный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НМШ 32-10-18/8Б-УЗ </w:t>
            </w:r>
          </w:p>
        </w:tc>
        <w:tc>
          <w:tcPr>
            <w:tcW w:w="2142" w:type="dxa"/>
          </w:tcPr>
          <w:p w14:paraId="66F1F6D3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2006 </w:t>
            </w:r>
          </w:p>
        </w:tc>
        <w:tc>
          <w:tcPr>
            <w:tcW w:w="3605" w:type="dxa"/>
          </w:tcPr>
          <w:p w14:paraId="6B96E39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40 </w:t>
            </w:r>
          </w:p>
        </w:tc>
      </w:tr>
      <w:tr w:rsidR="005E195B" w:rsidRPr="005E195B" w14:paraId="7BBFC107" w14:textId="77777777" w:rsidTr="003F50DC">
        <w:trPr>
          <w:trHeight w:val="88"/>
        </w:trPr>
        <w:tc>
          <w:tcPr>
            <w:tcW w:w="4284" w:type="dxa"/>
            <w:gridSpan w:val="2"/>
          </w:tcPr>
          <w:p w14:paraId="0BC25EB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V </w:t>
            </w:r>
          </w:p>
        </w:tc>
        <w:tc>
          <w:tcPr>
            <w:tcW w:w="5747" w:type="dxa"/>
            <w:gridSpan w:val="2"/>
          </w:tcPr>
          <w:p w14:paraId="3AB98F6B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Блок темных нефтепродуктов </w:t>
            </w:r>
          </w:p>
        </w:tc>
      </w:tr>
      <w:tr w:rsidR="005E195B" w:rsidRPr="005E195B" w14:paraId="385A5452" w14:textId="77777777" w:rsidTr="003F50DC">
        <w:trPr>
          <w:trHeight w:val="90"/>
        </w:trPr>
        <w:tc>
          <w:tcPr>
            <w:tcW w:w="2142" w:type="dxa"/>
          </w:tcPr>
          <w:p w14:paraId="065D1C7D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41 </w:t>
            </w:r>
          </w:p>
        </w:tc>
        <w:tc>
          <w:tcPr>
            <w:tcW w:w="2142" w:type="dxa"/>
          </w:tcPr>
          <w:p w14:paraId="3D1A8CF3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Резервуар горизонтальный цилиндрический, v- 50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куб.м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142" w:type="dxa"/>
          </w:tcPr>
          <w:p w14:paraId="3E9E2031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5345D071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41 </w:t>
            </w:r>
          </w:p>
        </w:tc>
      </w:tr>
      <w:tr w:rsidR="005E195B" w:rsidRPr="005E195B" w14:paraId="70E1BECA" w14:textId="77777777" w:rsidTr="003F50DC">
        <w:trPr>
          <w:trHeight w:val="90"/>
        </w:trPr>
        <w:tc>
          <w:tcPr>
            <w:tcW w:w="2142" w:type="dxa"/>
          </w:tcPr>
          <w:p w14:paraId="7C619C63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42 </w:t>
            </w:r>
          </w:p>
        </w:tc>
        <w:tc>
          <w:tcPr>
            <w:tcW w:w="2142" w:type="dxa"/>
          </w:tcPr>
          <w:p w14:paraId="47B9708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Резервуар горизонтальный цилиндрический, v-50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куб.м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142" w:type="dxa"/>
          </w:tcPr>
          <w:p w14:paraId="301FFBB0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56074B54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42 </w:t>
            </w:r>
          </w:p>
        </w:tc>
      </w:tr>
      <w:tr w:rsidR="005E195B" w:rsidRPr="005E195B" w14:paraId="2835F6FB" w14:textId="77777777" w:rsidTr="003F50DC">
        <w:trPr>
          <w:trHeight w:val="90"/>
        </w:trPr>
        <w:tc>
          <w:tcPr>
            <w:tcW w:w="2142" w:type="dxa"/>
          </w:tcPr>
          <w:p w14:paraId="1F612D17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43 </w:t>
            </w:r>
          </w:p>
        </w:tc>
        <w:tc>
          <w:tcPr>
            <w:tcW w:w="2142" w:type="dxa"/>
          </w:tcPr>
          <w:p w14:paraId="6E0B9FCC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Резервуар горизонтальный цилиндрический, v-50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куб.м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142" w:type="dxa"/>
          </w:tcPr>
          <w:p w14:paraId="4EFE4A26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0C6F6302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43 </w:t>
            </w:r>
          </w:p>
        </w:tc>
      </w:tr>
      <w:tr w:rsidR="005E195B" w:rsidRPr="005E195B" w14:paraId="1901376E" w14:textId="77777777" w:rsidTr="003F50DC">
        <w:trPr>
          <w:trHeight w:val="90"/>
        </w:trPr>
        <w:tc>
          <w:tcPr>
            <w:tcW w:w="2142" w:type="dxa"/>
          </w:tcPr>
          <w:p w14:paraId="3950B7F4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44 </w:t>
            </w:r>
          </w:p>
        </w:tc>
        <w:tc>
          <w:tcPr>
            <w:tcW w:w="2142" w:type="dxa"/>
          </w:tcPr>
          <w:p w14:paraId="68ADCB07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Ррезервуар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горизонтальный цилиндрический, v-50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куб.м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142" w:type="dxa"/>
          </w:tcPr>
          <w:p w14:paraId="6E52BF01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7776860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44 </w:t>
            </w:r>
          </w:p>
        </w:tc>
      </w:tr>
      <w:tr w:rsidR="005E195B" w:rsidRPr="005E195B" w14:paraId="1852D785" w14:textId="77777777" w:rsidTr="003F50DC">
        <w:trPr>
          <w:trHeight w:val="90"/>
        </w:trPr>
        <w:tc>
          <w:tcPr>
            <w:tcW w:w="2142" w:type="dxa"/>
          </w:tcPr>
          <w:p w14:paraId="5EB82BE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45 </w:t>
            </w:r>
          </w:p>
        </w:tc>
        <w:tc>
          <w:tcPr>
            <w:tcW w:w="2142" w:type="dxa"/>
          </w:tcPr>
          <w:p w14:paraId="5A7A59C6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Резервуар горизонтальный цилиндрический, v-50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куб.м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142" w:type="dxa"/>
          </w:tcPr>
          <w:p w14:paraId="22D2D4A0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0D33D3D9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45 </w:t>
            </w:r>
          </w:p>
        </w:tc>
      </w:tr>
      <w:tr w:rsidR="005E195B" w:rsidRPr="005E195B" w14:paraId="2B3986F3" w14:textId="77777777" w:rsidTr="003F50DC">
        <w:trPr>
          <w:trHeight w:val="90"/>
        </w:trPr>
        <w:tc>
          <w:tcPr>
            <w:tcW w:w="2142" w:type="dxa"/>
          </w:tcPr>
          <w:p w14:paraId="3D22B8D2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46 </w:t>
            </w:r>
          </w:p>
        </w:tc>
        <w:tc>
          <w:tcPr>
            <w:tcW w:w="2142" w:type="dxa"/>
          </w:tcPr>
          <w:p w14:paraId="78193045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Резервуар горизонтальный цилиндрический, v-50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куб.м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142" w:type="dxa"/>
          </w:tcPr>
          <w:p w14:paraId="795DBB0D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1BDDE8D2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46 </w:t>
            </w:r>
          </w:p>
        </w:tc>
      </w:tr>
      <w:tr w:rsidR="005E195B" w:rsidRPr="005E195B" w14:paraId="6C0AF994" w14:textId="77777777" w:rsidTr="003F50DC">
        <w:trPr>
          <w:trHeight w:val="90"/>
        </w:trPr>
        <w:tc>
          <w:tcPr>
            <w:tcW w:w="2142" w:type="dxa"/>
          </w:tcPr>
          <w:p w14:paraId="58FAD6C4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47 </w:t>
            </w:r>
          </w:p>
        </w:tc>
        <w:tc>
          <w:tcPr>
            <w:tcW w:w="2142" w:type="dxa"/>
          </w:tcPr>
          <w:p w14:paraId="2A0E09C7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Аппарат вертикальный цельносварной подземный, v-25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куб.м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142" w:type="dxa"/>
          </w:tcPr>
          <w:p w14:paraId="7799D255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2003 </w:t>
            </w:r>
          </w:p>
        </w:tc>
        <w:tc>
          <w:tcPr>
            <w:tcW w:w="3605" w:type="dxa"/>
          </w:tcPr>
          <w:p w14:paraId="63270C2D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47 </w:t>
            </w:r>
          </w:p>
        </w:tc>
      </w:tr>
      <w:tr w:rsidR="005E195B" w:rsidRPr="005E195B" w14:paraId="627C8098" w14:textId="77777777" w:rsidTr="003F50DC">
        <w:trPr>
          <w:trHeight w:val="90"/>
        </w:trPr>
        <w:tc>
          <w:tcPr>
            <w:tcW w:w="2142" w:type="dxa"/>
          </w:tcPr>
          <w:p w14:paraId="7C159DCB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48 </w:t>
            </w:r>
          </w:p>
        </w:tc>
        <w:tc>
          <w:tcPr>
            <w:tcW w:w="2142" w:type="dxa"/>
          </w:tcPr>
          <w:p w14:paraId="64537EB0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Резервуар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вертикалный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циллиндрический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РВС-1000 </w:t>
            </w:r>
          </w:p>
        </w:tc>
        <w:tc>
          <w:tcPr>
            <w:tcW w:w="2142" w:type="dxa"/>
          </w:tcPr>
          <w:p w14:paraId="72300F36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2010 </w:t>
            </w:r>
          </w:p>
        </w:tc>
        <w:tc>
          <w:tcPr>
            <w:tcW w:w="3605" w:type="dxa"/>
          </w:tcPr>
          <w:p w14:paraId="38C46C53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48 </w:t>
            </w:r>
          </w:p>
        </w:tc>
      </w:tr>
      <w:tr w:rsidR="005E195B" w:rsidRPr="005E195B" w14:paraId="30EBCEE5" w14:textId="77777777" w:rsidTr="003F50DC">
        <w:trPr>
          <w:trHeight w:val="90"/>
        </w:trPr>
        <w:tc>
          <w:tcPr>
            <w:tcW w:w="2142" w:type="dxa"/>
          </w:tcPr>
          <w:p w14:paraId="5D5E3C41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49 </w:t>
            </w:r>
          </w:p>
        </w:tc>
        <w:tc>
          <w:tcPr>
            <w:tcW w:w="2142" w:type="dxa"/>
          </w:tcPr>
          <w:p w14:paraId="033A7F2E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Агрегат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электронасосный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НМШ 32-10-18/6Б-УЗ </w:t>
            </w:r>
          </w:p>
        </w:tc>
        <w:tc>
          <w:tcPr>
            <w:tcW w:w="2142" w:type="dxa"/>
          </w:tcPr>
          <w:p w14:paraId="762DBAF5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2006 </w:t>
            </w:r>
          </w:p>
        </w:tc>
        <w:tc>
          <w:tcPr>
            <w:tcW w:w="3605" w:type="dxa"/>
          </w:tcPr>
          <w:p w14:paraId="536A5280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49 </w:t>
            </w:r>
          </w:p>
        </w:tc>
      </w:tr>
      <w:tr w:rsidR="005E195B" w:rsidRPr="005E195B" w14:paraId="61E78DD9" w14:textId="77777777" w:rsidTr="003F50DC">
        <w:trPr>
          <w:trHeight w:val="90"/>
        </w:trPr>
        <w:tc>
          <w:tcPr>
            <w:tcW w:w="2142" w:type="dxa"/>
          </w:tcPr>
          <w:p w14:paraId="616CEB39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50 </w:t>
            </w:r>
          </w:p>
        </w:tc>
        <w:tc>
          <w:tcPr>
            <w:tcW w:w="2142" w:type="dxa"/>
          </w:tcPr>
          <w:p w14:paraId="2A88E737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Агрегат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электронасосный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КМ 100-80-170Е-У2 </w:t>
            </w:r>
          </w:p>
        </w:tc>
        <w:tc>
          <w:tcPr>
            <w:tcW w:w="2142" w:type="dxa"/>
          </w:tcPr>
          <w:p w14:paraId="611AE5F8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605" w:type="dxa"/>
          </w:tcPr>
          <w:p w14:paraId="5FF555C0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50 </w:t>
            </w:r>
          </w:p>
        </w:tc>
      </w:tr>
      <w:tr w:rsidR="005E195B" w:rsidRPr="005E195B" w14:paraId="4F73273D" w14:textId="77777777" w:rsidTr="003F50DC">
        <w:trPr>
          <w:trHeight w:val="90"/>
        </w:trPr>
        <w:tc>
          <w:tcPr>
            <w:tcW w:w="2142" w:type="dxa"/>
          </w:tcPr>
          <w:p w14:paraId="0B39BBA4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51 </w:t>
            </w:r>
          </w:p>
        </w:tc>
        <w:tc>
          <w:tcPr>
            <w:tcW w:w="2142" w:type="dxa"/>
          </w:tcPr>
          <w:p w14:paraId="40E03514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Агрегат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электронасосный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НШ-50 А-3 </w:t>
            </w:r>
          </w:p>
        </w:tc>
        <w:tc>
          <w:tcPr>
            <w:tcW w:w="2142" w:type="dxa"/>
          </w:tcPr>
          <w:p w14:paraId="74612A70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605" w:type="dxa"/>
          </w:tcPr>
          <w:p w14:paraId="4EA5F349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51 </w:t>
            </w:r>
          </w:p>
        </w:tc>
      </w:tr>
      <w:tr w:rsidR="005E195B" w:rsidRPr="005E195B" w14:paraId="28CEE7DC" w14:textId="77777777" w:rsidTr="003F50DC">
        <w:trPr>
          <w:trHeight w:val="90"/>
        </w:trPr>
        <w:tc>
          <w:tcPr>
            <w:tcW w:w="2142" w:type="dxa"/>
          </w:tcPr>
          <w:p w14:paraId="0FB52255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52 </w:t>
            </w:r>
          </w:p>
        </w:tc>
        <w:tc>
          <w:tcPr>
            <w:tcW w:w="2142" w:type="dxa"/>
          </w:tcPr>
          <w:p w14:paraId="32F2E22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Агрегат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электронасосный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НШ-50 А-3 </w:t>
            </w:r>
          </w:p>
        </w:tc>
        <w:tc>
          <w:tcPr>
            <w:tcW w:w="2142" w:type="dxa"/>
          </w:tcPr>
          <w:p w14:paraId="2ADBED9B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605" w:type="dxa"/>
          </w:tcPr>
          <w:p w14:paraId="5237268E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52 </w:t>
            </w:r>
          </w:p>
        </w:tc>
      </w:tr>
      <w:tr w:rsidR="005E195B" w:rsidRPr="005E195B" w14:paraId="7581435D" w14:textId="77777777" w:rsidTr="003F50DC">
        <w:trPr>
          <w:trHeight w:val="208"/>
        </w:trPr>
        <w:tc>
          <w:tcPr>
            <w:tcW w:w="2142" w:type="dxa"/>
          </w:tcPr>
          <w:p w14:paraId="24A1A755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53 </w:t>
            </w:r>
          </w:p>
        </w:tc>
        <w:tc>
          <w:tcPr>
            <w:tcW w:w="2142" w:type="dxa"/>
          </w:tcPr>
          <w:p w14:paraId="689D3B7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Агрегат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электронасосный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трехплунжерный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1.1ПТ-3,2/1Д1-М3-ВЗУ2 </w:t>
            </w:r>
          </w:p>
        </w:tc>
        <w:tc>
          <w:tcPr>
            <w:tcW w:w="2142" w:type="dxa"/>
          </w:tcPr>
          <w:p w14:paraId="73006C3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2009 </w:t>
            </w:r>
          </w:p>
        </w:tc>
        <w:tc>
          <w:tcPr>
            <w:tcW w:w="3605" w:type="dxa"/>
          </w:tcPr>
          <w:p w14:paraId="7245A96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53 </w:t>
            </w:r>
          </w:p>
        </w:tc>
      </w:tr>
      <w:tr w:rsidR="005E195B" w:rsidRPr="005E195B" w14:paraId="1B716963" w14:textId="77777777" w:rsidTr="003F50DC">
        <w:trPr>
          <w:trHeight w:val="90"/>
        </w:trPr>
        <w:tc>
          <w:tcPr>
            <w:tcW w:w="2142" w:type="dxa"/>
          </w:tcPr>
          <w:p w14:paraId="7B022A5D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54 </w:t>
            </w:r>
          </w:p>
        </w:tc>
        <w:tc>
          <w:tcPr>
            <w:tcW w:w="2142" w:type="dxa"/>
          </w:tcPr>
          <w:p w14:paraId="1D201B10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Насос вихревой консольный ВКС5/32 К-2Г </w:t>
            </w:r>
          </w:p>
        </w:tc>
        <w:tc>
          <w:tcPr>
            <w:tcW w:w="2142" w:type="dxa"/>
          </w:tcPr>
          <w:p w14:paraId="73BAF03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605" w:type="dxa"/>
          </w:tcPr>
          <w:p w14:paraId="659EE2D8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54 </w:t>
            </w:r>
          </w:p>
        </w:tc>
      </w:tr>
      <w:tr w:rsidR="005E195B" w:rsidRPr="005E195B" w14:paraId="1971AB54" w14:textId="77777777" w:rsidTr="003F50DC">
        <w:trPr>
          <w:trHeight w:val="90"/>
        </w:trPr>
        <w:tc>
          <w:tcPr>
            <w:tcW w:w="2142" w:type="dxa"/>
          </w:tcPr>
          <w:p w14:paraId="68E4CA89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55 </w:t>
            </w:r>
          </w:p>
        </w:tc>
        <w:tc>
          <w:tcPr>
            <w:tcW w:w="2142" w:type="dxa"/>
          </w:tcPr>
          <w:p w14:paraId="2C3AE63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Бытовой циркуляционный насос АС 326-180 </w:t>
            </w:r>
          </w:p>
        </w:tc>
        <w:tc>
          <w:tcPr>
            <w:tcW w:w="2142" w:type="dxa"/>
          </w:tcPr>
          <w:p w14:paraId="6A9F0D98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605" w:type="dxa"/>
          </w:tcPr>
          <w:p w14:paraId="72D967D8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55 </w:t>
            </w:r>
          </w:p>
        </w:tc>
      </w:tr>
      <w:tr w:rsidR="005E195B" w:rsidRPr="005E195B" w14:paraId="4BFDA9D7" w14:textId="77777777" w:rsidTr="003F50DC">
        <w:trPr>
          <w:trHeight w:val="88"/>
        </w:trPr>
        <w:tc>
          <w:tcPr>
            <w:tcW w:w="4284" w:type="dxa"/>
            <w:gridSpan w:val="2"/>
          </w:tcPr>
          <w:p w14:paraId="38C67189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VI </w:t>
            </w:r>
          </w:p>
        </w:tc>
        <w:tc>
          <w:tcPr>
            <w:tcW w:w="5747" w:type="dxa"/>
            <w:gridSpan w:val="2"/>
          </w:tcPr>
          <w:p w14:paraId="2FFE5B34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Блок светлых нефтепродуктов </w:t>
            </w:r>
          </w:p>
        </w:tc>
      </w:tr>
      <w:tr w:rsidR="005E195B" w:rsidRPr="005E195B" w14:paraId="56982D79" w14:textId="77777777" w:rsidTr="003F50DC">
        <w:trPr>
          <w:trHeight w:val="90"/>
        </w:trPr>
        <w:tc>
          <w:tcPr>
            <w:tcW w:w="2142" w:type="dxa"/>
          </w:tcPr>
          <w:p w14:paraId="5D696FAD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56 </w:t>
            </w:r>
          </w:p>
        </w:tc>
        <w:tc>
          <w:tcPr>
            <w:tcW w:w="2142" w:type="dxa"/>
          </w:tcPr>
          <w:p w14:paraId="30EE2022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Резервуар горизонтальный цилиндрический, v- 50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куб.м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142" w:type="dxa"/>
          </w:tcPr>
          <w:p w14:paraId="3A537B7D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605" w:type="dxa"/>
          </w:tcPr>
          <w:p w14:paraId="2FB53AA9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56 </w:t>
            </w:r>
          </w:p>
        </w:tc>
      </w:tr>
      <w:tr w:rsidR="005E195B" w:rsidRPr="005E195B" w14:paraId="06DD7E99" w14:textId="77777777" w:rsidTr="003F50DC">
        <w:trPr>
          <w:trHeight w:val="90"/>
        </w:trPr>
        <w:tc>
          <w:tcPr>
            <w:tcW w:w="2142" w:type="dxa"/>
          </w:tcPr>
          <w:p w14:paraId="2715711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57 </w:t>
            </w:r>
          </w:p>
        </w:tc>
        <w:tc>
          <w:tcPr>
            <w:tcW w:w="2142" w:type="dxa"/>
          </w:tcPr>
          <w:p w14:paraId="7CA176E5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Резервуар горизонтальный цилиндрический, v-50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куб.м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142" w:type="dxa"/>
          </w:tcPr>
          <w:p w14:paraId="595B17B7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605" w:type="dxa"/>
          </w:tcPr>
          <w:p w14:paraId="16A9B04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57 </w:t>
            </w:r>
          </w:p>
        </w:tc>
      </w:tr>
      <w:tr w:rsidR="005E195B" w:rsidRPr="005E195B" w14:paraId="05468826" w14:textId="77777777" w:rsidTr="003F50DC">
        <w:trPr>
          <w:trHeight w:val="90"/>
        </w:trPr>
        <w:tc>
          <w:tcPr>
            <w:tcW w:w="2142" w:type="dxa"/>
          </w:tcPr>
          <w:p w14:paraId="7A4E7A63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58 </w:t>
            </w:r>
          </w:p>
        </w:tc>
        <w:tc>
          <w:tcPr>
            <w:tcW w:w="2142" w:type="dxa"/>
          </w:tcPr>
          <w:p w14:paraId="2FBA1AC2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Резервуар горизонтальный цилиндрический, v-50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куб.м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142" w:type="dxa"/>
          </w:tcPr>
          <w:p w14:paraId="11A14272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605" w:type="dxa"/>
          </w:tcPr>
          <w:p w14:paraId="727ECB34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58 </w:t>
            </w:r>
          </w:p>
        </w:tc>
      </w:tr>
      <w:tr w:rsidR="005E195B" w:rsidRPr="005E195B" w14:paraId="2DA17907" w14:textId="77777777" w:rsidTr="003F50DC">
        <w:trPr>
          <w:trHeight w:val="90"/>
        </w:trPr>
        <w:tc>
          <w:tcPr>
            <w:tcW w:w="2142" w:type="dxa"/>
          </w:tcPr>
          <w:p w14:paraId="7DE1CFD3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59 </w:t>
            </w:r>
          </w:p>
        </w:tc>
        <w:tc>
          <w:tcPr>
            <w:tcW w:w="2142" w:type="dxa"/>
          </w:tcPr>
          <w:p w14:paraId="5AEED06E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Резервуар горизонтальный цилиндрический, v-10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куб.м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142" w:type="dxa"/>
          </w:tcPr>
          <w:p w14:paraId="16BEF2B1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605" w:type="dxa"/>
          </w:tcPr>
          <w:p w14:paraId="367124E7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59 </w:t>
            </w:r>
          </w:p>
        </w:tc>
      </w:tr>
      <w:tr w:rsidR="005E195B" w:rsidRPr="005E195B" w14:paraId="4A8B7912" w14:textId="77777777" w:rsidTr="003F50DC">
        <w:trPr>
          <w:trHeight w:val="90"/>
        </w:trPr>
        <w:tc>
          <w:tcPr>
            <w:tcW w:w="2142" w:type="dxa"/>
          </w:tcPr>
          <w:p w14:paraId="26ACC37B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60 </w:t>
            </w:r>
          </w:p>
        </w:tc>
        <w:tc>
          <w:tcPr>
            <w:tcW w:w="2142" w:type="dxa"/>
          </w:tcPr>
          <w:p w14:paraId="4CD41987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Резервуар горизонтальный цилиндрический, v-10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куб.м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142" w:type="dxa"/>
          </w:tcPr>
          <w:p w14:paraId="7FE433B2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605" w:type="dxa"/>
          </w:tcPr>
          <w:p w14:paraId="70A023D4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60 </w:t>
            </w:r>
          </w:p>
        </w:tc>
      </w:tr>
      <w:tr w:rsidR="005E195B" w:rsidRPr="005E195B" w14:paraId="1BA0F226" w14:textId="77777777" w:rsidTr="003F50DC">
        <w:trPr>
          <w:trHeight w:val="90"/>
        </w:trPr>
        <w:tc>
          <w:tcPr>
            <w:tcW w:w="2142" w:type="dxa"/>
          </w:tcPr>
          <w:p w14:paraId="63B08785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61 </w:t>
            </w:r>
          </w:p>
        </w:tc>
        <w:tc>
          <w:tcPr>
            <w:tcW w:w="2142" w:type="dxa"/>
          </w:tcPr>
          <w:p w14:paraId="064BED4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Резервуар горизонтальный цилиндрический, v-10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куб.м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142" w:type="dxa"/>
          </w:tcPr>
          <w:p w14:paraId="29DBAA12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605" w:type="dxa"/>
          </w:tcPr>
          <w:p w14:paraId="6B183B1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61 </w:t>
            </w:r>
          </w:p>
        </w:tc>
      </w:tr>
      <w:tr w:rsidR="005E195B" w:rsidRPr="005E195B" w14:paraId="5C126F64" w14:textId="77777777" w:rsidTr="003F50DC">
        <w:trPr>
          <w:trHeight w:val="90"/>
        </w:trPr>
        <w:tc>
          <w:tcPr>
            <w:tcW w:w="2142" w:type="dxa"/>
          </w:tcPr>
          <w:p w14:paraId="08766636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62 </w:t>
            </w:r>
          </w:p>
        </w:tc>
        <w:tc>
          <w:tcPr>
            <w:tcW w:w="2142" w:type="dxa"/>
          </w:tcPr>
          <w:p w14:paraId="413BE741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Резервуар горизонтальный цилиндрический, v-10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куб.м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142" w:type="dxa"/>
          </w:tcPr>
          <w:p w14:paraId="322386F3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605" w:type="dxa"/>
          </w:tcPr>
          <w:p w14:paraId="17FCE60E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62 </w:t>
            </w:r>
          </w:p>
        </w:tc>
      </w:tr>
      <w:tr w:rsidR="005E195B" w:rsidRPr="005E195B" w14:paraId="51C83462" w14:textId="77777777" w:rsidTr="003F50DC">
        <w:trPr>
          <w:trHeight w:val="90"/>
        </w:trPr>
        <w:tc>
          <w:tcPr>
            <w:tcW w:w="2142" w:type="dxa"/>
          </w:tcPr>
          <w:p w14:paraId="4A483408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63 </w:t>
            </w:r>
          </w:p>
        </w:tc>
        <w:tc>
          <w:tcPr>
            <w:tcW w:w="2142" w:type="dxa"/>
          </w:tcPr>
          <w:p w14:paraId="4F00F58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Резервуар горизонтальный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циллиндрический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, v-25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куб.м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142" w:type="dxa"/>
          </w:tcPr>
          <w:p w14:paraId="72D898C7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605" w:type="dxa"/>
          </w:tcPr>
          <w:p w14:paraId="7A6A0ED6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63 </w:t>
            </w:r>
          </w:p>
        </w:tc>
      </w:tr>
      <w:tr w:rsidR="005E195B" w:rsidRPr="005E195B" w14:paraId="226AE1E2" w14:textId="77777777" w:rsidTr="003F50DC">
        <w:trPr>
          <w:trHeight w:val="90"/>
        </w:trPr>
        <w:tc>
          <w:tcPr>
            <w:tcW w:w="2142" w:type="dxa"/>
          </w:tcPr>
          <w:p w14:paraId="088E6B32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64 </w:t>
            </w:r>
          </w:p>
        </w:tc>
        <w:tc>
          <w:tcPr>
            <w:tcW w:w="2142" w:type="dxa"/>
          </w:tcPr>
          <w:p w14:paraId="5AB31D9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Резервуар горизонтальный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циллиндрический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, v-25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куб.м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142" w:type="dxa"/>
          </w:tcPr>
          <w:p w14:paraId="24837EE1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605" w:type="dxa"/>
          </w:tcPr>
          <w:p w14:paraId="63A740B9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64 </w:t>
            </w:r>
          </w:p>
        </w:tc>
      </w:tr>
      <w:tr w:rsidR="005E195B" w:rsidRPr="005E195B" w14:paraId="18C4507C" w14:textId="77777777" w:rsidTr="003F50DC">
        <w:trPr>
          <w:trHeight w:val="90"/>
        </w:trPr>
        <w:tc>
          <w:tcPr>
            <w:tcW w:w="2142" w:type="dxa"/>
          </w:tcPr>
          <w:p w14:paraId="79686B6C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65 </w:t>
            </w:r>
          </w:p>
        </w:tc>
        <w:tc>
          <w:tcPr>
            <w:tcW w:w="2142" w:type="dxa"/>
          </w:tcPr>
          <w:p w14:paraId="35EE03A6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Резервуар горизонтальный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циллиндрический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, v-25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куб.м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142" w:type="dxa"/>
          </w:tcPr>
          <w:p w14:paraId="070EC310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605" w:type="dxa"/>
          </w:tcPr>
          <w:p w14:paraId="5C5DE26D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65 </w:t>
            </w:r>
          </w:p>
        </w:tc>
      </w:tr>
      <w:tr w:rsidR="005E195B" w:rsidRPr="005E195B" w14:paraId="60AEC2E5" w14:textId="77777777" w:rsidTr="003F50DC">
        <w:trPr>
          <w:trHeight w:val="90"/>
        </w:trPr>
        <w:tc>
          <w:tcPr>
            <w:tcW w:w="2142" w:type="dxa"/>
          </w:tcPr>
          <w:p w14:paraId="3E505334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66 </w:t>
            </w:r>
          </w:p>
        </w:tc>
        <w:tc>
          <w:tcPr>
            <w:tcW w:w="2142" w:type="dxa"/>
          </w:tcPr>
          <w:p w14:paraId="2A94C789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Установка Компаундирования </w:t>
            </w:r>
          </w:p>
        </w:tc>
        <w:tc>
          <w:tcPr>
            <w:tcW w:w="2142" w:type="dxa"/>
          </w:tcPr>
          <w:p w14:paraId="28B79DD9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605" w:type="dxa"/>
          </w:tcPr>
          <w:p w14:paraId="272F67D3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66 </w:t>
            </w:r>
          </w:p>
        </w:tc>
      </w:tr>
      <w:tr w:rsidR="005E195B" w:rsidRPr="005E195B" w14:paraId="66356859" w14:textId="77777777" w:rsidTr="003F50DC">
        <w:trPr>
          <w:trHeight w:val="90"/>
        </w:trPr>
        <w:tc>
          <w:tcPr>
            <w:tcW w:w="2142" w:type="dxa"/>
          </w:tcPr>
          <w:p w14:paraId="2B77C2B4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67 </w:t>
            </w:r>
          </w:p>
        </w:tc>
        <w:tc>
          <w:tcPr>
            <w:tcW w:w="2142" w:type="dxa"/>
          </w:tcPr>
          <w:p w14:paraId="2C75425E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Насос консольный ЦНС 20/120 </w:t>
            </w:r>
          </w:p>
        </w:tc>
        <w:tc>
          <w:tcPr>
            <w:tcW w:w="2142" w:type="dxa"/>
          </w:tcPr>
          <w:p w14:paraId="297FD4DC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605" w:type="dxa"/>
          </w:tcPr>
          <w:p w14:paraId="2815C50E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67 </w:t>
            </w:r>
          </w:p>
        </w:tc>
      </w:tr>
      <w:tr w:rsidR="005E195B" w:rsidRPr="005E195B" w14:paraId="0EDEF5D9" w14:textId="77777777" w:rsidTr="003F50DC">
        <w:trPr>
          <w:trHeight w:val="90"/>
        </w:trPr>
        <w:tc>
          <w:tcPr>
            <w:tcW w:w="2142" w:type="dxa"/>
          </w:tcPr>
          <w:p w14:paraId="29F11C5D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68 </w:t>
            </w:r>
          </w:p>
        </w:tc>
        <w:tc>
          <w:tcPr>
            <w:tcW w:w="2142" w:type="dxa"/>
          </w:tcPr>
          <w:p w14:paraId="21D9E332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Насос вихревой консольный ВКС 5/32 К-2Г </w:t>
            </w:r>
          </w:p>
        </w:tc>
        <w:tc>
          <w:tcPr>
            <w:tcW w:w="2142" w:type="dxa"/>
          </w:tcPr>
          <w:p w14:paraId="3EEDAC9D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605" w:type="dxa"/>
          </w:tcPr>
          <w:p w14:paraId="3F03C665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68 </w:t>
            </w:r>
          </w:p>
        </w:tc>
      </w:tr>
      <w:tr w:rsidR="005E195B" w:rsidRPr="005E195B" w14:paraId="7AB86BC8" w14:textId="77777777" w:rsidTr="003F50DC">
        <w:trPr>
          <w:trHeight w:val="90"/>
        </w:trPr>
        <w:tc>
          <w:tcPr>
            <w:tcW w:w="2142" w:type="dxa"/>
          </w:tcPr>
          <w:p w14:paraId="1A8A418D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69 </w:t>
            </w:r>
          </w:p>
        </w:tc>
        <w:tc>
          <w:tcPr>
            <w:tcW w:w="2142" w:type="dxa"/>
          </w:tcPr>
          <w:p w14:paraId="45018F25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Насос вихревой консольный ВКС 5/32 К-2Г </w:t>
            </w:r>
          </w:p>
        </w:tc>
        <w:tc>
          <w:tcPr>
            <w:tcW w:w="2142" w:type="dxa"/>
          </w:tcPr>
          <w:p w14:paraId="67DD5ED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605" w:type="dxa"/>
          </w:tcPr>
          <w:p w14:paraId="328D8873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69 </w:t>
            </w:r>
          </w:p>
        </w:tc>
      </w:tr>
      <w:tr w:rsidR="005E195B" w:rsidRPr="005E195B" w14:paraId="26BA148C" w14:textId="77777777" w:rsidTr="003F50DC">
        <w:trPr>
          <w:trHeight w:val="90"/>
        </w:trPr>
        <w:tc>
          <w:tcPr>
            <w:tcW w:w="2142" w:type="dxa"/>
          </w:tcPr>
          <w:p w14:paraId="100BC6D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70 </w:t>
            </w:r>
          </w:p>
        </w:tc>
        <w:tc>
          <w:tcPr>
            <w:tcW w:w="2142" w:type="dxa"/>
          </w:tcPr>
          <w:p w14:paraId="2ED861F4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Агрегат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электронасосный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КМ 80-50-21SЕ-У2 </w:t>
            </w:r>
          </w:p>
        </w:tc>
        <w:tc>
          <w:tcPr>
            <w:tcW w:w="2142" w:type="dxa"/>
          </w:tcPr>
          <w:p w14:paraId="3E328F6E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2007 </w:t>
            </w:r>
          </w:p>
        </w:tc>
        <w:tc>
          <w:tcPr>
            <w:tcW w:w="3605" w:type="dxa"/>
          </w:tcPr>
          <w:p w14:paraId="34B534DF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70 </w:t>
            </w:r>
          </w:p>
        </w:tc>
      </w:tr>
      <w:tr w:rsidR="005E195B" w:rsidRPr="005E195B" w14:paraId="679F0B2D" w14:textId="77777777" w:rsidTr="003F50DC">
        <w:trPr>
          <w:trHeight w:val="90"/>
        </w:trPr>
        <w:tc>
          <w:tcPr>
            <w:tcW w:w="2142" w:type="dxa"/>
          </w:tcPr>
          <w:p w14:paraId="4BB307EA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71 </w:t>
            </w:r>
          </w:p>
        </w:tc>
        <w:tc>
          <w:tcPr>
            <w:tcW w:w="2142" w:type="dxa"/>
          </w:tcPr>
          <w:p w14:paraId="2E4379AB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Стояк </w:t>
            </w:r>
            <w:proofErr w:type="spellStart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нолива</w:t>
            </w:r>
            <w:proofErr w:type="spellEnd"/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нефтепродуктов </w:t>
            </w:r>
          </w:p>
        </w:tc>
        <w:tc>
          <w:tcPr>
            <w:tcW w:w="2142" w:type="dxa"/>
          </w:tcPr>
          <w:p w14:paraId="6D9F70E8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605" w:type="dxa"/>
          </w:tcPr>
          <w:p w14:paraId="18BB61AE" w14:textId="77777777" w:rsidR="005E195B" w:rsidRPr="005E195B" w:rsidRDefault="005E195B" w:rsidP="005E1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1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71 </w:t>
            </w:r>
          </w:p>
        </w:tc>
      </w:tr>
    </w:tbl>
    <w:p w14:paraId="24341F0A" w14:textId="77777777" w:rsidR="00BF1933" w:rsidRPr="00AD2E84" w:rsidRDefault="00BF1933" w:rsidP="009B0D60">
      <w:pPr>
        <w:widowControl w:val="0"/>
        <w:spacing w:line="274" w:lineRule="exact"/>
        <w:jc w:val="right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2159"/>
        <w:gridCol w:w="2158"/>
        <w:gridCol w:w="3556"/>
      </w:tblGrid>
      <w:tr w:rsidR="003358CC" w:rsidRPr="003358CC" w14:paraId="6A89DECB" w14:textId="77777777" w:rsidTr="003F50DC">
        <w:trPr>
          <w:trHeight w:val="88"/>
        </w:trPr>
        <w:tc>
          <w:tcPr>
            <w:tcW w:w="4317" w:type="dxa"/>
            <w:gridSpan w:val="2"/>
          </w:tcPr>
          <w:p w14:paraId="25866293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VII </w:t>
            </w:r>
          </w:p>
        </w:tc>
        <w:tc>
          <w:tcPr>
            <w:tcW w:w="5714" w:type="dxa"/>
            <w:gridSpan w:val="2"/>
          </w:tcPr>
          <w:p w14:paraId="2F805D59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Блок оборотной воды </w:t>
            </w:r>
          </w:p>
        </w:tc>
      </w:tr>
      <w:tr w:rsidR="003358CC" w:rsidRPr="003358CC" w14:paraId="4D5FF3AC" w14:textId="77777777" w:rsidTr="003F50DC">
        <w:trPr>
          <w:trHeight w:val="208"/>
        </w:trPr>
        <w:tc>
          <w:tcPr>
            <w:tcW w:w="2158" w:type="dxa"/>
          </w:tcPr>
          <w:p w14:paraId="46350C2E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72 </w:t>
            </w:r>
          </w:p>
        </w:tc>
        <w:tc>
          <w:tcPr>
            <w:tcW w:w="2159" w:type="dxa"/>
          </w:tcPr>
          <w:p w14:paraId="7C2112E7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Резервуар горизонтальный цилиндрический </w:t>
            </w: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подземный, v-25 куб</w:t>
            </w:r>
            <w:proofErr w:type="gramStart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м. </w:t>
            </w:r>
          </w:p>
        </w:tc>
        <w:tc>
          <w:tcPr>
            <w:tcW w:w="2158" w:type="dxa"/>
          </w:tcPr>
          <w:p w14:paraId="1BDF3217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2008 </w:t>
            </w:r>
          </w:p>
        </w:tc>
        <w:tc>
          <w:tcPr>
            <w:tcW w:w="3556" w:type="dxa"/>
          </w:tcPr>
          <w:p w14:paraId="5C914DBB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72 </w:t>
            </w:r>
          </w:p>
        </w:tc>
      </w:tr>
      <w:tr w:rsidR="003358CC" w:rsidRPr="003358CC" w14:paraId="0644DFBA" w14:textId="77777777" w:rsidTr="003F50DC">
        <w:trPr>
          <w:trHeight w:val="208"/>
        </w:trPr>
        <w:tc>
          <w:tcPr>
            <w:tcW w:w="2158" w:type="dxa"/>
          </w:tcPr>
          <w:p w14:paraId="7513E72C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73 </w:t>
            </w:r>
          </w:p>
        </w:tc>
        <w:tc>
          <w:tcPr>
            <w:tcW w:w="2159" w:type="dxa"/>
          </w:tcPr>
          <w:p w14:paraId="17986D16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Резервуар горизонтальный цилиндрический подземный, v-25 куб</w:t>
            </w:r>
            <w:proofErr w:type="gramStart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м. </w:t>
            </w:r>
          </w:p>
        </w:tc>
        <w:tc>
          <w:tcPr>
            <w:tcW w:w="2158" w:type="dxa"/>
          </w:tcPr>
          <w:p w14:paraId="4D9DA043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556" w:type="dxa"/>
          </w:tcPr>
          <w:p w14:paraId="3319F7D1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73 </w:t>
            </w:r>
          </w:p>
        </w:tc>
      </w:tr>
      <w:tr w:rsidR="003358CC" w:rsidRPr="003358CC" w14:paraId="4C48F754" w14:textId="77777777" w:rsidTr="003F50DC">
        <w:trPr>
          <w:trHeight w:val="208"/>
        </w:trPr>
        <w:tc>
          <w:tcPr>
            <w:tcW w:w="2158" w:type="dxa"/>
          </w:tcPr>
          <w:p w14:paraId="1B478B09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74 </w:t>
            </w:r>
          </w:p>
        </w:tc>
        <w:tc>
          <w:tcPr>
            <w:tcW w:w="2159" w:type="dxa"/>
          </w:tcPr>
          <w:p w14:paraId="22AD8F0B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Резервуар горизонтальный цилиндрический подземный, v-50 куб</w:t>
            </w:r>
            <w:proofErr w:type="gramStart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м. </w:t>
            </w:r>
          </w:p>
        </w:tc>
        <w:tc>
          <w:tcPr>
            <w:tcW w:w="2158" w:type="dxa"/>
          </w:tcPr>
          <w:p w14:paraId="77556A5D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556" w:type="dxa"/>
          </w:tcPr>
          <w:p w14:paraId="22DE7C08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74 </w:t>
            </w:r>
          </w:p>
        </w:tc>
      </w:tr>
      <w:tr w:rsidR="003358CC" w:rsidRPr="003358CC" w14:paraId="59DD918E" w14:textId="77777777" w:rsidTr="003F50DC">
        <w:trPr>
          <w:trHeight w:val="208"/>
        </w:trPr>
        <w:tc>
          <w:tcPr>
            <w:tcW w:w="2158" w:type="dxa"/>
          </w:tcPr>
          <w:p w14:paraId="264522BD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75 </w:t>
            </w:r>
          </w:p>
        </w:tc>
        <w:tc>
          <w:tcPr>
            <w:tcW w:w="2159" w:type="dxa"/>
          </w:tcPr>
          <w:p w14:paraId="4552829A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Резервуар горизонтальный цилиндрический подземный, v-50 куб</w:t>
            </w:r>
            <w:proofErr w:type="gramStart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м. </w:t>
            </w:r>
          </w:p>
        </w:tc>
        <w:tc>
          <w:tcPr>
            <w:tcW w:w="2158" w:type="dxa"/>
          </w:tcPr>
          <w:p w14:paraId="096934E7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556" w:type="dxa"/>
          </w:tcPr>
          <w:p w14:paraId="241F2510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75 </w:t>
            </w:r>
          </w:p>
        </w:tc>
      </w:tr>
      <w:tr w:rsidR="003358CC" w:rsidRPr="003358CC" w14:paraId="780EAD6F" w14:textId="77777777" w:rsidTr="003F50DC">
        <w:trPr>
          <w:trHeight w:val="208"/>
        </w:trPr>
        <w:tc>
          <w:tcPr>
            <w:tcW w:w="2158" w:type="dxa"/>
          </w:tcPr>
          <w:p w14:paraId="2425DE03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76 </w:t>
            </w:r>
          </w:p>
        </w:tc>
        <w:tc>
          <w:tcPr>
            <w:tcW w:w="2159" w:type="dxa"/>
          </w:tcPr>
          <w:p w14:paraId="5BC2E25E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Резервуар горизонтальный цилиндрический подземный, v-50 куб</w:t>
            </w:r>
            <w:proofErr w:type="gramStart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м. </w:t>
            </w:r>
          </w:p>
        </w:tc>
        <w:tc>
          <w:tcPr>
            <w:tcW w:w="2158" w:type="dxa"/>
          </w:tcPr>
          <w:p w14:paraId="5E7322B6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556" w:type="dxa"/>
          </w:tcPr>
          <w:p w14:paraId="020795E9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76 </w:t>
            </w:r>
          </w:p>
        </w:tc>
      </w:tr>
      <w:tr w:rsidR="003358CC" w:rsidRPr="003358CC" w14:paraId="5061D8D4" w14:textId="77777777" w:rsidTr="003F50DC">
        <w:trPr>
          <w:trHeight w:val="208"/>
        </w:trPr>
        <w:tc>
          <w:tcPr>
            <w:tcW w:w="2158" w:type="dxa"/>
          </w:tcPr>
          <w:p w14:paraId="66207874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77 </w:t>
            </w:r>
          </w:p>
        </w:tc>
        <w:tc>
          <w:tcPr>
            <w:tcW w:w="2159" w:type="dxa"/>
          </w:tcPr>
          <w:p w14:paraId="06B9F7F3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Резервуар горизонтальный цилиндрический подземный, v-50 куб</w:t>
            </w:r>
            <w:proofErr w:type="gramStart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м. </w:t>
            </w:r>
          </w:p>
        </w:tc>
        <w:tc>
          <w:tcPr>
            <w:tcW w:w="2158" w:type="dxa"/>
          </w:tcPr>
          <w:p w14:paraId="2769D7C8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556" w:type="dxa"/>
          </w:tcPr>
          <w:p w14:paraId="2287D778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77 </w:t>
            </w:r>
          </w:p>
        </w:tc>
      </w:tr>
      <w:tr w:rsidR="003358CC" w:rsidRPr="003358CC" w14:paraId="3936BC3D" w14:textId="77777777" w:rsidTr="003F50DC">
        <w:trPr>
          <w:trHeight w:val="90"/>
        </w:trPr>
        <w:tc>
          <w:tcPr>
            <w:tcW w:w="2158" w:type="dxa"/>
          </w:tcPr>
          <w:p w14:paraId="54C82CBC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78 </w:t>
            </w:r>
          </w:p>
        </w:tc>
        <w:tc>
          <w:tcPr>
            <w:tcW w:w="2159" w:type="dxa"/>
          </w:tcPr>
          <w:p w14:paraId="1E68FB78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Градирня </w:t>
            </w:r>
          </w:p>
        </w:tc>
        <w:tc>
          <w:tcPr>
            <w:tcW w:w="2158" w:type="dxa"/>
          </w:tcPr>
          <w:p w14:paraId="3C83F5E6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556" w:type="dxa"/>
          </w:tcPr>
          <w:p w14:paraId="2D7D4116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78 </w:t>
            </w:r>
          </w:p>
        </w:tc>
      </w:tr>
      <w:tr w:rsidR="003358CC" w:rsidRPr="003358CC" w14:paraId="2AC1C06E" w14:textId="77777777" w:rsidTr="003F50DC">
        <w:trPr>
          <w:trHeight w:val="90"/>
        </w:trPr>
        <w:tc>
          <w:tcPr>
            <w:tcW w:w="2158" w:type="dxa"/>
          </w:tcPr>
          <w:p w14:paraId="03E0426F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79 </w:t>
            </w:r>
          </w:p>
        </w:tc>
        <w:tc>
          <w:tcPr>
            <w:tcW w:w="2159" w:type="dxa"/>
          </w:tcPr>
          <w:p w14:paraId="4D6160BC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Агрегат </w:t>
            </w:r>
            <w:proofErr w:type="spellStart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электронасосный</w:t>
            </w:r>
            <w:proofErr w:type="spellEnd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центробежный К-80-50-200а-С-УХЛ4 </w:t>
            </w:r>
          </w:p>
        </w:tc>
        <w:tc>
          <w:tcPr>
            <w:tcW w:w="2158" w:type="dxa"/>
          </w:tcPr>
          <w:p w14:paraId="2BC8DFEB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2006 </w:t>
            </w:r>
          </w:p>
        </w:tc>
        <w:tc>
          <w:tcPr>
            <w:tcW w:w="3556" w:type="dxa"/>
          </w:tcPr>
          <w:p w14:paraId="5443091F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79 </w:t>
            </w:r>
          </w:p>
        </w:tc>
      </w:tr>
      <w:tr w:rsidR="003358CC" w:rsidRPr="003358CC" w14:paraId="46DACAA9" w14:textId="77777777" w:rsidTr="003F50DC">
        <w:trPr>
          <w:trHeight w:val="90"/>
        </w:trPr>
        <w:tc>
          <w:tcPr>
            <w:tcW w:w="2158" w:type="dxa"/>
          </w:tcPr>
          <w:p w14:paraId="66001174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80 </w:t>
            </w:r>
          </w:p>
        </w:tc>
        <w:tc>
          <w:tcPr>
            <w:tcW w:w="2159" w:type="dxa"/>
          </w:tcPr>
          <w:p w14:paraId="2BAA72A6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Агрегат </w:t>
            </w:r>
            <w:proofErr w:type="spellStart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электронасосный</w:t>
            </w:r>
            <w:proofErr w:type="spellEnd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центробежный К-100-80-160а-С </w:t>
            </w:r>
          </w:p>
        </w:tc>
        <w:tc>
          <w:tcPr>
            <w:tcW w:w="2158" w:type="dxa"/>
          </w:tcPr>
          <w:p w14:paraId="44FD062C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2005 </w:t>
            </w:r>
          </w:p>
        </w:tc>
        <w:tc>
          <w:tcPr>
            <w:tcW w:w="3556" w:type="dxa"/>
          </w:tcPr>
          <w:p w14:paraId="39E2A4D8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80 </w:t>
            </w:r>
          </w:p>
        </w:tc>
      </w:tr>
      <w:tr w:rsidR="003358CC" w:rsidRPr="003358CC" w14:paraId="789F0CAE" w14:textId="77777777" w:rsidTr="003F50DC">
        <w:trPr>
          <w:trHeight w:val="88"/>
        </w:trPr>
        <w:tc>
          <w:tcPr>
            <w:tcW w:w="4317" w:type="dxa"/>
            <w:gridSpan w:val="2"/>
          </w:tcPr>
          <w:p w14:paraId="529D8737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VIII </w:t>
            </w:r>
          </w:p>
        </w:tc>
        <w:tc>
          <w:tcPr>
            <w:tcW w:w="5714" w:type="dxa"/>
            <w:gridSpan w:val="2"/>
          </w:tcPr>
          <w:p w14:paraId="00593050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Блок гидроочистки нефти </w:t>
            </w:r>
          </w:p>
        </w:tc>
      </w:tr>
      <w:tr w:rsidR="003358CC" w:rsidRPr="003358CC" w14:paraId="1073014A" w14:textId="77777777" w:rsidTr="003F50DC">
        <w:trPr>
          <w:trHeight w:val="90"/>
        </w:trPr>
        <w:tc>
          <w:tcPr>
            <w:tcW w:w="2158" w:type="dxa"/>
          </w:tcPr>
          <w:p w14:paraId="08B66215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81 </w:t>
            </w:r>
          </w:p>
        </w:tc>
        <w:tc>
          <w:tcPr>
            <w:tcW w:w="2159" w:type="dxa"/>
          </w:tcPr>
          <w:p w14:paraId="57DD6C83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Аппарат вертикальный, цельносварной, v - 25 </w:t>
            </w:r>
            <w:proofErr w:type="spellStart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куб.м</w:t>
            </w:r>
            <w:proofErr w:type="spellEnd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158" w:type="dxa"/>
          </w:tcPr>
          <w:p w14:paraId="6498AFDC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2010 </w:t>
            </w:r>
          </w:p>
        </w:tc>
        <w:tc>
          <w:tcPr>
            <w:tcW w:w="3556" w:type="dxa"/>
          </w:tcPr>
          <w:p w14:paraId="509F75B2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81 </w:t>
            </w:r>
          </w:p>
        </w:tc>
      </w:tr>
      <w:tr w:rsidR="003358CC" w:rsidRPr="003358CC" w14:paraId="72E2F231" w14:textId="77777777" w:rsidTr="003F50DC">
        <w:trPr>
          <w:trHeight w:val="90"/>
        </w:trPr>
        <w:tc>
          <w:tcPr>
            <w:tcW w:w="2158" w:type="dxa"/>
          </w:tcPr>
          <w:p w14:paraId="27051C45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82 </w:t>
            </w:r>
          </w:p>
        </w:tc>
        <w:tc>
          <w:tcPr>
            <w:tcW w:w="2159" w:type="dxa"/>
          </w:tcPr>
          <w:p w14:paraId="0A1A593D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Аппарат вертикальный, цельносварной, v - 25 </w:t>
            </w:r>
            <w:proofErr w:type="spellStart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куб.м</w:t>
            </w:r>
            <w:proofErr w:type="spellEnd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158" w:type="dxa"/>
          </w:tcPr>
          <w:p w14:paraId="2FDE284B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2010 </w:t>
            </w:r>
          </w:p>
        </w:tc>
        <w:tc>
          <w:tcPr>
            <w:tcW w:w="3556" w:type="dxa"/>
          </w:tcPr>
          <w:p w14:paraId="78BC8262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82 </w:t>
            </w:r>
          </w:p>
        </w:tc>
      </w:tr>
      <w:tr w:rsidR="003358CC" w:rsidRPr="003358CC" w14:paraId="4BD01DCF" w14:textId="77777777" w:rsidTr="003F50DC">
        <w:trPr>
          <w:trHeight w:val="90"/>
        </w:trPr>
        <w:tc>
          <w:tcPr>
            <w:tcW w:w="2158" w:type="dxa"/>
          </w:tcPr>
          <w:p w14:paraId="0772471A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83 </w:t>
            </w:r>
          </w:p>
        </w:tc>
        <w:tc>
          <w:tcPr>
            <w:tcW w:w="2159" w:type="dxa"/>
          </w:tcPr>
          <w:p w14:paraId="461E6951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Анрегат</w:t>
            </w:r>
            <w:proofErr w:type="spellEnd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электронасосный</w:t>
            </w:r>
            <w:proofErr w:type="spellEnd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НМШ 8,25-6,3/10Б-УЗ </w:t>
            </w:r>
          </w:p>
        </w:tc>
        <w:tc>
          <w:tcPr>
            <w:tcW w:w="2158" w:type="dxa"/>
          </w:tcPr>
          <w:p w14:paraId="17BB1D19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2007 </w:t>
            </w:r>
          </w:p>
        </w:tc>
        <w:tc>
          <w:tcPr>
            <w:tcW w:w="3556" w:type="dxa"/>
          </w:tcPr>
          <w:p w14:paraId="0058054D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83 </w:t>
            </w:r>
          </w:p>
        </w:tc>
      </w:tr>
      <w:tr w:rsidR="003358CC" w:rsidRPr="003358CC" w14:paraId="4FDF8438" w14:textId="77777777" w:rsidTr="003F50DC">
        <w:trPr>
          <w:trHeight w:val="90"/>
        </w:trPr>
        <w:tc>
          <w:tcPr>
            <w:tcW w:w="2158" w:type="dxa"/>
          </w:tcPr>
          <w:p w14:paraId="0A1468F1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84 </w:t>
            </w:r>
          </w:p>
        </w:tc>
        <w:tc>
          <w:tcPr>
            <w:tcW w:w="2159" w:type="dxa"/>
          </w:tcPr>
          <w:p w14:paraId="4C0AA623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Агрегат </w:t>
            </w:r>
            <w:proofErr w:type="spellStart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электронаснсный</w:t>
            </w:r>
            <w:proofErr w:type="spellEnd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НМШ 8,25-6,3/6Б-УЗ.1 </w:t>
            </w:r>
          </w:p>
        </w:tc>
        <w:tc>
          <w:tcPr>
            <w:tcW w:w="2158" w:type="dxa"/>
          </w:tcPr>
          <w:p w14:paraId="4F947C95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2007 </w:t>
            </w:r>
          </w:p>
        </w:tc>
        <w:tc>
          <w:tcPr>
            <w:tcW w:w="3556" w:type="dxa"/>
          </w:tcPr>
          <w:p w14:paraId="0E7C413D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84 </w:t>
            </w:r>
          </w:p>
        </w:tc>
      </w:tr>
      <w:tr w:rsidR="003358CC" w:rsidRPr="003358CC" w14:paraId="65C30085" w14:textId="77777777" w:rsidTr="003F50DC">
        <w:trPr>
          <w:trHeight w:val="90"/>
        </w:trPr>
        <w:tc>
          <w:tcPr>
            <w:tcW w:w="2158" w:type="dxa"/>
          </w:tcPr>
          <w:p w14:paraId="4CE047FD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85 </w:t>
            </w:r>
          </w:p>
        </w:tc>
        <w:tc>
          <w:tcPr>
            <w:tcW w:w="2159" w:type="dxa"/>
          </w:tcPr>
          <w:p w14:paraId="5336811D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Насос вихревой консольный ВКС 2/26 К-2Г-УЗ.1 </w:t>
            </w:r>
          </w:p>
        </w:tc>
        <w:tc>
          <w:tcPr>
            <w:tcW w:w="2158" w:type="dxa"/>
          </w:tcPr>
          <w:p w14:paraId="6D0404F5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2007 </w:t>
            </w:r>
          </w:p>
        </w:tc>
        <w:tc>
          <w:tcPr>
            <w:tcW w:w="3556" w:type="dxa"/>
          </w:tcPr>
          <w:p w14:paraId="4E3F1986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85 </w:t>
            </w:r>
          </w:p>
        </w:tc>
      </w:tr>
      <w:tr w:rsidR="003358CC" w:rsidRPr="003358CC" w14:paraId="33C5F5AD" w14:textId="77777777" w:rsidTr="003F50DC">
        <w:trPr>
          <w:trHeight w:val="88"/>
        </w:trPr>
        <w:tc>
          <w:tcPr>
            <w:tcW w:w="10031" w:type="dxa"/>
            <w:gridSpan w:val="4"/>
          </w:tcPr>
          <w:p w14:paraId="04F7DC2A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КИП и АС ТП </w:t>
            </w:r>
          </w:p>
        </w:tc>
      </w:tr>
      <w:tr w:rsidR="003358CC" w:rsidRPr="003358CC" w14:paraId="36127D65" w14:textId="77777777" w:rsidTr="003F50DC">
        <w:trPr>
          <w:trHeight w:val="90"/>
        </w:trPr>
        <w:tc>
          <w:tcPr>
            <w:tcW w:w="2158" w:type="dxa"/>
          </w:tcPr>
          <w:p w14:paraId="4C6EAD16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86 </w:t>
            </w:r>
          </w:p>
        </w:tc>
        <w:tc>
          <w:tcPr>
            <w:tcW w:w="2159" w:type="dxa"/>
          </w:tcPr>
          <w:p w14:paraId="4CF30A85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Программа управления </w:t>
            </w:r>
          </w:p>
        </w:tc>
        <w:tc>
          <w:tcPr>
            <w:tcW w:w="2158" w:type="dxa"/>
          </w:tcPr>
          <w:p w14:paraId="22E76EE1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556" w:type="dxa"/>
          </w:tcPr>
          <w:p w14:paraId="23956A0F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86 </w:t>
            </w:r>
          </w:p>
        </w:tc>
      </w:tr>
      <w:tr w:rsidR="003358CC" w:rsidRPr="003358CC" w14:paraId="158CA8B7" w14:textId="77777777" w:rsidTr="003F50DC">
        <w:trPr>
          <w:trHeight w:val="90"/>
        </w:trPr>
        <w:tc>
          <w:tcPr>
            <w:tcW w:w="2158" w:type="dxa"/>
          </w:tcPr>
          <w:p w14:paraId="7E614B27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87 </w:t>
            </w:r>
          </w:p>
        </w:tc>
        <w:tc>
          <w:tcPr>
            <w:tcW w:w="2159" w:type="dxa"/>
          </w:tcPr>
          <w:p w14:paraId="758D1199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Шкаф КИП Щ</w:t>
            </w:r>
            <w:proofErr w:type="gramStart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proofErr w:type="gramEnd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58" w:type="dxa"/>
          </w:tcPr>
          <w:p w14:paraId="3FE91324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556" w:type="dxa"/>
          </w:tcPr>
          <w:p w14:paraId="6B902FF5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87 </w:t>
            </w:r>
          </w:p>
        </w:tc>
      </w:tr>
      <w:tr w:rsidR="003358CC" w:rsidRPr="003358CC" w14:paraId="2FA940E5" w14:textId="77777777" w:rsidTr="003F50DC">
        <w:trPr>
          <w:trHeight w:val="90"/>
        </w:trPr>
        <w:tc>
          <w:tcPr>
            <w:tcW w:w="2158" w:type="dxa"/>
          </w:tcPr>
          <w:p w14:paraId="50313EBC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88 </w:t>
            </w:r>
          </w:p>
        </w:tc>
        <w:tc>
          <w:tcPr>
            <w:tcW w:w="2159" w:type="dxa"/>
          </w:tcPr>
          <w:p w14:paraId="0C408C5D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Шкаф КИП Щ</w:t>
            </w:r>
            <w:proofErr w:type="gramStart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proofErr w:type="gramEnd"/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58" w:type="dxa"/>
          </w:tcPr>
          <w:p w14:paraId="23558C00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556" w:type="dxa"/>
          </w:tcPr>
          <w:p w14:paraId="23E8A907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88 </w:t>
            </w:r>
          </w:p>
        </w:tc>
      </w:tr>
      <w:tr w:rsidR="003358CC" w:rsidRPr="003358CC" w14:paraId="18042E21" w14:textId="77777777" w:rsidTr="003F50DC">
        <w:trPr>
          <w:trHeight w:val="88"/>
        </w:trPr>
        <w:tc>
          <w:tcPr>
            <w:tcW w:w="10031" w:type="dxa"/>
            <w:gridSpan w:val="4"/>
          </w:tcPr>
          <w:p w14:paraId="0B2B5262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Прочее </w:t>
            </w:r>
          </w:p>
        </w:tc>
      </w:tr>
      <w:tr w:rsidR="003358CC" w:rsidRPr="003358CC" w14:paraId="45CA731A" w14:textId="77777777" w:rsidTr="003F50DC">
        <w:trPr>
          <w:trHeight w:val="90"/>
        </w:trPr>
        <w:tc>
          <w:tcPr>
            <w:tcW w:w="2158" w:type="dxa"/>
          </w:tcPr>
          <w:p w14:paraId="736A6820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89 </w:t>
            </w:r>
          </w:p>
        </w:tc>
        <w:tc>
          <w:tcPr>
            <w:tcW w:w="2159" w:type="dxa"/>
          </w:tcPr>
          <w:p w14:paraId="5429800C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Вентилятор УНОВЕНТ В-2,5-4-1-09 0,25/1500 </w:t>
            </w:r>
          </w:p>
        </w:tc>
        <w:tc>
          <w:tcPr>
            <w:tcW w:w="2158" w:type="dxa"/>
          </w:tcPr>
          <w:p w14:paraId="57221FE7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556" w:type="dxa"/>
          </w:tcPr>
          <w:p w14:paraId="532ECF10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89 </w:t>
            </w:r>
          </w:p>
        </w:tc>
      </w:tr>
      <w:tr w:rsidR="003358CC" w:rsidRPr="003358CC" w14:paraId="3051E77A" w14:textId="77777777" w:rsidTr="003F50DC">
        <w:trPr>
          <w:trHeight w:val="90"/>
        </w:trPr>
        <w:tc>
          <w:tcPr>
            <w:tcW w:w="2158" w:type="dxa"/>
          </w:tcPr>
          <w:p w14:paraId="02AE8191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90 </w:t>
            </w:r>
          </w:p>
        </w:tc>
        <w:tc>
          <w:tcPr>
            <w:tcW w:w="2159" w:type="dxa"/>
          </w:tcPr>
          <w:p w14:paraId="7BAD5856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Вентилятор УНОВЕНТ В-2,5-4-1-09 0,25/1500 </w:t>
            </w:r>
          </w:p>
        </w:tc>
        <w:tc>
          <w:tcPr>
            <w:tcW w:w="2158" w:type="dxa"/>
          </w:tcPr>
          <w:p w14:paraId="4422D215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556" w:type="dxa"/>
          </w:tcPr>
          <w:p w14:paraId="06E23D2F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90 </w:t>
            </w:r>
          </w:p>
        </w:tc>
      </w:tr>
      <w:tr w:rsidR="003358CC" w:rsidRPr="003358CC" w14:paraId="25AA9BA3" w14:textId="77777777" w:rsidTr="003F50DC">
        <w:trPr>
          <w:trHeight w:val="90"/>
        </w:trPr>
        <w:tc>
          <w:tcPr>
            <w:tcW w:w="2158" w:type="dxa"/>
          </w:tcPr>
          <w:p w14:paraId="5129FE06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91 </w:t>
            </w:r>
          </w:p>
        </w:tc>
        <w:tc>
          <w:tcPr>
            <w:tcW w:w="2159" w:type="dxa"/>
          </w:tcPr>
          <w:p w14:paraId="530309B0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Вентилятор УНОВЕНТ В-2,5-4-1-09 0,25/1500 </w:t>
            </w:r>
          </w:p>
        </w:tc>
        <w:tc>
          <w:tcPr>
            <w:tcW w:w="2158" w:type="dxa"/>
          </w:tcPr>
          <w:p w14:paraId="36979927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556" w:type="dxa"/>
          </w:tcPr>
          <w:p w14:paraId="70DB3C70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91 </w:t>
            </w:r>
          </w:p>
        </w:tc>
      </w:tr>
      <w:tr w:rsidR="003358CC" w:rsidRPr="003358CC" w14:paraId="132B9909" w14:textId="77777777" w:rsidTr="003F50DC">
        <w:trPr>
          <w:trHeight w:val="90"/>
        </w:trPr>
        <w:tc>
          <w:tcPr>
            <w:tcW w:w="2158" w:type="dxa"/>
          </w:tcPr>
          <w:p w14:paraId="1D2174F0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92 </w:t>
            </w:r>
          </w:p>
        </w:tc>
        <w:tc>
          <w:tcPr>
            <w:tcW w:w="2159" w:type="dxa"/>
          </w:tcPr>
          <w:p w14:paraId="278FE1EC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Вентилятор УНОВЕНТ В-2,5-4-1-09 0,25/1500 </w:t>
            </w:r>
          </w:p>
        </w:tc>
        <w:tc>
          <w:tcPr>
            <w:tcW w:w="2158" w:type="dxa"/>
          </w:tcPr>
          <w:p w14:paraId="55DAE031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556" w:type="dxa"/>
          </w:tcPr>
          <w:p w14:paraId="48D7A040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92 </w:t>
            </w:r>
          </w:p>
        </w:tc>
      </w:tr>
      <w:tr w:rsidR="003358CC" w:rsidRPr="003358CC" w14:paraId="0A37DF62" w14:textId="77777777" w:rsidTr="003F50DC">
        <w:trPr>
          <w:trHeight w:val="90"/>
        </w:trPr>
        <w:tc>
          <w:tcPr>
            <w:tcW w:w="2158" w:type="dxa"/>
          </w:tcPr>
          <w:p w14:paraId="0A9AA353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93 </w:t>
            </w:r>
          </w:p>
        </w:tc>
        <w:tc>
          <w:tcPr>
            <w:tcW w:w="2159" w:type="dxa"/>
          </w:tcPr>
          <w:p w14:paraId="69784B57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Вентилятор УНОВЕНТ В-2,5-4-1-09 0,25/1500 </w:t>
            </w:r>
          </w:p>
        </w:tc>
        <w:tc>
          <w:tcPr>
            <w:tcW w:w="2158" w:type="dxa"/>
          </w:tcPr>
          <w:p w14:paraId="46EF3E8B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556" w:type="dxa"/>
          </w:tcPr>
          <w:p w14:paraId="633F3096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93 </w:t>
            </w:r>
          </w:p>
        </w:tc>
      </w:tr>
      <w:tr w:rsidR="003358CC" w:rsidRPr="003358CC" w14:paraId="66257CEB" w14:textId="77777777" w:rsidTr="003F50DC">
        <w:trPr>
          <w:trHeight w:val="90"/>
        </w:trPr>
        <w:tc>
          <w:tcPr>
            <w:tcW w:w="2158" w:type="dxa"/>
          </w:tcPr>
          <w:p w14:paraId="1C8173DE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94 </w:t>
            </w:r>
          </w:p>
        </w:tc>
        <w:tc>
          <w:tcPr>
            <w:tcW w:w="2159" w:type="dxa"/>
          </w:tcPr>
          <w:p w14:paraId="2D46C725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Вентилятор УНОВЕНТ В-2,5-4-1-09 0,25/1500 </w:t>
            </w:r>
          </w:p>
        </w:tc>
        <w:tc>
          <w:tcPr>
            <w:tcW w:w="2158" w:type="dxa"/>
          </w:tcPr>
          <w:p w14:paraId="0F529276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556" w:type="dxa"/>
          </w:tcPr>
          <w:p w14:paraId="6DC97F4C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94 </w:t>
            </w:r>
          </w:p>
        </w:tc>
      </w:tr>
      <w:tr w:rsidR="003358CC" w:rsidRPr="003358CC" w14:paraId="2060DB4A" w14:textId="77777777" w:rsidTr="003F50DC">
        <w:trPr>
          <w:trHeight w:val="90"/>
        </w:trPr>
        <w:tc>
          <w:tcPr>
            <w:tcW w:w="2158" w:type="dxa"/>
          </w:tcPr>
          <w:p w14:paraId="47363C61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95 </w:t>
            </w:r>
          </w:p>
        </w:tc>
        <w:tc>
          <w:tcPr>
            <w:tcW w:w="2159" w:type="dxa"/>
          </w:tcPr>
          <w:p w14:paraId="06B73C7E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Вентилятор ВР 86-77-6,3 РМ 2,2/1000 прав </w:t>
            </w:r>
          </w:p>
        </w:tc>
        <w:tc>
          <w:tcPr>
            <w:tcW w:w="2158" w:type="dxa"/>
          </w:tcPr>
          <w:p w14:paraId="3E986CCA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556" w:type="dxa"/>
          </w:tcPr>
          <w:p w14:paraId="78925201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95 </w:t>
            </w:r>
          </w:p>
        </w:tc>
      </w:tr>
      <w:tr w:rsidR="003358CC" w:rsidRPr="003358CC" w14:paraId="1081C530" w14:textId="77777777" w:rsidTr="003F50DC">
        <w:trPr>
          <w:trHeight w:val="90"/>
        </w:trPr>
        <w:tc>
          <w:tcPr>
            <w:tcW w:w="2158" w:type="dxa"/>
          </w:tcPr>
          <w:p w14:paraId="3EC96127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96 </w:t>
            </w:r>
          </w:p>
        </w:tc>
        <w:tc>
          <w:tcPr>
            <w:tcW w:w="2159" w:type="dxa"/>
          </w:tcPr>
          <w:p w14:paraId="4EA0E2A5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АВО 64В1 </w:t>
            </w:r>
          </w:p>
        </w:tc>
        <w:tc>
          <w:tcPr>
            <w:tcW w:w="2158" w:type="dxa"/>
          </w:tcPr>
          <w:p w14:paraId="0D23A6BE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2008 </w:t>
            </w:r>
          </w:p>
        </w:tc>
        <w:tc>
          <w:tcPr>
            <w:tcW w:w="3556" w:type="dxa"/>
          </w:tcPr>
          <w:p w14:paraId="2BC06F7C" w14:textId="77777777" w:rsidR="003358CC" w:rsidRPr="003358CC" w:rsidRDefault="003358CC" w:rsidP="00335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58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96 </w:t>
            </w:r>
          </w:p>
        </w:tc>
      </w:tr>
    </w:tbl>
    <w:p w14:paraId="7E9798B9" w14:textId="77777777" w:rsidR="00BF1933" w:rsidRPr="00AD2E84" w:rsidRDefault="00BF1933" w:rsidP="009B0D60">
      <w:pPr>
        <w:widowControl w:val="0"/>
        <w:spacing w:line="274" w:lineRule="exact"/>
        <w:jc w:val="right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14:paraId="18CAE619" w14:textId="77777777" w:rsidR="00BF1933" w:rsidRPr="00AD2E84" w:rsidRDefault="00BF1933" w:rsidP="009B0D60">
      <w:pPr>
        <w:widowControl w:val="0"/>
        <w:spacing w:line="274" w:lineRule="exact"/>
        <w:jc w:val="right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14:paraId="3AEA0E58" w14:textId="77777777" w:rsidR="00BF1933" w:rsidRPr="00AD2E84" w:rsidRDefault="00BF1933" w:rsidP="009B0D60">
      <w:pPr>
        <w:widowControl w:val="0"/>
        <w:spacing w:line="274" w:lineRule="exact"/>
        <w:jc w:val="right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14:paraId="403527D3" w14:textId="77777777" w:rsidR="00BF1933" w:rsidRPr="00511D37" w:rsidRDefault="00BF1933" w:rsidP="009B0D60">
      <w:pPr>
        <w:widowControl w:val="0"/>
        <w:spacing w:line="274" w:lineRule="exact"/>
        <w:jc w:val="right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14:paraId="5245AC08" w14:textId="77777777" w:rsidR="00BF1933" w:rsidRPr="00511D37" w:rsidRDefault="00BF1933" w:rsidP="009B0D60">
      <w:pPr>
        <w:widowControl w:val="0"/>
        <w:spacing w:line="274" w:lineRule="exact"/>
        <w:jc w:val="right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14:paraId="3352E324" w14:textId="77777777" w:rsidR="00563053" w:rsidRPr="00511D37" w:rsidRDefault="00563053" w:rsidP="009B0D60">
      <w:pPr>
        <w:widowControl w:val="0"/>
        <w:spacing w:line="274" w:lineRule="exact"/>
        <w:jc w:val="right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14:paraId="0DE0B0E6" w14:textId="77777777" w:rsidR="00563053" w:rsidRPr="00511D37" w:rsidRDefault="00563053" w:rsidP="009B0D60">
      <w:pPr>
        <w:widowControl w:val="0"/>
        <w:spacing w:line="274" w:lineRule="exact"/>
        <w:jc w:val="right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14:paraId="7FEF32B4" w14:textId="77777777" w:rsidR="00563053" w:rsidRPr="00511D37" w:rsidRDefault="00563053" w:rsidP="009B0D60">
      <w:pPr>
        <w:widowControl w:val="0"/>
        <w:spacing w:line="274" w:lineRule="exact"/>
        <w:jc w:val="right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14:paraId="67EBFCF6" w14:textId="77777777" w:rsidR="003810BC" w:rsidRPr="00511D37" w:rsidRDefault="003810BC" w:rsidP="00BA0792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sectPr w:rsidR="003810BC" w:rsidRPr="00511D37" w:rsidSect="00511D37">
      <w:type w:val="continuous"/>
      <w:pgSz w:w="11906" w:h="16838"/>
      <w:pgMar w:top="567" w:right="849" w:bottom="567" w:left="1134" w:header="709" w:footer="113" w:gutter="0"/>
      <w:cols w:space="281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475D8F" w15:done="0"/>
  <w15:commentEx w15:paraId="46E97B4B" w15:done="0"/>
  <w15:commentEx w15:paraId="46E5BBA0" w15:done="0"/>
  <w15:commentEx w15:paraId="2AF5D82F" w15:done="0"/>
  <w15:commentEx w15:paraId="285E4937" w15:done="0"/>
  <w15:commentEx w15:paraId="6472B878" w15:done="0"/>
  <w15:commentEx w15:paraId="7688008D" w15:done="0"/>
  <w15:commentEx w15:paraId="0E37E788" w15:done="0"/>
  <w15:commentEx w15:paraId="151015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9E79" w16cex:dateUtc="2021-04-12T07:24:00Z"/>
  <w16cex:commentExtensible w16cex:durableId="241EA2CC" w16cex:dateUtc="2021-04-12T07:43:00Z"/>
  <w16cex:commentExtensible w16cex:durableId="241E9EE1" w16cex:dateUtc="2021-04-12T07:24:00Z"/>
  <w16cex:commentExtensible w16cex:durableId="241EA563" w16cex:dateUtc="2021-04-12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475D8F" w16cid:durableId="241E9E79"/>
  <w16cid:commentId w16cid:paraId="46E97B4B" w16cid:durableId="241EA2CC"/>
  <w16cid:commentId w16cid:paraId="46E5BBA0" w16cid:durableId="241E9CB7"/>
  <w16cid:commentId w16cid:paraId="2AF5D82F" w16cid:durableId="241E9CB8"/>
  <w16cid:commentId w16cid:paraId="6472B878" w16cid:durableId="241E9CB9"/>
  <w16cid:commentId w16cid:paraId="36D7FD9A" w16cid:durableId="241E9CBA"/>
  <w16cid:commentId w16cid:paraId="7688008D" w16cid:durableId="241E9CBB"/>
  <w16cid:commentId w16cid:paraId="0E37E788" w16cid:durableId="241E9EE1"/>
  <w16cid:commentId w16cid:paraId="151015FC" w16cid:durableId="241EA5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A929D" w14:textId="77777777" w:rsidR="002C6E34" w:rsidRDefault="002C6E34" w:rsidP="007836CC">
      <w:r>
        <w:separator/>
      </w:r>
    </w:p>
  </w:endnote>
  <w:endnote w:type="continuationSeparator" w:id="0">
    <w:p w14:paraId="3261074E" w14:textId="77777777" w:rsidR="002C6E34" w:rsidRDefault="002C6E34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03A1A" w14:textId="77777777" w:rsidR="002C6E34" w:rsidRDefault="002C6E34" w:rsidP="007836CC">
      <w:r>
        <w:separator/>
      </w:r>
    </w:p>
  </w:footnote>
  <w:footnote w:type="continuationSeparator" w:id="0">
    <w:p w14:paraId="2FCCB126" w14:textId="77777777" w:rsidR="002C6E34" w:rsidRDefault="002C6E34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8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9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тыкова Ольга Петровна">
    <w15:presenceInfo w15:providerId="AD" w15:userId="S-1-5-21-131454999-3798848534-4138471269-13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3D"/>
    <w:rsid w:val="000009D3"/>
    <w:rsid w:val="00001FD0"/>
    <w:rsid w:val="00004D99"/>
    <w:rsid w:val="0000564D"/>
    <w:rsid w:val="0000576F"/>
    <w:rsid w:val="00010E11"/>
    <w:rsid w:val="00011714"/>
    <w:rsid w:val="00020964"/>
    <w:rsid w:val="00020F34"/>
    <w:rsid w:val="0002167D"/>
    <w:rsid w:val="00022173"/>
    <w:rsid w:val="000246FD"/>
    <w:rsid w:val="00024EBC"/>
    <w:rsid w:val="00026F00"/>
    <w:rsid w:val="00027587"/>
    <w:rsid w:val="000325AA"/>
    <w:rsid w:val="00032EFF"/>
    <w:rsid w:val="00033D2F"/>
    <w:rsid w:val="00033F31"/>
    <w:rsid w:val="00034F0C"/>
    <w:rsid w:val="0003542A"/>
    <w:rsid w:val="0003608B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500ED"/>
    <w:rsid w:val="00050CA2"/>
    <w:rsid w:val="000518D3"/>
    <w:rsid w:val="00054350"/>
    <w:rsid w:val="000543F8"/>
    <w:rsid w:val="00054C27"/>
    <w:rsid w:val="000559C4"/>
    <w:rsid w:val="000576A8"/>
    <w:rsid w:val="000623F5"/>
    <w:rsid w:val="00062D1A"/>
    <w:rsid w:val="00063FDC"/>
    <w:rsid w:val="00071D62"/>
    <w:rsid w:val="00072050"/>
    <w:rsid w:val="0007409F"/>
    <w:rsid w:val="000755A0"/>
    <w:rsid w:val="0007667D"/>
    <w:rsid w:val="00082B7B"/>
    <w:rsid w:val="000836B1"/>
    <w:rsid w:val="00083AB9"/>
    <w:rsid w:val="00083E95"/>
    <w:rsid w:val="000851D0"/>
    <w:rsid w:val="00090D63"/>
    <w:rsid w:val="000912B3"/>
    <w:rsid w:val="000918A9"/>
    <w:rsid w:val="00092B31"/>
    <w:rsid w:val="00093E48"/>
    <w:rsid w:val="000951DA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4DB8"/>
    <w:rsid w:val="000B7134"/>
    <w:rsid w:val="000C13E4"/>
    <w:rsid w:val="000C1AEF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6B89"/>
    <w:rsid w:val="000E0B63"/>
    <w:rsid w:val="000E1397"/>
    <w:rsid w:val="000E1402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5109"/>
    <w:rsid w:val="000F5276"/>
    <w:rsid w:val="000F6D79"/>
    <w:rsid w:val="00101ED5"/>
    <w:rsid w:val="00107F51"/>
    <w:rsid w:val="001120C3"/>
    <w:rsid w:val="00112510"/>
    <w:rsid w:val="00112B10"/>
    <w:rsid w:val="00112D01"/>
    <w:rsid w:val="00113F0C"/>
    <w:rsid w:val="00114CA5"/>
    <w:rsid w:val="001154A1"/>
    <w:rsid w:val="0011562C"/>
    <w:rsid w:val="00116ACA"/>
    <w:rsid w:val="00120591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DCC"/>
    <w:rsid w:val="00141F4A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430F"/>
    <w:rsid w:val="0016507C"/>
    <w:rsid w:val="00167A88"/>
    <w:rsid w:val="001710C3"/>
    <w:rsid w:val="00172DAA"/>
    <w:rsid w:val="0017392A"/>
    <w:rsid w:val="00173EA6"/>
    <w:rsid w:val="001747AC"/>
    <w:rsid w:val="00177A5E"/>
    <w:rsid w:val="001821E1"/>
    <w:rsid w:val="0018487B"/>
    <w:rsid w:val="00185948"/>
    <w:rsid w:val="00185A41"/>
    <w:rsid w:val="0018740D"/>
    <w:rsid w:val="0018795E"/>
    <w:rsid w:val="001925AE"/>
    <w:rsid w:val="0019260C"/>
    <w:rsid w:val="00192792"/>
    <w:rsid w:val="00192DF8"/>
    <w:rsid w:val="00193E46"/>
    <w:rsid w:val="00196AC8"/>
    <w:rsid w:val="0019737E"/>
    <w:rsid w:val="0019775A"/>
    <w:rsid w:val="001A0D66"/>
    <w:rsid w:val="001A2707"/>
    <w:rsid w:val="001A2965"/>
    <w:rsid w:val="001A4DE3"/>
    <w:rsid w:val="001A507F"/>
    <w:rsid w:val="001A5366"/>
    <w:rsid w:val="001A5E3B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3E18"/>
    <w:rsid w:val="001C4470"/>
    <w:rsid w:val="001C4AFF"/>
    <w:rsid w:val="001C4F16"/>
    <w:rsid w:val="001C6F12"/>
    <w:rsid w:val="001C74E5"/>
    <w:rsid w:val="001D0CA9"/>
    <w:rsid w:val="001D1141"/>
    <w:rsid w:val="001D149B"/>
    <w:rsid w:val="001D576C"/>
    <w:rsid w:val="001D643F"/>
    <w:rsid w:val="001D6638"/>
    <w:rsid w:val="001D718A"/>
    <w:rsid w:val="001E0E69"/>
    <w:rsid w:val="001E2DED"/>
    <w:rsid w:val="001E6951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607A"/>
    <w:rsid w:val="00207FA3"/>
    <w:rsid w:val="00210E9E"/>
    <w:rsid w:val="00213397"/>
    <w:rsid w:val="00214ECC"/>
    <w:rsid w:val="00215256"/>
    <w:rsid w:val="00216A4B"/>
    <w:rsid w:val="00216C6A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527"/>
    <w:rsid w:val="002339BC"/>
    <w:rsid w:val="002362FC"/>
    <w:rsid w:val="002373BB"/>
    <w:rsid w:val="002421CE"/>
    <w:rsid w:val="0024264F"/>
    <w:rsid w:val="00242E68"/>
    <w:rsid w:val="00243C24"/>
    <w:rsid w:val="0024440A"/>
    <w:rsid w:val="00253597"/>
    <w:rsid w:val="00254097"/>
    <w:rsid w:val="00255AD9"/>
    <w:rsid w:val="00256982"/>
    <w:rsid w:val="00256B56"/>
    <w:rsid w:val="00260253"/>
    <w:rsid w:val="00261C92"/>
    <w:rsid w:val="00262048"/>
    <w:rsid w:val="00262E2C"/>
    <w:rsid w:val="00265749"/>
    <w:rsid w:val="00266AA8"/>
    <w:rsid w:val="00267016"/>
    <w:rsid w:val="00267D9D"/>
    <w:rsid w:val="0027053F"/>
    <w:rsid w:val="00273F87"/>
    <w:rsid w:val="002744F0"/>
    <w:rsid w:val="00277A23"/>
    <w:rsid w:val="00280E09"/>
    <w:rsid w:val="00281619"/>
    <w:rsid w:val="002819BB"/>
    <w:rsid w:val="00292E6A"/>
    <w:rsid w:val="00292F21"/>
    <w:rsid w:val="00293529"/>
    <w:rsid w:val="0029699C"/>
    <w:rsid w:val="0029730F"/>
    <w:rsid w:val="0029796A"/>
    <w:rsid w:val="002A0126"/>
    <w:rsid w:val="002A037E"/>
    <w:rsid w:val="002A0ADD"/>
    <w:rsid w:val="002A2C10"/>
    <w:rsid w:val="002A4290"/>
    <w:rsid w:val="002A4FFC"/>
    <w:rsid w:val="002B3F52"/>
    <w:rsid w:val="002B6A85"/>
    <w:rsid w:val="002B74F0"/>
    <w:rsid w:val="002C042A"/>
    <w:rsid w:val="002C0E58"/>
    <w:rsid w:val="002C1823"/>
    <w:rsid w:val="002C1A4C"/>
    <w:rsid w:val="002C1E6F"/>
    <w:rsid w:val="002C4C08"/>
    <w:rsid w:val="002C4C56"/>
    <w:rsid w:val="002C4E82"/>
    <w:rsid w:val="002C5758"/>
    <w:rsid w:val="002C5DAF"/>
    <w:rsid w:val="002C616D"/>
    <w:rsid w:val="002C632C"/>
    <w:rsid w:val="002C6E34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27F8"/>
    <w:rsid w:val="002E385E"/>
    <w:rsid w:val="002E501D"/>
    <w:rsid w:val="002E6E10"/>
    <w:rsid w:val="002E6E46"/>
    <w:rsid w:val="002F17CD"/>
    <w:rsid w:val="002F1D61"/>
    <w:rsid w:val="002F3D46"/>
    <w:rsid w:val="002F5966"/>
    <w:rsid w:val="002F6ABD"/>
    <w:rsid w:val="002F7D28"/>
    <w:rsid w:val="00300CEE"/>
    <w:rsid w:val="00301E4F"/>
    <w:rsid w:val="003038B7"/>
    <w:rsid w:val="003039AB"/>
    <w:rsid w:val="00305683"/>
    <w:rsid w:val="00305A42"/>
    <w:rsid w:val="0031086B"/>
    <w:rsid w:val="00311815"/>
    <w:rsid w:val="00311C46"/>
    <w:rsid w:val="003128B7"/>
    <w:rsid w:val="00314875"/>
    <w:rsid w:val="00320540"/>
    <w:rsid w:val="00320CE3"/>
    <w:rsid w:val="00321A3D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349B"/>
    <w:rsid w:val="00333977"/>
    <w:rsid w:val="00335628"/>
    <w:rsid w:val="003358CC"/>
    <w:rsid w:val="00336B18"/>
    <w:rsid w:val="003379B6"/>
    <w:rsid w:val="00337F09"/>
    <w:rsid w:val="003438F5"/>
    <w:rsid w:val="00347EE9"/>
    <w:rsid w:val="00347F26"/>
    <w:rsid w:val="0035089E"/>
    <w:rsid w:val="003521C3"/>
    <w:rsid w:val="00352CC8"/>
    <w:rsid w:val="00353840"/>
    <w:rsid w:val="00354A73"/>
    <w:rsid w:val="00354B32"/>
    <w:rsid w:val="0035571B"/>
    <w:rsid w:val="00355CE7"/>
    <w:rsid w:val="00360842"/>
    <w:rsid w:val="00361064"/>
    <w:rsid w:val="00362A08"/>
    <w:rsid w:val="00362C66"/>
    <w:rsid w:val="003642A5"/>
    <w:rsid w:val="003648E2"/>
    <w:rsid w:val="00364A2C"/>
    <w:rsid w:val="00365135"/>
    <w:rsid w:val="00365E53"/>
    <w:rsid w:val="00371274"/>
    <w:rsid w:val="003716F6"/>
    <w:rsid w:val="00373AC7"/>
    <w:rsid w:val="00373FA7"/>
    <w:rsid w:val="003741D6"/>
    <w:rsid w:val="00374834"/>
    <w:rsid w:val="003751F0"/>
    <w:rsid w:val="003803E1"/>
    <w:rsid w:val="00380876"/>
    <w:rsid w:val="00380E68"/>
    <w:rsid w:val="003810BC"/>
    <w:rsid w:val="00382FAE"/>
    <w:rsid w:val="0038384D"/>
    <w:rsid w:val="00383BC0"/>
    <w:rsid w:val="0038707D"/>
    <w:rsid w:val="00387722"/>
    <w:rsid w:val="00387F6A"/>
    <w:rsid w:val="003904D6"/>
    <w:rsid w:val="00392440"/>
    <w:rsid w:val="003930A9"/>
    <w:rsid w:val="00395E9A"/>
    <w:rsid w:val="0039749E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B92"/>
    <w:rsid w:val="003B1F99"/>
    <w:rsid w:val="003B2B56"/>
    <w:rsid w:val="003B6DAF"/>
    <w:rsid w:val="003C0A7D"/>
    <w:rsid w:val="003C4B73"/>
    <w:rsid w:val="003C5036"/>
    <w:rsid w:val="003C57F6"/>
    <w:rsid w:val="003C6309"/>
    <w:rsid w:val="003C6BBA"/>
    <w:rsid w:val="003D41A7"/>
    <w:rsid w:val="003D72E4"/>
    <w:rsid w:val="003E0430"/>
    <w:rsid w:val="003E0A61"/>
    <w:rsid w:val="003E1E8B"/>
    <w:rsid w:val="003E31BF"/>
    <w:rsid w:val="003E58E7"/>
    <w:rsid w:val="003F01BB"/>
    <w:rsid w:val="003F0251"/>
    <w:rsid w:val="003F03F5"/>
    <w:rsid w:val="003F1C79"/>
    <w:rsid w:val="003F1E8A"/>
    <w:rsid w:val="003F2875"/>
    <w:rsid w:val="003F49DF"/>
    <w:rsid w:val="003F4E75"/>
    <w:rsid w:val="003F50DC"/>
    <w:rsid w:val="003F5B59"/>
    <w:rsid w:val="003F6BB0"/>
    <w:rsid w:val="003F6FDB"/>
    <w:rsid w:val="00401A30"/>
    <w:rsid w:val="00402CC0"/>
    <w:rsid w:val="0040309D"/>
    <w:rsid w:val="004047C6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5BAE"/>
    <w:rsid w:val="00416721"/>
    <w:rsid w:val="00417C07"/>
    <w:rsid w:val="00420055"/>
    <w:rsid w:val="004231B4"/>
    <w:rsid w:val="0042338D"/>
    <w:rsid w:val="00423A50"/>
    <w:rsid w:val="00423B68"/>
    <w:rsid w:val="00425B75"/>
    <w:rsid w:val="00427477"/>
    <w:rsid w:val="00430853"/>
    <w:rsid w:val="00430C37"/>
    <w:rsid w:val="00431B85"/>
    <w:rsid w:val="00432389"/>
    <w:rsid w:val="00433DA7"/>
    <w:rsid w:val="004353AF"/>
    <w:rsid w:val="00435B43"/>
    <w:rsid w:val="00440A19"/>
    <w:rsid w:val="00442BB6"/>
    <w:rsid w:val="00443A84"/>
    <w:rsid w:val="00444EEE"/>
    <w:rsid w:val="0044531F"/>
    <w:rsid w:val="004458C5"/>
    <w:rsid w:val="004515B7"/>
    <w:rsid w:val="00452DED"/>
    <w:rsid w:val="00453A8A"/>
    <w:rsid w:val="00453C87"/>
    <w:rsid w:val="00453D12"/>
    <w:rsid w:val="00454ECD"/>
    <w:rsid w:val="00457919"/>
    <w:rsid w:val="0046073A"/>
    <w:rsid w:val="00460799"/>
    <w:rsid w:val="00461397"/>
    <w:rsid w:val="00461D1B"/>
    <w:rsid w:val="00470157"/>
    <w:rsid w:val="004702DE"/>
    <w:rsid w:val="0047088C"/>
    <w:rsid w:val="00472B4C"/>
    <w:rsid w:val="0047417F"/>
    <w:rsid w:val="00475473"/>
    <w:rsid w:val="004762FD"/>
    <w:rsid w:val="0047630C"/>
    <w:rsid w:val="004806CA"/>
    <w:rsid w:val="00480AC5"/>
    <w:rsid w:val="00481987"/>
    <w:rsid w:val="00482D5B"/>
    <w:rsid w:val="00483DAB"/>
    <w:rsid w:val="00484A3C"/>
    <w:rsid w:val="00485CFD"/>
    <w:rsid w:val="0048688A"/>
    <w:rsid w:val="004879F6"/>
    <w:rsid w:val="004945E5"/>
    <w:rsid w:val="00495F18"/>
    <w:rsid w:val="004967C9"/>
    <w:rsid w:val="004979DA"/>
    <w:rsid w:val="004A1E21"/>
    <w:rsid w:val="004A267E"/>
    <w:rsid w:val="004A285F"/>
    <w:rsid w:val="004A467C"/>
    <w:rsid w:val="004A4694"/>
    <w:rsid w:val="004A5331"/>
    <w:rsid w:val="004A58F1"/>
    <w:rsid w:val="004A5FA3"/>
    <w:rsid w:val="004B1670"/>
    <w:rsid w:val="004B3014"/>
    <w:rsid w:val="004B3CF7"/>
    <w:rsid w:val="004B3CF9"/>
    <w:rsid w:val="004B604E"/>
    <w:rsid w:val="004B64E1"/>
    <w:rsid w:val="004B6D52"/>
    <w:rsid w:val="004B7073"/>
    <w:rsid w:val="004B79F5"/>
    <w:rsid w:val="004B7B3B"/>
    <w:rsid w:val="004C0709"/>
    <w:rsid w:val="004C0A2A"/>
    <w:rsid w:val="004C4204"/>
    <w:rsid w:val="004C4F26"/>
    <w:rsid w:val="004C621D"/>
    <w:rsid w:val="004C77C2"/>
    <w:rsid w:val="004D0003"/>
    <w:rsid w:val="004D04CF"/>
    <w:rsid w:val="004D2AEC"/>
    <w:rsid w:val="004D2D6C"/>
    <w:rsid w:val="004D314D"/>
    <w:rsid w:val="004D35D8"/>
    <w:rsid w:val="004D3DC3"/>
    <w:rsid w:val="004D3FCB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458D"/>
    <w:rsid w:val="004E5249"/>
    <w:rsid w:val="004E76AE"/>
    <w:rsid w:val="004F0533"/>
    <w:rsid w:val="004F14F4"/>
    <w:rsid w:val="004F1626"/>
    <w:rsid w:val="004F283B"/>
    <w:rsid w:val="004F3C2D"/>
    <w:rsid w:val="00501011"/>
    <w:rsid w:val="005015EC"/>
    <w:rsid w:val="00501DE6"/>
    <w:rsid w:val="00502749"/>
    <w:rsid w:val="005040B1"/>
    <w:rsid w:val="00504CDB"/>
    <w:rsid w:val="0050684B"/>
    <w:rsid w:val="00507772"/>
    <w:rsid w:val="00510F06"/>
    <w:rsid w:val="00511D37"/>
    <w:rsid w:val="00514082"/>
    <w:rsid w:val="005141A5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1611"/>
    <w:rsid w:val="0053205E"/>
    <w:rsid w:val="00532210"/>
    <w:rsid w:val="005325B8"/>
    <w:rsid w:val="00533FDA"/>
    <w:rsid w:val="0053458B"/>
    <w:rsid w:val="00537123"/>
    <w:rsid w:val="005375F6"/>
    <w:rsid w:val="00537D5C"/>
    <w:rsid w:val="00540CFE"/>
    <w:rsid w:val="00540F1D"/>
    <w:rsid w:val="00541389"/>
    <w:rsid w:val="0054190B"/>
    <w:rsid w:val="00544E28"/>
    <w:rsid w:val="005475A3"/>
    <w:rsid w:val="00547E8C"/>
    <w:rsid w:val="005519D3"/>
    <w:rsid w:val="00552D20"/>
    <w:rsid w:val="00555228"/>
    <w:rsid w:val="00555C15"/>
    <w:rsid w:val="005570CF"/>
    <w:rsid w:val="005574F6"/>
    <w:rsid w:val="0055760A"/>
    <w:rsid w:val="005576EA"/>
    <w:rsid w:val="005616C0"/>
    <w:rsid w:val="00562031"/>
    <w:rsid w:val="00562E23"/>
    <w:rsid w:val="0056305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5561"/>
    <w:rsid w:val="00581956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7684"/>
    <w:rsid w:val="005A7E9E"/>
    <w:rsid w:val="005B064E"/>
    <w:rsid w:val="005B29C1"/>
    <w:rsid w:val="005B3EEE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21B5"/>
    <w:rsid w:val="005D4005"/>
    <w:rsid w:val="005D611E"/>
    <w:rsid w:val="005E0165"/>
    <w:rsid w:val="005E0178"/>
    <w:rsid w:val="005E195B"/>
    <w:rsid w:val="005E1D83"/>
    <w:rsid w:val="005E23EC"/>
    <w:rsid w:val="005E4AC5"/>
    <w:rsid w:val="005E4FFD"/>
    <w:rsid w:val="005E6C8D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69C1"/>
    <w:rsid w:val="00607569"/>
    <w:rsid w:val="00611420"/>
    <w:rsid w:val="00613001"/>
    <w:rsid w:val="0061488F"/>
    <w:rsid w:val="00615290"/>
    <w:rsid w:val="00617CB4"/>
    <w:rsid w:val="00617CE5"/>
    <w:rsid w:val="00617F36"/>
    <w:rsid w:val="00620AFD"/>
    <w:rsid w:val="0062211C"/>
    <w:rsid w:val="006232F8"/>
    <w:rsid w:val="006241A3"/>
    <w:rsid w:val="00625951"/>
    <w:rsid w:val="00626DB8"/>
    <w:rsid w:val="00630553"/>
    <w:rsid w:val="0063294A"/>
    <w:rsid w:val="00632F19"/>
    <w:rsid w:val="0063489B"/>
    <w:rsid w:val="00635154"/>
    <w:rsid w:val="0063788C"/>
    <w:rsid w:val="00644F48"/>
    <w:rsid w:val="00646B04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3E92"/>
    <w:rsid w:val="006655DD"/>
    <w:rsid w:val="006663E9"/>
    <w:rsid w:val="00666620"/>
    <w:rsid w:val="006669D3"/>
    <w:rsid w:val="006674AB"/>
    <w:rsid w:val="00667CD0"/>
    <w:rsid w:val="00667EC7"/>
    <w:rsid w:val="0067036D"/>
    <w:rsid w:val="006723FB"/>
    <w:rsid w:val="00674B47"/>
    <w:rsid w:val="00680DAA"/>
    <w:rsid w:val="006816E6"/>
    <w:rsid w:val="00683B2D"/>
    <w:rsid w:val="00684188"/>
    <w:rsid w:val="006848F7"/>
    <w:rsid w:val="00684B29"/>
    <w:rsid w:val="006850F7"/>
    <w:rsid w:val="006854C3"/>
    <w:rsid w:val="0068696C"/>
    <w:rsid w:val="00687B86"/>
    <w:rsid w:val="00690084"/>
    <w:rsid w:val="006905B9"/>
    <w:rsid w:val="00690FD5"/>
    <w:rsid w:val="006949B4"/>
    <w:rsid w:val="006956AB"/>
    <w:rsid w:val="00695AA6"/>
    <w:rsid w:val="006971F5"/>
    <w:rsid w:val="006A147C"/>
    <w:rsid w:val="006A2FAF"/>
    <w:rsid w:val="006A4755"/>
    <w:rsid w:val="006A675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A56"/>
    <w:rsid w:val="006C5F0E"/>
    <w:rsid w:val="006C622A"/>
    <w:rsid w:val="006C665C"/>
    <w:rsid w:val="006C6FDE"/>
    <w:rsid w:val="006D0A2C"/>
    <w:rsid w:val="006D117A"/>
    <w:rsid w:val="006D3D44"/>
    <w:rsid w:val="006D4C8C"/>
    <w:rsid w:val="006D7FE8"/>
    <w:rsid w:val="006E1D3B"/>
    <w:rsid w:val="006E2425"/>
    <w:rsid w:val="006E2BD2"/>
    <w:rsid w:val="006E439D"/>
    <w:rsid w:val="006E4A01"/>
    <w:rsid w:val="006E65A8"/>
    <w:rsid w:val="006E78CA"/>
    <w:rsid w:val="006E7942"/>
    <w:rsid w:val="006E7B06"/>
    <w:rsid w:val="006F2CF7"/>
    <w:rsid w:val="006F6DD8"/>
    <w:rsid w:val="006F7933"/>
    <w:rsid w:val="00700DE8"/>
    <w:rsid w:val="0070247A"/>
    <w:rsid w:val="00702C0F"/>
    <w:rsid w:val="00703709"/>
    <w:rsid w:val="007048DF"/>
    <w:rsid w:val="00704A53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2595"/>
    <w:rsid w:val="00725393"/>
    <w:rsid w:val="00725C77"/>
    <w:rsid w:val="00730F06"/>
    <w:rsid w:val="00731327"/>
    <w:rsid w:val="007323F5"/>
    <w:rsid w:val="007325F0"/>
    <w:rsid w:val="007327CF"/>
    <w:rsid w:val="00733DFB"/>
    <w:rsid w:val="00737896"/>
    <w:rsid w:val="007417A9"/>
    <w:rsid w:val="0074238F"/>
    <w:rsid w:val="007425CC"/>
    <w:rsid w:val="00743556"/>
    <w:rsid w:val="0074422D"/>
    <w:rsid w:val="007465DE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2799"/>
    <w:rsid w:val="00765D38"/>
    <w:rsid w:val="0076741A"/>
    <w:rsid w:val="0077226A"/>
    <w:rsid w:val="00773966"/>
    <w:rsid w:val="00774959"/>
    <w:rsid w:val="007749F7"/>
    <w:rsid w:val="00775EA0"/>
    <w:rsid w:val="0077641F"/>
    <w:rsid w:val="00781509"/>
    <w:rsid w:val="007832D0"/>
    <w:rsid w:val="007835A6"/>
    <w:rsid w:val="007836CC"/>
    <w:rsid w:val="00790CF1"/>
    <w:rsid w:val="0079101D"/>
    <w:rsid w:val="0079139C"/>
    <w:rsid w:val="0079222B"/>
    <w:rsid w:val="00792FB1"/>
    <w:rsid w:val="007933C8"/>
    <w:rsid w:val="007937BF"/>
    <w:rsid w:val="00793D19"/>
    <w:rsid w:val="0079400F"/>
    <w:rsid w:val="007955B3"/>
    <w:rsid w:val="00795936"/>
    <w:rsid w:val="00795C66"/>
    <w:rsid w:val="007971C1"/>
    <w:rsid w:val="0079781D"/>
    <w:rsid w:val="007A00A9"/>
    <w:rsid w:val="007A2E22"/>
    <w:rsid w:val="007A330C"/>
    <w:rsid w:val="007A5DF8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195E"/>
    <w:rsid w:val="007C3A27"/>
    <w:rsid w:val="007C5282"/>
    <w:rsid w:val="007C668E"/>
    <w:rsid w:val="007D106C"/>
    <w:rsid w:val="007D369E"/>
    <w:rsid w:val="007D3978"/>
    <w:rsid w:val="007D3B57"/>
    <w:rsid w:val="007D3B81"/>
    <w:rsid w:val="007D4016"/>
    <w:rsid w:val="007E0136"/>
    <w:rsid w:val="007E142F"/>
    <w:rsid w:val="007E4D11"/>
    <w:rsid w:val="007E593E"/>
    <w:rsid w:val="007F04B5"/>
    <w:rsid w:val="007F18DF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5320"/>
    <w:rsid w:val="008054D4"/>
    <w:rsid w:val="00807E35"/>
    <w:rsid w:val="00810F9C"/>
    <w:rsid w:val="00812E62"/>
    <w:rsid w:val="008132B4"/>
    <w:rsid w:val="008141AB"/>
    <w:rsid w:val="00815C36"/>
    <w:rsid w:val="00815DD0"/>
    <w:rsid w:val="00817C92"/>
    <w:rsid w:val="0082011F"/>
    <w:rsid w:val="00821495"/>
    <w:rsid w:val="00823772"/>
    <w:rsid w:val="00824F7E"/>
    <w:rsid w:val="0082531A"/>
    <w:rsid w:val="0082726B"/>
    <w:rsid w:val="00827B96"/>
    <w:rsid w:val="00830DAE"/>
    <w:rsid w:val="0083121E"/>
    <w:rsid w:val="0083267D"/>
    <w:rsid w:val="00832C2B"/>
    <w:rsid w:val="00832E22"/>
    <w:rsid w:val="008338B3"/>
    <w:rsid w:val="0083401C"/>
    <w:rsid w:val="00834A2E"/>
    <w:rsid w:val="00840283"/>
    <w:rsid w:val="0084154E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6282B"/>
    <w:rsid w:val="00863D59"/>
    <w:rsid w:val="008640F7"/>
    <w:rsid w:val="0086703D"/>
    <w:rsid w:val="008679F0"/>
    <w:rsid w:val="0087166B"/>
    <w:rsid w:val="00873A4E"/>
    <w:rsid w:val="008750DD"/>
    <w:rsid w:val="00875650"/>
    <w:rsid w:val="00875816"/>
    <w:rsid w:val="008759C0"/>
    <w:rsid w:val="008769AF"/>
    <w:rsid w:val="008771AB"/>
    <w:rsid w:val="00877DB8"/>
    <w:rsid w:val="00880182"/>
    <w:rsid w:val="00880F2A"/>
    <w:rsid w:val="00881841"/>
    <w:rsid w:val="008819C6"/>
    <w:rsid w:val="00883228"/>
    <w:rsid w:val="0088374D"/>
    <w:rsid w:val="008870E8"/>
    <w:rsid w:val="00891D81"/>
    <w:rsid w:val="008937B6"/>
    <w:rsid w:val="00893CE0"/>
    <w:rsid w:val="00897374"/>
    <w:rsid w:val="008A3DE5"/>
    <w:rsid w:val="008A6A9B"/>
    <w:rsid w:val="008A7845"/>
    <w:rsid w:val="008B036F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2C16"/>
    <w:rsid w:val="008D3288"/>
    <w:rsid w:val="008D4BB3"/>
    <w:rsid w:val="008D4F45"/>
    <w:rsid w:val="008D69A2"/>
    <w:rsid w:val="008E0369"/>
    <w:rsid w:val="008E0E92"/>
    <w:rsid w:val="008E30F4"/>
    <w:rsid w:val="008E4181"/>
    <w:rsid w:val="008E4632"/>
    <w:rsid w:val="008E6A61"/>
    <w:rsid w:val="008E71EE"/>
    <w:rsid w:val="008F0DA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357A"/>
    <w:rsid w:val="0092420C"/>
    <w:rsid w:val="009250A2"/>
    <w:rsid w:val="00925CB0"/>
    <w:rsid w:val="00925E58"/>
    <w:rsid w:val="00930499"/>
    <w:rsid w:val="009321AA"/>
    <w:rsid w:val="00934BD3"/>
    <w:rsid w:val="00934C3F"/>
    <w:rsid w:val="00936CA3"/>
    <w:rsid w:val="00937120"/>
    <w:rsid w:val="009377C8"/>
    <w:rsid w:val="0093796B"/>
    <w:rsid w:val="00941AA9"/>
    <w:rsid w:val="00941F94"/>
    <w:rsid w:val="00943590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4695"/>
    <w:rsid w:val="00955542"/>
    <w:rsid w:val="00955E62"/>
    <w:rsid w:val="0095616F"/>
    <w:rsid w:val="00956B23"/>
    <w:rsid w:val="0095770B"/>
    <w:rsid w:val="009612F3"/>
    <w:rsid w:val="00962DF8"/>
    <w:rsid w:val="009631BC"/>
    <w:rsid w:val="00964CD0"/>
    <w:rsid w:val="00965894"/>
    <w:rsid w:val="00965A1B"/>
    <w:rsid w:val="009668B3"/>
    <w:rsid w:val="00970323"/>
    <w:rsid w:val="00972432"/>
    <w:rsid w:val="00972B2E"/>
    <w:rsid w:val="00973097"/>
    <w:rsid w:val="009747B5"/>
    <w:rsid w:val="00980444"/>
    <w:rsid w:val="0098128E"/>
    <w:rsid w:val="0098191E"/>
    <w:rsid w:val="00981C9E"/>
    <w:rsid w:val="00982649"/>
    <w:rsid w:val="00982BEF"/>
    <w:rsid w:val="00983DCB"/>
    <w:rsid w:val="0098409A"/>
    <w:rsid w:val="009840A9"/>
    <w:rsid w:val="00984C1E"/>
    <w:rsid w:val="00991629"/>
    <w:rsid w:val="00993B99"/>
    <w:rsid w:val="0099556F"/>
    <w:rsid w:val="0099637A"/>
    <w:rsid w:val="009A27D0"/>
    <w:rsid w:val="009A2902"/>
    <w:rsid w:val="009A5CC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6009"/>
    <w:rsid w:val="009C7FDD"/>
    <w:rsid w:val="009D0E58"/>
    <w:rsid w:val="009D2898"/>
    <w:rsid w:val="009D3773"/>
    <w:rsid w:val="009D3C34"/>
    <w:rsid w:val="009D4152"/>
    <w:rsid w:val="009D4446"/>
    <w:rsid w:val="009D6193"/>
    <w:rsid w:val="009E1619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0717E"/>
    <w:rsid w:val="00A11696"/>
    <w:rsid w:val="00A11CC8"/>
    <w:rsid w:val="00A12BB2"/>
    <w:rsid w:val="00A14391"/>
    <w:rsid w:val="00A16DBB"/>
    <w:rsid w:val="00A17639"/>
    <w:rsid w:val="00A210AD"/>
    <w:rsid w:val="00A2252C"/>
    <w:rsid w:val="00A23424"/>
    <w:rsid w:val="00A26158"/>
    <w:rsid w:val="00A2657D"/>
    <w:rsid w:val="00A31C3A"/>
    <w:rsid w:val="00A3645B"/>
    <w:rsid w:val="00A36807"/>
    <w:rsid w:val="00A37A54"/>
    <w:rsid w:val="00A41354"/>
    <w:rsid w:val="00A435B1"/>
    <w:rsid w:val="00A446CA"/>
    <w:rsid w:val="00A47FC6"/>
    <w:rsid w:val="00A505F6"/>
    <w:rsid w:val="00A53E9F"/>
    <w:rsid w:val="00A56A13"/>
    <w:rsid w:val="00A57F4C"/>
    <w:rsid w:val="00A62597"/>
    <w:rsid w:val="00A63BCF"/>
    <w:rsid w:val="00A6768C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7DB"/>
    <w:rsid w:val="00A76ADF"/>
    <w:rsid w:val="00A76EBB"/>
    <w:rsid w:val="00A80CD7"/>
    <w:rsid w:val="00A80DFA"/>
    <w:rsid w:val="00A83828"/>
    <w:rsid w:val="00A83D95"/>
    <w:rsid w:val="00A86318"/>
    <w:rsid w:val="00A9075C"/>
    <w:rsid w:val="00A923BB"/>
    <w:rsid w:val="00A92C0A"/>
    <w:rsid w:val="00A94BFE"/>
    <w:rsid w:val="00A9667A"/>
    <w:rsid w:val="00AA04B0"/>
    <w:rsid w:val="00AA1284"/>
    <w:rsid w:val="00AA266A"/>
    <w:rsid w:val="00AA3566"/>
    <w:rsid w:val="00AA3D92"/>
    <w:rsid w:val="00AB0E23"/>
    <w:rsid w:val="00AB139F"/>
    <w:rsid w:val="00AB1995"/>
    <w:rsid w:val="00AB1B6F"/>
    <w:rsid w:val="00AB2D48"/>
    <w:rsid w:val="00AB3D76"/>
    <w:rsid w:val="00AB4ED5"/>
    <w:rsid w:val="00AB58B5"/>
    <w:rsid w:val="00AB6043"/>
    <w:rsid w:val="00AB65EF"/>
    <w:rsid w:val="00AB697D"/>
    <w:rsid w:val="00AB7FA5"/>
    <w:rsid w:val="00AC08F8"/>
    <w:rsid w:val="00AC1F1A"/>
    <w:rsid w:val="00AC41D2"/>
    <w:rsid w:val="00AC4685"/>
    <w:rsid w:val="00AC4758"/>
    <w:rsid w:val="00AC76C1"/>
    <w:rsid w:val="00AC7DB7"/>
    <w:rsid w:val="00AD1F4D"/>
    <w:rsid w:val="00AD2899"/>
    <w:rsid w:val="00AD2E84"/>
    <w:rsid w:val="00AD5BA0"/>
    <w:rsid w:val="00AD5F70"/>
    <w:rsid w:val="00AD7DA0"/>
    <w:rsid w:val="00AE26B9"/>
    <w:rsid w:val="00AE3DCD"/>
    <w:rsid w:val="00AE6159"/>
    <w:rsid w:val="00AE6AC3"/>
    <w:rsid w:val="00AE75FD"/>
    <w:rsid w:val="00AF08DF"/>
    <w:rsid w:val="00AF1479"/>
    <w:rsid w:val="00AF1904"/>
    <w:rsid w:val="00AF5049"/>
    <w:rsid w:val="00AF6276"/>
    <w:rsid w:val="00AF6E1D"/>
    <w:rsid w:val="00AF777A"/>
    <w:rsid w:val="00AF7F5B"/>
    <w:rsid w:val="00B02B99"/>
    <w:rsid w:val="00B03DB7"/>
    <w:rsid w:val="00B0429A"/>
    <w:rsid w:val="00B06D1B"/>
    <w:rsid w:val="00B07A89"/>
    <w:rsid w:val="00B10073"/>
    <w:rsid w:val="00B120C5"/>
    <w:rsid w:val="00B129D5"/>
    <w:rsid w:val="00B12B20"/>
    <w:rsid w:val="00B154D5"/>
    <w:rsid w:val="00B155C5"/>
    <w:rsid w:val="00B211A5"/>
    <w:rsid w:val="00B212E2"/>
    <w:rsid w:val="00B21616"/>
    <w:rsid w:val="00B22226"/>
    <w:rsid w:val="00B224A6"/>
    <w:rsid w:val="00B23B26"/>
    <w:rsid w:val="00B273E4"/>
    <w:rsid w:val="00B27F78"/>
    <w:rsid w:val="00B3028E"/>
    <w:rsid w:val="00B30B61"/>
    <w:rsid w:val="00B3134D"/>
    <w:rsid w:val="00B32CF8"/>
    <w:rsid w:val="00B33155"/>
    <w:rsid w:val="00B356F0"/>
    <w:rsid w:val="00B4055C"/>
    <w:rsid w:val="00B4268D"/>
    <w:rsid w:val="00B44CE5"/>
    <w:rsid w:val="00B465AA"/>
    <w:rsid w:val="00B50C32"/>
    <w:rsid w:val="00B54C24"/>
    <w:rsid w:val="00B54FFD"/>
    <w:rsid w:val="00B55534"/>
    <w:rsid w:val="00B5588E"/>
    <w:rsid w:val="00B55D42"/>
    <w:rsid w:val="00B570BB"/>
    <w:rsid w:val="00B61EA6"/>
    <w:rsid w:val="00B62C89"/>
    <w:rsid w:val="00B635A8"/>
    <w:rsid w:val="00B64801"/>
    <w:rsid w:val="00B65432"/>
    <w:rsid w:val="00B6567D"/>
    <w:rsid w:val="00B66E29"/>
    <w:rsid w:val="00B671ED"/>
    <w:rsid w:val="00B671F7"/>
    <w:rsid w:val="00B70ACE"/>
    <w:rsid w:val="00B75792"/>
    <w:rsid w:val="00B81326"/>
    <w:rsid w:val="00B833B9"/>
    <w:rsid w:val="00B84F1F"/>
    <w:rsid w:val="00B85AC9"/>
    <w:rsid w:val="00B8778E"/>
    <w:rsid w:val="00B87F0C"/>
    <w:rsid w:val="00B9029A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A7D26"/>
    <w:rsid w:val="00BB1743"/>
    <w:rsid w:val="00BB1B6B"/>
    <w:rsid w:val="00BB29A9"/>
    <w:rsid w:val="00BB2C12"/>
    <w:rsid w:val="00BB3E4B"/>
    <w:rsid w:val="00BB6A57"/>
    <w:rsid w:val="00BB6DCC"/>
    <w:rsid w:val="00BB7E6A"/>
    <w:rsid w:val="00BC11BF"/>
    <w:rsid w:val="00BC2863"/>
    <w:rsid w:val="00BC2B8D"/>
    <w:rsid w:val="00BC3017"/>
    <w:rsid w:val="00BC3057"/>
    <w:rsid w:val="00BC3DA5"/>
    <w:rsid w:val="00BC3F23"/>
    <w:rsid w:val="00BC4F9B"/>
    <w:rsid w:val="00BC5A9D"/>
    <w:rsid w:val="00BD089E"/>
    <w:rsid w:val="00BD2229"/>
    <w:rsid w:val="00BD55C6"/>
    <w:rsid w:val="00BD5AC5"/>
    <w:rsid w:val="00BD68F3"/>
    <w:rsid w:val="00BD6EF2"/>
    <w:rsid w:val="00BE0457"/>
    <w:rsid w:val="00BE1434"/>
    <w:rsid w:val="00BE2421"/>
    <w:rsid w:val="00BE3DB8"/>
    <w:rsid w:val="00BE41DD"/>
    <w:rsid w:val="00BE4307"/>
    <w:rsid w:val="00BE5463"/>
    <w:rsid w:val="00BE686B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BF6689"/>
    <w:rsid w:val="00C011BA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559"/>
    <w:rsid w:val="00C15CB7"/>
    <w:rsid w:val="00C161F9"/>
    <w:rsid w:val="00C17B90"/>
    <w:rsid w:val="00C23A4A"/>
    <w:rsid w:val="00C2486B"/>
    <w:rsid w:val="00C25178"/>
    <w:rsid w:val="00C26732"/>
    <w:rsid w:val="00C30EF8"/>
    <w:rsid w:val="00C318BA"/>
    <w:rsid w:val="00C32FA9"/>
    <w:rsid w:val="00C33BD6"/>
    <w:rsid w:val="00C42188"/>
    <w:rsid w:val="00C425EB"/>
    <w:rsid w:val="00C45762"/>
    <w:rsid w:val="00C46686"/>
    <w:rsid w:val="00C47794"/>
    <w:rsid w:val="00C50ED6"/>
    <w:rsid w:val="00C53151"/>
    <w:rsid w:val="00C545C6"/>
    <w:rsid w:val="00C561D3"/>
    <w:rsid w:val="00C62086"/>
    <w:rsid w:val="00C63E48"/>
    <w:rsid w:val="00C645E5"/>
    <w:rsid w:val="00C66292"/>
    <w:rsid w:val="00C67C7E"/>
    <w:rsid w:val="00C71C8A"/>
    <w:rsid w:val="00C72177"/>
    <w:rsid w:val="00C722CE"/>
    <w:rsid w:val="00C72344"/>
    <w:rsid w:val="00C74D53"/>
    <w:rsid w:val="00C757F9"/>
    <w:rsid w:val="00C75F90"/>
    <w:rsid w:val="00C762AF"/>
    <w:rsid w:val="00C766DB"/>
    <w:rsid w:val="00C7787F"/>
    <w:rsid w:val="00C81E33"/>
    <w:rsid w:val="00C8323C"/>
    <w:rsid w:val="00C86EE5"/>
    <w:rsid w:val="00C912C1"/>
    <w:rsid w:val="00C91865"/>
    <w:rsid w:val="00C92D40"/>
    <w:rsid w:val="00C93573"/>
    <w:rsid w:val="00C93D11"/>
    <w:rsid w:val="00C94988"/>
    <w:rsid w:val="00C9637D"/>
    <w:rsid w:val="00C96BD6"/>
    <w:rsid w:val="00CA75F3"/>
    <w:rsid w:val="00CB0FF3"/>
    <w:rsid w:val="00CB27FB"/>
    <w:rsid w:val="00CB3571"/>
    <w:rsid w:val="00CB4814"/>
    <w:rsid w:val="00CB6688"/>
    <w:rsid w:val="00CC0E0C"/>
    <w:rsid w:val="00CC1337"/>
    <w:rsid w:val="00CC1F6B"/>
    <w:rsid w:val="00CC247C"/>
    <w:rsid w:val="00CC2DD0"/>
    <w:rsid w:val="00CC2F85"/>
    <w:rsid w:val="00CC3598"/>
    <w:rsid w:val="00CC4868"/>
    <w:rsid w:val="00CC54B3"/>
    <w:rsid w:val="00CC5879"/>
    <w:rsid w:val="00CC6855"/>
    <w:rsid w:val="00CC720D"/>
    <w:rsid w:val="00CC7FF7"/>
    <w:rsid w:val="00CD0BE5"/>
    <w:rsid w:val="00CD2C8C"/>
    <w:rsid w:val="00CD61A0"/>
    <w:rsid w:val="00CD6746"/>
    <w:rsid w:val="00CD6BB5"/>
    <w:rsid w:val="00CD6C1F"/>
    <w:rsid w:val="00CE0001"/>
    <w:rsid w:val="00CE0527"/>
    <w:rsid w:val="00CE16C4"/>
    <w:rsid w:val="00CE196D"/>
    <w:rsid w:val="00CE1FCA"/>
    <w:rsid w:val="00CE32AC"/>
    <w:rsid w:val="00CE5ABF"/>
    <w:rsid w:val="00CF108C"/>
    <w:rsid w:val="00CF6399"/>
    <w:rsid w:val="00CF75DE"/>
    <w:rsid w:val="00D00AD9"/>
    <w:rsid w:val="00D0209C"/>
    <w:rsid w:val="00D02482"/>
    <w:rsid w:val="00D02BCE"/>
    <w:rsid w:val="00D02D58"/>
    <w:rsid w:val="00D04A78"/>
    <w:rsid w:val="00D05EE1"/>
    <w:rsid w:val="00D061C8"/>
    <w:rsid w:val="00D06647"/>
    <w:rsid w:val="00D06A65"/>
    <w:rsid w:val="00D06EB6"/>
    <w:rsid w:val="00D0750D"/>
    <w:rsid w:val="00D11532"/>
    <w:rsid w:val="00D12794"/>
    <w:rsid w:val="00D134C9"/>
    <w:rsid w:val="00D14339"/>
    <w:rsid w:val="00D155E0"/>
    <w:rsid w:val="00D15FA4"/>
    <w:rsid w:val="00D1626F"/>
    <w:rsid w:val="00D169AB"/>
    <w:rsid w:val="00D22C79"/>
    <w:rsid w:val="00D22CD4"/>
    <w:rsid w:val="00D22E19"/>
    <w:rsid w:val="00D24B28"/>
    <w:rsid w:val="00D25747"/>
    <w:rsid w:val="00D2687F"/>
    <w:rsid w:val="00D272C6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53180"/>
    <w:rsid w:val="00D53B6E"/>
    <w:rsid w:val="00D5400C"/>
    <w:rsid w:val="00D55491"/>
    <w:rsid w:val="00D55BFC"/>
    <w:rsid w:val="00D56D27"/>
    <w:rsid w:val="00D57018"/>
    <w:rsid w:val="00D57AD5"/>
    <w:rsid w:val="00D61F7E"/>
    <w:rsid w:val="00D63EFB"/>
    <w:rsid w:val="00D63FD8"/>
    <w:rsid w:val="00D657F5"/>
    <w:rsid w:val="00D667D3"/>
    <w:rsid w:val="00D66813"/>
    <w:rsid w:val="00D66DC7"/>
    <w:rsid w:val="00D71DDC"/>
    <w:rsid w:val="00D72FA6"/>
    <w:rsid w:val="00D72FBA"/>
    <w:rsid w:val="00D740EC"/>
    <w:rsid w:val="00D75BC8"/>
    <w:rsid w:val="00D75BCD"/>
    <w:rsid w:val="00D779F1"/>
    <w:rsid w:val="00D77F1A"/>
    <w:rsid w:val="00D8096D"/>
    <w:rsid w:val="00D84767"/>
    <w:rsid w:val="00D86073"/>
    <w:rsid w:val="00D86379"/>
    <w:rsid w:val="00D86578"/>
    <w:rsid w:val="00D86686"/>
    <w:rsid w:val="00D90528"/>
    <w:rsid w:val="00D9358B"/>
    <w:rsid w:val="00D93A99"/>
    <w:rsid w:val="00D93E06"/>
    <w:rsid w:val="00D9459A"/>
    <w:rsid w:val="00D951FE"/>
    <w:rsid w:val="00D9585C"/>
    <w:rsid w:val="00D97355"/>
    <w:rsid w:val="00D97A70"/>
    <w:rsid w:val="00D97E12"/>
    <w:rsid w:val="00DA20E3"/>
    <w:rsid w:val="00DA3384"/>
    <w:rsid w:val="00DA62BC"/>
    <w:rsid w:val="00DA665C"/>
    <w:rsid w:val="00DB0586"/>
    <w:rsid w:val="00DB09B6"/>
    <w:rsid w:val="00DB1019"/>
    <w:rsid w:val="00DB1A09"/>
    <w:rsid w:val="00DB20E1"/>
    <w:rsid w:val="00DB3344"/>
    <w:rsid w:val="00DB3393"/>
    <w:rsid w:val="00DB3A81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A30"/>
    <w:rsid w:val="00DE4B9D"/>
    <w:rsid w:val="00DE5852"/>
    <w:rsid w:val="00DE6069"/>
    <w:rsid w:val="00DE7DD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4FD3"/>
    <w:rsid w:val="00E05FEE"/>
    <w:rsid w:val="00E1174E"/>
    <w:rsid w:val="00E1259C"/>
    <w:rsid w:val="00E12D21"/>
    <w:rsid w:val="00E137EF"/>
    <w:rsid w:val="00E14EC8"/>
    <w:rsid w:val="00E1762F"/>
    <w:rsid w:val="00E17F52"/>
    <w:rsid w:val="00E206D6"/>
    <w:rsid w:val="00E222F9"/>
    <w:rsid w:val="00E22A53"/>
    <w:rsid w:val="00E24594"/>
    <w:rsid w:val="00E27FAF"/>
    <w:rsid w:val="00E31517"/>
    <w:rsid w:val="00E31917"/>
    <w:rsid w:val="00E32026"/>
    <w:rsid w:val="00E322BE"/>
    <w:rsid w:val="00E33EDE"/>
    <w:rsid w:val="00E349A2"/>
    <w:rsid w:val="00E359D9"/>
    <w:rsid w:val="00E44CA9"/>
    <w:rsid w:val="00E45A63"/>
    <w:rsid w:val="00E45C42"/>
    <w:rsid w:val="00E46AFA"/>
    <w:rsid w:val="00E47E45"/>
    <w:rsid w:val="00E5174A"/>
    <w:rsid w:val="00E5191B"/>
    <w:rsid w:val="00E549A3"/>
    <w:rsid w:val="00E5575B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11D8"/>
    <w:rsid w:val="00E71AA8"/>
    <w:rsid w:val="00E73098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92443"/>
    <w:rsid w:val="00E927A5"/>
    <w:rsid w:val="00E931CB"/>
    <w:rsid w:val="00E95ABB"/>
    <w:rsid w:val="00EA03AD"/>
    <w:rsid w:val="00EA0721"/>
    <w:rsid w:val="00EA4FE3"/>
    <w:rsid w:val="00EA57CD"/>
    <w:rsid w:val="00EA6927"/>
    <w:rsid w:val="00EA69EA"/>
    <w:rsid w:val="00EA6BEA"/>
    <w:rsid w:val="00EA7E8D"/>
    <w:rsid w:val="00EB059F"/>
    <w:rsid w:val="00EB3AF3"/>
    <w:rsid w:val="00EB5065"/>
    <w:rsid w:val="00EB6CB3"/>
    <w:rsid w:val="00EB7574"/>
    <w:rsid w:val="00EB7D10"/>
    <w:rsid w:val="00EC14B5"/>
    <w:rsid w:val="00EC3299"/>
    <w:rsid w:val="00EC39AD"/>
    <w:rsid w:val="00EC5C17"/>
    <w:rsid w:val="00EC723E"/>
    <w:rsid w:val="00ED003F"/>
    <w:rsid w:val="00ED0E69"/>
    <w:rsid w:val="00ED5253"/>
    <w:rsid w:val="00ED5798"/>
    <w:rsid w:val="00ED5D24"/>
    <w:rsid w:val="00EE06D8"/>
    <w:rsid w:val="00EE0D13"/>
    <w:rsid w:val="00EE0F05"/>
    <w:rsid w:val="00EE2F55"/>
    <w:rsid w:val="00EE32D0"/>
    <w:rsid w:val="00EE471E"/>
    <w:rsid w:val="00EE60FC"/>
    <w:rsid w:val="00EE64FF"/>
    <w:rsid w:val="00EF03AE"/>
    <w:rsid w:val="00EF2AA4"/>
    <w:rsid w:val="00EF6357"/>
    <w:rsid w:val="00EF6859"/>
    <w:rsid w:val="00F00B39"/>
    <w:rsid w:val="00F00D99"/>
    <w:rsid w:val="00F025C9"/>
    <w:rsid w:val="00F02EBF"/>
    <w:rsid w:val="00F038D9"/>
    <w:rsid w:val="00F10448"/>
    <w:rsid w:val="00F11326"/>
    <w:rsid w:val="00F118D8"/>
    <w:rsid w:val="00F14021"/>
    <w:rsid w:val="00F149DB"/>
    <w:rsid w:val="00F15F66"/>
    <w:rsid w:val="00F17076"/>
    <w:rsid w:val="00F17BB7"/>
    <w:rsid w:val="00F209AC"/>
    <w:rsid w:val="00F22C19"/>
    <w:rsid w:val="00F23B8A"/>
    <w:rsid w:val="00F24779"/>
    <w:rsid w:val="00F26374"/>
    <w:rsid w:val="00F27D02"/>
    <w:rsid w:val="00F3134C"/>
    <w:rsid w:val="00F35107"/>
    <w:rsid w:val="00F371A4"/>
    <w:rsid w:val="00F371AC"/>
    <w:rsid w:val="00F37C65"/>
    <w:rsid w:val="00F419F9"/>
    <w:rsid w:val="00F426DF"/>
    <w:rsid w:val="00F42D8F"/>
    <w:rsid w:val="00F439CD"/>
    <w:rsid w:val="00F441C6"/>
    <w:rsid w:val="00F44BBA"/>
    <w:rsid w:val="00F4661C"/>
    <w:rsid w:val="00F47185"/>
    <w:rsid w:val="00F50188"/>
    <w:rsid w:val="00F50617"/>
    <w:rsid w:val="00F52A30"/>
    <w:rsid w:val="00F54A26"/>
    <w:rsid w:val="00F56CC8"/>
    <w:rsid w:val="00F613BF"/>
    <w:rsid w:val="00F62ADE"/>
    <w:rsid w:val="00F62F46"/>
    <w:rsid w:val="00F63999"/>
    <w:rsid w:val="00F6521D"/>
    <w:rsid w:val="00F667BC"/>
    <w:rsid w:val="00F6793D"/>
    <w:rsid w:val="00F67E81"/>
    <w:rsid w:val="00F70125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3AD6"/>
    <w:rsid w:val="00F849BD"/>
    <w:rsid w:val="00F85C83"/>
    <w:rsid w:val="00F863B3"/>
    <w:rsid w:val="00F8649F"/>
    <w:rsid w:val="00F87163"/>
    <w:rsid w:val="00F87A79"/>
    <w:rsid w:val="00F909C8"/>
    <w:rsid w:val="00F91BAE"/>
    <w:rsid w:val="00F949A2"/>
    <w:rsid w:val="00F94B97"/>
    <w:rsid w:val="00F950A5"/>
    <w:rsid w:val="00F95209"/>
    <w:rsid w:val="00F96713"/>
    <w:rsid w:val="00F96D3F"/>
    <w:rsid w:val="00FA0D8D"/>
    <w:rsid w:val="00FA2425"/>
    <w:rsid w:val="00FA455C"/>
    <w:rsid w:val="00FA528E"/>
    <w:rsid w:val="00FA5A75"/>
    <w:rsid w:val="00FA65BA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B69C3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FFB"/>
    <w:rsid w:val="00FD41F9"/>
    <w:rsid w:val="00FD4D33"/>
    <w:rsid w:val="00FE21AA"/>
    <w:rsid w:val="00FE3532"/>
    <w:rsid w:val="00FE4A7D"/>
    <w:rsid w:val="00FE68AE"/>
    <w:rsid w:val="00FE6CEB"/>
    <w:rsid w:val="00FE70EB"/>
    <w:rsid w:val="00FE71E7"/>
    <w:rsid w:val="00FE7374"/>
    <w:rsid w:val="00FE7408"/>
    <w:rsid w:val="00FF0953"/>
    <w:rsid w:val="00FF20DC"/>
    <w:rsid w:val="00FF2119"/>
    <w:rsid w:val="00FF274B"/>
    <w:rsid w:val="00FF3CF8"/>
    <w:rsid w:val="00FF3EDA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0A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7C7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val="x-none"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val="x-none" w:eastAsia="en-US"/>
    </w:rPr>
  </w:style>
  <w:style w:type="character" w:styleId="afff">
    <w:name w:val="endnote reference"/>
    <w:basedOn w:val="a1"/>
    <w:uiPriority w:val="99"/>
    <w:semiHidden/>
    <w:unhideWhenUsed/>
    <w:rsid w:val="00A0717E"/>
    <w:rPr>
      <w:vertAlign w:val="superscript"/>
    </w:rPr>
  </w:style>
  <w:style w:type="character" w:customStyle="1" w:styleId="extended-textshort">
    <w:name w:val="extended-text__short"/>
    <w:basedOn w:val="a1"/>
    <w:rsid w:val="00B40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7C7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val="x-none"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val="x-none" w:eastAsia="en-US"/>
    </w:rPr>
  </w:style>
  <w:style w:type="character" w:styleId="afff">
    <w:name w:val="endnote reference"/>
    <w:basedOn w:val="a1"/>
    <w:uiPriority w:val="99"/>
    <w:semiHidden/>
    <w:unhideWhenUsed/>
    <w:rsid w:val="00A0717E"/>
    <w:rPr>
      <w:vertAlign w:val="superscript"/>
    </w:rPr>
  </w:style>
  <w:style w:type="character" w:customStyle="1" w:styleId="extended-textshort">
    <w:name w:val="extended-text__short"/>
    <w:basedOn w:val="a1"/>
    <w:rsid w:val="00B4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0028-5F0F-4FDD-B941-0AF30AA0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7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Ivanova</cp:lastModifiedBy>
  <cp:revision>14</cp:revision>
  <cp:lastPrinted>2017-04-13T12:54:00Z</cp:lastPrinted>
  <dcterms:created xsi:type="dcterms:W3CDTF">2021-04-12T07:28:00Z</dcterms:created>
  <dcterms:modified xsi:type="dcterms:W3CDTF">2021-05-13T11:06:00Z</dcterms:modified>
</cp:coreProperties>
</file>