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D743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bookmarkStart w:id="0" w:name="_Hlk56756497"/>
      <w:r w:rsidRPr="0097781D">
        <w:rPr>
          <w:b/>
          <w:sz w:val="22"/>
          <w:szCs w:val="22"/>
          <w:lang w:val="ru-RU"/>
        </w:rPr>
        <w:t>ДОГ</w:t>
      </w:r>
      <w:smartTag w:uri="urn:schemas-microsoft-com:office:smarttags" w:element="PersonName">
        <w:r w:rsidRPr="0097781D">
          <w:rPr>
            <w:b/>
            <w:sz w:val="22"/>
            <w:szCs w:val="22"/>
            <w:lang w:val="ru-RU"/>
          </w:rPr>
          <w:t>ОВО</w:t>
        </w:r>
      </w:smartTag>
      <w:r w:rsidRPr="0097781D">
        <w:rPr>
          <w:b/>
          <w:sz w:val="22"/>
          <w:szCs w:val="22"/>
          <w:lang w:val="ru-RU"/>
        </w:rPr>
        <w:t xml:space="preserve">Р </w:t>
      </w:r>
      <w:r w:rsidRPr="0097781D">
        <w:rPr>
          <w:b/>
          <w:sz w:val="22"/>
          <w:szCs w:val="22"/>
          <w:lang w:val="ru-RU"/>
        </w:rPr>
        <w:br/>
        <w:t>купли-продажи Имущества</w:t>
      </w:r>
    </w:p>
    <w:p w14:paraId="3218EB79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p w14:paraId="010E5B66" w14:textId="415FC40D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>город</w:t>
      </w:r>
      <w:r w:rsidRPr="00D91ED1">
        <w:rPr>
          <w:sz w:val="22"/>
          <w:szCs w:val="22"/>
        </w:rPr>
        <w:t> </w:t>
      </w:r>
      <w:r w:rsidRPr="0097781D">
        <w:rPr>
          <w:sz w:val="22"/>
          <w:szCs w:val="22"/>
          <w:lang w:val="ru-RU"/>
        </w:rPr>
        <w:t>Екатеринбург</w:t>
      </w:r>
      <w:r w:rsidRPr="0097781D">
        <w:rPr>
          <w:sz w:val="22"/>
          <w:szCs w:val="22"/>
          <w:lang w:val="ru-RU"/>
        </w:rPr>
        <w:tab/>
        <w:t xml:space="preserve">   </w:t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</w:t>
      </w:r>
      <w:r w:rsidRPr="0097781D">
        <w:rPr>
          <w:sz w:val="22"/>
          <w:szCs w:val="22"/>
          <w:lang w:val="ru-RU"/>
        </w:rPr>
        <w:t>"__" ___________201__</w:t>
      </w:r>
      <w:r w:rsidRPr="00D91ED1">
        <w:rPr>
          <w:sz w:val="22"/>
          <w:szCs w:val="22"/>
        </w:rPr>
        <w:t> </w:t>
      </w:r>
      <w:r w:rsidRPr="0097781D">
        <w:rPr>
          <w:sz w:val="22"/>
          <w:szCs w:val="22"/>
          <w:lang w:val="ru-RU"/>
        </w:rPr>
        <w:t>года</w:t>
      </w:r>
    </w:p>
    <w:p w14:paraId="1ED514C0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p w14:paraId="6F89C22B" w14:textId="77777777" w:rsidR="0097781D" w:rsidRPr="0097781D" w:rsidRDefault="0097781D" w:rsidP="0097781D">
      <w:pPr>
        <w:shd w:val="clear" w:color="auto" w:fill="FFFFFF"/>
        <w:spacing w:before="60" w:line="276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</w:r>
      <w:r w:rsidRPr="0097781D">
        <w:rPr>
          <w:b/>
          <w:sz w:val="22"/>
          <w:szCs w:val="22"/>
          <w:lang w:val="ru-RU"/>
        </w:rPr>
        <w:t>______________________________________</w:t>
      </w:r>
      <w:r w:rsidRPr="0097781D">
        <w:rPr>
          <w:sz w:val="22"/>
          <w:szCs w:val="22"/>
          <w:lang w:val="ru-RU"/>
        </w:rPr>
        <w:t xml:space="preserve">, в лице финансового управляющего _____________________________________, действующего на основании Решения Арбитражного суда Свердловской области  от __.__.___г.  по  делу № </w:t>
      </w:r>
      <w:r w:rsidRPr="0097781D">
        <w:rPr>
          <w:bCs/>
          <w:sz w:val="22"/>
          <w:szCs w:val="22"/>
          <w:lang w:val="ru-RU"/>
        </w:rPr>
        <w:t xml:space="preserve"> </w:t>
      </w:r>
      <w:r w:rsidRPr="0097781D">
        <w:rPr>
          <w:sz w:val="22"/>
          <w:szCs w:val="22"/>
          <w:lang w:val="ru-RU"/>
        </w:rPr>
        <w:t xml:space="preserve">А60-_________/_______, именуемое в дальнейшем </w:t>
      </w:r>
      <w:r w:rsidRPr="0097781D">
        <w:rPr>
          <w:b/>
          <w:sz w:val="22"/>
          <w:szCs w:val="22"/>
          <w:lang w:val="ru-RU"/>
        </w:rPr>
        <w:t>Продавец</w:t>
      </w:r>
      <w:r w:rsidRPr="0097781D">
        <w:rPr>
          <w:sz w:val="22"/>
          <w:szCs w:val="22"/>
          <w:lang w:val="ru-RU"/>
        </w:rPr>
        <w:t xml:space="preserve">, с одной стороны, и </w:t>
      </w:r>
      <w:r w:rsidRPr="0097781D">
        <w:rPr>
          <w:b/>
          <w:sz w:val="22"/>
          <w:szCs w:val="22"/>
          <w:lang w:val="ru-RU"/>
        </w:rPr>
        <w:t>_________________________________________________________________</w:t>
      </w:r>
      <w:r w:rsidRPr="0097781D">
        <w:rPr>
          <w:sz w:val="22"/>
          <w:szCs w:val="22"/>
          <w:lang w:val="ru-RU"/>
        </w:rPr>
        <w:t>,</w:t>
      </w:r>
      <w:r w:rsidRPr="0097781D">
        <w:rPr>
          <w:b/>
          <w:sz w:val="22"/>
          <w:szCs w:val="22"/>
          <w:lang w:val="ru-RU"/>
        </w:rPr>
        <w:t xml:space="preserve"> </w:t>
      </w:r>
      <w:r w:rsidRPr="0097781D">
        <w:rPr>
          <w:sz w:val="22"/>
          <w:szCs w:val="22"/>
          <w:lang w:val="ru-RU"/>
        </w:rPr>
        <w:t>в лице __________________________________________________________________, действующего на основании _______________________, именуемый в дальнейшем Покупатель, с другой стороны, заключили настоящий Договор о следующем:</w:t>
      </w:r>
    </w:p>
    <w:p w14:paraId="12EAEEB6" w14:textId="77777777" w:rsidR="0097781D" w:rsidRPr="0097781D" w:rsidRDefault="0097781D" w:rsidP="0097781D">
      <w:pPr>
        <w:shd w:val="clear" w:color="auto" w:fill="FFFFFF"/>
        <w:spacing w:before="60" w:line="276" w:lineRule="auto"/>
        <w:jc w:val="center"/>
        <w:rPr>
          <w:sz w:val="22"/>
          <w:szCs w:val="22"/>
          <w:lang w:val="ru-RU"/>
        </w:rPr>
      </w:pPr>
    </w:p>
    <w:p w14:paraId="59D47A62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 xml:space="preserve">Статья </w:t>
      </w:r>
      <w:proofErr w:type="gramStart"/>
      <w:r w:rsidRPr="0097781D">
        <w:rPr>
          <w:b/>
          <w:sz w:val="22"/>
          <w:szCs w:val="22"/>
          <w:lang w:val="ru-RU"/>
        </w:rPr>
        <w:t>1.Предмет</w:t>
      </w:r>
      <w:proofErr w:type="gramEnd"/>
      <w:r w:rsidRPr="0097781D">
        <w:rPr>
          <w:b/>
          <w:sz w:val="22"/>
          <w:szCs w:val="22"/>
          <w:lang w:val="ru-RU"/>
        </w:rPr>
        <w:t xml:space="preserve"> Договора</w:t>
      </w:r>
    </w:p>
    <w:p w14:paraId="4767D944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</w:p>
    <w:p w14:paraId="7606F378" w14:textId="77777777" w:rsidR="0097781D" w:rsidRPr="0097781D" w:rsidRDefault="0097781D" w:rsidP="0097781D">
      <w:pPr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 xml:space="preserve">1.По настоящему Договору Продавец обязуется передать Покупателю реализованное на открытом аукционе _________________________________ следующее имущество </w:t>
      </w:r>
      <w:r w:rsidRPr="0097781D">
        <w:rPr>
          <w:b/>
          <w:sz w:val="22"/>
          <w:szCs w:val="22"/>
          <w:lang w:val="ru-RU"/>
        </w:rPr>
        <w:t>_______________________</w:t>
      </w:r>
      <w:r w:rsidRPr="0097781D">
        <w:rPr>
          <w:sz w:val="22"/>
          <w:szCs w:val="22"/>
          <w:lang w:val="ru-RU"/>
        </w:rPr>
        <w:t>:</w:t>
      </w:r>
    </w:p>
    <w:p w14:paraId="03B746C5" w14:textId="77777777" w:rsidR="0097781D" w:rsidRPr="0097781D" w:rsidRDefault="0097781D" w:rsidP="0097781D">
      <w:pPr>
        <w:ind w:firstLine="709"/>
        <w:jc w:val="both"/>
        <w:rPr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>___________________________________________________________________________</w:t>
      </w:r>
      <w:r w:rsidRPr="0097781D">
        <w:rPr>
          <w:sz w:val="22"/>
          <w:szCs w:val="22"/>
          <w:lang w:val="ru-RU"/>
        </w:rPr>
        <w:t>.</w:t>
      </w:r>
    </w:p>
    <w:p w14:paraId="2922B6EE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14:paraId="33D08740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</w:p>
    <w:p w14:paraId="61E18454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 xml:space="preserve">Статья </w:t>
      </w:r>
      <w:proofErr w:type="gramStart"/>
      <w:r w:rsidRPr="0097781D">
        <w:rPr>
          <w:b/>
          <w:sz w:val="22"/>
          <w:szCs w:val="22"/>
          <w:lang w:val="ru-RU"/>
        </w:rPr>
        <w:t>2.Цена</w:t>
      </w:r>
      <w:proofErr w:type="gramEnd"/>
      <w:r w:rsidRPr="0097781D">
        <w:rPr>
          <w:b/>
          <w:sz w:val="22"/>
          <w:szCs w:val="22"/>
          <w:lang w:val="ru-RU"/>
        </w:rPr>
        <w:t xml:space="preserve"> Договора. Расчеты</w:t>
      </w:r>
    </w:p>
    <w:p w14:paraId="239E81CE" w14:textId="658447EC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 xml:space="preserve">1.Продажная цена Имущества </w:t>
      </w:r>
      <w:r w:rsidRPr="0097781D">
        <w:rPr>
          <w:b/>
          <w:sz w:val="22"/>
          <w:szCs w:val="22"/>
          <w:lang w:val="ru-RU"/>
        </w:rPr>
        <w:t>__________________________ (_________________________________________________________) рубля</w:t>
      </w:r>
      <w:r w:rsidRPr="0097781D">
        <w:rPr>
          <w:sz w:val="22"/>
          <w:szCs w:val="22"/>
          <w:lang w:val="ru-RU"/>
        </w:rPr>
        <w:t>.</w:t>
      </w:r>
    </w:p>
    <w:p w14:paraId="12E675E9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Сумма задатка ___________________ рублей (_____________________________________________________________________), внесенная Покупателем на расчетный счет "Продавца" в соответствии с Договором о внесении задатка на участие в аукционе по продаже имущества __________________________________ зачитывается в счет продажной цены Имущества, установленной абзацем первым настоящего пункта.</w:t>
      </w:r>
    </w:p>
    <w:p w14:paraId="2E46165B" w14:textId="77777777" w:rsidR="0097781D" w:rsidRPr="0097781D" w:rsidRDefault="0097781D" w:rsidP="0097781D">
      <w:pPr>
        <w:shd w:val="clear" w:color="auto" w:fill="FFFFFF"/>
        <w:spacing w:before="60"/>
        <w:jc w:val="both"/>
        <w:rPr>
          <w:b/>
          <w:color w:val="000000"/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97781D">
        <w:rPr>
          <w:b/>
          <w:sz w:val="22"/>
          <w:szCs w:val="22"/>
          <w:lang w:val="ru-RU"/>
        </w:rPr>
        <w:t xml:space="preserve">всего – ________________________________ </w:t>
      </w:r>
      <w:r w:rsidRPr="0097781D">
        <w:rPr>
          <w:b/>
          <w:color w:val="000000"/>
          <w:sz w:val="22"/>
          <w:szCs w:val="22"/>
          <w:lang w:val="ru-RU"/>
        </w:rPr>
        <w:t>рублей</w:t>
      </w:r>
      <w:r w:rsidRPr="0097781D">
        <w:rPr>
          <w:color w:val="000000"/>
          <w:sz w:val="22"/>
          <w:szCs w:val="22"/>
          <w:lang w:val="ru-RU"/>
        </w:rPr>
        <w:t xml:space="preserve"> </w:t>
      </w:r>
      <w:r w:rsidRPr="0097781D">
        <w:rPr>
          <w:b/>
          <w:color w:val="000000"/>
          <w:spacing w:val="1"/>
          <w:sz w:val="22"/>
          <w:szCs w:val="22"/>
          <w:lang w:val="ru-RU"/>
        </w:rPr>
        <w:t>(__________________________________________________________________________).</w:t>
      </w:r>
    </w:p>
    <w:p w14:paraId="51D46910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14:paraId="5CCF7A01" w14:textId="77777777" w:rsidR="0097781D" w:rsidRPr="0097781D" w:rsidRDefault="0097781D" w:rsidP="0097781D">
      <w:pPr>
        <w:spacing w:before="60"/>
        <w:jc w:val="both"/>
        <w:rPr>
          <w:b/>
          <w:lang w:val="ru-RU"/>
        </w:rPr>
      </w:pPr>
      <w:r w:rsidRPr="0097781D">
        <w:rPr>
          <w:b/>
          <w:lang w:val="ru-RU"/>
        </w:rPr>
        <w:tab/>
        <w:t>Реквизиты расчетного счета Продавца:</w:t>
      </w:r>
    </w:p>
    <w:p w14:paraId="1E88677C" w14:textId="77777777" w:rsidR="0097781D" w:rsidRPr="00073F64" w:rsidRDefault="0097781D" w:rsidP="0097781D">
      <w:pPr>
        <w:pStyle w:val="ConsNonformat"/>
        <w:tabs>
          <w:tab w:val="left" w:pos="2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F64">
        <w:rPr>
          <w:rFonts w:ascii="Times New Roman" w:hAnsi="Times New Roman" w:cs="Times New Roman"/>
          <w:b/>
          <w:sz w:val="24"/>
          <w:szCs w:val="24"/>
        </w:rPr>
        <w:t>получатель – 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073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F6C1D5" w14:textId="77777777" w:rsidR="0097781D" w:rsidRPr="00073F64" w:rsidRDefault="0097781D" w:rsidP="0097781D">
      <w:pPr>
        <w:pStyle w:val="aa"/>
        <w:spacing w:line="320" w:lineRule="exact"/>
        <w:ind w:left="708" w:right="-483"/>
        <w:rPr>
          <w:b/>
        </w:rPr>
      </w:pPr>
      <w:r w:rsidRPr="00073F64">
        <w:rPr>
          <w:b/>
        </w:rPr>
        <w:t xml:space="preserve">ИНН </w:t>
      </w:r>
      <w:r>
        <w:rPr>
          <w:b/>
        </w:rPr>
        <w:t>__________________</w:t>
      </w:r>
      <w:r w:rsidRPr="00073F64">
        <w:rPr>
          <w:b/>
        </w:rPr>
        <w:t xml:space="preserve"> КПП </w:t>
      </w:r>
      <w:r>
        <w:rPr>
          <w:b/>
        </w:rPr>
        <w:t>______________</w:t>
      </w:r>
    </w:p>
    <w:p w14:paraId="2276F4A7" w14:textId="77777777" w:rsidR="0097781D" w:rsidRPr="00073F64" w:rsidRDefault="0097781D" w:rsidP="0097781D">
      <w:pPr>
        <w:pStyle w:val="ConsNonformat"/>
        <w:tabs>
          <w:tab w:val="left" w:pos="2134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F64">
        <w:rPr>
          <w:rFonts w:ascii="Times New Roman" w:hAnsi="Times New Roman" w:cs="Times New Roman"/>
          <w:b/>
          <w:sz w:val="24"/>
          <w:szCs w:val="24"/>
        </w:rPr>
        <w:t xml:space="preserve">р/с №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073F6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48947047" w14:textId="77777777" w:rsidR="0097781D" w:rsidRPr="00073F64" w:rsidRDefault="0097781D" w:rsidP="0097781D">
      <w:pPr>
        <w:pStyle w:val="aa"/>
        <w:spacing w:line="320" w:lineRule="exact"/>
        <w:ind w:left="708" w:right="-483"/>
        <w:rPr>
          <w:b/>
        </w:rPr>
      </w:pPr>
      <w:r w:rsidRPr="00073F64">
        <w:rPr>
          <w:b/>
        </w:rPr>
        <w:t xml:space="preserve">к/счет </w:t>
      </w:r>
      <w:r>
        <w:rPr>
          <w:b/>
        </w:rPr>
        <w:t>____________________________</w:t>
      </w:r>
      <w:r w:rsidRPr="00073F64">
        <w:rPr>
          <w:b/>
        </w:rPr>
        <w:t xml:space="preserve"> БИК </w:t>
      </w:r>
      <w:r>
        <w:rPr>
          <w:b/>
        </w:rPr>
        <w:t>_______________</w:t>
      </w:r>
    </w:p>
    <w:p w14:paraId="01A423D2" w14:textId="77777777" w:rsidR="0097781D" w:rsidRPr="0097781D" w:rsidRDefault="0097781D" w:rsidP="0097781D">
      <w:pPr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14:paraId="10FEE278" w14:textId="77777777" w:rsidR="0097781D" w:rsidRPr="0097781D" w:rsidRDefault="0097781D" w:rsidP="0097781D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781D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97781D">
        <w:rPr>
          <w:rFonts w:ascii="Times New Roman" w:hAnsi="Times New Roman" w:cs="Times New Roman"/>
          <w:sz w:val="22"/>
          <w:szCs w:val="22"/>
          <w:lang w:val="ru-RU"/>
        </w:rPr>
        <w:t>тридцати  дней</w:t>
      </w:r>
      <w:proofErr w:type="gramEnd"/>
      <w:r w:rsidRPr="0097781D">
        <w:rPr>
          <w:rFonts w:ascii="Times New Roman" w:hAnsi="Times New Roman" w:cs="Times New Roman"/>
          <w:sz w:val="22"/>
          <w:szCs w:val="22"/>
          <w:lang w:val="ru-RU"/>
        </w:rPr>
        <w:t xml:space="preserve"> со дня подписания настоящего договора.</w:t>
      </w:r>
    </w:p>
    <w:p w14:paraId="1D42CB65" w14:textId="77777777" w:rsidR="0097781D" w:rsidRPr="0097781D" w:rsidRDefault="0097781D" w:rsidP="0097781D">
      <w:pPr>
        <w:shd w:val="clear" w:color="auto" w:fill="FFFFFF"/>
        <w:spacing w:before="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81B0B5" w14:textId="77777777" w:rsidR="0097781D" w:rsidRPr="0097781D" w:rsidRDefault="0097781D" w:rsidP="0097781D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7781D">
        <w:rPr>
          <w:rFonts w:ascii="Times New Roman" w:hAnsi="Times New Roman" w:cs="Times New Roman"/>
          <w:bCs w:val="0"/>
          <w:sz w:val="22"/>
          <w:szCs w:val="22"/>
        </w:rPr>
        <w:t xml:space="preserve">Статья </w:t>
      </w:r>
      <w:proofErr w:type="gramStart"/>
      <w:r w:rsidRPr="0097781D">
        <w:rPr>
          <w:rFonts w:ascii="Times New Roman" w:hAnsi="Times New Roman" w:cs="Times New Roman"/>
          <w:bCs w:val="0"/>
          <w:sz w:val="22"/>
          <w:szCs w:val="22"/>
        </w:rPr>
        <w:t>3.Переход</w:t>
      </w:r>
      <w:proofErr w:type="gramEnd"/>
      <w:r w:rsidRPr="0097781D">
        <w:rPr>
          <w:rFonts w:ascii="Times New Roman" w:hAnsi="Times New Roman" w:cs="Times New Roman"/>
          <w:bCs w:val="0"/>
          <w:sz w:val="22"/>
          <w:szCs w:val="22"/>
        </w:rPr>
        <w:t xml:space="preserve"> права собственности на имущество</w:t>
      </w:r>
    </w:p>
    <w:p w14:paraId="5864C4C4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rFonts w:ascii="Times New Roman" w:hAnsi="Times New Roman" w:cs="Times New Roman"/>
          <w:sz w:val="22"/>
          <w:szCs w:val="22"/>
          <w:lang w:val="ru-RU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</w:t>
      </w:r>
      <w:r w:rsidRPr="0097781D">
        <w:rPr>
          <w:sz w:val="22"/>
          <w:szCs w:val="22"/>
          <w:lang w:val="ru-RU"/>
        </w:rPr>
        <w:t xml:space="preserve"> 1 статьи 2 настоящего Договора, на расчетный счет, указанный в пункте 2 статьи 2 настоящего Договора.</w:t>
      </w:r>
    </w:p>
    <w:p w14:paraId="2CDD6D75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lastRenderedPageBreak/>
        <w:tab/>
        <w:t xml:space="preserve">Одновременно с передачей Имущества Продавец обязан передать Покупателю относящиеся к Имуществу документы (технический паспорт). </w:t>
      </w:r>
    </w:p>
    <w:p w14:paraId="45BCDFFE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14:paraId="79E9FFD7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14:paraId="2108E2E1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14:paraId="6CF48A4F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14:paraId="7C6AD7DB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14:paraId="29E7E0C6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14:paraId="3FA6DB47" w14:textId="77777777" w:rsidR="0097781D" w:rsidRPr="0097781D" w:rsidRDefault="0097781D" w:rsidP="0097781D">
      <w:pPr>
        <w:shd w:val="clear" w:color="auto" w:fill="FFFFFF"/>
        <w:spacing w:before="2" w:line="264" w:lineRule="auto"/>
        <w:jc w:val="center"/>
        <w:rPr>
          <w:b/>
          <w:sz w:val="22"/>
          <w:szCs w:val="22"/>
          <w:lang w:val="ru-RU"/>
        </w:rPr>
      </w:pPr>
    </w:p>
    <w:p w14:paraId="7F371A57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 xml:space="preserve">Статья </w:t>
      </w:r>
      <w:proofErr w:type="gramStart"/>
      <w:r w:rsidRPr="0097781D">
        <w:rPr>
          <w:b/>
          <w:sz w:val="22"/>
          <w:szCs w:val="22"/>
          <w:lang w:val="ru-RU"/>
        </w:rPr>
        <w:t>4.Прекращение</w:t>
      </w:r>
      <w:proofErr w:type="gramEnd"/>
      <w:r w:rsidRPr="0097781D">
        <w:rPr>
          <w:b/>
          <w:sz w:val="22"/>
          <w:szCs w:val="22"/>
          <w:lang w:val="ru-RU"/>
        </w:rPr>
        <w:t xml:space="preserve"> Договора</w:t>
      </w:r>
    </w:p>
    <w:p w14:paraId="7FFA7CDA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14:paraId="4794C423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 xml:space="preserve">2.Настоящий Договор может быть расторгнут в порядке, установленном законодательством Российской Федерации, а </w:t>
      </w:r>
      <w:proofErr w:type="gramStart"/>
      <w:r w:rsidRPr="0097781D">
        <w:rPr>
          <w:sz w:val="22"/>
          <w:szCs w:val="22"/>
          <w:lang w:val="ru-RU"/>
        </w:rPr>
        <w:t>так же</w:t>
      </w:r>
      <w:proofErr w:type="gramEnd"/>
      <w:r w:rsidRPr="0097781D">
        <w:rPr>
          <w:sz w:val="22"/>
          <w:szCs w:val="22"/>
          <w:lang w:val="ru-RU"/>
        </w:rPr>
        <w:t xml:space="preserve"> по соглашению сторон.</w:t>
      </w:r>
    </w:p>
    <w:p w14:paraId="31353FD1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bookmarkStart w:id="1" w:name="OLE_LINK1"/>
      <w:r w:rsidRPr="0097781D">
        <w:rPr>
          <w:sz w:val="22"/>
          <w:szCs w:val="22"/>
          <w:lang w:val="ru-RU"/>
        </w:rPr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</w:t>
      </w:r>
      <w:proofErr w:type="gramStart"/>
      <w:r w:rsidRPr="0097781D">
        <w:rPr>
          <w:sz w:val="22"/>
          <w:szCs w:val="22"/>
          <w:lang w:val="ru-RU"/>
        </w:rPr>
        <w:t>возврата</w:t>
      </w:r>
      <w:proofErr w:type="gramEnd"/>
      <w:r w:rsidRPr="0097781D">
        <w:rPr>
          <w:sz w:val="22"/>
          <w:szCs w:val="22"/>
          <w:lang w:val="ru-RU"/>
        </w:rPr>
        <w:t xml:space="preserve"> исполненного по настоящему Договору.</w:t>
      </w:r>
      <w:bookmarkEnd w:id="1"/>
    </w:p>
    <w:p w14:paraId="62DE0B3E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p w14:paraId="7B622CF3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 xml:space="preserve">Статья </w:t>
      </w:r>
      <w:proofErr w:type="gramStart"/>
      <w:r w:rsidRPr="0097781D">
        <w:rPr>
          <w:b/>
          <w:sz w:val="22"/>
          <w:szCs w:val="22"/>
          <w:lang w:val="ru-RU"/>
        </w:rPr>
        <w:t>5.Ответственность</w:t>
      </w:r>
      <w:proofErr w:type="gramEnd"/>
      <w:r w:rsidRPr="0097781D">
        <w:rPr>
          <w:b/>
          <w:sz w:val="22"/>
          <w:szCs w:val="22"/>
          <w:lang w:val="ru-RU"/>
        </w:rPr>
        <w:t xml:space="preserve"> Сторон. Разрешение споров</w:t>
      </w:r>
    </w:p>
    <w:p w14:paraId="006367E8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14:paraId="0095EC0D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14:paraId="128D6E1E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14:paraId="56C62A02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14:paraId="0B467B3A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14:paraId="29F21426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14:paraId="46FBB27F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p w14:paraId="40FB90EC" w14:textId="77777777" w:rsidR="0097781D" w:rsidRPr="0097781D" w:rsidRDefault="0097781D" w:rsidP="0097781D">
      <w:pPr>
        <w:shd w:val="clear" w:color="auto" w:fill="FFFFFF"/>
        <w:spacing w:before="60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 xml:space="preserve">Статья </w:t>
      </w:r>
      <w:proofErr w:type="gramStart"/>
      <w:r w:rsidRPr="0097781D">
        <w:rPr>
          <w:b/>
          <w:sz w:val="22"/>
          <w:szCs w:val="22"/>
          <w:lang w:val="ru-RU"/>
        </w:rPr>
        <w:t>6.Заключительные</w:t>
      </w:r>
      <w:proofErr w:type="gramEnd"/>
      <w:r w:rsidRPr="0097781D">
        <w:rPr>
          <w:b/>
          <w:sz w:val="22"/>
          <w:szCs w:val="22"/>
          <w:lang w:val="ru-RU"/>
        </w:rPr>
        <w:t xml:space="preserve"> положения</w:t>
      </w:r>
    </w:p>
    <w:p w14:paraId="0DF37EF6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14:paraId="515A52F2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ab/>
        <w:t>2.Настоящий Договор вступает в силу с момента его подписания.</w:t>
      </w:r>
    </w:p>
    <w:p w14:paraId="112CF4DE" w14:textId="7E07DC14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lastRenderedPageBreak/>
        <w:tab/>
        <w:t xml:space="preserve">3.Настоящий Договор составлен в трех экземплярах. Все экземпляры Договора тождественны друг другу, имеют равную юридическую силу. </w:t>
      </w:r>
      <w:r>
        <w:rPr>
          <w:sz w:val="22"/>
          <w:szCs w:val="22"/>
          <w:lang w:val="ru-RU"/>
        </w:rPr>
        <w:t>Один</w:t>
      </w:r>
      <w:r w:rsidRPr="0097781D">
        <w:rPr>
          <w:sz w:val="22"/>
          <w:szCs w:val="22"/>
          <w:lang w:val="ru-RU"/>
        </w:rPr>
        <w:t xml:space="preserve"> экземпляра вручается Покупателю, один – Продавцу</w:t>
      </w:r>
      <w:r>
        <w:rPr>
          <w:sz w:val="22"/>
          <w:szCs w:val="22"/>
          <w:lang w:val="ru-RU"/>
        </w:rPr>
        <w:t>, один сдается в Росреестр.</w:t>
      </w:r>
    </w:p>
    <w:p w14:paraId="04BAB228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781D" w:rsidRPr="00D91ED1" w14:paraId="52FCA740" w14:textId="77777777" w:rsidTr="00A86B89">
        <w:tc>
          <w:tcPr>
            <w:tcW w:w="4927" w:type="dxa"/>
          </w:tcPr>
          <w:p w14:paraId="09516347" w14:textId="77777777" w:rsidR="0097781D" w:rsidRPr="0097781D" w:rsidRDefault="0097781D" w:rsidP="00A8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781D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  <w:r w:rsidRPr="0097781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25A5DDB" w14:textId="77777777" w:rsidR="0097781D" w:rsidRPr="0097781D" w:rsidRDefault="0097781D" w:rsidP="00A86B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CF63D7" w14:textId="77777777" w:rsidR="0097781D" w:rsidRPr="0097781D" w:rsidRDefault="0097781D" w:rsidP="00A86B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5FB4F" w14:textId="77777777" w:rsidR="0097781D" w:rsidRPr="0097781D" w:rsidRDefault="0097781D" w:rsidP="00A86B89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7781D">
              <w:rPr>
                <w:rFonts w:ascii="Times New Roman" w:hAnsi="Times New Roman" w:cs="Times New Roman"/>
                <w:bCs w:val="0"/>
                <w:sz w:val="22"/>
                <w:szCs w:val="22"/>
              </w:rPr>
              <w:t>Финансовый управляющий</w:t>
            </w:r>
          </w:p>
          <w:p w14:paraId="2BF6D520" w14:textId="77777777" w:rsidR="0097781D" w:rsidRPr="0097781D" w:rsidRDefault="0097781D" w:rsidP="00A86B89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375AF4C8" w14:textId="77777777" w:rsidR="0097781D" w:rsidRPr="0097781D" w:rsidRDefault="0097781D" w:rsidP="00A86B89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7781D">
              <w:rPr>
                <w:rFonts w:ascii="Times New Roman" w:hAnsi="Times New Roman" w:cs="Times New Roman"/>
                <w:bCs w:val="0"/>
                <w:sz w:val="22"/>
                <w:szCs w:val="22"/>
              </w:rPr>
              <w:t>/______________/__________________</w:t>
            </w:r>
          </w:p>
          <w:p w14:paraId="376D736D" w14:textId="77777777" w:rsidR="0097781D" w:rsidRPr="0097781D" w:rsidRDefault="0097781D" w:rsidP="00A86B89">
            <w:pPr>
              <w:pStyle w:val="aa"/>
              <w:spacing w:line="320" w:lineRule="exact"/>
              <w:ind w:right="-483"/>
              <w:outlineLvl w:val="0"/>
              <w:rPr>
                <w:sz w:val="22"/>
                <w:szCs w:val="22"/>
              </w:rPr>
            </w:pPr>
          </w:p>
          <w:p w14:paraId="7CF1DD1C" w14:textId="77777777" w:rsidR="0097781D" w:rsidRPr="0097781D" w:rsidRDefault="0097781D" w:rsidP="00A86B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65BC6412" w14:textId="77777777" w:rsidR="0097781D" w:rsidRPr="0097781D" w:rsidRDefault="0097781D" w:rsidP="00A86B89">
            <w:pPr>
              <w:ind w:right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781D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97781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757EBC5" w14:textId="77777777" w:rsidR="0097781D" w:rsidRPr="0097781D" w:rsidRDefault="0097781D" w:rsidP="00A86B89">
            <w:pPr>
              <w:ind w:right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A9356A" w14:textId="77777777" w:rsidR="0097781D" w:rsidRPr="00D91ED1" w:rsidRDefault="0097781D" w:rsidP="0097781D">
      <w:pPr>
        <w:spacing w:before="60"/>
        <w:rPr>
          <w:sz w:val="22"/>
          <w:szCs w:val="22"/>
        </w:rPr>
      </w:pPr>
    </w:p>
    <w:p w14:paraId="13730451" w14:textId="77777777" w:rsidR="0097781D" w:rsidRPr="0097781D" w:rsidRDefault="0097781D" w:rsidP="0097781D">
      <w:pPr>
        <w:spacing w:before="60"/>
        <w:ind w:left="4962"/>
        <w:rPr>
          <w:color w:val="000000"/>
          <w:spacing w:val="-1"/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br w:type="page"/>
      </w:r>
      <w:r w:rsidRPr="0097781D">
        <w:rPr>
          <w:color w:val="000000"/>
          <w:spacing w:val="-1"/>
          <w:sz w:val="22"/>
          <w:szCs w:val="22"/>
          <w:lang w:val="ru-RU"/>
        </w:rPr>
        <w:lastRenderedPageBreak/>
        <w:t>Приложение</w:t>
      </w:r>
    </w:p>
    <w:p w14:paraId="3E7964FA" w14:textId="77777777" w:rsidR="0097781D" w:rsidRPr="0097781D" w:rsidRDefault="0097781D" w:rsidP="0097781D">
      <w:pPr>
        <w:shd w:val="clear" w:color="auto" w:fill="FFFFFF"/>
        <w:spacing w:before="2"/>
        <w:ind w:left="4962"/>
        <w:jc w:val="both"/>
        <w:rPr>
          <w:color w:val="000000"/>
          <w:spacing w:val="-1"/>
          <w:sz w:val="22"/>
          <w:szCs w:val="22"/>
          <w:lang w:val="ru-RU"/>
        </w:rPr>
      </w:pPr>
      <w:r w:rsidRPr="0097781D">
        <w:rPr>
          <w:color w:val="000000"/>
          <w:spacing w:val="-1"/>
          <w:sz w:val="22"/>
          <w:szCs w:val="22"/>
          <w:lang w:val="ru-RU"/>
        </w:rPr>
        <w:t xml:space="preserve">к Договору купли-продажи </w:t>
      </w:r>
    </w:p>
    <w:p w14:paraId="5223A495" w14:textId="77777777" w:rsidR="0097781D" w:rsidRPr="0097781D" w:rsidRDefault="0097781D" w:rsidP="0097781D">
      <w:pPr>
        <w:shd w:val="clear" w:color="auto" w:fill="FFFFFF"/>
        <w:spacing w:before="2"/>
        <w:ind w:left="4962"/>
        <w:jc w:val="both"/>
        <w:rPr>
          <w:color w:val="000000"/>
          <w:spacing w:val="-1"/>
          <w:sz w:val="22"/>
          <w:szCs w:val="22"/>
          <w:lang w:val="ru-RU"/>
        </w:rPr>
      </w:pPr>
      <w:r w:rsidRPr="0097781D">
        <w:rPr>
          <w:color w:val="000000"/>
          <w:spacing w:val="-1"/>
          <w:sz w:val="22"/>
          <w:szCs w:val="22"/>
          <w:lang w:val="ru-RU"/>
        </w:rPr>
        <w:t>Имущества</w:t>
      </w:r>
      <w:r w:rsidRPr="00D91ED1">
        <w:rPr>
          <w:color w:val="000000"/>
          <w:spacing w:val="-1"/>
          <w:sz w:val="22"/>
          <w:szCs w:val="22"/>
        </w:rPr>
        <w:t> </w:t>
      </w:r>
      <w:r w:rsidRPr="0097781D">
        <w:rPr>
          <w:color w:val="000000"/>
          <w:spacing w:val="-1"/>
          <w:sz w:val="22"/>
          <w:szCs w:val="22"/>
          <w:lang w:val="ru-RU"/>
        </w:rPr>
        <w:t>от________________201__</w:t>
      </w:r>
      <w:r w:rsidRPr="00D91ED1">
        <w:rPr>
          <w:color w:val="000000"/>
          <w:spacing w:val="-1"/>
          <w:sz w:val="22"/>
          <w:szCs w:val="22"/>
        </w:rPr>
        <w:t> </w:t>
      </w:r>
      <w:r w:rsidRPr="0097781D">
        <w:rPr>
          <w:color w:val="000000"/>
          <w:spacing w:val="-1"/>
          <w:sz w:val="22"/>
          <w:szCs w:val="22"/>
          <w:lang w:val="ru-RU"/>
        </w:rPr>
        <w:t>года</w:t>
      </w:r>
    </w:p>
    <w:p w14:paraId="3C6DD932" w14:textId="77777777" w:rsidR="0097781D" w:rsidRPr="0097781D" w:rsidRDefault="0097781D" w:rsidP="0097781D">
      <w:pPr>
        <w:shd w:val="clear" w:color="auto" w:fill="FFFFFF"/>
        <w:spacing w:before="2" w:line="360" w:lineRule="auto"/>
        <w:ind w:left="4962"/>
        <w:jc w:val="both"/>
        <w:rPr>
          <w:sz w:val="22"/>
          <w:szCs w:val="22"/>
          <w:lang w:val="ru-RU"/>
        </w:rPr>
      </w:pPr>
    </w:p>
    <w:p w14:paraId="5D3230AC" w14:textId="77777777" w:rsidR="0097781D" w:rsidRPr="0097781D" w:rsidRDefault="0097781D" w:rsidP="0097781D">
      <w:pPr>
        <w:shd w:val="clear" w:color="auto" w:fill="FFFFFF"/>
        <w:spacing w:before="2" w:line="264" w:lineRule="auto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>Акт</w:t>
      </w:r>
    </w:p>
    <w:p w14:paraId="69822AB2" w14:textId="77777777" w:rsidR="0097781D" w:rsidRPr="0097781D" w:rsidRDefault="0097781D" w:rsidP="0097781D">
      <w:pPr>
        <w:shd w:val="clear" w:color="auto" w:fill="FFFFFF"/>
        <w:spacing w:before="2" w:line="264" w:lineRule="auto"/>
        <w:jc w:val="center"/>
        <w:rPr>
          <w:b/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>приема-передачи Имущества</w:t>
      </w:r>
    </w:p>
    <w:p w14:paraId="41ACE44D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</w:p>
    <w:p w14:paraId="20BF3E8F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  <w:r w:rsidRPr="0097781D">
        <w:rPr>
          <w:sz w:val="22"/>
          <w:szCs w:val="22"/>
          <w:lang w:val="ru-RU"/>
        </w:rPr>
        <w:t>город</w:t>
      </w:r>
      <w:r w:rsidRPr="00D91ED1">
        <w:rPr>
          <w:sz w:val="22"/>
          <w:szCs w:val="22"/>
        </w:rPr>
        <w:t> </w:t>
      </w:r>
      <w:r w:rsidRPr="0097781D">
        <w:rPr>
          <w:sz w:val="22"/>
          <w:szCs w:val="22"/>
          <w:lang w:val="ru-RU"/>
        </w:rPr>
        <w:t>Екатеринбург</w:t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</w:r>
      <w:r w:rsidRPr="0097781D">
        <w:rPr>
          <w:sz w:val="22"/>
          <w:szCs w:val="22"/>
          <w:lang w:val="ru-RU"/>
        </w:rPr>
        <w:tab/>
        <w:t xml:space="preserve">                "__" ___________201__</w:t>
      </w:r>
      <w:r w:rsidRPr="00D91ED1">
        <w:rPr>
          <w:sz w:val="22"/>
          <w:szCs w:val="22"/>
        </w:rPr>
        <w:t> </w:t>
      </w:r>
      <w:r w:rsidRPr="0097781D">
        <w:rPr>
          <w:sz w:val="22"/>
          <w:szCs w:val="22"/>
          <w:lang w:val="ru-RU"/>
        </w:rPr>
        <w:t>года</w:t>
      </w:r>
    </w:p>
    <w:p w14:paraId="63CFAC98" w14:textId="77777777" w:rsidR="0097781D" w:rsidRPr="0097781D" w:rsidRDefault="0097781D" w:rsidP="0097781D">
      <w:pPr>
        <w:shd w:val="clear" w:color="auto" w:fill="FFFFFF"/>
        <w:spacing w:before="60"/>
        <w:jc w:val="both"/>
        <w:rPr>
          <w:sz w:val="22"/>
          <w:szCs w:val="22"/>
          <w:lang w:val="ru-RU"/>
        </w:rPr>
      </w:pPr>
    </w:p>
    <w:p w14:paraId="311D2959" w14:textId="77777777" w:rsidR="0097781D" w:rsidRPr="0097781D" w:rsidRDefault="0097781D" w:rsidP="0097781D">
      <w:pPr>
        <w:shd w:val="clear" w:color="auto" w:fill="FFFFFF"/>
        <w:spacing w:before="60" w:line="360" w:lineRule="auto"/>
        <w:ind w:firstLine="708"/>
        <w:jc w:val="both"/>
        <w:rPr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>_______________________________________</w:t>
      </w:r>
      <w:r w:rsidRPr="0097781D">
        <w:rPr>
          <w:sz w:val="22"/>
          <w:szCs w:val="22"/>
          <w:lang w:val="ru-RU"/>
        </w:rPr>
        <w:t xml:space="preserve">, в лице финансового управляющего _______________________________, действующего на основании _______________________________  от _____________________г.  по  делу № </w:t>
      </w:r>
      <w:r w:rsidRPr="0097781D">
        <w:rPr>
          <w:bCs/>
          <w:sz w:val="22"/>
          <w:szCs w:val="22"/>
          <w:lang w:val="ru-RU"/>
        </w:rPr>
        <w:t xml:space="preserve"> </w:t>
      </w:r>
      <w:r w:rsidRPr="0097781D">
        <w:rPr>
          <w:sz w:val="22"/>
          <w:szCs w:val="22"/>
          <w:lang w:val="ru-RU"/>
        </w:rPr>
        <w:t xml:space="preserve">______________________, именуемое в дальнейшем </w:t>
      </w:r>
      <w:r w:rsidRPr="0097781D">
        <w:rPr>
          <w:b/>
          <w:sz w:val="22"/>
          <w:szCs w:val="22"/>
          <w:lang w:val="ru-RU"/>
        </w:rPr>
        <w:t>Продавец</w:t>
      </w:r>
      <w:r w:rsidRPr="0097781D">
        <w:rPr>
          <w:sz w:val="22"/>
          <w:szCs w:val="22"/>
          <w:lang w:val="ru-RU"/>
        </w:rPr>
        <w:t>, передало, и __________________________________,</w:t>
      </w:r>
      <w:r w:rsidRPr="0097781D">
        <w:rPr>
          <w:b/>
          <w:sz w:val="22"/>
          <w:szCs w:val="22"/>
          <w:lang w:val="ru-RU"/>
        </w:rPr>
        <w:t xml:space="preserve"> </w:t>
      </w:r>
      <w:r w:rsidRPr="0097781D">
        <w:rPr>
          <w:sz w:val="22"/>
          <w:szCs w:val="22"/>
          <w:lang w:val="ru-RU"/>
        </w:rPr>
        <w:t>в лице ____________________________, действующего на основании _______________, именуемый в дальнейшем Покупатель, приняло на основании договора купли-продажи Имущества от __________________ 201__ г. следующее Имущество:</w:t>
      </w:r>
    </w:p>
    <w:p w14:paraId="46C804E9" w14:textId="77777777" w:rsidR="0097781D" w:rsidRPr="0097781D" w:rsidRDefault="0097781D" w:rsidP="0097781D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97781D">
        <w:rPr>
          <w:b/>
          <w:sz w:val="22"/>
          <w:szCs w:val="22"/>
          <w:lang w:val="ru-RU"/>
        </w:rPr>
        <w:t>________________________________________________________________.</w:t>
      </w:r>
      <w:r w:rsidRPr="0097781D">
        <w:rPr>
          <w:sz w:val="22"/>
          <w:szCs w:val="22"/>
          <w:lang w:val="ru-RU"/>
        </w:rPr>
        <w:t>, инв.№__________ литер __, расположенное по адресу: _____________________________________</w:t>
      </w:r>
    </w:p>
    <w:p w14:paraId="027146B9" w14:textId="77777777" w:rsidR="0097781D" w:rsidRPr="0097781D" w:rsidRDefault="0097781D" w:rsidP="0097781D">
      <w:pPr>
        <w:spacing w:line="360" w:lineRule="auto"/>
        <w:ind w:firstLine="709"/>
        <w:jc w:val="both"/>
        <w:rPr>
          <w:sz w:val="22"/>
          <w:szCs w:val="22"/>
          <w:lang w:val="ru-RU"/>
        </w:rPr>
      </w:pPr>
    </w:p>
    <w:p w14:paraId="4EB2E625" w14:textId="77777777" w:rsidR="0097781D" w:rsidRPr="0097781D" w:rsidRDefault="0097781D" w:rsidP="0097781D">
      <w:pPr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gramStart"/>
      <w:r w:rsidRPr="0097781D">
        <w:rPr>
          <w:sz w:val="22"/>
          <w:szCs w:val="22"/>
          <w:lang w:val="ru-RU"/>
        </w:rPr>
        <w:t>Имущество  по</w:t>
      </w:r>
      <w:proofErr w:type="gramEnd"/>
      <w:r w:rsidRPr="0097781D">
        <w:rPr>
          <w:sz w:val="22"/>
          <w:szCs w:val="22"/>
          <w:lang w:val="ru-RU"/>
        </w:rPr>
        <w:t xml:space="preserve"> договору полностью удовлетворяет Покупателя и соответствуют условиям настоящего договора.</w:t>
      </w:r>
    </w:p>
    <w:p w14:paraId="40340976" w14:textId="77777777" w:rsidR="0097781D" w:rsidRPr="0097781D" w:rsidRDefault="0097781D" w:rsidP="0097781D">
      <w:pPr>
        <w:shd w:val="clear" w:color="auto" w:fill="FFFFFF"/>
        <w:spacing w:before="2" w:line="360" w:lineRule="auto"/>
        <w:ind w:firstLine="709"/>
        <w:jc w:val="both"/>
        <w:rPr>
          <w:sz w:val="22"/>
          <w:szCs w:val="22"/>
          <w:lang w:val="ru-RU"/>
        </w:rPr>
      </w:pPr>
    </w:p>
    <w:p w14:paraId="275BD38D" w14:textId="77777777" w:rsidR="0097781D" w:rsidRPr="00D91ED1" w:rsidRDefault="0097781D" w:rsidP="0097781D">
      <w:pPr>
        <w:pStyle w:val="26"/>
        <w:rPr>
          <w:sz w:val="22"/>
          <w:szCs w:val="22"/>
        </w:rPr>
      </w:pPr>
    </w:p>
    <w:p w14:paraId="08CFA058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</w:p>
    <w:p w14:paraId="2046F476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</w:p>
    <w:p w14:paraId="5D1D17F3" w14:textId="77777777" w:rsidR="0097781D" w:rsidRPr="0097781D" w:rsidRDefault="0097781D" w:rsidP="0097781D">
      <w:pPr>
        <w:shd w:val="clear" w:color="auto" w:fill="FFFFFF"/>
        <w:spacing w:before="2" w:line="264" w:lineRule="auto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7"/>
        <w:gridCol w:w="5003"/>
      </w:tblGrid>
      <w:tr w:rsidR="0097781D" w:rsidRPr="00D91ED1" w14:paraId="7F92DF7C" w14:textId="77777777" w:rsidTr="00A86B89">
        <w:tc>
          <w:tcPr>
            <w:tcW w:w="4567" w:type="dxa"/>
          </w:tcPr>
          <w:p w14:paraId="402CB140" w14:textId="77777777" w:rsidR="0097781D" w:rsidRPr="00D91ED1" w:rsidRDefault="0097781D" w:rsidP="00A86B89">
            <w:pPr>
              <w:spacing w:before="2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91ED1">
              <w:rPr>
                <w:sz w:val="22"/>
                <w:szCs w:val="22"/>
              </w:rPr>
              <w:t>Передал</w:t>
            </w:r>
            <w:proofErr w:type="spellEnd"/>
            <w:r w:rsidRPr="00D91ED1">
              <w:rPr>
                <w:sz w:val="22"/>
                <w:szCs w:val="22"/>
              </w:rPr>
              <w:t>:</w:t>
            </w:r>
          </w:p>
          <w:p w14:paraId="0D98B447" w14:textId="77777777" w:rsidR="0097781D" w:rsidRPr="00D91ED1" w:rsidRDefault="0097781D" w:rsidP="00A86B89">
            <w:pPr>
              <w:spacing w:before="2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3648BAF8" w14:textId="77777777" w:rsidR="0097781D" w:rsidRPr="00D91ED1" w:rsidRDefault="0097781D" w:rsidP="00A86B89">
            <w:pPr>
              <w:spacing w:before="2" w:line="360" w:lineRule="auto"/>
              <w:ind w:left="126"/>
              <w:jc w:val="both"/>
              <w:rPr>
                <w:sz w:val="22"/>
                <w:szCs w:val="22"/>
              </w:rPr>
            </w:pPr>
            <w:proofErr w:type="spellStart"/>
            <w:r w:rsidRPr="00D91ED1">
              <w:rPr>
                <w:sz w:val="22"/>
                <w:szCs w:val="22"/>
              </w:rPr>
              <w:t>Принял</w:t>
            </w:r>
            <w:proofErr w:type="spellEnd"/>
            <w:r w:rsidRPr="00D91ED1">
              <w:rPr>
                <w:sz w:val="22"/>
                <w:szCs w:val="22"/>
              </w:rPr>
              <w:t>:</w:t>
            </w:r>
          </w:p>
          <w:p w14:paraId="1F399842" w14:textId="77777777" w:rsidR="0097781D" w:rsidRPr="00D91ED1" w:rsidRDefault="0097781D" w:rsidP="00A86B89">
            <w:pPr>
              <w:spacing w:before="2" w:line="360" w:lineRule="auto"/>
              <w:ind w:left="126"/>
              <w:jc w:val="both"/>
              <w:rPr>
                <w:sz w:val="22"/>
                <w:szCs w:val="22"/>
              </w:rPr>
            </w:pPr>
          </w:p>
        </w:tc>
      </w:tr>
      <w:tr w:rsidR="0097781D" w:rsidRPr="00D84334" w14:paraId="6B9B615D" w14:textId="77777777" w:rsidTr="00A86B89">
        <w:tc>
          <w:tcPr>
            <w:tcW w:w="4567" w:type="dxa"/>
          </w:tcPr>
          <w:p w14:paraId="40948B23" w14:textId="77777777" w:rsidR="0097781D" w:rsidRPr="00D84334" w:rsidRDefault="0097781D" w:rsidP="00A86B89">
            <w:pPr>
              <w:spacing w:before="2"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 w:rsidRPr="00D84334">
              <w:rPr>
                <w:sz w:val="22"/>
                <w:szCs w:val="22"/>
              </w:rPr>
              <w:t xml:space="preserve"> </w:t>
            </w:r>
            <w:proofErr w:type="spellStart"/>
            <w:r w:rsidRPr="00D84334">
              <w:rPr>
                <w:sz w:val="22"/>
                <w:szCs w:val="22"/>
              </w:rPr>
              <w:t>управляющий</w:t>
            </w:r>
            <w:proofErr w:type="spellEnd"/>
          </w:p>
          <w:p w14:paraId="1DAA978E" w14:textId="77777777" w:rsidR="0097781D" w:rsidRPr="00D84334" w:rsidRDefault="0097781D" w:rsidP="00A86B89">
            <w:pPr>
              <w:spacing w:before="2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003" w:type="dxa"/>
          </w:tcPr>
          <w:p w14:paraId="3484F442" w14:textId="77777777" w:rsidR="0097781D" w:rsidRPr="00D84334" w:rsidRDefault="0097781D" w:rsidP="00A86B8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781D" w:rsidRPr="00D91ED1" w14:paraId="2C1A8B78" w14:textId="77777777" w:rsidTr="00A86B89">
        <w:tc>
          <w:tcPr>
            <w:tcW w:w="4567" w:type="dxa"/>
          </w:tcPr>
          <w:p w14:paraId="42F32160" w14:textId="77777777" w:rsidR="0097781D" w:rsidRPr="00D91ED1" w:rsidRDefault="0097781D" w:rsidP="00A86B89">
            <w:pPr>
              <w:spacing w:before="2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04542BA2" w14:textId="77777777" w:rsidR="0097781D" w:rsidRPr="00D91ED1" w:rsidRDefault="0097781D" w:rsidP="00A86B8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781D" w:rsidRPr="00D91ED1" w14:paraId="6891E4BA" w14:textId="77777777" w:rsidTr="00A86B89">
        <w:tc>
          <w:tcPr>
            <w:tcW w:w="4567" w:type="dxa"/>
          </w:tcPr>
          <w:p w14:paraId="1165351E" w14:textId="77777777" w:rsidR="0097781D" w:rsidRPr="00D91ED1" w:rsidRDefault="0097781D" w:rsidP="00A86B89">
            <w:pPr>
              <w:shd w:val="clear" w:color="auto" w:fill="FFFFFF"/>
              <w:spacing w:before="2" w:line="360" w:lineRule="auto"/>
              <w:jc w:val="both"/>
              <w:rPr>
                <w:sz w:val="22"/>
                <w:szCs w:val="22"/>
              </w:rPr>
            </w:pPr>
            <w:r w:rsidRPr="00D91ED1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5003" w:type="dxa"/>
          </w:tcPr>
          <w:p w14:paraId="72B36E0D" w14:textId="77777777" w:rsidR="0097781D" w:rsidRPr="00D91ED1" w:rsidRDefault="0097781D" w:rsidP="00A86B89">
            <w:pPr>
              <w:jc w:val="both"/>
              <w:rPr>
                <w:color w:val="000000"/>
                <w:sz w:val="22"/>
                <w:szCs w:val="22"/>
              </w:rPr>
            </w:pPr>
            <w:r w:rsidRPr="00D91ED1">
              <w:rPr>
                <w:color w:val="000000"/>
                <w:sz w:val="22"/>
                <w:szCs w:val="22"/>
              </w:rPr>
              <w:t xml:space="preserve">____________________ </w:t>
            </w:r>
          </w:p>
        </w:tc>
      </w:tr>
    </w:tbl>
    <w:p w14:paraId="4000A516" w14:textId="77777777" w:rsidR="0097781D" w:rsidRPr="00D91ED1" w:rsidRDefault="0097781D" w:rsidP="0097781D">
      <w:pPr>
        <w:shd w:val="clear" w:color="auto" w:fill="FFFFFF"/>
        <w:spacing w:before="2" w:line="360" w:lineRule="auto"/>
        <w:jc w:val="both"/>
        <w:rPr>
          <w:sz w:val="22"/>
          <w:szCs w:val="22"/>
        </w:rPr>
      </w:pPr>
    </w:p>
    <w:p w14:paraId="73CA1DF2" w14:textId="77777777" w:rsidR="0097781D" w:rsidRPr="00D91ED1" w:rsidRDefault="0097781D" w:rsidP="0097781D">
      <w:pPr>
        <w:rPr>
          <w:sz w:val="22"/>
          <w:szCs w:val="22"/>
        </w:rPr>
      </w:pPr>
    </w:p>
    <w:bookmarkEnd w:id="0"/>
    <w:sectPr w:rsidR="0097781D" w:rsidRPr="00D91ED1" w:rsidSect="00182C8C">
      <w:footerReference w:type="default" r:id="rId8"/>
      <w:type w:val="continuous"/>
      <w:pgSz w:w="11906" w:h="16838"/>
      <w:pgMar w:top="851" w:right="567" w:bottom="567" w:left="851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C4ED" w14:textId="77777777" w:rsidR="00F072A0" w:rsidRDefault="00F072A0" w:rsidP="007836CC">
      <w:r>
        <w:separator/>
      </w:r>
    </w:p>
  </w:endnote>
  <w:endnote w:type="continuationSeparator" w:id="0">
    <w:p w14:paraId="2090A574" w14:textId="77777777" w:rsidR="00F072A0" w:rsidRDefault="00F072A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188751"/>
      <w:docPartObj>
        <w:docPartGallery w:val="Page Numbers (Bottom of Page)"/>
        <w:docPartUnique/>
      </w:docPartObj>
    </w:sdtPr>
    <w:sdtEndPr/>
    <w:sdtContent>
      <w:p w14:paraId="24C361D3" w14:textId="0B9A9CCC" w:rsidR="007B3290" w:rsidRDefault="007B329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D0A9B23" w14:textId="77777777" w:rsidR="007B3290" w:rsidRDefault="007B329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4B95" w14:textId="77777777" w:rsidR="00F072A0" w:rsidRDefault="00F072A0" w:rsidP="007836CC">
      <w:r>
        <w:separator/>
      </w:r>
    </w:p>
  </w:footnote>
  <w:footnote w:type="continuationSeparator" w:id="0">
    <w:p w14:paraId="0DA3C6C5" w14:textId="77777777" w:rsidR="00F072A0" w:rsidRDefault="00F072A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20C8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4EF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86353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296A"/>
    <w:rsid w:val="00182C8C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563B"/>
    <w:rsid w:val="0020607A"/>
    <w:rsid w:val="00207FA3"/>
    <w:rsid w:val="00210E9E"/>
    <w:rsid w:val="00213397"/>
    <w:rsid w:val="00214DC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4FAF"/>
    <w:rsid w:val="002751BC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5310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55A3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4A1D"/>
    <w:rsid w:val="003B6DAF"/>
    <w:rsid w:val="003C0A7D"/>
    <w:rsid w:val="003C0ED2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0577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1CBF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30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8555B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290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E6123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2E3B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7781D"/>
    <w:rsid w:val="00980444"/>
    <w:rsid w:val="0098128E"/>
    <w:rsid w:val="0098191E"/>
    <w:rsid w:val="00982649"/>
    <w:rsid w:val="00982BEF"/>
    <w:rsid w:val="00984C1E"/>
    <w:rsid w:val="00991629"/>
    <w:rsid w:val="0099556F"/>
    <w:rsid w:val="0099637A"/>
    <w:rsid w:val="009A047B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086A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01E2"/>
    <w:rsid w:val="00A11696"/>
    <w:rsid w:val="00A11CC8"/>
    <w:rsid w:val="00A12590"/>
    <w:rsid w:val="00A12BB2"/>
    <w:rsid w:val="00A14391"/>
    <w:rsid w:val="00A15F26"/>
    <w:rsid w:val="00A16DBB"/>
    <w:rsid w:val="00A17639"/>
    <w:rsid w:val="00A210AD"/>
    <w:rsid w:val="00A2252C"/>
    <w:rsid w:val="00A23424"/>
    <w:rsid w:val="00A26158"/>
    <w:rsid w:val="00A2657D"/>
    <w:rsid w:val="00A31C3A"/>
    <w:rsid w:val="00A32972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6BD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79F3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6AA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BF7302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14B0"/>
    <w:rsid w:val="00C12F86"/>
    <w:rsid w:val="00C12FE4"/>
    <w:rsid w:val="00C13683"/>
    <w:rsid w:val="00C14559"/>
    <w:rsid w:val="00C161F9"/>
    <w:rsid w:val="00C17B90"/>
    <w:rsid w:val="00C228EE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341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77A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C84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20A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89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4561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072A0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6FF6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7FA06E25-BAB5-4646-B2D8-3E760A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paragraph" w:customStyle="1" w:styleId="CharChar">
    <w:name w:val="Char Char Знак"/>
    <w:basedOn w:val="a0"/>
    <w:rsid w:val="0097781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A553-0BDD-48AC-84C2-119038AE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2020-12-11T12:17:00Z</cp:lastPrinted>
  <dcterms:created xsi:type="dcterms:W3CDTF">2020-12-15T06:03:00Z</dcterms:created>
  <dcterms:modified xsi:type="dcterms:W3CDTF">2020-12-15T06:03:00Z</dcterms:modified>
</cp:coreProperties>
</file>