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CF60" w14:textId="5FA2DA45" w:rsidR="00790CF1" w:rsidRDefault="00790CF1" w:rsidP="00687B86">
      <w:pPr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59C7CFC" w14:textId="399EA847" w:rsidR="00997956" w:rsidRDefault="00F2312F" w:rsidP="00687B86">
      <w:pPr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Форма</w:t>
      </w:r>
    </w:p>
    <w:p w14:paraId="7444554C" w14:textId="63D26B45" w:rsidR="00CD0BD8" w:rsidRPr="00F2312F" w:rsidRDefault="00C55E7E" w:rsidP="00F231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sectPr w:rsidR="00CD0BD8" w:rsidRPr="00F2312F" w:rsidSect="00C55E7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55E7E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ДОГОВОР КУПЛИ-ПРОДАЖИ </w:t>
      </w:r>
      <w:r w:rsidRPr="00F2312F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(П</w:t>
      </w:r>
      <w:r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РОЕКТ</w:t>
      </w:r>
      <w:r w:rsidRPr="00F2312F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)</w:t>
      </w:r>
    </w:p>
    <w:p w14:paraId="7C892BEF" w14:textId="77777777" w:rsidR="00C55E7E" w:rsidRPr="00C55E7E" w:rsidRDefault="00C55E7E" w:rsidP="00C55E7E">
      <w:pPr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п Монино</w:t>
      </w:r>
    </w:p>
    <w:p w14:paraId="35675C3F" w14:textId="77777777" w:rsidR="00C55E7E" w:rsidRPr="00C55E7E" w:rsidRDefault="00C55E7E" w:rsidP="00C55E7E">
      <w:pPr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_____________________ г.</w:t>
      </w:r>
    </w:p>
    <w:p w14:paraId="594AB06E" w14:textId="77777777" w:rsidR="00C55E7E" w:rsidRPr="00C55E7E" w:rsidRDefault="00C55E7E" w:rsidP="00C55E7E">
      <w:pPr>
        <w:rPr>
          <w:rFonts w:ascii="Times New Roman" w:eastAsia="Calibri" w:hAnsi="Times New Roman" w:cs="Times New Roman"/>
          <w:sz w:val="22"/>
          <w:szCs w:val="22"/>
          <w:lang w:val="ru-RU" w:eastAsia="en-US"/>
        </w:rPr>
        <w:sectPr w:rsidR="00C55E7E" w:rsidRPr="00C55E7E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</w:sectPr>
      </w:pPr>
    </w:p>
    <w:p w14:paraId="215F5A1C" w14:textId="77777777" w:rsidR="00C55E7E" w:rsidRPr="00C55E7E" w:rsidRDefault="00C55E7E" w:rsidP="00C55E7E">
      <w:pPr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2109818" w14:textId="77777777" w:rsidR="00C55E7E" w:rsidRPr="00C55E7E" w:rsidRDefault="00C55E7E" w:rsidP="00C55E7E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31A7CC34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Дубровская Татьяна Викторовна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именуемый (-</w:t>
      </w:r>
      <w:proofErr w:type="spell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ая</w:t>
      </w:r>
      <w:proofErr w:type="spell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)  в дальнейшем «Продавец», в лице финансового управляющего </w:t>
      </w: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Петрова Николая Александровича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действующего на основании </w:t>
      </w: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решения АРБИТРАЖНОГО СУДА МОСКОВСКОЙ ОБЛАСТИ от 16.09.2019 г. (резолютивная часть объявлена 16.09.2019 г.) по делу № А41-54015/19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 _________________, именуемое (-</w:t>
      </w:r>
      <w:proofErr w:type="spell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ый</w:t>
      </w:r>
      <w:proofErr w:type="spell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-</w:t>
      </w:r>
      <w:proofErr w:type="spell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ая</w:t>
      </w:r>
      <w:proofErr w:type="spell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D51A78F" w14:textId="77777777" w:rsidR="00C55E7E" w:rsidRPr="00C55E7E" w:rsidRDefault="00C55E7E" w:rsidP="00C55E7E">
      <w:pPr>
        <w:jc w:val="both"/>
        <w:rPr>
          <w:rFonts w:ascii="Times New Roman" w:eastAsia="Calibri" w:hAnsi="Times New Roman" w:cs="Times New Roman"/>
          <w:lang w:val="ru-RU" w:eastAsia="en-US"/>
        </w:rPr>
      </w:pPr>
    </w:p>
    <w:p w14:paraId="1095C310" w14:textId="77777777" w:rsidR="00C55E7E" w:rsidRPr="00C55E7E" w:rsidRDefault="00C55E7E" w:rsidP="00C55E7E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</w:t>
      </w:r>
    </w:p>
    <w:p w14:paraId="5C68F36F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):_</w:t>
      </w:r>
      <w:proofErr w:type="gram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______.</w:t>
      </w:r>
    </w:p>
    <w:p w14:paraId="414FD320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14:paraId="2E633862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Продавец гарантирует, что указанное в п. 1.1. настоящего договора Имущество </w:t>
      </w:r>
      <w:r w:rsidRPr="00C55E7E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2F76E590" w14:textId="77777777" w:rsidR="00C55E7E" w:rsidRPr="00C55E7E" w:rsidRDefault="00C55E7E" w:rsidP="00C55E7E">
      <w:pPr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F51969B" w14:textId="77777777" w:rsidR="00C55E7E" w:rsidRPr="00C55E7E" w:rsidRDefault="00C55E7E" w:rsidP="00C55E7E">
      <w:pPr>
        <w:ind w:firstLine="709"/>
        <w:contextualSpacing/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Или</w:t>
      </w:r>
    </w:p>
    <w:p w14:paraId="780BBB94" w14:textId="77777777" w:rsidR="00C55E7E" w:rsidRPr="00C55E7E" w:rsidRDefault="00C55E7E" w:rsidP="00C55E7E">
      <w:pPr>
        <w:ind w:firstLine="709"/>
        <w:contextualSpacing/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52825F5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1.3. На Имущество зарегистрировано ограничение (обременение) </w:t>
      </w:r>
      <w:proofErr w:type="gram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права:_</w:t>
      </w:r>
      <w:proofErr w:type="gram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______________.</w:t>
      </w:r>
    </w:p>
    <w:p w14:paraId="20451853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15C2E66C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10E6E89" w14:textId="77777777" w:rsidR="00C55E7E" w:rsidRPr="00C55E7E" w:rsidRDefault="00C55E7E" w:rsidP="00C55E7E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Обязанности Сторон</w:t>
      </w:r>
    </w:p>
    <w:p w14:paraId="51B36B8A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 Продавец обязан:</w:t>
      </w:r>
    </w:p>
    <w:p w14:paraId="6B316B04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1E36925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2.1.2. Передать Покупателю Имущество по акту в срок, установленный п. 4.2. настоящего договора.</w:t>
      </w:r>
    </w:p>
    <w:p w14:paraId="6C459179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43EAB16A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 Покупатель обязан:</w:t>
      </w:r>
    </w:p>
    <w:p w14:paraId="1DA4FD10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2.2.1. Оплатить цену, указанную в п. 3.1. настоящего договора, в порядке, </w:t>
      </w:r>
      <w:proofErr w:type="gram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предусмотренном  настоящим</w:t>
      </w:r>
      <w:proofErr w:type="gram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договором.</w:t>
      </w:r>
    </w:p>
    <w:p w14:paraId="5D8D0236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59AC2B0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1D2B9116" w14:textId="77777777" w:rsidR="00C55E7E" w:rsidRPr="00C55E7E" w:rsidRDefault="00C55E7E" w:rsidP="00C55E7E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2B69C6D8" w14:textId="77777777" w:rsidR="00C55E7E" w:rsidRPr="00C55E7E" w:rsidRDefault="00C55E7E" w:rsidP="00C55E7E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 и порядок его оплаты</w:t>
      </w:r>
    </w:p>
    <w:p w14:paraId="13FE1BBF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3.1. Общая стоимость Имущества составляет ________ (______________) руб. __ коп.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167B289C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0DD1A152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3E26868E" w14:textId="77777777" w:rsidR="00C55E7E" w:rsidRPr="00C55E7E" w:rsidRDefault="00C55E7E" w:rsidP="00C55E7E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Передача Имущества</w:t>
      </w:r>
    </w:p>
    <w:p w14:paraId="6704BF2A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3C269655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F62202F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627974BA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proofErr w:type="gram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сторонами  передаточного</w:t>
      </w:r>
      <w:proofErr w:type="gram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акта, указанного в п. 4.1. настоящего договора.</w:t>
      </w:r>
    </w:p>
    <w:p w14:paraId="687FF29D" w14:textId="77777777" w:rsidR="00C55E7E" w:rsidRPr="00C55E7E" w:rsidRDefault="00C55E7E" w:rsidP="00C55E7E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0F8B5238" w14:textId="77777777" w:rsidR="00C55E7E" w:rsidRPr="00C55E7E" w:rsidRDefault="00C55E7E" w:rsidP="00C55E7E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Сторон</w:t>
      </w:r>
    </w:p>
    <w:p w14:paraId="6EDDF85F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48E4008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703B65EB" w14:textId="77777777" w:rsidR="00C55E7E" w:rsidRPr="00C55E7E" w:rsidRDefault="00C55E7E" w:rsidP="00C55E7E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1C1E19B" w14:textId="77777777" w:rsidR="00C55E7E" w:rsidRPr="00C55E7E" w:rsidRDefault="00C55E7E" w:rsidP="00C55E7E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5F8CD40" w14:textId="77777777" w:rsidR="00C55E7E" w:rsidRPr="00C55E7E" w:rsidRDefault="00C55E7E" w:rsidP="00C55E7E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Заключительные положения</w:t>
      </w:r>
    </w:p>
    <w:p w14:paraId="64E6F733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вступает в силу с момента его подписания и прекращает свое действие при:</w:t>
      </w:r>
    </w:p>
    <w:p w14:paraId="0BA64F8C" w14:textId="77777777" w:rsidR="00C55E7E" w:rsidRPr="00C55E7E" w:rsidRDefault="00C55E7E" w:rsidP="00C55E7E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надлежащем исполнении Сторонами своих обязательств;</w:t>
      </w:r>
    </w:p>
    <w:p w14:paraId="0646768B" w14:textId="77777777" w:rsidR="00C55E7E" w:rsidRPr="00C55E7E" w:rsidRDefault="00C55E7E" w:rsidP="00C55E7E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расторжении в предусмотренных законодательством Российской Федерации и настоящим Договором случаях.</w:t>
      </w:r>
    </w:p>
    <w:p w14:paraId="583E6D50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АРБИТРАЖНОМ СУДЕ МОСКОВСКОЙ ОБЛАСТИ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6DF48674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8D6FBA9" w14:textId="77777777" w:rsidR="00C55E7E" w:rsidRPr="00C55E7E" w:rsidRDefault="00C55E7E" w:rsidP="00C55E7E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14:paraId="4A817569" w14:textId="77777777" w:rsidR="00C55E7E" w:rsidRPr="00C55E7E" w:rsidRDefault="00C55E7E" w:rsidP="00C55E7E">
      <w:pPr>
        <w:ind w:left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3821003" w14:textId="77777777" w:rsidR="00C55E7E" w:rsidRPr="00C55E7E" w:rsidRDefault="00C55E7E" w:rsidP="00C55E7E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C55E7E">
        <w:rPr>
          <w:rFonts w:ascii="Times New Roman" w:eastAsia="Calibri" w:hAnsi="Times New Roman" w:cs="Times New Roman"/>
          <w:b/>
          <w:lang w:val="ru-RU" w:eastAsia="en-US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C55E7E" w:rsidRPr="00C55E7E" w14:paraId="78A76BA9" w14:textId="77777777" w:rsidTr="00C55E7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AD3F40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02CE8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Покупатель</w:t>
            </w:r>
          </w:p>
        </w:tc>
      </w:tr>
      <w:tr w:rsidR="00C55E7E" w:rsidRPr="00416181" w14:paraId="4FCCF672" w14:textId="77777777" w:rsidTr="00C55E7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A391E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Дубровская Татьяна Викторовна</w:t>
            </w:r>
          </w:p>
          <w:p w14:paraId="53CDFE27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9BF83C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рождения: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12.12.1946</w:t>
            </w:r>
          </w:p>
          <w:p w14:paraId="1A8ED603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место рождения: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г. Ейск Краснодарского края</w:t>
            </w:r>
          </w:p>
          <w:p w14:paraId="74B4FE1D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СНИЛС: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120-133-154 75</w:t>
            </w:r>
          </w:p>
          <w:p w14:paraId="5E85943F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505000010820</w:t>
            </w:r>
          </w:p>
          <w:p w14:paraId="45951C83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регистрация по месту жительства: Краснодарский край, п Монино, ул. Генерала Дементьева, 3, кв. 34</w:t>
            </w:r>
          </w:p>
          <w:p w14:paraId="1A405E0F" w14:textId="77777777" w:rsidR="00416181" w:rsidRPr="00416181" w:rsidRDefault="00C55E7E" w:rsidP="00416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Банковские реквизиты: </w:t>
            </w:r>
            <w:r w:rsidR="00416181"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Банк ПАО СБЕРБАНК</w:t>
            </w:r>
          </w:p>
          <w:p w14:paraId="32652F54" w14:textId="77777777" w:rsidR="00416181" w:rsidRPr="00416181" w:rsidRDefault="00416181" w:rsidP="00416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р/</w:t>
            </w:r>
            <w:proofErr w:type="spellStart"/>
            <w:r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сч</w:t>
            </w:r>
            <w:proofErr w:type="spellEnd"/>
            <w:r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40817810840018959936</w:t>
            </w:r>
          </w:p>
          <w:p w14:paraId="6ED58719" w14:textId="77777777" w:rsidR="00416181" w:rsidRPr="00416181" w:rsidRDefault="00416181" w:rsidP="00416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БИК 044525225</w:t>
            </w:r>
          </w:p>
          <w:p w14:paraId="10ACC544" w14:textId="77777777" w:rsidR="00416181" w:rsidRPr="00416181" w:rsidRDefault="00416181" w:rsidP="004161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к/</w:t>
            </w:r>
            <w:proofErr w:type="spellStart"/>
            <w:r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сч</w:t>
            </w:r>
            <w:proofErr w:type="spellEnd"/>
            <w:r w:rsidRPr="004161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30101810400000000225</w:t>
            </w:r>
          </w:p>
          <w:p w14:paraId="651E8ACB" w14:textId="49A00082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7A8A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55E7E" w:rsidRPr="00C55E7E" w14:paraId="65C6949C" w14:textId="77777777" w:rsidTr="00C55E7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745FD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Финансовый управляющий Дубровской Татьяны Викторовны</w:t>
            </w:r>
          </w:p>
          <w:p w14:paraId="68E4B4D4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0937477" w14:textId="77777777" w:rsid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  <w:proofErr w:type="gramStart"/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  </w:t>
            </w: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Н.А.</w:t>
            </w:r>
            <w:proofErr w:type="gramEnd"/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Петров</w:t>
            </w:r>
          </w:p>
          <w:p w14:paraId="28FA1284" w14:textId="024D0A5E" w:rsidR="00C7291D" w:rsidRPr="00C55E7E" w:rsidRDefault="00C7291D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2234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061DECFA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4518DC41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____________________ _______________</w:t>
            </w:r>
          </w:p>
        </w:tc>
      </w:tr>
    </w:tbl>
    <w:p w14:paraId="0E400D33" w14:textId="77777777" w:rsidR="00C55E7E" w:rsidRPr="00C55E7E" w:rsidRDefault="00C55E7E" w:rsidP="00C55E7E">
      <w:pPr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1B23CC1E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1365F927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7CE805EB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3E2EEFD2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575C8367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49E60621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675DC538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7A9C66E0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3AECFFAB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2A5C47D8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0A89F856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68888D02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7ADF9832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6FA575BA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20D29272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09CC66A2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27FB29DA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23386AAE" w14:textId="2F4749A3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5CE0BDAB" w14:textId="34D91F97" w:rsidR="00641A29" w:rsidRDefault="00641A29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089DAEDD" w14:textId="77777777" w:rsidR="00641A29" w:rsidRDefault="00641A29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20281757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49EC2CC5" w14:textId="77777777" w:rsidR="00C7291D" w:rsidRDefault="00C7291D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14:paraId="3FE93DA9" w14:textId="3D142C16" w:rsidR="009315AA" w:rsidRDefault="009315AA" w:rsidP="009315AA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9315AA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lastRenderedPageBreak/>
        <w:t xml:space="preserve">Форма </w:t>
      </w:r>
    </w:p>
    <w:p w14:paraId="4A471FEA" w14:textId="412EF7FA" w:rsidR="00C55E7E" w:rsidRPr="00C55E7E" w:rsidRDefault="00C55E7E" w:rsidP="009315AA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315AA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Pr="00C55E7E">
        <w:rPr>
          <w:rFonts w:ascii="Times New Roman" w:hAnsi="Times New Roman" w:cs="Times New Roman"/>
          <w:b/>
          <w:sz w:val="22"/>
          <w:szCs w:val="22"/>
          <w:lang w:val="ru-RU"/>
        </w:rPr>
        <w:t>КТ ПРИЁМА-ПЕРЕДАЧИ</w:t>
      </w:r>
      <w:r w:rsidR="009315A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ИМУЩЕСТВА (ПРОЕКТ)</w:t>
      </w:r>
    </w:p>
    <w:p w14:paraId="25A02B4D" w14:textId="77777777" w:rsidR="00C55E7E" w:rsidRPr="00C55E7E" w:rsidRDefault="00C55E7E" w:rsidP="00C55E7E">
      <w:pPr>
        <w:autoSpaceDE w:val="0"/>
        <w:autoSpaceDN w:val="0"/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0CA9F3E8" w14:textId="77777777" w:rsidR="00C55E7E" w:rsidRPr="00C55E7E" w:rsidRDefault="00C55E7E" w:rsidP="00C55E7E">
      <w:pPr>
        <w:rPr>
          <w:rFonts w:ascii="Times New Roman" w:eastAsia="Calibri" w:hAnsi="Times New Roman" w:cs="Times New Roman"/>
          <w:sz w:val="22"/>
          <w:szCs w:val="22"/>
          <w:lang w:val="ru-RU" w:eastAsia="en-US"/>
        </w:rPr>
        <w:sectPr w:rsidR="00C55E7E" w:rsidRPr="00C55E7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EFEB0F8" w14:textId="77777777" w:rsidR="00C55E7E" w:rsidRPr="00C55E7E" w:rsidRDefault="00C55E7E" w:rsidP="00C55E7E">
      <w:pPr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п Монино</w:t>
      </w:r>
    </w:p>
    <w:p w14:paraId="3BD801F2" w14:textId="77777777" w:rsidR="00C55E7E" w:rsidRPr="00C55E7E" w:rsidRDefault="00C55E7E" w:rsidP="00C55E7E">
      <w:pPr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______________________г.</w:t>
      </w:r>
    </w:p>
    <w:p w14:paraId="68CF7176" w14:textId="77777777" w:rsidR="00C55E7E" w:rsidRPr="00C55E7E" w:rsidRDefault="00C55E7E" w:rsidP="00C55E7E">
      <w:pPr>
        <w:rPr>
          <w:rFonts w:ascii="Times New Roman" w:eastAsia="Calibri" w:hAnsi="Times New Roman" w:cs="Times New Roman"/>
          <w:sz w:val="22"/>
          <w:szCs w:val="22"/>
          <w:lang w:val="ru-RU" w:eastAsia="en-US"/>
        </w:rPr>
        <w:sectPr w:rsidR="00C55E7E" w:rsidRPr="00C55E7E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882" w:space="709"/>
            <w:col w:w="2764"/>
          </w:cols>
        </w:sectPr>
      </w:pPr>
    </w:p>
    <w:p w14:paraId="79409FD1" w14:textId="77777777" w:rsidR="00C55E7E" w:rsidRPr="00C55E7E" w:rsidRDefault="00C55E7E" w:rsidP="00C55E7E">
      <w:pPr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3F4020F8" w14:textId="77777777" w:rsidR="00C55E7E" w:rsidRPr="00C55E7E" w:rsidRDefault="00C55E7E" w:rsidP="00C55E7E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1A3D904E" w14:textId="77777777" w:rsidR="00C55E7E" w:rsidRPr="00C55E7E" w:rsidRDefault="00C55E7E" w:rsidP="00C55E7E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Дубровская Татьяна Викторовна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именуемый (-</w:t>
      </w:r>
      <w:proofErr w:type="spell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ая</w:t>
      </w:r>
      <w:proofErr w:type="spell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)  в дальнейшем «Продавец», в лице финансового управляющего </w:t>
      </w: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Петрова Николая Александровича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действующего на основании </w:t>
      </w:r>
      <w:r w:rsidRPr="00C55E7E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решения АРБИТРАЖНОГО СУДА МОСКОВСКОЙ ОБЛАСТИ от 16.09.2019 г. (резолютивная часть объявлена 16.09.2019 г.) по делу № А41-54015/19</w:t>
      </w:r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 _________________, именуемое (-</w:t>
      </w:r>
      <w:proofErr w:type="spell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ый</w:t>
      </w:r>
      <w:proofErr w:type="spell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-</w:t>
      </w:r>
      <w:proofErr w:type="spellStart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ая</w:t>
      </w:r>
      <w:proofErr w:type="spellEnd"/>
      <w:r w:rsidRPr="00C55E7E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46D5BB61" w14:textId="77777777" w:rsidR="00C55E7E" w:rsidRPr="00C55E7E" w:rsidRDefault="00C55E7E" w:rsidP="00C55E7E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1082572D" w14:textId="77777777" w:rsidR="00C55E7E" w:rsidRPr="00C55E7E" w:rsidRDefault="00C55E7E" w:rsidP="00C55E7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C55E7E">
        <w:rPr>
          <w:rFonts w:ascii="Times New Roman" w:hAnsi="Times New Roman" w:cs="Times New Roman"/>
          <w:sz w:val="22"/>
          <w:szCs w:val="22"/>
          <w:lang w:val="ru-RU"/>
        </w:rPr>
        <w:t>Во исполнение п. 2.1.2. Договора купли продажи от _</w:t>
      </w:r>
      <w:proofErr w:type="gramStart"/>
      <w:r w:rsidRPr="00C55E7E">
        <w:rPr>
          <w:rFonts w:ascii="Times New Roman" w:hAnsi="Times New Roman" w:cs="Times New Roman"/>
          <w:sz w:val="22"/>
          <w:szCs w:val="22"/>
          <w:lang w:val="ru-RU"/>
        </w:rPr>
        <w:t>_._</w:t>
      </w:r>
      <w:proofErr w:type="gramEnd"/>
      <w:r w:rsidRPr="00C55E7E">
        <w:rPr>
          <w:rFonts w:ascii="Times New Roman" w:hAnsi="Times New Roman" w:cs="Times New Roman"/>
          <w:sz w:val="22"/>
          <w:szCs w:val="22"/>
          <w:lang w:val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73571224" w14:textId="77777777" w:rsidR="00C55E7E" w:rsidRPr="00C55E7E" w:rsidRDefault="00C55E7E" w:rsidP="00C55E7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C55E7E">
        <w:rPr>
          <w:rFonts w:ascii="Times New Roman" w:hAnsi="Times New Roman" w:cs="Times New Roman"/>
          <w:sz w:val="22"/>
          <w:szCs w:val="22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6E5FE324" w14:textId="77777777" w:rsidR="00C55E7E" w:rsidRPr="00C55E7E" w:rsidRDefault="00C55E7E" w:rsidP="00C55E7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C55E7E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6F99C3DA" w14:textId="77777777" w:rsidR="00C55E7E" w:rsidRPr="00C55E7E" w:rsidRDefault="00C55E7E" w:rsidP="00C55E7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C55E7E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C55E7E">
        <w:rPr>
          <w:rFonts w:ascii="Times New Roman" w:hAnsi="Times New Roman" w:cs="Times New Roman"/>
          <w:sz w:val="22"/>
          <w:szCs w:val="22"/>
          <w:lang w:val="ru-RU"/>
        </w:rPr>
        <w:t>сторонами  настоящего</w:t>
      </w:r>
      <w:proofErr w:type="gramEnd"/>
      <w:r w:rsidRPr="00C55E7E">
        <w:rPr>
          <w:rFonts w:ascii="Times New Roman" w:hAnsi="Times New Roman" w:cs="Times New Roman"/>
          <w:sz w:val="22"/>
          <w:szCs w:val="22"/>
          <w:lang w:val="ru-RU"/>
        </w:rPr>
        <w:t xml:space="preserve"> акта.</w:t>
      </w:r>
    </w:p>
    <w:p w14:paraId="78FB720F" w14:textId="77777777" w:rsidR="00C55E7E" w:rsidRPr="00C55E7E" w:rsidRDefault="00C55E7E" w:rsidP="00C55E7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C55E7E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14:paraId="6153B0FE" w14:textId="77777777" w:rsidR="00C55E7E" w:rsidRPr="00C55E7E" w:rsidRDefault="00C55E7E" w:rsidP="00C55E7E">
      <w:pPr>
        <w:ind w:left="709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9"/>
        <w:gridCol w:w="4961"/>
      </w:tblGrid>
      <w:tr w:rsidR="00C55E7E" w:rsidRPr="00C55E7E" w14:paraId="737C219F" w14:textId="77777777" w:rsidTr="00F40EA6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9F0BD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557527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Покупатель</w:t>
            </w:r>
          </w:p>
        </w:tc>
      </w:tr>
      <w:tr w:rsidR="00C55E7E" w:rsidRPr="00416181" w14:paraId="14383409" w14:textId="77777777" w:rsidTr="00F40EA6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2C366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Дубровская Татьяна Викторовна</w:t>
            </w:r>
          </w:p>
          <w:p w14:paraId="5CAF1CF5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F6DB6A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рождения: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12.12.1946</w:t>
            </w:r>
          </w:p>
          <w:p w14:paraId="4D4C4760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рождения: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г. Ейск Краснодарского края</w:t>
            </w:r>
          </w:p>
          <w:p w14:paraId="025B0DDD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СНИЛС: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120-133-154 75</w:t>
            </w:r>
          </w:p>
          <w:p w14:paraId="7A2F7E8B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 </w:t>
            </w:r>
            <w:r w:rsidRPr="00C55E7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 w:eastAsia="en-US"/>
              </w:rPr>
              <w:t>505000010820</w:t>
            </w:r>
          </w:p>
          <w:p w14:paraId="0B16A199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регистрация по месту жительства: Краснодарский край, п Монино, ул. Генерала Дементьева, 3, кв. 34</w:t>
            </w:r>
          </w:p>
          <w:p w14:paraId="2A48E95E" w14:textId="77777777" w:rsidR="00FD1DE4" w:rsidRPr="00FD1DE4" w:rsidRDefault="00C55E7E" w:rsidP="00FD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Банковские реквизиты: </w:t>
            </w:r>
            <w:r w:rsidR="00FD1DE4"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Банк ПАО СБЕРБАНК</w:t>
            </w:r>
          </w:p>
          <w:p w14:paraId="4A2D94EA" w14:textId="77777777" w:rsidR="00FD1DE4" w:rsidRPr="00FD1DE4" w:rsidRDefault="00FD1DE4" w:rsidP="00FD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р/</w:t>
            </w:r>
            <w:proofErr w:type="spellStart"/>
            <w:r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сч</w:t>
            </w:r>
            <w:proofErr w:type="spellEnd"/>
            <w:r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40817810840018959936</w:t>
            </w:r>
          </w:p>
          <w:p w14:paraId="51B69FB6" w14:textId="77777777" w:rsidR="00FD1DE4" w:rsidRPr="00FD1DE4" w:rsidRDefault="00FD1DE4" w:rsidP="00FD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БИК 044525225</w:t>
            </w:r>
          </w:p>
          <w:p w14:paraId="6619E6A0" w14:textId="77777777" w:rsidR="00FD1DE4" w:rsidRPr="00FD1DE4" w:rsidRDefault="00FD1DE4" w:rsidP="00FD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к/</w:t>
            </w:r>
            <w:proofErr w:type="spellStart"/>
            <w:r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сч</w:t>
            </w:r>
            <w:proofErr w:type="spellEnd"/>
            <w:r w:rsidRPr="00FD1D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30101810400000000225</w:t>
            </w:r>
          </w:p>
          <w:p w14:paraId="4A17B0A8" w14:textId="2E3B0C05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0E830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55E7E" w:rsidRPr="00C55E7E" w14:paraId="22393E4C" w14:textId="77777777" w:rsidTr="00F40EA6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0F265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Финансовый управляющий Дубровской Татьяны Викторовны</w:t>
            </w:r>
          </w:p>
          <w:p w14:paraId="2FCFDE37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048C227" w14:textId="77777777" w:rsid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  <w:proofErr w:type="gramStart"/>
            <w:r w:rsidRPr="00C55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  </w:t>
            </w:r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Н.А.</w:t>
            </w:r>
            <w:proofErr w:type="gramEnd"/>
            <w:r w:rsidRPr="00C55E7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Петров</w:t>
            </w:r>
          </w:p>
          <w:p w14:paraId="548CAF6F" w14:textId="047E672C" w:rsidR="00C7291D" w:rsidRPr="00C55E7E" w:rsidRDefault="00C7291D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0BCB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255835C0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4412D9C5" w14:textId="77777777" w:rsidR="00C55E7E" w:rsidRPr="00C55E7E" w:rsidRDefault="00C55E7E" w:rsidP="00C55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C55E7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____________________ _______________</w:t>
            </w:r>
          </w:p>
        </w:tc>
      </w:tr>
    </w:tbl>
    <w:p w14:paraId="774DDC65" w14:textId="77777777" w:rsidR="00C55E7E" w:rsidRPr="00C55E7E" w:rsidRDefault="00C55E7E" w:rsidP="00C55E7E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p w14:paraId="6D736EFA" w14:textId="77777777" w:rsidR="00997956" w:rsidRDefault="00997956" w:rsidP="009979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4CC733B" w14:textId="77777777" w:rsidR="009C3E0D" w:rsidRPr="0074006E" w:rsidRDefault="009C3E0D" w:rsidP="00A73A67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26DA3F4" w14:textId="77777777" w:rsidR="00EA4FE3" w:rsidRPr="0074006E" w:rsidRDefault="00EA4FE3" w:rsidP="00A73A67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337BBDB" w14:textId="77777777" w:rsidR="00EA4FE3" w:rsidRPr="004D6919" w:rsidRDefault="00EA4FE3" w:rsidP="00A73A67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C2E8FD6" w14:textId="77777777" w:rsidR="00EA4FE3" w:rsidRPr="004D6919" w:rsidRDefault="00EA4FE3" w:rsidP="00A73A67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150BEF7" w14:textId="77777777" w:rsidR="00EA4FE3" w:rsidRPr="004D6919" w:rsidRDefault="00EA4FE3" w:rsidP="00A73A67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5806AFA" w14:textId="77777777" w:rsidR="00BF1933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F1933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BE4D" w14:textId="77777777" w:rsidR="00BD6EFC" w:rsidRDefault="00BD6EFC" w:rsidP="007836CC">
      <w:r>
        <w:separator/>
      </w:r>
    </w:p>
  </w:endnote>
  <w:endnote w:type="continuationSeparator" w:id="0">
    <w:p w14:paraId="3B096CE5" w14:textId="77777777" w:rsidR="00BD6EFC" w:rsidRDefault="00BD6EF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3A19" w14:textId="77777777" w:rsidR="00BD6EFC" w:rsidRDefault="00BD6EFC" w:rsidP="007836CC">
      <w:r>
        <w:separator/>
      </w:r>
    </w:p>
  </w:footnote>
  <w:footnote w:type="continuationSeparator" w:id="0">
    <w:p w14:paraId="7546BB61" w14:textId="77777777" w:rsidR="00BD6EFC" w:rsidRDefault="00BD6EF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EA0"/>
    <w:rsid w:val="00001FD0"/>
    <w:rsid w:val="00004D99"/>
    <w:rsid w:val="0000564D"/>
    <w:rsid w:val="00010E11"/>
    <w:rsid w:val="00011714"/>
    <w:rsid w:val="00013061"/>
    <w:rsid w:val="00020964"/>
    <w:rsid w:val="00020F34"/>
    <w:rsid w:val="0002167D"/>
    <w:rsid w:val="00022173"/>
    <w:rsid w:val="000236D1"/>
    <w:rsid w:val="00024529"/>
    <w:rsid w:val="000246FD"/>
    <w:rsid w:val="00024EBC"/>
    <w:rsid w:val="000263EB"/>
    <w:rsid w:val="000264C5"/>
    <w:rsid w:val="00027587"/>
    <w:rsid w:val="00032EFF"/>
    <w:rsid w:val="00033D2F"/>
    <w:rsid w:val="00033F31"/>
    <w:rsid w:val="00034F0C"/>
    <w:rsid w:val="0003542A"/>
    <w:rsid w:val="0003608B"/>
    <w:rsid w:val="00037593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041F"/>
    <w:rsid w:val="000623F5"/>
    <w:rsid w:val="00062D1A"/>
    <w:rsid w:val="00063FDC"/>
    <w:rsid w:val="000712F4"/>
    <w:rsid w:val="00071D62"/>
    <w:rsid w:val="000755A0"/>
    <w:rsid w:val="0007609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BE6"/>
    <w:rsid w:val="000A150D"/>
    <w:rsid w:val="000A153B"/>
    <w:rsid w:val="000A1A9B"/>
    <w:rsid w:val="000A1D02"/>
    <w:rsid w:val="000A3B67"/>
    <w:rsid w:val="000A3CF1"/>
    <w:rsid w:val="000A41DD"/>
    <w:rsid w:val="000A4202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31F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B9D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1739B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24D"/>
    <w:rsid w:val="00196AC8"/>
    <w:rsid w:val="0019737E"/>
    <w:rsid w:val="0019775A"/>
    <w:rsid w:val="001A0D66"/>
    <w:rsid w:val="001A21E3"/>
    <w:rsid w:val="001A2707"/>
    <w:rsid w:val="001A2965"/>
    <w:rsid w:val="001A36BC"/>
    <w:rsid w:val="001A37F0"/>
    <w:rsid w:val="001A4DE3"/>
    <w:rsid w:val="001A507F"/>
    <w:rsid w:val="001A5366"/>
    <w:rsid w:val="001A6D80"/>
    <w:rsid w:val="001A7EAC"/>
    <w:rsid w:val="001A7F3C"/>
    <w:rsid w:val="001B084B"/>
    <w:rsid w:val="001B0CC9"/>
    <w:rsid w:val="001B1335"/>
    <w:rsid w:val="001B2E22"/>
    <w:rsid w:val="001B2F52"/>
    <w:rsid w:val="001B376F"/>
    <w:rsid w:val="001B4638"/>
    <w:rsid w:val="001B4B89"/>
    <w:rsid w:val="001B5BB7"/>
    <w:rsid w:val="001B60E9"/>
    <w:rsid w:val="001B75CA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3A95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49B1"/>
    <w:rsid w:val="001E6951"/>
    <w:rsid w:val="001F2765"/>
    <w:rsid w:val="001F2906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2CFC"/>
    <w:rsid w:val="00202F7F"/>
    <w:rsid w:val="00203E96"/>
    <w:rsid w:val="0020607A"/>
    <w:rsid w:val="00207E7B"/>
    <w:rsid w:val="00207FA3"/>
    <w:rsid w:val="002104DC"/>
    <w:rsid w:val="00210E9E"/>
    <w:rsid w:val="00213397"/>
    <w:rsid w:val="00214179"/>
    <w:rsid w:val="00214744"/>
    <w:rsid w:val="00214ECC"/>
    <w:rsid w:val="00214F66"/>
    <w:rsid w:val="00215256"/>
    <w:rsid w:val="00216A4B"/>
    <w:rsid w:val="00216C6A"/>
    <w:rsid w:val="00217C61"/>
    <w:rsid w:val="00217E0D"/>
    <w:rsid w:val="00217F5D"/>
    <w:rsid w:val="00221CA2"/>
    <w:rsid w:val="00221F48"/>
    <w:rsid w:val="00222881"/>
    <w:rsid w:val="00223B94"/>
    <w:rsid w:val="00223E9A"/>
    <w:rsid w:val="00223EB4"/>
    <w:rsid w:val="00227CE6"/>
    <w:rsid w:val="00227FC6"/>
    <w:rsid w:val="002301B5"/>
    <w:rsid w:val="002302B2"/>
    <w:rsid w:val="002302D8"/>
    <w:rsid w:val="00230527"/>
    <w:rsid w:val="002373BB"/>
    <w:rsid w:val="00240606"/>
    <w:rsid w:val="002421CE"/>
    <w:rsid w:val="0024264F"/>
    <w:rsid w:val="00242E68"/>
    <w:rsid w:val="00243B89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2E5F"/>
    <w:rsid w:val="00263366"/>
    <w:rsid w:val="00266AA8"/>
    <w:rsid w:val="00267016"/>
    <w:rsid w:val="0026709E"/>
    <w:rsid w:val="00267D9D"/>
    <w:rsid w:val="0027053F"/>
    <w:rsid w:val="002744F0"/>
    <w:rsid w:val="00277797"/>
    <w:rsid w:val="00277A23"/>
    <w:rsid w:val="00280E09"/>
    <w:rsid w:val="00281619"/>
    <w:rsid w:val="002819BB"/>
    <w:rsid w:val="0028451C"/>
    <w:rsid w:val="00292E6A"/>
    <w:rsid w:val="00293529"/>
    <w:rsid w:val="0029699C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77F"/>
    <w:rsid w:val="002B3F52"/>
    <w:rsid w:val="002B5004"/>
    <w:rsid w:val="002B536D"/>
    <w:rsid w:val="002B6A85"/>
    <w:rsid w:val="002B74F0"/>
    <w:rsid w:val="002C042A"/>
    <w:rsid w:val="002C0B50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E7163"/>
    <w:rsid w:val="002F17CD"/>
    <w:rsid w:val="002F1D61"/>
    <w:rsid w:val="002F3D46"/>
    <w:rsid w:val="002F5966"/>
    <w:rsid w:val="002F5B57"/>
    <w:rsid w:val="002F5D8E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112BB"/>
    <w:rsid w:val="00311815"/>
    <w:rsid w:val="00311C46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7F6"/>
    <w:rsid w:val="0033349B"/>
    <w:rsid w:val="003334E3"/>
    <w:rsid w:val="00333977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A9C"/>
    <w:rsid w:val="0035571B"/>
    <w:rsid w:val="00356215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6E21"/>
    <w:rsid w:val="0038707D"/>
    <w:rsid w:val="00387722"/>
    <w:rsid w:val="00387F6A"/>
    <w:rsid w:val="003904D6"/>
    <w:rsid w:val="00392440"/>
    <w:rsid w:val="00393D57"/>
    <w:rsid w:val="00395E9A"/>
    <w:rsid w:val="003A0F2A"/>
    <w:rsid w:val="003A0F6D"/>
    <w:rsid w:val="003A16B9"/>
    <w:rsid w:val="003A290E"/>
    <w:rsid w:val="003A3948"/>
    <w:rsid w:val="003A3D61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3F0F"/>
    <w:rsid w:val="003B431E"/>
    <w:rsid w:val="003B612F"/>
    <w:rsid w:val="003B72B8"/>
    <w:rsid w:val="003C0A7D"/>
    <w:rsid w:val="003C5036"/>
    <w:rsid w:val="003C57F6"/>
    <w:rsid w:val="003C6309"/>
    <w:rsid w:val="003C6BBA"/>
    <w:rsid w:val="003D1277"/>
    <w:rsid w:val="003D41A7"/>
    <w:rsid w:val="003D5056"/>
    <w:rsid w:val="003D72E4"/>
    <w:rsid w:val="003E0430"/>
    <w:rsid w:val="003E0A61"/>
    <w:rsid w:val="003E31BF"/>
    <w:rsid w:val="003E4337"/>
    <w:rsid w:val="003E58E7"/>
    <w:rsid w:val="003F0251"/>
    <w:rsid w:val="003F02BE"/>
    <w:rsid w:val="003F03F5"/>
    <w:rsid w:val="003F18C9"/>
    <w:rsid w:val="003F1C79"/>
    <w:rsid w:val="003F1E8A"/>
    <w:rsid w:val="003F2875"/>
    <w:rsid w:val="003F3992"/>
    <w:rsid w:val="003F41B8"/>
    <w:rsid w:val="003F49DF"/>
    <w:rsid w:val="003F4E75"/>
    <w:rsid w:val="003F5435"/>
    <w:rsid w:val="003F5B59"/>
    <w:rsid w:val="003F6BB0"/>
    <w:rsid w:val="003F6FDB"/>
    <w:rsid w:val="00400610"/>
    <w:rsid w:val="00401A30"/>
    <w:rsid w:val="00402CC0"/>
    <w:rsid w:val="00402D29"/>
    <w:rsid w:val="0040309D"/>
    <w:rsid w:val="004048C1"/>
    <w:rsid w:val="00404B14"/>
    <w:rsid w:val="00405DC8"/>
    <w:rsid w:val="00406AE4"/>
    <w:rsid w:val="00407C82"/>
    <w:rsid w:val="00410A55"/>
    <w:rsid w:val="00410C2B"/>
    <w:rsid w:val="004116B5"/>
    <w:rsid w:val="00413B03"/>
    <w:rsid w:val="00414405"/>
    <w:rsid w:val="00415BAE"/>
    <w:rsid w:val="00416181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A50"/>
    <w:rsid w:val="00423B68"/>
    <w:rsid w:val="00424F3E"/>
    <w:rsid w:val="004258D8"/>
    <w:rsid w:val="00425B75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408C1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5D16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487C"/>
    <w:rsid w:val="00495F18"/>
    <w:rsid w:val="004967C9"/>
    <w:rsid w:val="004979DA"/>
    <w:rsid w:val="004A1E21"/>
    <w:rsid w:val="004A267E"/>
    <w:rsid w:val="004A3B8D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604E"/>
    <w:rsid w:val="004B64E1"/>
    <w:rsid w:val="004B6D52"/>
    <w:rsid w:val="004B7073"/>
    <w:rsid w:val="004B7B3B"/>
    <w:rsid w:val="004C0548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50B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01A0"/>
    <w:rsid w:val="0053205E"/>
    <w:rsid w:val="00532210"/>
    <w:rsid w:val="00533FDA"/>
    <w:rsid w:val="0053458B"/>
    <w:rsid w:val="00535861"/>
    <w:rsid w:val="00537123"/>
    <w:rsid w:val="0053718F"/>
    <w:rsid w:val="005375F6"/>
    <w:rsid w:val="00537D5C"/>
    <w:rsid w:val="00540CFE"/>
    <w:rsid w:val="00540F1D"/>
    <w:rsid w:val="00541389"/>
    <w:rsid w:val="0054190B"/>
    <w:rsid w:val="0054220C"/>
    <w:rsid w:val="005425F1"/>
    <w:rsid w:val="00544E28"/>
    <w:rsid w:val="005472C5"/>
    <w:rsid w:val="005475A3"/>
    <w:rsid w:val="00547E8C"/>
    <w:rsid w:val="00552D20"/>
    <w:rsid w:val="00552D56"/>
    <w:rsid w:val="00555228"/>
    <w:rsid w:val="00555C15"/>
    <w:rsid w:val="00555F2D"/>
    <w:rsid w:val="00556B4C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561"/>
    <w:rsid w:val="0057613B"/>
    <w:rsid w:val="00580024"/>
    <w:rsid w:val="00581956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4B00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4D72"/>
    <w:rsid w:val="005A7684"/>
    <w:rsid w:val="005A7E9E"/>
    <w:rsid w:val="005B064E"/>
    <w:rsid w:val="005B29C1"/>
    <w:rsid w:val="005B3EEE"/>
    <w:rsid w:val="005B4659"/>
    <w:rsid w:val="005B5D09"/>
    <w:rsid w:val="005B68C8"/>
    <w:rsid w:val="005B7BFE"/>
    <w:rsid w:val="005C10FB"/>
    <w:rsid w:val="005C13E1"/>
    <w:rsid w:val="005C2713"/>
    <w:rsid w:val="005C35A7"/>
    <w:rsid w:val="005C45BC"/>
    <w:rsid w:val="005C46C6"/>
    <w:rsid w:val="005C506B"/>
    <w:rsid w:val="005C5897"/>
    <w:rsid w:val="005C58B4"/>
    <w:rsid w:val="005C6745"/>
    <w:rsid w:val="005C7DC8"/>
    <w:rsid w:val="005D03AA"/>
    <w:rsid w:val="005D0D6F"/>
    <w:rsid w:val="005D196C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E771C"/>
    <w:rsid w:val="005F0F26"/>
    <w:rsid w:val="005F1815"/>
    <w:rsid w:val="005F1C79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7569"/>
    <w:rsid w:val="00611420"/>
    <w:rsid w:val="00612532"/>
    <w:rsid w:val="00613001"/>
    <w:rsid w:val="0061488F"/>
    <w:rsid w:val="00615045"/>
    <w:rsid w:val="00615290"/>
    <w:rsid w:val="006152FA"/>
    <w:rsid w:val="00615B9E"/>
    <w:rsid w:val="00617326"/>
    <w:rsid w:val="00617CE5"/>
    <w:rsid w:val="00617F36"/>
    <w:rsid w:val="00620AFD"/>
    <w:rsid w:val="0062211C"/>
    <w:rsid w:val="00622166"/>
    <w:rsid w:val="006232F8"/>
    <w:rsid w:val="00623743"/>
    <w:rsid w:val="006241A3"/>
    <w:rsid w:val="00624E9C"/>
    <w:rsid w:val="00625951"/>
    <w:rsid w:val="00626DB8"/>
    <w:rsid w:val="00630553"/>
    <w:rsid w:val="0063294A"/>
    <w:rsid w:val="00632F19"/>
    <w:rsid w:val="0063489B"/>
    <w:rsid w:val="00635154"/>
    <w:rsid w:val="0063788C"/>
    <w:rsid w:val="006379D5"/>
    <w:rsid w:val="00641A29"/>
    <w:rsid w:val="006427B0"/>
    <w:rsid w:val="00644F48"/>
    <w:rsid w:val="00646B04"/>
    <w:rsid w:val="0064712C"/>
    <w:rsid w:val="00650BBF"/>
    <w:rsid w:val="00651D17"/>
    <w:rsid w:val="00652454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55DD"/>
    <w:rsid w:val="006663E9"/>
    <w:rsid w:val="00666620"/>
    <w:rsid w:val="006674A7"/>
    <w:rsid w:val="006674AB"/>
    <w:rsid w:val="00667CD0"/>
    <w:rsid w:val="0067036D"/>
    <w:rsid w:val="006723FB"/>
    <w:rsid w:val="00674B47"/>
    <w:rsid w:val="0067621F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17A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096"/>
    <w:rsid w:val="006D4286"/>
    <w:rsid w:val="006D4C8C"/>
    <w:rsid w:val="006D7A34"/>
    <w:rsid w:val="006D7FE8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5404"/>
    <w:rsid w:val="006F6DD8"/>
    <w:rsid w:val="006F7876"/>
    <w:rsid w:val="006F7933"/>
    <w:rsid w:val="00700DE8"/>
    <w:rsid w:val="0070247A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7CF"/>
    <w:rsid w:val="00733DFB"/>
    <w:rsid w:val="00737896"/>
    <w:rsid w:val="0074006E"/>
    <w:rsid w:val="00740210"/>
    <w:rsid w:val="007417A9"/>
    <w:rsid w:val="0074238F"/>
    <w:rsid w:val="007425CC"/>
    <w:rsid w:val="00743556"/>
    <w:rsid w:val="00743927"/>
    <w:rsid w:val="0074422D"/>
    <w:rsid w:val="007465DE"/>
    <w:rsid w:val="00747D50"/>
    <w:rsid w:val="00751A59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600B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697A"/>
    <w:rsid w:val="0077756B"/>
    <w:rsid w:val="00780B78"/>
    <w:rsid w:val="00781509"/>
    <w:rsid w:val="007832D0"/>
    <w:rsid w:val="007835A6"/>
    <w:rsid w:val="007836CC"/>
    <w:rsid w:val="0078656F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6D13"/>
    <w:rsid w:val="007971C1"/>
    <w:rsid w:val="0079781D"/>
    <w:rsid w:val="007A00A9"/>
    <w:rsid w:val="007A2E22"/>
    <w:rsid w:val="007A330C"/>
    <w:rsid w:val="007A374E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2C9F"/>
    <w:rsid w:val="007C3A27"/>
    <w:rsid w:val="007C4484"/>
    <w:rsid w:val="007C5282"/>
    <w:rsid w:val="007C5D48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415"/>
    <w:rsid w:val="008006EF"/>
    <w:rsid w:val="00802AA5"/>
    <w:rsid w:val="008035A8"/>
    <w:rsid w:val="00804229"/>
    <w:rsid w:val="00804C7F"/>
    <w:rsid w:val="00805320"/>
    <w:rsid w:val="008054D4"/>
    <w:rsid w:val="00807E35"/>
    <w:rsid w:val="00810F9C"/>
    <w:rsid w:val="00812E62"/>
    <w:rsid w:val="008132B4"/>
    <w:rsid w:val="008138F3"/>
    <w:rsid w:val="008141AB"/>
    <w:rsid w:val="00815C36"/>
    <w:rsid w:val="00815DD0"/>
    <w:rsid w:val="008178AA"/>
    <w:rsid w:val="00817C92"/>
    <w:rsid w:val="0082011F"/>
    <w:rsid w:val="00821495"/>
    <w:rsid w:val="00823772"/>
    <w:rsid w:val="00824F7E"/>
    <w:rsid w:val="00824F85"/>
    <w:rsid w:val="0082531A"/>
    <w:rsid w:val="0082726B"/>
    <w:rsid w:val="00827B96"/>
    <w:rsid w:val="0083267D"/>
    <w:rsid w:val="00832E22"/>
    <w:rsid w:val="008332E2"/>
    <w:rsid w:val="008338B3"/>
    <w:rsid w:val="0083401C"/>
    <w:rsid w:val="00834A2E"/>
    <w:rsid w:val="00840283"/>
    <w:rsid w:val="0084154E"/>
    <w:rsid w:val="0084317B"/>
    <w:rsid w:val="0084412E"/>
    <w:rsid w:val="00844B2D"/>
    <w:rsid w:val="00844E31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6A6"/>
    <w:rsid w:val="0086123D"/>
    <w:rsid w:val="0086282B"/>
    <w:rsid w:val="008636CD"/>
    <w:rsid w:val="00863D59"/>
    <w:rsid w:val="008640F7"/>
    <w:rsid w:val="00866749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6B7E"/>
    <w:rsid w:val="008937B6"/>
    <w:rsid w:val="0089699D"/>
    <w:rsid w:val="00897374"/>
    <w:rsid w:val="008A09D5"/>
    <w:rsid w:val="008A0D63"/>
    <w:rsid w:val="008A2378"/>
    <w:rsid w:val="008A2952"/>
    <w:rsid w:val="008A39E6"/>
    <w:rsid w:val="008A3DE5"/>
    <w:rsid w:val="008A6A9B"/>
    <w:rsid w:val="008A71C3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C75BF"/>
    <w:rsid w:val="008D17A1"/>
    <w:rsid w:val="008D196D"/>
    <w:rsid w:val="008D27BF"/>
    <w:rsid w:val="008D3288"/>
    <w:rsid w:val="008D3ACC"/>
    <w:rsid w:val="008D4BB3"/>
    <w:rsid w:val="008D4F45"/>
    <w:rsid w:val="008D69A2"/>
    <w:rsid w:val="008E0369"/>
    <w:rsid w:val="008E0E92"/>
    <w:rsid w:val="008E30F4"/>
    <w:rsid w:val="008E3C74"/>
    <w:rsid w:val="008E4181"/>
    <w:rsid w:val="008E4632"/>
    <w:rsid w:val="008E6A61"/>
    <w:rsid w:val="008E71EE"/>
    <w:rsid w:val="008E74E0"/>
    <w:rsid w:val="008F0DAC"/>
    <w:rsid w:val="008F3B9C"/>
    <w:rsid w:val="008F5721"/>
    <w:rsid w:val="008F6980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DF5"/>
    <w:rsid w:val="009127F2"/>
    <w:rsid w:val="00912E8A"/>
    <w:rsid w:val="00914DF1"/>
    <w:rsid w:val="00915BA1"/>
    <w:rsid w:val="00915E58"/>
    <w:rsid w:val="00915E92"/>
    <w:rsid w:val="00916ED1"/>
    <w:rsid w:val="009171C2"/>
    <w:rsid w:val="009175D9"/>
    <w:rsid w:val="009178E5"/>
    <w:rsid w:val="00917C84"/>
    <w:rsid w:val="00920781"/>
    <w:rsid w:val="009211C8"/>
    <w:rsid w:val="009218AA"/>
    <w:rsid w:val="009218B9"/>
    <w:rsid w:val="0092357A"/>
    <w:rsid w:val="0092420C"/>
    <w:rsid w:val="009242B6"/>
    <w:rsid w:val="009250A2"/>
    <w:rsid w:val="00925CB0"/>
    <w:rsid w:val="00925E58"/>
    <w:rsid w:val="00930499"/>
    <w:rsid w:val="00930FD6"/>
    <w:rsid w:val="009315AA"/>
    <w:rsid w:val="009321AA"/>
    <w:rsid w:val="0093288F"/>
    <w:rsid w:val="00934BD3"/>
    <w:rsid w:val="00934C3F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103D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16D"/>
    <w:rsid w:val="00980444"/>
    <w:rsid w:val="0098128E"/>
    <w:rsid w:val="0098191E"/>
    <w:rsid w:val="00982649"/>
    <w:rsid w:val="00982BEF"/>
    <w:rsid w:val="0098324E"/>
    <w:rsid w:val="00984C1E"/>
    <w:rsid w:val="00987046"/>
    <w:rsid w:val="009912ED"/>
    <w:rsid w:val="00991629"/>
    <w:rsid w:val="00991AE4"/>
    <w:rsid w:val="00995394"/>
    <w:rsid w:val="0099556F"/>
    <w:rsid w:val="0099637A"/>
    <w:rsid w:val="00996DFA"/>
    <w:rsid w:val="00997956"/>
    <w:rsid w:val="009A0C3E"/>
    <w:rsid w:val="009A27D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2B9C"/>
    <w:rsid w:val="009D321D"/>
    <w:rsid w:val="009D3773"/>
    <w:rsid w:val="009D3C34"/>
    <w:rsid w:val="009D4011"/>
    <w:rsid w:val="009D4152"/>
    <w:rsid w:val="009D4446"/>
    <w:rsid w:val="009D4532"/>
    <w:rsid w:val="009D6193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A013E9"/>
    <w:rsid w:val="00A02459"/>
    <w:rsid w:val="00A03397"/>
    <w:rsid w:val="00A03FA5"/>
    <w:rsid w:val="00A05145"/>
    <w:rsid w:val="00A05890"/>
    <w:rsid w:val="00A05967"/>
    <w:rsid w:val="00A05AD6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2901"/>
    <w:rsid w:val="00A435B1"/>
    <w:rsid w:val="00A446CA"/>
    <w:rsid w:val="00A44DFF"/>
    <w:rsid w:val="00A47916"/>
    <w:rsid w:val="00A47FC6"/>
    <w:rsid w:val="00A53E9F"/>
    <w:rsid w:val="00A56A13"/>
    <w:rsid w:val="00A57F4C"/>
    <w:rsid w:val="00A62597"/>
    <w:rsid w:val="00A63BCF"/>
    <w:rsid w:val="00A675B9"/>
    <w:rsid w:val="00A67977"/>
    <w:rsid w:val="00A7083F"/>
    <w:rsid w:val="00A71066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35F"/>
    <w:rsid w:val="00AB65EF"/>
    <w:rsid w:val="00AB697D"/>
    <w:rsid w:val="00AB7FA5"/>
    <w:rsid w:val="00AC08F8"/>
    <w:rsid w:val="00AC1F1A"/>
    <w:rsid w:val="00AC2FE1"/>
    <w:rsid w:val="00AC41D2"/>
    <w:rsid w:val="00AC4685"/>
    <w:rsid w:val="00AC4758"/>
    <w:rsid w:val="00AC76C1"/>
    <w:rsid w:val="00AC7A8C"/>
    <w:rsid w:val="00AC7DB7"/>
    <w:rsid w:val="00AD2899"/>
    <w:rsid w:val="00AD5BA0"/>
    <w:rsid w:val="00AD5F70"/>
    <w:rsid w:val="00AD649B"/>
    <w:rsid w:val="00AD7AB2"/>
    <w:rsid w:val="00AD7DA0"/>
    <w:rsid w:val="00AE1396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23FC"/>
    <w:rsid w:val="00AF2CEB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429A"/>
    <w:rsid w:val="00B06D1B"/>
    <w:rsid w:val="00B07A89"/>
    <w:rsid w:val="00B07FE5"/>
    <w:rsid w:val="00B10073"/>
    <w:rsid w:val="00B11E51"/>
    <w:rsid w:val="00B120C5"/>
    <w:rsid w:val="00B129D5"/>
    <w:rsid w:val="00B15389"/>
    <w:rsid w:val="00B154D5"/>
    <w:rsid w:val="00B155C5"/>
    <w:rsid w:val="00B1646E"/>
    <w:rsid w:val="00B166C1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0D85"/>
    <w:rsid w:val="00B3134D"/>
    <w:rsid w:val="00B32CF8"/>
    <w:rsid w:val="00B33155"/>
    <w:rsid w:val="00B356F0"/>
    <w:rsid w:val="00B35F95"/>
    <w:rsid w:val="00B4268D"/>
    <w:rsid w:val="00B44CE5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19D0"/>
    <w:rsid w:val="00B74CFA"/>
    <w:rsid w:val="00B75792"/>
    <w:rsid w:val="00B833B9"/>
    <w:rsid w:val="00B84F1F"/>
    <w:rsid w:val="00B85AC9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4259"/>
    <w:rsid w:val="00BA60A0"/>
    <w:rsid w:val="00BA64B9"/>
    <w:rsid w:val="00BB146F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95"/>
    <w:rsid w:val="00BC3DA5"/>
    <w:rsid w:val="00BC3F23"/>
    <w:rsid w:val="00BC4F9B"/>
    <w:rsid w:val="00BC5A9D"/>
    <w:rsid w:val="00BD089E"/>
    <w:rsid w:val="00BD14EB"/>
    <w:rsid w:val="00BD2229"/>
    <w:rsid w:val="00BD55C6"/>
    <w:rsid w:val="00BD5761"/>
    <w:rsid w:val="00BD5AC5"/>
    <w:rsid w:val="00BD5F3C"/>
    <w:rsid w:val="00BD68F3"/>
    <w:rsid w:val="00BD6E7C"/>
    <w:rsid w:val="00BD6EF2"/>
    <w:rsid w:val="00BD6EFC"/>
    <w:rsid w:val="00BE0457"/>
    <w:rsid w:val="00BE1434"/>
    <w:rsid w:val="00BE3DB8"/>
    <w:rsid w:val="00BE41DD"/>
    <w:rsid w:val="00BE4307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61F9"/>
    <w:rsid w:val="00C17B9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47CF4"/>
    <w:rsid w:val="00C50ED6"/>
    <w:rsid w:val="00C53151"/>
    <w:rsid w:val="00C54331"/>
    <w:rsid w:val="00C545C6"/>
    <w:rsid w:val="00C55E7E"/>
    <w:rsid w:val="00C561D3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6292"/>
    <w:rsid w:val="00C66760"/>
    <w:rsid w:val="00C71378"/>
    <w:rsid w:val="00C71C8A"/>
    <w:rsid w:val="00C72177"/>
    <w:rsid w:val="00C722CE"/>
    <w:rsid w:val="00C72344"/>
    <w:rsid w:val="00C7291D"/>
    <w:rsid w:val="00C732B9"/>
    <w:rsid w:val="00C7402F"/>
    <w:rsid w:val="00C74D53"/>
    <w:rsid w:val="00C757F9"/>
    <w:rsid w:val="00C75F90"/>
    <w:rsid w:val="00C7787F"/>
    <w:rsid w:val="00C81E33"/>
    <w:rsid w:val="00C82520"/>
    <w:rsid w:val="00C82E18"/>
    <w:rsid w:val="00C8323C"/>
    <w:rsid w:val="00C86EE5"/>
    <w:rsid w:val="00C912C1"/>
    <w:rsid w:val="00C91865"/>
    <w:rsid w:val="00C92D40"/>
    <w:rsid w:val="00C93D11"/>
    <w:rsid w:val="00C94988"/>
    <w:rsid w:val="00C95647"/>
    <w:rsid w:val="00C9637D"/>
    <w:rsid w:val="00C96BD6"/>
    <w:rsid w:val="00CA75F3"/>
    <w:rsid w:val="00CB27FB"/>
    <w:rsid w:val="00CB3571"/>
    <w:rsid w:val="00CB4814"/>
    <w:rsid w:val="00CB6523"/>
    <w:rsid w:val="00CC0E0C"/>
    <w:rsid w:val="00CC0EF1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6855"/>
    <w:rsid w:val="00CC720D"/>
    <w:rsid w:val="00CC7DBE"/>
    <w:rsid w:val="00CC7FF7"/>
    <w:rsid w:val="00CD0BD8"/>
    <w:rsid w:val="00CD0BE5"/>
    <w:rsid w:val="00CD2C8C"/>
    <w:rsid w:val="00CD3FD3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2526"/>
    <w:rsid w:val="00CE32AC"/>
    <w:rsid w:val="00CE5ABF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70F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6ADC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2F57"/>
    <w:rsid w:val="00D63FD8"/>
    <w:rsid w:val="00D667D3"/>
    <w:rsid w:val="00D66813"/>
    <w:rsid w:val="00D66DC7"/>
    <w:rsid w:val="00D67ED6"/>
    <w:rsid w:val="00D70D82"/>
    <w:rsid w:val="00D70F7D"/>
    <w:rsid w:val="00D71DDC"/>
    <w:rsid w:val="00D72FA6"/>
    <w:rsid w:val="00D72FBA"/>
    <w:rsid w:val="00D75BC8"/>
    <w:rsid w:val="00D75BCD"/>
    <w:rsid w:val="00D766C9"/>
    <w:rsid w:val="00D779F1"/>
    <w:rsid w:val="00D77F1A"/>
    <w:rsid w:val="00D8096D"/>
    <w:rsid w:val="00D81B88"/>
    <w:rsid w:val="00D82717"/>
    <w:rsid w:val="00D849BC"/>
    <w:rsid w:val="00D85B8E"/>
    <w:rsid w:val="00D86073"/>
    <w:rsid w:val="00D86379"/>
    <w:rsid w:val="00D86686"/>
    <w:rsid w:val="00D90528"/>
    <w:rsid w:val="00D9358B"/>
    <w:rsid w:val="00D93A99"/>
    <w:rsid w:val="00D9459A"/>
    <w:rsid w:val="00D94879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A6677"/>
    <w:rsid w:val="00DA70DC"/>
    <w:rsid w:val="00DA7B5A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587"/>
    <w:rsid w:val="00DC3DC4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0B72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6A04"/>
    <w:rsid w:val="00DF7B64"/>
    <w:rsid w:val="00DF7E09"/>
    <w:rsid w:val="00E00093"/>
    <w:rsid w:val="00E00570"/>
    <w:rsid w:val="00E01185"/>
    <w:rsid w:val="00E016B7"/>
    <w:rsid w:val="00E01E9E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1CF8"/>
    <w:rsid w:val="00E32026"/>
    <w:rsid w:val="00E322BE"/>
    <w:rsid w:val="00E349A2"/>
    <w:rsid w:val="00E36E20"/>
    <w:rsid w:val="00E44CA9"/>
    <w:rsid w:val="00E45A63"/>
    <w:rsid w:val="00E45C42"/>
    <w:rsid w:val="00E46AFA"/>
    <w:rsid w:val="00E47E45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2D18"/>
    <w:rsid w:val="00E931CB"/>
    <w:rsid w:val="00E9410F"/>
    <w:rsid w:val="00E95ABB"/>
    <w:rsid w:val="00E97092"/>
    <w:rsid w:val="00EA03AD"/>
    <w:rsid w:val="00EA0721"/>
    <w:rsid w:val="00EA0D0B"/>
    <w:rsid w:val="00EA31E9"/>
    <w:rsid w:val="00EA3237"/>
    <w:rsid w:val="00EA4FE3"/>
    <w:rsid w:val="00EA6927"/>
    <w:rsid w:val="00EA69EA"/>
    <w:rsid w:val="00EA6D5D"/>
    <w:rsid w:val="00EA7E8D"/>
    <w:rsid w:val="00EB32C2"/>
    <w:rsid w:val="00EB48B5"/>
    <w:rsid w:val="00EB4BAE"/>
    <w:rsid w:val="00EB5065"/>
    <w:rsid w:val="00EB51C2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4F7"/>
    <w:rsid w:val="00EC6FED"/>
    <w:rsid w:val="00EC723E"/>
    <w:rsid w:val="00EC7CCF"/>
    <w:rsid w:val="00ED003F"/>
    <w:rsid w:val="00ED0E69"/>
    <w:rsid w:val="00ED20B7"/>
    <w:rsid w:val="00ED5253"/>
    <w:rsid w:val="00ED5798"/>
    <w:rsid w:val="00ED5D24"/>
    <w:rsid w:val="00EE06D8"/>
    <w:rsid w:val="00EE0D13"/>
    <w:rsid w:val="00EE0F05"/>
    <w:rsid w:val="00EE230B"/>
    <w:rsid w:val="00EE2F55"/>
    <w:rsid w:val="00EE32D0"/>
    <w:rsid w:val="00EE4093"/>
    <w:rsid w:val="00EE471E"/>
    <w:rsid w:val="00EE60FC"/>
    <w:rsid w:val="00EE64FF"/>
    <w:rsid w:val="00EF0086"/>
    <w:rsid w:val="00EF03AE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2690"/>
    <w:rsid w:val="00F14021"/>
    <w:rsid w:val="00F149DB"/>
    <w:rsid w:val="00F15F66"/>
    <w:rsid w:val="00F17076"/>
    <w:rsid w:val="00F17BB7"/>
    <w:rsid w:val="00F209AC"/>
    <w:rsid w:val="00F2312F"/>
    <w:rsid w:val="00F23B8A"/>
    <w:rsid w:val="00F24779"/>
    <w:rsid w:val="00F25B10"/>
    <w:rsid w:val="00F26374"/>
    <w:rsid w:val="00F3134C"/>
    <w:rsid w:val="00F32394"/>
    <w:rsid w:val="00F371A4"/>
    <w:rsid w:val="00F371AC"/>
    <w:rsid w:val="00F37C65"/>
    <w:rsid w:val="00F40EA6"/>
    <w:rsid w:val="00F419F9"/>
    <w:rsid w:val="00F42D8F"/>
    <w:rsid w:val="00F439CD"/>
    <w:rsid w:val="00F441C6"/>
    <w:rsid w:val="00F44BBA"/>
    <w:rsid w:val="00F4661C"/>
    <w:rsid w:val="00F46D7C"/>
    <w:rsid w:val="00F47185"/>
    <w:rsid w:val="00F50188"/>
    <w:rsid w:val="00F50617"/>
    <w:rsid w:val="00F52A30"/>
    <w:rsid w:val="00F52EA7"/>
    <w:rsid w:val="00F545E1"/>
    <w:rsid w:val="00F54CF9"/>
    <w:rsid w:val="00F56CC8"/>
    <w:rsid w:val="00F60FF1"/>
    <w:rsid w:val="00F613BF"/>
    <w:rsid w:val="00F62ADE"/>
    <w:rsid w:val="00F62BF6"/>
    <w:rsid w:val="00F62F46"/>
    <w:rsid w:val="00F63999"/>
    <w:rsid w:val="00F647E6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D43"/>
    <w:rsid w:val="00FB234C"/>
    <w:rsid w:val="00FB2714"/>
    <w:rsid w:val="00FB2EBC"/>
    <w:rsid w:val="00FB4597"/>
    <w:rsid w:val="00FB54E5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01C2"/>
    <w:rsid w:val="00FD1509"/>
    <w:rsid w:val="00FD1DE4"/>
    <w:rsid w:val="00FD1FF3"/>
    <w:rsid w:val="00FD212F"/>
    <w:rsid w:val="00FD283B"/>
    <w:rsid w:val="00FD2FFB"/>
    <w:rsid w:val="00FD41F9"/>
    <w:rsid w:val="00FD4D33"/>
    <w:rsid w:val="00FD7E36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090A0"/>
  <w15:docId w15:val="{38C5F5AB-967D-43CE-ABBD-2F7B798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618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2C75-556E-4D9B-AA14-8E2776A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1021</Words>
  <Characters>7231</Characters>
  <Application>Microsoft Office Word</Application>
  <DocSecurity>0</DocSecurity>
  <Lines>380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Шмат Алиса Владимировна</cp:lastModifiedBy>
  <cp:revision>24</cp:revision>
  <cp:lastPrinted>2017-04-13T12:54:00Z</cp:lastPrinted>
  <dcterms:created xsi:type="dcterms:W3CDTF">2021-06-04T12:14:00Z</dcterms:created>
  <dcterms:modified xsi:type="dcterms:W3CDTF">2021-06-09T08:32:00Z</dcterms:modified>
</cp:coreProperties>
</file>