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3" w:rsidRDefault="00B33D23" w:rsidP="00B33D23">
      <w:pPr>
        <w:pStyle w:val="a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 w:rsidR="001F5ED3">
        <w:rPr>
          <w:rFonts w:ascii="Times New Roman" w:hAnsi="Times New Roman"/>
          <w:sz w:val="22"/>
          <w:szCs w:val="22"/>
        </w:rPr>
        <w:t>Проект</w:t>
      </w:r>
    </w:p>
    <w:p w:rsidR="001F5ED3" w:rsidRDefault="001F5ED3" w:rsidP="00B33D23">
      <w:pPr>
        <w:pStyle w:val="a8"/>
        <w:jc w:val="left"/>
        <w:rPr>
          <w:sz w:val="22"/>
          <w:szCs w:val="22"/>
        </w:rPr>
      </w:pPr>
    </w:p>
    <w:p w:rsidR="00E617FC" w:rsidRDefault="00E617FC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 №__</w:t>
      </w:r>
    </w:p>
    <w:p w:rsidR="00E617FC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 xml:space="preserve">купли-продажи  </w:t>
      </w:r>
    </w:p>
    <w:p w:rsidR="00E617FC" w:rsidRDefault="00E617FC">
      <w:pPr>
        <w:jc w:val="both"/>
        <w:rPr>
          <w:rFonts w:ascii="Times New Roman CYR" w:hAnsi="Times New Roman CYR"/>
          <w:b/>
          <w:sz w:val="22"/>
          <w:szCs w:val="22"/>
        </w:rPr>
      </w:pPr>
    </w:p>
    <w:p w:rsidR="00E617FC" w:rsidRDefault="00E617FC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 Липецк                                                                                              «_____»_______________20</w:t>
      </w:r>
      <w:r w:rsidR="00FB5D42">
        <w:rPr>
          <w:b/>
          <w:sz w:val="22"/>
          <w:szCs w:val="22"/>
        </w:rPr>
        <w:t>2</w:t>
      </w:r>
      <w:r w:rsidR="00343E9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г.</w:t>
      </w:r>
    </w:p>
    <w:p w:rsidR="00E617FC" w:rsidRDefault="00E617FC">
      <w:pPr>
        <w:jc w:val="both"/>
        <w:rPr>
          <w:sz w:val="22"/>
          <w:szCs w:val="22"/>
        </w:rPr>
      </w:pPr>
    </w:p>
    <w:p w:rsidR="00DE6B1E" w:rsidRPr="00B05534" w:rsidRDefault="00343E97" w:rsidP="0051453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Финансовый </w:t>
      </w:r>
      <w:r w:rsidR="00160514" w:rsidRPr="00B05534">
        <w:rPr>
          <w:sz w:val="22"/>
          <w:szCs w:val="22"/>
        </w:rPr>
        <w:t xml:space="preserve"> управляющий </w:t>
      </w:r>
      <w:r w:rsidR="00DB3B1D">
        <w:rPr>
          <w:sz w:val="22"/>
          <w:szCs w:val="22"/>
        </w:rPr>
        <w:t>Индивидуального предпринимателя</w:t>
      </w:r>
      <w:r w:rsidRPr="00343E97">
        <w:rPr>
          <w:sz w:val="22"/>
          <w:szCs w:val="22"/>
        </w:rPr>
        <w:t xml:space="preserve"> </w:t>
      </w:r>
      <w:r>
        <w:rPr>
          <w:sz w:val="22"/>
          <w:szCs w:val="22"/>
        </w:rPr>
        <w:t>Шипулина Сергея Михайловича</w:t>
      </w:r>
      <w:r w:rsidRPr="004E76D4">
        <w:rPr>
          <w:sz w:val="22"/>
          <w:szCs w:val="22"/>
        </w:rPr>
        <w:t xml:space="preserve"> Ефимов Константин Владимирович, действующий на основании </w:t>
      </w:r>
      <w:r>
        <w:rPr>
          <w:sz w:val="22"/>
          <w:szCs w:val="22"/>
        </w:rPr>
        <w:t xml:space="preserve">Решения Арбитражного суда Липецкой области от 13 января 2021 </w:t>
      </w:r>
      <w:r w:rsidRPr="004E76D4">
        <w:rPr>
          <w:sz w:val="22"/>
          <w:szCs w:val="22"/>
        </w:rPr>
        <w:t>г. по делу А36-</w:t>
      </w:r>
      <w:r>
        <w:rPr>
          <w:sz w:val="22"/>
          <w:szCs w:val="22"/>
        </w:rPr>
        <w:t>249/2020</w:t>
      </w:r>
      <w:r w:rsidRPr="004E76D4">
        <w:rPr>
          <w:sz w:val="22"/>
          <w:szCs w:val="22"/>
        </w:rPr>
        <w:t xml:space="preserve">, Определения Арбитражного суда города Липецкой области от </w:t>
      </w:r>
      <w:r>
        <w:rPr>
          <w:sz w:val="22"/>
          <w:szCs w:val="22"/>
        </w:rPr>
        <w:t>13 января 2021 г.</w:t>
      </w:r>
      <w:r w:rsidRPr="004E76D4">
        <w:rPr>
          <w:sz w:val="22"/>
          <w:szCs w:val="22"/>
        </w:rPr>
        <w:t xml:space="preserve"> по делу А36-</w:t>
      </w:r>
      <w:r>
        <w:rPr>
          <w:sz w:val="22"/>
          <w:szCs w:val="22"/>
        </w:rPr>
        <w:t>249</w:t>
      </w:r>
      <w:r w:rsidRPr="004E76D4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="00AB6373">
        <w:rPr>
          <w:sz w:val="22"/>
          <w:szCs w:val="22"/>
        </w:rPr>
        <w:t xml:space="preserve">, </w:t>
      </w:r>
      <w:r w:rsidR="00160514" w:rsidRPr="00B05534">
        <w:rPr>
          <w:sz w:val="22"/>
          <w:szCs w:val="22"/>
        </w:rPr>
        <w:t>именуемый в дальнейшем «Продавец»,</w:t>
      </w:r>
      <w:r w:rsidR="0051453F">
        <w:rPr>
          <w:sz w:val="22"/>
          <w:szCs w:val="22"/>
        </w:rPr>
        <w:t xml:space="preserve"> </w:t>
      </w:r>
      <w:r w:rsidR="00160514" w:rsidRPr="00B05534">
        <w:rPr>
          <w:sz w:val="22"/>
          <w:szCs w:val="22"/>
        </w:rPr>
        <w:t>с одной стороны</w:t>
      </w:r>
      <w:r w:rsidR="00F06524">
        <w:rPr>
          <w:sz w:val="22"/>
          <w:szCs w:val="22"/>
        </w:rPr>
        <w:t xml:space="preserve"> </w:t>
      </w:r>
      <w:r w:rsidR="00DE6B1E" w:rsidRPr="00A22B70">
        <w:rPr>
          <w:sz w:val="22"/>
          <w:szCs w:val="22"/>
        </w:rPr>
        <w:t>___________________</w:t>
      </w:r>
      <w:r w:rsidR="00DB3B1D">
        <w:rPr>
          <w:sz w:val="22"/>
          <w:szCs w:val="22"/>
        </w:rPr>
        <w:t>_____________________</w:t>
      </w:r>
      <w:r w:rsidR="00DE6B1E" w:rsidRPr="00A22B70">
        <w:rPr>
          <w:sz w:val="22"/>
          <w:szCs w:val="22"/>
        </w:rPr>
        <w:t>___</w:t>
      </w:r>
      <w:r w:rsidR="00FB5D42">
        <w:rPr>
          <w:sz w:val="22"/>
          <w:szCs w:val="22"/>
        </w:rPr>
        <w:t>____________</w:t>
      </w:r>
      <w:r w:rsidR="00DE6B1E" w:rsidRPr="00A22B70">
        <w:rPr>
          <w:sz w:val="22"/>
          <w:szCs w:val="22"/>
        </w:rPr>
        <w:t>___, в лице ______________________________________________________, действующего на</w:t>
      </w:r>
      <w:r w:rsidR="00DE6B1E" w:rsidRPr="00A22B70">
        <w:rPr>
          <w:szCs w:val="22"/>
        </w:rPr>
        <w:t xml:space="preserve"> </w:t>
      </w:r>
      <w:r w:rsidR="00DE6B1E" w:rsidRPr="00B05534">
        <w:rPr>
          <w:sz w:val="22"/>
          <w:szCs w:val="22"/>
        </w:rPr>
        <w:t>основании __________________________, именуемое в дальнейшем «Покупатель»,  с другой стороны, заключили настоящий договор о нижеследующем:</w:t>
      </w:r>
    </w:p>
    <w:p w:rsidR="00E617FC" w:rsidRDefault="00E617FC">
      <w:pPr>
        <w:jc w:val="both"/>
        <w:rPr>
          <w:sz w:val="22"/>
          <w:szCs w:val="22"/>
        </w:rPr>
      </w:pPr>
    </w:p>
    <w:p w:rsidR="00E617FC" w:rsidRDefault="00E617FC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2"/>
          <w:szCs w:val="22"/>
        </w:rPr>
      </w:pPr>
      <w:r>
        <w:rPr>
          <w:rFonts w:ascii="Times New Roman CYR" w:hAnsi="Times New Roman CYR"/>
          <w:b/>
          <w:sz w:val="22"/>
          <w:szCs w:val="22"/>
        </w:rPr>
        <w:t>Предмет договора</w:t>
      </w:r>
    </w:p>
    <w:p w:rsidR="00E617FC" w:rsidRDefault="00E617FC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 Продавец передает в собственность Покупателя </w:t>
      </w:r>
      <w:r w:rsidR="00DD52F9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</w:t>
      </w:r>
      <w:r w:rsidR="00DB3B1D">
        <w:rPr>
          <w:sz w:val="22"/>
          <w:szCs w:val="22"/>
        </w:rPr>
        <w:t xml:space="preserve">Индивидуального предпринимателя </w:t>
      </w:r>
      <w:r w:rsidR="00343E97">
        <w:rPr>
          <w:rFonts w:ascii="Times New Roman" w:hAnsi="Times New Roman"/>
          <w:sz w:val="22"/>
          <w:szCs w:val="22"/>
        </w:rPr>
        <w:t>Шипулина Сергея Михайловича</w:t>
      </w:r>
      <w:r w:rsidRPr="00AB67D0">
        <w:rPr>
          <w:sz w:val="22"/>
          <w:szCs w:val="22"/>
        </w:rPr>
        <w:t xml:space="preserve">, продаваемое на открытых торгах в форме аукциона (извещение о проведении которого содержится в объявлении, опубликованном в газете «Коммерсантъ» от </w:t>
      </w:r>
      <w:r w:rsidR="00343E97">
        <w:rPr>
          <w:sz w:val="22"/>
          <w:szCs w:val="22"/>
        </w:rPr>
        <w:t>24</w:t>
      </w:r>
      <w:r w:rsidR="00200E1A" w:rsidRPr="00AB67D0">
        <w:rPr>
          <w:sz w:val="22"/>
          <w:szCs w:val="22"/>
        </w:rPr>
        <w:t>.</w:t>
      </w:r>
      <w:r w:rsidR="00F06524">
        <w:rPr>
          <w:sz w:val="22"/>
          <w:szCs w:val="22"/>
        </w:rPr>
        <w:t>0</w:t>
      </w:r>
      <w:r w:rsidR="00343E97">
        <w:rPr>
          <w:sz w:val="22"/>
          <w:szCs w:val="22"/>
        </w:rPr>
        <w:t>7</w:t>
      </w:r>
      <w:r w:rsidR="00F06524">
        <w:rPr>
          <w:sz w:val="22"/>
          <w:szCs w:val="22"/>
        </w:rPr>
        <w:t>.202</w:t>
      </w:r>
      <w:r w:rsidR="00343E97">
        <w:rPr>
          <w:sz w:val="22"/>
          <w:szCs w:val="22"/>
        </w:rPr>
        <w:t>1</w:t>
      </w:r>
      <w:r w:rsidR="00AB67D0" w:rsidRPr="00AB67D0">
        <w:rPr>
          <w:sz w:val="22"/>
          <w:szCs w:val="22"/>
        </w:rPr>
        <w:t xml:space="preserve"> </w:t>
      </w:r>
      <w:r w:rsidRPr="00AB67D0">
        <w:rPr>
          <w:sz w:val="22"/>
          <w:szCs w:val="22"/>
        </w:rPr>
        <w:t>г.),</w:t>
      </w:r>
      <w:r w:rsidRPr="00906240">
        <w:rPr>
          <w:sz w:val="22"/>
          <w:szCs w:val="22"/>
        </w:rPr>
        <w:t xml:space="preserve"> на основании протокола о результатах проведения торгов </w:t>
      </w:r>
      <w:r w:rsidR="00E92506" w:rsidRPr="00906240">
        <w:rPr>
          <w:sz w:val="22"/>
          <w:szCs w:val="22"/>
        </w:rPr>
        <w:t xml:space="preserve">от </w:t>
      </w:r>
      <w:r w:rsidRPr="00906240">
        <w:rPr>
          <w:sz w:val="22"/>
          <w:szCs w:val="22"/>
        </w:rPr>
        <w:t>«</w:t>
      </w:r>
      <w:r w:rsidR="00343E97">
        <w:rPr>
          <w:sz w:val="22"/>
          <w:szCs w:val="22"/>
        </w:rPr>
        <w:t>03</w:t>
      </w:r>
      <w:r w:rsidRPr="00906240">
        <w:rPr>
          <w:sz w:val="22"/>
          <w:szCs w:val="22"/>
        </w:rPr>
        <w:t xml:space="preserve">» </w:t>
      </w:r>
      <w:r w:rsidR="00343E97">
        <w:rPr>
          <w:sz w:val="22"/>
          <w:szCs w:val="22"/>
        </w:rPr>
        <w:t>сентября</w:t>
      </w:r>
      <w:r w:rsidR="00F06524">
        <w:rPr>
          <w:sz w:val="22"/>
          <w:szCs w:val="22"/>
        </w:rPr>
        <w:t xml:space="preserve"> 202</w:t>
      </w:r>
      <w:r w:rsidR="00343E97">
        <w:rPr>
          <w:sz w:val="22"/>
          <w:szCs w:val="22"/>
        </w:rPr>
        <w:t>1</w:t>
      </w:r>
      <w:r w:rsidRPr="00906240">
        <w:rPr>
          <w:sz w:val="22"/>
          <w:szCs w:val="22"/>
        </w:rPr>
        <w:t xml:space="preserve"> г.</w:t>
      </w:r>
      <w:r w:rsidR="00E92506" w:rsidRPr="00906240">
        <w:rPr>
          <w:sz w:val="22"/>
          <w:szCs w:val="22"/>
        </w:rPr>
        <w:t xml:space="preserve"> по продаже имущества должника </w:t>
      </w:r>
      <w:r w:rsidR="00DB3B1D">
        <w:rPr>
          <w:sz w:val="22"/>
          <w:szCs w:val="22"/>
        </w:rPr>
        <w:t xml:space="preserve">Индивидуального предпринимателя </w:t>
      </w:r>
      <w:r w:rsidR="00343E97">
        <w:rPr>
          <w:rFonts w:ascii="Times New Roman" w:hAnsi="Times New Roman"/>
          <w:sz w:val="22"/>
          <w:szCs w:val="22"/>
        </w:rPr>
        <w:t>Шипулина Сергея Михайловича</w:t>
      </w:r>
      <w:r w:rsidR="00AB6373" w:rsidRPr="00AB67D0">
        <w:rPr>
          <w:sz w:val="22"/>
          <w:szCs w:val="22"/>
        </w:rPr>
        <w:t>,</w:t>
      </w:r>
      <w:r w:rsidRPr="00906240">
        <w:rPr>
          <w:sz w:val="22"/>
          <w:szCs w:val="22"/>
        </w:rPr>
        <w:t xml:space="preserve"> а именно:</w:t>
      </w:r>
    </w:p>
    <w:p w:rsidR="00A22B70" w:rsidRPr="00A22B70" w:rsidRDefault="00A22B70" w:rsidP="00B33D23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1.1.1. </w:t>
      </w:r>
      <w:r w:rsidR="00AB6373">
        <w:rPr>
          <w:sz w:val="22"/>
          <w:szCs w:val="22"/>
        </w:rPr>
        <w:t>______________________________________________________________________</w:t>
      </w:r>
    </w:p>
    <w:p w:rsidR="00AC11A9" w:rsidRPr="00AB67D0" w:rsidRDefault="00AC11A9" w:rsidP="00AC11A9">
      <w:pPr>
        <w:pStyle w:val="aa"/>
        <w:rPr>
          <w:sz w:val="22"/>
          <w:szCs w:val="22"/>
        </w:rPr>
      </w:pPr>
      <w:r w:rsidRPr="00AB67D0">
        <w:rPr>
          <w:sz w:val="22"/>
          <w:szCs w:val="22"/>
        </w:rPr>
        <w:t xml:space="preserve">(в дальнейшем именуемые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), а Покупатель принимает </w:t>
      </w:r>
      <w:r w:rsidR="00200E1A" w:rsidRPr="00AB67D0">
        <w:rPr>
          <w:sz w:val="22"/>
          <w:szCs w:val="22"/>
        </w:rPr>
        <w:t>Имущество</w:t>
      </w:r>
      <w:r w:rsidRPr="00AB67D0">
        <w:rPr>
          <w:sz w:val="22"/>
          <w:szCs w:val="22"/>
        </w:rPr>
        <w:t xml:space="preserve"> по подписываемому сторонами передаточному акту.</w:t>
      </w:r>
    </w:p>
    <w:p w:rsidR="00E617FC" w:rsidRPr="00906240" w:rsidRDefault="00E617FC">
      <w:pPr>
        <w:pStyle w:val="aa"/>
        <w:rPr>
          <w:sz w:val="22"/>
          <w:szCs w:val="22"/>
        </w:rPr>
      </w:pPr>
      <w:r w:rsidRPr="00906240">
        <w:rPr>
          <w:sz w:val="22"/>
          <w:szCs w:val="22"/>
        </w:rPr>
        <w:t xml:space="preserve">1.2. Покупатель обязуется уплатить Продавцу за </w:t>
      </w:r>
      <w:r w:rsidR="00200E1A" w:rsidRPr="00906240">
        <w:rPr>
          <w:sz w:val="22"/>
          <w:szCs w:val="22"/>
        </w:rPr>
        <w:t>Имущество</w:t>
      </w:r>
      <w:r w:rsidRPr="00906240">
        <w:rPr>
          <w:sz w:val="22"/>
          <w:szCs w:val="22"/>
        </w:rPr>
        <w:t xml:space="preserve"> денежную сумму (цену), указанную в п. 3.1. договора.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E617FC">
      <w:p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</w:t>
      </w:r>
      <w:r w:rsidRPr="00906240">
        <w:rPr>
          <w:rFonts w:ascii="Times New Roman CYR" w:hAnsi="Times New Roman CYR"/>
          <w:b/>
          <w:sz w:val="22"/>
          <w:szCs w:val="22"/>
        </w:rPr>
        <w:t xml:space="preserve"> Обязанности сторон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2.1. Продавец обязуется: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2.1.1. Передать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Покупателю по передаточному акту в течение трех дней с момента полной оплаты цены, указанной в п. 3.1. настоящего договора.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2.1.2. Передать Покупателю все </w:t>
      </w:r>
      <w:r w:rsidR="00385868" w:rsidRPr="00906240">
        <w:rPr>
          <w:rFonts w:ascii="Times New Roman CYR" w:hAnsi="Times New Roman CYR"/>
          <w:sz w:val="22"/>
          <w:szCs w:val="22"/>
        </w:rPr>
        <w:t xml:space="preserve">имеющиеся у него </w:t>
      </w:r>
      <w:r w:rsidRPr="00906240">
        <w:rPr>
          <w:rFonts w:ascii="Times New Roman CYR" w:hAnsi="Times New Roman CYR"/>
          <w:sz w:val="22"/>
          <w:szCs w:val="22"/>
        </w:rPr>
        <w:t xml:space="preserve">документы, относящиеся к </w:t>
      </w:r>
      <w:r w:rsidR="00200E1A" w:rsidRPr="00906240">
        <w:rPr>
          <w:rFonts w:ascii="Times New Roman CYR" w:hAnsi="Times New Roman CYR"/>
          <w:sz w:val="22"/>
          <w:szCs w:val="22"/>
        </w:rPr>
        <w:t>Имуществу</w:t>
      </w:r>
      <w:r w:rsidRPr="00906240">
        <w:rPr>
          <w:rFonts w:ascii="Times New Roman CYR" w:hAnsi="Times New Roman CYR"/>
          <w:sz w:val="22"/>
          <w:szCs w:val="22"/>
        </w:rPr>
        <w:t>.</w:t>
      </w:r>
    </w:p>
    <w:p w:rsidR="00E617FC" w:rsidRPr="00906240" w:rsidRDefault="00E617FC">
      <w:pPr>
        <w:ind w:left="1003" w:hanging="283"/>
        <w:jc w:val="both"/>
        <w:rPr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2.2.  Покупатель обязуется</w:t>
      </w:r>
      <w:r w:rsidRPr="00906240">
        <w:rPr>
          <w:sz w:val="22"/>
          <w:szCs w:val="22"/>
        </w:rPr>
        <w:t>:</w:t>
      </w:r>
    </w:p>
    <w:p w:rsidR="00E617FC" w:rsidRPr="00906240" w:rsidRDefault="00E617FC">
      <w:pPr>
        <w:ind w:left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2.2.1. Осуществить приемку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DD52F9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в соответствии с настоящим договором.</w:t>
      </w:r>
    </w:p>
    <w:p w:rsidR="00E617FC" w:rsidRPr="00906240" w:rsidRDefault="00E617FC">
      <w:pPr>
        <w:ind w:firstLine="628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2.2.2. Уплатить за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е</w:t>
      </w:r>
      <w:r w:rsidR="00AC11A9" w:rsidRPr="00906240">
        <w:rPr>
          <w:rFonts w:ascii="Times New Roman CYR" w:hAnsi="Times New Roman CYR"/>
          <w:sz w:val="22"/>
          <w:szCs w:val="22"/>
        </w:rPr>
        <w:t>го</w:t>
      </w:r>
      <w:r w:rsidRPr="00906240">
        <w:rPr>
          <w:rFonts w:ascii="Times New Roman CYR" w:hAnsi="Times New Roman CYR"/>
          <w:sz w:val="22"/>
          <w:szCs w:val="22"/>
        </w:rPr>
        <w:t xml:space="preserve"> цену в соответствии с п. 3.1.</w:t>
      </w:r>
      <w:r w:rsidR="00963A5A" w:rsidRPr="00906240">
        <w:rPr>
          <w:rFonts w:ascii="Times New Roman CYR" w:hAnsi="Times New Roman CYR"/>
          <w:sz w:val="22"/>
          <w:szCs w:val="22"/>
        </w:rPr>
        <w:t>-3.3</w:t>
      </w:r>
      <w:r w:rsidRPr="00906240">
        <w:rPr>
          <w:rFonts w:ascii="Times New Roman CYR" w:hAnsi="Times New Roman CYR"/>
          <w:sz w:val="22"/>
          <w:szCs w:val="22"/>
        </w:rPr>
        <w:t xml:space="preserve"> договора. </w:t>
      </w:r>
    </w:p>
    <w:p w:rsidR="00E617FC" w:rsidRPr="00906240" w:rsidRDefault="00E617FC">
      <w:pPr>
        <w:jc w:val="both"/>
        <w:rPr>
          <w:sz w:val="22"/>
          <w:szCs w:val="22"/>
          <w:highlight w:val="yellow"/>
        </w:rPr>
      </w:pPr>
    </w:p>
    <w:p w:rsidR="00E617FC" w:rsidRPr="00906240" w:rsidRDefault="00E617F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3. Сумма договора и порядок расчетов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sz w:val="22"/>
          <w:szCs w:val="22"/>
        </w:rPr>
        <w:t xml:space="preserve">3.1. </w:t>
      </w:r>
      <w:r w:rsidRPr="00906240">
        <w:rPr>
          <w:rFonts w:ascii="Times New Roman CYR" w:hAnsi="Times New Roman CYR"/>
          <w:sz w:val="22"/>
          <w:szCs w:val="22"/>
        </w:rPr>
        <w:t xml:space="preserve">Цена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F37E4B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настоящему договору составляет ________________________________________ рублей.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3.2. Внесенный Покупателем на основании договора о задатке от «___» __________20</w:t>
      </w:r>
      <w:r w:rsidR="00F06524">
        <w:rPr>
          <w:rFonts w:ascii="Times New Roman CYR" w:hAnsi="Times New Roman CYR"/>
          <w:sz w:val="22"/>
          <w:szCs w:val="22"/>
        </w:rPr>
        <w:t>2</w:t>
      </w:r>
      <w:r w:rsidR="00343E97">
        <w:rPr>
          <w:rFonts w:ascii="Times New Roman CYR" w:hAnsi="Times New Roman CYR"/>
          <w:sz w:val="22"/>
          <w:szCs w:val="22"/>
        </w:rPr>
        <w:t>1</w:t>
      </w:r>
      <w:r w:rsidRPr="00906240">
        <w:rPr>
          <w:rFonts w:ascii="Times New Roman CYR" w:hAnsi="Times New Roman CYR"/>
          <w:sz w:val="22"/>
          <w:szCs w:val="22"/>
        </w:rPr>
        <w:t xml:space="preserve"> года  задаток в размере </w:t>
      </w:r>
      <w:r w:rsidR="00CA7F22" w:rsidRPr="00906240">
        <w:rPr>
          <w:bCs/>
          <w:sz w:val="22"/>
          <w:szCs w:val="22"/>
        </w:rPr>
        <w:t>____________</w:t>
      </w:r>
      <w:r w:rsidRPr="00906240">
        <w:rPr>
          <w:bCs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руб. засчи</w:t>
      </w:r>
      <w:r w:rsidR="00AC11A9" w:rsidRPr="00906240">
        <w:rPr>
          <w:rFonts w:ascii="Times New Roman CYR" w:hAnsi="Times New Roman CYR"/>
          <w:sz w:val="22"/>
          <w:szCs w:val="22"/>
        </w:rPr>
        <w:t>тывается в счет оплаты указанно</w:t>
      </w:r>
      <w:r w:rsidR="00DD52F9" w:rsidRPr="00906240">
        <w:rPr>
          <w:rFonts w:ascii="Times New Roman CYR" w:hAnsi="Times New Roman CYR"/>
          <w:sz w:val="22"/>
          <w:szCs w:val="22"/>
        </w:rPr>
        <w:t>й</w:t>
      </w:r>
      <w:r w:rsidRPr="00906240">
        <w:rPr>
          <w:rFonts w:ascii="Times New Roman CYR" w:hAnsi="Times New Roman CYR"/>
          <w:sz w:val="22"/>
          <w:szCs w:val="22"/>
        </w:rPr>
        <w:t xml:space="preserve"> в п.1.1 настоящего договора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Pr="00906240">
        <w:rPr>
          <w:rFonts w:ascii="Times New Roman CYR" w:hAnsi="Times New Roman CYR"/>
          <w:sz w:val="22"/>
          <w:szCs w:val="22"/>
        </w:rPr>
        <w:t xml:space="preserve">. 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3.3. Покупатель обязуется уплатить Продавцу оставшуюся часть оплаты </w:t>
      </w:r>
      <w:r w:rsidR="00200E1A" w:rsidRPr="00906240">
        <w:rPr>
          <w:rFonts w:ascii="Times New Roman CYR" w:hAnsi="Times New Roman CYR"/>
          <w:sz w:val="22"/>
          <w:szCs w:val="22"/>
        </w:rPr>
        <w:t>Имущества</w:t>
      </w:r>
      <w:r w:rsidR="00540098" w:rsidRPr="00906240">
        <w:rPr>
          <w:rFonts w:ascii="Times New Roman CYR" w:hAnsi="Times New Roman CYR"/>
          <w:sz w:val="22"/>
          <w:szCs w:val="22"/>
        </w:rPr>
        <w:t xml:space="preserve"> </w:t>
      </w:r>
      <w:r w:rsidRPr="00906240">
        <w:rPr>
          <w:rFonts w:ascii="Times New Roman CYR" w:hAnsi="Times New Roman CYR"/>
          <w:sz w:val="22"/>
          <w:szCs w:val="22"/>
        </w:rPr>
        <w:t>по договору в размере ____________________ (___________________________________) рублей _____ копеек в течение тридцати дней с момента заключения настоящего договора.</w:t>
      </w:r>
    </w:p>
    <w:p w:rsidR="00E617FC" w:rsidRPr="00906240" w:rsidRDefault="00E617FC">
      <w:pPr>
        <w:tabs>
          <w:tab w:val="left" w:pos="5812"/>
        </w:tabs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EA769C" w:rsidRPr="00906240" w:rsidRDefault="00EA769C" w:rsidP="00EA769C">
      <w:pPr>
        <w:numPr>
          <w:ilvl w:val="0"/>
          <w:numId w:val="4"/>
        </w:numPr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 xml:space="preserve">Право собственности на </w:t>
      </w:r>
      <w:r w:rsidR="00200E1A" w:rsidRPr="00906240">
        <w:rPr>
          <w:rFonts w:ascii="Times New Roman CYR" w:hAnsi="Times New Roman CYR"/>
          <w:b/>
          <w:sz w:val="22"/>
          <w:szCs w:val="22"/>
        </w:rPr>
        <w:t>Имущество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 xml:space="preserve">4.1.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Pr="00906240">
        <w:rPr>
          <w:rFonts w:ascii="Times New Roman CYR" w:hAnsi="Times New Roman CYR"/>
          <w:sz w:val="22"/>
          <w:szCs w:val="22"/>
        </w:rPr>
        <w:t xml:space="preserve"> принадлежит Продавцу на праве собственности.</w:t>
      </w:r>
    </w:p>
    <w:p w:rsidR="00EA769C" w:rsidRPr="00906240" w:rsidRDefault="00EA769C" w:rsidP="00EA769C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906240">
        <w:rPr>
          <w:rFonts w:ascii="Times New Roman CYR" w:hAnsi="Times New Roman CYR"/>
          <w:sz w:val="22"/>
          <w:szCs w:val="22"/>
        </w:rPr>
        <w:t>4.</w:t>
      </w:r>
      <w:r w:rsidR="00160514">
        <w:rPr>
          <w:rFonts w:ascii="Times New Roman CYR" w:hAnsi="Times New Roman CYR"/>
          <w:sz w:val="22"/>
          <w:szCs w:val="22"/>
        </w:rPr>
        <w:t>2</w:t>
      </w:r>
      <w:r w:rsidRPr="00906240">
        <w:rPr>
          <w:rFonts w:ascii="Times New Roman CYR" w:hAnsi="Times New Roman CYR"/>
          <w:sz w:val="22"/>
          <w:szCs w:val="22"/>
        </w:rPr>
        <w:t xml:space="preserve">. Продавец гарантирует, что </w:t>
      </w:r>
      <w:r w:rsidR="00200E1A" w:rsidRPr="00906240">
        <w:rPr>
          <w:rFonts w:ascii="Times New Roman CYR" w:hAnsi="Times New Roman CYR"/>
          <w:sz w:val="22"/>
          <w:szCs w:val="22"/>
        </w:rPr>
        <w:t>Имущество</w:t>
      </w:r>
      <w:r w:rsidR="00906240" w:rsidRPr="00906240">
        <w:rPr>
          <w:rFonts w:ascii="Times New Roman CYR" w:hAnsi="Times New Roman CYR"/>
          <w:sz w:val="22"/>
          <w:szCs w:val="22"/>
        </w:rPr>
        <w:t>,</w:t>
      </w:r>
      <w:r w:rsidRPr="00906240">
        <w:rPr>
          <w:rFonts w:ascii="Times New Roman CYR" w:hAnsi="Times New Roman CYR"/>
          <w:sz w:val="22"/>
          <w:szCs w:val="22"/>
        </w:rPr>
        <w:t xml:space="preserve"> являющ</w:t>
      </w:r>
      <w:r w:rsidR="00B8149D" w:rsidRPr="00906240">
        <w:rPr>
          <w:rFonts w:ascii="Times New Roman CYR" w:hAnsi="Times New Roman CYR"/>
          <w:sz w:val="22"/>
          <w:szCs w:val="22"/>
        </w:rPr>
        <w:t>ее</w:t>
      </w:r>
      <w:r w:rsidRPr="00906240">
        <w:rPr>
          <w:rFonts w:ascii="Times New Roman CYR" w:hAnsi="Times New Roman CYR"/>
          <w:sz w:val="22"/>
          <w:szCs w:val="22"/>
        </w:rPr>
        <w:t>ся предметом настоя</w:t>
      </w:r>
      <w:r w:rsidR="00AC11A9" w:rsidRPr="00906240">
        <w:rPr>
          <w:rFonts w:ascii="Times New Roman CYR" w:hAnsi="Times New Roman CYR"/>
          <w:sz w:val="22"/>
          <w:szCs w:val="22"/>
        </w:rPr>
        <w:t>щего договора, никому не продан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подарен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не заложен</w:t>
      </w:r>
      <w:r w:rsidR="00B8149D" w:rsidRPr="00906240">
        <w:rPr>
          <w:rFonts w:ascii="Times New Roman CYR" w:hAnsi="Times New Roman CYR"/>
          <w:sz w:val="22"/>
          <w:szCs w:val="22"/>
        </w:rPr>
        <w:t>о</w:t>
      </w:r>
      <w:r w:rsidRPr="00906240">
        <w:rPr>
          <w:rFonts w:ascii="Times New Roman CYR" w:hAnsi="Times New Roman CYR"/>
          <w:sz w:val="22"/>
          <w:szCs w:val="22"/>
        </w:rPr>
        <w:t>, в споре и под арестом (запрещением) не состоит, каких-либо обременений и ограничений не содержит.</w:t>
      </w:r>
    </w:p>
    <w:p w:rsidR="00E617FC" w:rsidRDefault="00E617FC">
      <w:pPr>
        <w:jc w:val="both"/>
        <w:rPr>
          <w:rFonts w:ascii="Times New Roman CYR" w:hAnsi="Times New Roman CYR"/>
          <w:sz w:val="22"/>
          <w:szCs w:val="22"/>
        </w:rPr>
      </w:pPr>
    </w:p>
    <w:p w:rsidR="00DB3B1D" w:rsidRDefault="00DB3B1D">
      <w:pPr>
        <w:jc w:val="both"/>
        <w:rPr>
          <w:rFonts w:ascii="Times New Roman CYR" w:hAnsi="Times New Roman CYR"/>
          <w:sz w:val="22"/>
          <w:szCs w:val="22"/>
        </w:rPr>
      </w:pPr>
    </w:p>
    <w:p w:rsidR="00DB3B1D" w:rsidRDefault="00DB3B1D">
      <w:pPr>
        <w:jc w:val="both"/>
        <w:rPr>
          <w:rFonts w:ascii="Times New Roman CYR" w:hAnsi="Times New Roman CYR"/>
          <w:sz w:val="22"/>
          <w:szCs w:val="22"/>
        </w:rPr>
      </w:pPr>
    </w:p>
    <w:p w:rsidR="00DB3B1D" w:rsidRPr="00906240" w:rsidRDefault="00DB3B1D">
      <w:pPr>
        <w:jc w:val="both"/>
        <w:rPr>
          <w:rFonts w:ascii="Times New Roman CYR" w:hAnsi="Times New Roman CYR"/>
          <w:sz w:val="22"/>
          <w:szCs w:val="22"/>
        </w:rPr>
      </w:pPr>
    </w:p>
    <w:p w:rsidR="00E617FC" w:rsidRPr="00906240" w:rsidRDefault="007E25EC" w:rsidP="00A42D9F">
      <w:pPr>
        <w:numPr>
          <w:ilvl w:val="0"/>
          <w:numId w:val="2"/>
        </w:numPr>
        <w:ind w:left="0" w:firstLine="0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5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Ответственность сторон</w:t>
      </w:r>
    </w:p>
    <w:p w:rsidR="00E617FC" w:rsidRPr="00906240" w:rsidRDefault="00160514" w:rsidP="00A42D9F">
      <w:pPr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5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>За неисполнение или ненадлежащее исполнение настоящего договора стороны несут ответственность в соответствии с нормами гражданского законодательства, действующего на территории Российской Федерации.</w:t>
      </w:r>
      <w:r w:rsidR="00E617FC" w:rsidRPr="00906240">
        <w:rPr>
          <w:sz w:val="22"/>
          <w:szCs w:val="22"/>
        </w:rPr>
        <w:t xml:space="preserve"> </w:t>
      </w:r>
    </w:p>
    <w:p w:rsidR="00E617FC" w:rsidRPr="00906240" w:rsidRDefault="00A42D9F" w:rsidP="00A42D9F">
      <w:pPr>
        <w:ind w:firstLine="283"/>
        <w:jc w:val="both"/>
        <w:rPr>
          <w:sz w:val="22"/>
          <w:szCs w:val="22"/>
        </w:rPr>
      </w:pPr>
      <w:r w:rsidRPr="00906240">
        <w:rPr>
          <w:sz w:val="22"/>
          <w:szCs w:val="22"/>
        </w:rPr>
        <w:t xml:space="preserve">       </w:t>
      </w:r>
      <w:r w:rsidR="00F06524">
        <w:rPr>
          <w:sz w:val="22"/>
          <w:szCs w:val="22"/>
        </w:rPr>
        <w:t>5</w:t>
      </w:r>
      <w:r w:rsidRPr="00906240">
        <w:rPr>
          <w:sz w:val="22"/>
          <w:szCs w:val="22"/>
        </w:rPr>
        <w:t xml:space="preserve">.2. </w:t>
      </w:r>
      <w:r w:rsidR="00E617FC" w:rsidRPr="00906240">
        <w:rPr>
          <w:sz w:val="22"/>
          <w:szCs w:val="22"/>
        </w:rPr>
        <w:t>В случае неисполнения Покупателем п. 2.2.2. настоящего договора Продавец вправе отказаться от исполнения договора в одностороннем порядке при этом Покупатель утрачивает внесенный им задаток.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6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Порядок разрешения споров</w:t>
      </w:r>
    </w:p>
    <w:p w:rsidR="00E617FC" w:rsidRPr="00906240" w:rsidRDefault="00160514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ab/>
        <w:t>6</w:t>
      </w:r>
      <w:r w:rsidR="00A42D9F" w:rsidRPr="00906240">
        <w:rPr>
          <w:rFonts w:ascii="Times New Roman CYR" w:hAnsi="Times New Roman CYR"/>
          <w:sz w:val="22"/>
          <w:szCs w:val="22"/>
        </w:rPr>
        <w:t xml:space="preserve">.1. 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 Споры, которые могут возникнуть при исполнении настоящего договора, разрешаются в соответствии с действующим законодательством РФ.</w:t>
      </w:r>
    </w:p>
    <w:p w:rsidR="00E617FC" w:rsidRPr="00906240" w:rsidRDefault="00E617FC">
      <w:pPr>
        <w:jc w:val="both"/>
        <w:rPr>
          <w:sz w:val="22"/>
          <w:szCs w:val="22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7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Заключительные положения</w:t>
      </w:r>
    </w:p>
    <w:p w:rsidR="005E0327" w:rsidRPr="00906240" w:rsidRDefault="00160514" w:rsidP="005E032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7</w:t>
      </w:r>
      <w:r w:rsidR="00E617FC" w:rsidRPr="00906240">
        <w:rPr>
          <w:rFonts w:ascii="Times New Roman CYR" w:hAnsi="Times New Roman CYR"/>
          <w:sz w:val="22"/>
          <w:szCs w:val="22"/>
        </w:rPr>
        <w:t xml:space="preserve">.1. </w:t>
      </w:r>
      <w:r w:rsidR="005E0327" w:rsidRPr="00906240">
        <w:rPr>
          <w:rFonts w:ascii="Times New Roman CYR" w:hAnsi="Times New Roman CYR"/>
          <w:sz w:val="22"/>
          <w:szCs w:val="22"/>
        </w:rPr>
        <w:t>Настоящий договор составлен в трех экземплярах, имеющих одинаковую юридическую силу, один из которых хранится в Федеральной службе государственной регистрации кадастра и картографии по Липецкой области и по экземпляру находится у сторон.</w:t>
      </w:r>
    </w:p>
    <w:p w:rsidR="00E617FC" w:rsidRPr="00906240" w:rsidRDefault="00E617FC">
      <w:pPr>
        <w:ind w:firstLine="720"/>
        <w:jc w:val="both"/>
        <w:rPr>
          <w:rFonts w:ascii="Times New Roman CYR" w:hAnsi="Times New Roman CYR"/>
          <w:sz w:val="22"/>
          <w:szCs w:val="22"/>
          <w:highlight w:val="yellow"/>
        </w:rPr>
      </w:pPr>
    </w:p>
    <w:p w:rsidR="00E617FC" w:rsidRPr="00906240" w:rsidRDefault="00E617FC">
      <w:pPr>
        <w:ind w:firstLine="720"/>
        <w:jc w:val="both"/>
        <w:rPr>
          <w:sz w:val="22"/>
          <w:szCs w:val="22"/>
          <w:highlight w:val="yellow"/>
        </w:rPr>
      </w:pPr>
    </w:p>
    <w:p w:rsidR="00E617FC" w:rsidRPr="00906240" w:rsidRDefault="007E25EC">
      <w:pPr>
        <w:ind w:left="283" w:hanging="283"/>
        <w:jc w:val="center"/>
        <w:rPr>
          <w:rFonts w:ascii="Times New Roman CYR" w:hAnsi="Times New Roman CYR"/>
          <w:b/>
          <w:sz w:val="22"/>
          <w:szCs w:val="22"/>
        </w:rPr>
      </w:pPr>
      <w:r w:rsidRPr="00906240">
        <w:rPr>
          <w:rFonts w:ascii="Times New Roman CYR" w:hAnsi="Times New Roman CYR"/>
          <w:b/>
          <w:sz w:val="22"/>
          <w:szCs w:val="22"/>
        </w:rPr>
        <w:t>8</w:t>
      </w:r>
      <w:r w:rsidR="00E617FC" w:rsidRPr="00906240">
        <w:rPr>
          <w:rFonts w:ascii="Times New Roman CYR" w:hAnsi="Times New Roman CYR"/>
          <w:b/>
          <w:sz w:val="22"/>
          <w:szCs w:val="22"/>
        </w:rPr>
        <w:t>. Адреса, реквизиты и подписи сторон</w:t>
      </w: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p w:rsidR="00E617FC" w:rsidRPr="00906240" w:rsidRDefault="00E617FC">
      <w:pPr>
        <w:pStyle w:val="aa"/>
        <w:ind w:firstLine="705"/>
        <w:rPr>
          <w:sz w:val="22"/>
          <w:szCs w:val="22"/>
          <w:highlight w:val="yellow"/>
        </w:rPr>
      </w:pPr>
    </w:p>
    <w:tbl>
      <w:tblPr>
        <w:tblW w:w="10254" w:type="dxa"/>
        <w:tblInd w:w="19" w:type="dxa"/>
        <w:tblLayout w:type="fixed"/>
        <w:tblLook w:val="0000"/>
      </w:tblPr>
      <w:tblGrid>
        <w:gridCol w:w="5476"/>
        <w:gridCol w:w="4778"/>
      </w:tblGrid>
      <w:tr w:rsidR="00E617FC" w:rsidTr="00D36849">
        <w:trPr>
          <w:trHeight w:val="3050"/>
        </w:trPr>
        <w:tc>
          <w:tcPr>
            <w:tcW w:w="5476" w:type="dxa"/>
            <w:shd w:val="clear" w:color="auto" w:fill="auto"/>
          </w:tcPr>
          <w:p w:rsidR="00E617FC" w:rsidRPr="00AB0CE6" w:rsidRDefault="00E617FC">
            <w:pPr>
              <w:pStyle w:val="Style2"/>
              <w:widowControl/>
              <w:snapToGrid w:val="0"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AB0CE6">
              <w:rPr>
                <w:b/>
                <w:sz w:val="22"/>
                <w:szCs w:val="22"/>
              </w:rPr>
              <w:t>«Продавец»</w:t>
            </w:r>
          </w:p>
          <w:p w:rsidR="00DB3B1D" w:rsidRPr="00AB0CE6" w:rsidRDefault="00DB3B1D">
            <w:pPr>
              <w:pStyle w:val="Style2"/>
              <w:widowControl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AB0CE6">
              <w:rPr>
                <w:b/>
                <w:sz w:val="22"/>
                <w:szCs w:val="22"/>
              </w:rPr>
              <w:t>Конкурсный управляющий</w:t>
            </w:r>
          </w:p>
          <w:p w:rsidR="00DB3B1D" w:rsidRPr="00AB0CE6" w:rsidRDefault="00DB3B1D">
            <w:pPr>
              <w:pStyle w:val="Style2"/>
              <w:widowControl/>
              <w:spacing w:line="240" w:lineRule="exact"/>
              <w:jc w:val="left"/>
              <w:rPr>
                <w:b/>
                <w:sz w:val="22"/>
                <w:szCs w:val="22"/>
              </w:rPr>
            </w:pPr>
            <w:r w:rsidRPr="00AB0CE6">
              <w:rPr>
                <w:b/>
                <w:sz w:val="22"/>
                <w:szCs w:val="22"/>
              </w:rPr>
              <w:t xml:space="preserve"> Индивидуального предпринимателя </w:t>
            </w:r>
          </w:p>
          <w:p w:rsidR="00343E97" w:rsidRDefault="00343E97">
            <w:pPr>
              <w:pStyle w:val="Style2"/>
              <w:widowControl/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Шипулина Сергея Михайловича</w:t>
            </w:r>
          </w:p>
          <w:p w:rsidR="00DB3B1D" w:rsidRPr="00AB0CE6" w:rsidRDefault="00DB3B1D">
            <w:pPr>
              <w:pStyle w:val="Style2"/>
              <w:widowControl/>
              <w:spacing w:line="240" w:lineRule="exact"/>
              <w:jc w:val="left"/>
              <w:rPr>
                <w:b/>
                <w:bCs/>
                <w:sz w:val="22"/>
                <w:szCs w:val="22"/>
              </w:rPr>
            </w:pPr>
            <w:r w:rsidRPr="00AB0CE6">
              <w:rPr>
                <w:b/>
                <w:sz w:val="22"/>
                <w:szCs w:val="22"/>
              </w:rPr>
              <w:t xml:space="preserve"> </w:t>
            </w:r>
            <w:r w:rsidR="00343E97" w:rsidRPr="004E76D4">
              <w:rPr>
                <w:sz w:val="22"/>
                <w:szCs w:val="22"/>
              </w:rPr>
              <w:t>Ефимов Константин Владимирович</w:t>
            </w:r>
          </w:p>
          <w:p w:rsidR="00343E97" w:rsidRDefault="00343E97" w:rsidP="0034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ВТБ  (публичное акционерное общество) </w:t>
            </w:r>
          </w:p>
          <w:p w:rsidR="00343E97" w:rsidRDefault="00343E97" w:rsidP="0034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г. Воронеже (Филиал № 3652 Банка ВТБ (ПАО)</w:t>
            </w:r>
          </w:p>
          <w:p w:rsidR="00343E97" w:rsidRDefault="00343E97" w:rsidP="0034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042007855</w:t>
            </w:r>
          </w:p>
          <w:p w:rsidR="00343E97" w:rsidRDefault="00343E97" w:rsidP="0034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30101810545250000855</w:t>
            </w:r>
          </w:p>
          <w:p w:rsidR="00343E97" w:rsidRDefault="00343E97" w:rsidP="0034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7702070139</w:t>
            </w:r>
          </w:p>
          <w:p w:rsidR="00343E97" w:rsidRDefault="00343E97" w:rsidP="0034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366643002</w:t>
            </w:r>
          </w:p>
          <w:p w:rsidR="00343E97" w:rsidRDefault="00343E97" w:rsidP="00343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40817810144414001118 </w:t>
            </w:r>
          </w:p>
          <w:p w:rsidR="00D36849" w:rsidRPr="00AB0CE6" w:rsidRDefault="00D36849" w:rsidP="00B8149D">
            <w:pPr>
              <w:pStyle w:val="af3"/>
              <w:spacing w:before="0" w:after="0" w:line="100" w:lineRule="atLeast"/>
              <w:jc w:val="both"/>
              <w:rPr>
                <w:sz w:val="22"/>
                <w:szCs w:val="22"/>
                <w:highlight w:val="yellow"/>
              </w:rPr>
            </w:pPr>
          </w:p>
          <w:p w:rsidR="00DD52F9" w:rsidRPr="00AB0CE6" w:rsidRDefault="00DD52F9" w:rsidP="00DD52F9">
            <w:pPr>
              <w:spacing w:line="100" w:lineRule="atLeast"/>
              <w:rPr>
                <w:sz w:val="22"/>
                <w:szCs w:val="22"/>
              </w:rPr>
            </w:pPr>
            <w:r w:rsidRPr="00AB0CE6">
              <w:rPr>
                <w:sz w:val="22"/>
                <w:szCs w:val="22"/>
              </w:rPr>
              <w:t>Конкурсный управляющий</w:t>
            </w:r>
          </w:p>
          <w:p w:rsidR="00DD52F9" w:rsidRPr="00AB0CE6" w:rsidRDefault="00DD52F9" w:rsidP="00DD52F9">
            <w:pPr>
              <w:spacing w:line="100" w:lineRule="atLeast"/>
              <w:rPr>
                <w:sz w:val="22"/>
                <w:szCs w:val="22"/>
              </w:rPr>
            </w:pPr>
          </w:p>
          <w:p w:rsidR="00E617FC" w:rsidRPr="00AB0CE6" w:rsidRDefault="00343E97" w:rsidP="00DD52F9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____________________К.В. Ефимов</w:t>
            </w:r>
          </w:p>
          <w:p w:rsidR="00F66A6C" w:rsidRPr="00AB0CE6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AB0CE6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AB0CE6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F66A6C" w:rsidRPr="00AB0CE6" w:rsidRDefault="00F66A6C" w:rsidP="007C17AF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78" w:type="dxa"/>
            <w:shd w:val="clear" w:color="auto" w:fill="auto"/>
          </w:tcPr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06240">
              <w:rPr>
                <w:b/>
                <w:sz w:val="22"/>
                <w:szCs w:val="22"/>
              </w:rPr>
              <w:t>«Покупатель»</w:t>
            </w:r>
          </w:p>
          <w:p w:rsidR="00E617FC" w:rsidRPr="00906240" w:rsidRDefault="00E617FC">
            <w:pPr>
              <w:pStyle w:val="Style2"/>
              <w:widowControl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Pr="00906240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_______________________________</w:t>
            </w: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7B58" w:rsidRDefault="00247B58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6849" w:rsidRPr="00906240" w:rsidRDefault="00D36849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617FC" w:rsidRDefault="00E617FC">
            <w:pPr>
              <w:pStyle w:val="Style2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906240">
              <w:rPr>
                <w:sz w:val="22"/>
                <w:szCs w:val="22"/>
              </w:rPr>
              <w:t>_________________/_____________/</w:t>
            </w:r>
          </w:p>
        </w:tc>
      </w:tr>
    </w:tbl>
    <w:p w:rsidR="00E617FC" w:rsidRDefault="00700799">
      <w:pPr>
        <w:pStyle w:val="aa"/>
        <w:ind w:firstLine="705"/>
      </w:pPr>
      <w:r>
        <w:t xml:space="preserve"> </w:t>
      </w:r>
    </w:p>
    <w:sectPr w:rsidR="00E617FC" w:rsidSect="0016051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1365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441" w:rsidRDefault="005B1441">
      <w:r>
        <w:separator/>
      </w:r>
    </w:p>
  </w:endnote>
  <w:endnote w:type="continuationSeparator" w:id="1">
    <w:p w:rsidR="005B1441" w:rsidRDefault="005B1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441" w:rsidRDefault="005B1441">
      <w:r>
        <w:separator/>
      </w:r>
    </w:p>
  </w:footnote>
  <w:footnote w:type="continuationSeparator" w:id="1">
    <w:p w:rsidR="005B1441" w:rsidRDefault="005B1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C3" w:rsidRDefault="006513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3">
    <w:nsid w:val="00000004"/>
    <w:multiLevelType w:val="singleLevel"/>
    <w:tmpl w:val="21AE7C9C"/>
    <w:name w:val="WW8Num4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5.%1. "/>
      <w:lvlJc w:val="left"/>
      <w:pPr>
        <w:tabs>
          <w:tab w:val="num" w:pos="0"/>
        </w:tabs>
        <w:ind w:left="1003" w:hanging="283"/>
      </w:pPr>
      <w:rPr>
        <w:b w:val="0"/>
        <w:i w:val="0"/>
        <w:sz w:val="22"/>
        <w:szCs w:val="26"/>
      </w:rPr>
    </w:lvl>
  </w:abstractNum>
  <w:abstractNum w:abstractNumId="5">
    <w:nsid w:val="018C0264"/>
    <w:multiLevelType w:val="multilevel"/>
    <w:tmpl w:val="A7501FB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D3"/>
    <w:rsid w:val="000068E5"/>
    <w:rsid w:val="0007527B"/>
    <w:rsid w:val="00077703"/>
    <w:rsid w:val="000917F4"/>
    <w:rsid w:val="000B2621"/>
    <w:rsid w:val="000F2A30"/>
    <w:rsid w:val="001121C2"/>
    <w:rsid w:val="00117A15"/>
    <w:rsid w:val="00160514"/>
    <w:rsid w:val="00163E00"/>
    <w:rsid w:val="00165D8C"/>
    <w:rsid w:val="00177845"/>
    <w:rsid w:val="001960FD"/>
    <w:rsid w:val="001A4BA9"/>
    <w:rsid w:val="001F416F"/>
    <w:rsid w:val="001F5ED3"/>
    <w:rsid w:val="00200E1A"/>
    <w:rsid w:val="002044BC"/>
    <w:rsid w:val="002100EC"/>
    <w:rsid w:val="00211F4B"/>
    <w:rsid w:val="002156F5"/>
    <w:rsid w:val="00247B58"/>
    <w:rsid w:val="0026285B"/>
    <w:rsid w:val="002A60DC"/>
    <w:rsid w:val="002A7931"/>
    <w:rsid w:val="002B6C68"/>
    <w:rsid w:val="002C0317"/>
    <w:rsid w:val="003344F5"/>
    <w:rsid w:val="00343E97"/>
    <w:rsid w:val="00355942"/>
    <w:rsid w:val="00385868"/>
    <w:rsid w:val="003A15F7"/>
    <w:rsid w:val="003C4EAF"/>
    <w:rsid w:val="003C63CE"/>
    <w:rsid w:val="003D44DF"/>
    <w:rsid w:val="003F691F"/>
    <w:rsid w:val="003F7E57"/>
    <w:rsid w:val="00405EFB"/>
    <w:rsid w:val="004462BA"/>
    <w:rsid w:val="0045339A"/>
    <w:rsid w:val="00473B43"/>
    <w:rsid w:val="00483DBC"/>
    <w:rsid w:val="004956C4"/>
    <w:rsid w:val="004A4A85"/>
    <w:rsid w:val="004F403F"/>
    <w:rsid w:val="004F474E"/>
    <w:rsid w:val="00510448"/>
    <w:rsid w:val="0051453F"/>
    <w:rsid w:val="0053512F"/>
    <w:rsid w:val="005371C0"/>
    <w:rsid w:val="00540098"/>
    <w:rsid w:val="00565B71"/>
    <w:rsid w:val="005B1441"/>
    <w:rsid w:val="005B3B64"/>
    <w:rsid w:val="005E0327"/>
    <w:rsid w:val="00625438"/>
    <w:rsid w:val="0063690D"/>
    <w:rsid w:val="0064529B"/>
    <w:rsid w:val="006513C3"/>
    <w:rsid w:val="00653442"/>
    <w:rsid w:val="00667B8E"/>
    <w:rsid w:val="00686310"/>
    <w:rsid w:val="0069445B"/>
    <w:rsid w:val="006B48B6"/>
    <w:rsid w:val="006B6DAC"/>
    <w:rsid w:val="006D1510"/>
    <w:rsid w:val="006E5079"/>
    <w:rsid w:val="00700799"/>
    <w:rsid w:val="00716864"/>
    <w:rsid w:val="00725565"/>
    <w:rsid w:val="00737898"/>
    <w:rsid w:val="007549EA"/>
    <w:rsid w:val="007747A1"/>
    <w:rsid w:val="00780FD2"/>
    <w:rsid w:val="007818DC"/>
    <w:rsid w:val="00786986"/>
    <w:rsid w:val="007C0B78"/>
    <w:rsid w:val="007C17AF"/>
    <w:rsid w:val="007D1790"/>
    <w:rsid w:val="007E25EC"/>
    <w:rsid w:val="00815771"/>
    <w:rsid w:val="00833AE6"/>
    <w:rsid w:val="00867B5C"/>
    <w:rsid w:val="0088021C"/>
    <w:rsid w:val="008C6627"/>
    <w:rsid w:val="008E2E54"/>
    <w:rsid w:val="00906240"/>
    <w:rsid w:val="00914F53"/>
    <w:rsid w:val="00916548"/>
    <w:rsid w:val="00963A5A"/>
    <w:rsid w:val="00975005"/>
    <w:rsid w:val="009B06CA"/>
    <w:rsid w:val="009C1628"/>
    <w:rsid w:val="009C72E5"/>
    <w:rsid w:val="009D08F6"/>
    <w:rsid w:val="009E3F81"/>
    <w:rsid w:val="00A12D67"/>
    <w:rsid w:val="00A22594"/>
    <w:rsid w:val="00A22B70"/>
    <w:rsid w:val="00A3182A"/>
    <w:rsid w:val="00A4198F"/>
    <w:rsid w:val="00A42D9F"/>
    <w:rsid w:val="00AA0DD2"/>
    <w:rsid w:val="00AB0CE6"/>
    <w:rsid w:val="00AB6373"/>
    <w:rsid w:val="00AB67D0"/>
    <w:rsid w:val="00AC11A9"/>
    <w:rsid w:val="00AF150D"/>
    <w:rsid w:val="00B05534"/>
    <w:rsid w:val="00B075BA"/>
    <w:rsid w:val="00B10919"/>
    <w:rsid w:val="00B33D23"/>
    <w:rsid w:val="00B450DF"/>
    <w:rsid w:val="00B65CAB"/>
    <w:rsid w:val="00B8149D"/>
    <w:rsid w:val="00B93494"/>
    <w:rsid w:val="00BA56AF"/>
    <w:rsid w:val="00BF3F3A"/>
    <w:rsid w:val="00C01285"/>
    <w:rsid w:val="00C337FB"/>
    <w:rsid w:val="00C45866"/>
    <w:rsid w:val="00CA7F22"/>
    <w:rsid w:val="00CC2BC8"/>
    <w:rsid w:val="00CC2E9A"/>
    <w:rsid w:val="00CE14E3"/>
    <w:rsid w:val="00CE198B"/>
    <w:rsid w:val="00CE5EA8"/>
    <w:rsid w:val="00D04535"/>
    <w:rsid w:val="00D27122"/>
    <w:rsid w:val="00D36849"/>
    <w:rsid w:val="00D94AEE"/>
    <w:rsid w:val="00DA4288"/>
    <w:rsid w:val="00DB3B1D"/>
    <w:rsid w:val="00DD0E86"/>
    <w:rsid w:val="00DD52F9"/>
    <w:rsid w:val="00DE0371"/>
    <w:rsid w:val="00DE6B1E"/>
    <w:rsid w:val="00E06145"/>
    <w:rsid w:val="00E10CDF"/>
    <w:rsid w:val="00E22CB3"/>
    <w:rsid w:val="00E27404"/>
    <w:rsid w:val="00E617FC"/>
    <w:rsid w:val="00E64849"/>
    <w:rsid w:val="00E92506"/>
    <w:rsid w:val="00EA38C2"/>
    <w:rsid w:val="00EA769C"/>
    <w:rsid w:val="00EF0795"/>
    <w:rsid w:val="00F01E87"/>
    <w:rsid w:val="00F06524"/>
    <w:rsid w:val="00F115F0"/>
    <w:rsid w:val="00F37E4B"/>
    <w:rsid w:val="00F6672F"/>
    <w:rsid w:val="00F66A6C"/>
    <w:rsid w:val="00F85B8B"/>
    <w:rsid w:val="00F97A57"/>
    <w:rsid w:val="00FA1DE8"/>
    <w:rsid w:val="00FB5D42"/>
    <w:rsid w:val="00FC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EE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D94AEE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D94AEE"/>
    <w:pPr>
      <w:keepNext/>
      <w:tabs>
        <w:tab w:val="num" w:pos="0"/>
      </w:tabs>
      <w:ind w:left="720" w:hanging="720"/>
      <w:jc w:val="center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D94AEE"/>
    <w:pPr>
      <w:keepNext/>
      <w:tabs>
        <w:tab w:val="num" w:pos="0"/>
      </w:tabs>
      <w:ind w:left="864" w:hanging="864"/>
      <w:jc w:val="center"/>
      <w:outlineLvl w:val="3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94AEE"/>
    <w:rPr>
      <w:b w:val="0"/>
      <w:i w:val="0"/>
      <w:sz w:val="20"/>
    </w:rPr>
  </w:style>
  <w:style w:type="character" w:customStyle="1" w:styleId="WW8Num4z0">
    <w:name w:val="WW8Num4z0"/>
    <w:rsid w:val="00D94AEE"/>
    <w:rPr>
      <w:b w:val="0"/>
      <w:i w:val="0"/>
      <w:sz w:val="20"/>
    </w:rPr>
  </w:style>
  <w:style w:type="character" w:customStyle="1" w:styleId="WW8Num5z0">
    <w:name w:val="WW8Num5z0"/>
    <w:rsid w:val="00D94AEE"/>
    <w:rPr>
      <w:b w:val="0"/>
      <w:i w:val="0"/>
      <w:sz w:val="22"/>
      <w:szCs w:val="26"/>
    </w:rPr>
  </w:style>
  <w:style w:type="character" w:customStyle="1" w:styleId="Absatz-Standardschriftart">
    <w:name w:val="Absatz-Standardschriftart"/>
    <w:rsid w:val="00D94AEE"/>
  </w:style>
  <w:style w:type="character" w:customStyle="1" w:styleId="WW-Absatz-Standardschriftart">
    <w:name w:val="WW-Absatz-Standardschriftart"/>
    <w:rsid w:val="00D94AEE"/>
  </w:style>
  <w:style w:type="character" w:customStyle="1" w:styleId="WW-Absatz-Standardschriftart1">
    <w:name w:val="WW-Absatz-Standardschriftart1"/>
    <w:rsid w:val="00D94AEE"/>
  </w:style>
  <w:style w:type="character" w:customStyle="1" w:styleId="WW-Absatz-Standardschriftart11">
    <w:name w:val="WW-Absatz-Standardschriftart11"/>
    <w:rsid w:val="00D94AEE"/>
  </w:style>
  <w:style w:type="character" w:customStyle="1" w:styleId="WW-Absatz-Standardschriftart111">
    <w:name w:val="WW-Absatz-Standardschriftart111"/>
    <w:rsid w:val="00D94AEE"/>
  </w:style>
  <w:style w:type="character" w:customStyle="1" w:styleId="WW-Absatz-Standardschriftart1111">
    <w:name w:val="WW-Absatz-Standardschriftart1111"/>
    <w:rsid w:val="00D94AEE"/>
  </w:style>
  <w:style w:type="character" w:customStyle="1" w:styleId="40">
    <w:name w:val="Основной шрифт абзаца4"/>
    <w:rsid w:val="00D94AEE"/>
  </w:style>
  <w:style w:type="character" w:customStyle="1" w:styleId="WW-Absatz-Standardschriftart11111">
    <w:name w:val="WW-Absatz-Standardschriftart11111"/>
    <w:rsid w:val="00D94AEE"/>
  </w:style>
  <w:style w:type="character" w:customStyle="1" w:styleId="WW-Absatz-Standardschriftart111111">
    <w:name w:val="WW-Absatz-Standardschriftart111111"/>
    <w:rsid w:val="00D94AEE"/>
  </w:style>
  <w:style w:type="character" w:customStyle="1" w:styleId="WW-Absatz-Standardschriftart1111111">
    <w:name w:val="WW-Absatz-Standardschriftart1111111"/>
    <w:rsid w:val="00D94AEE"/>
  </w:style>
  <w:style w:type="character" w:customStyle="1" w:styleId="WW-Absatz-Standardschriftart11111111">
    <w:name w:val="WW-Absatz-Standardschriftart11111111"/>
    <w:rsid w:val="00D94AEE"/>
  </w:style>
  <w:style w:type="character" w:customStyle="1" w:styleId="WW8Num6z0">
    <w:name w:val="WW8Num6z0"/>
    <w:rsid w:val="00D94AEE"/>
    <w:rPr>
      <w:b w:val="0"/>
      <w:i w:val="0"/>
      <w:sz w:val="20"/>
    </w:rPr>
  </w:style>
  <w:style w:type="character" w:customStyle="1" w:styleId="WW8Num7z0">
    <w:name w:val="WW8Num7z0"/>
    <w:rsid w:val="00D94AEE"/>
    <w:rPr>
      <w:b w:val="0"/>
      <w:i w:val="0"/>
      <w:sz w:val="20"/>
    </w:rPr>
  </w:style>
  <w:style w:type="character" w:customStyle="1" w:styleId="WW8Num8z0">
    <w:name w:val="WW8Num8z0"/>
    <w:rsid w:val="00D94AEE"/>
    <w:rPr>
      <w:b w:val="0"/>
      <w:i w:val="0"/>
      <w:sz w:val="20"/>
    </w:rPr>
  </w:style>
  <w:style w:type="character" w:customStyle="1" w:styleId="WW8Num9z0">
    <w:name w:val="WW8Num9z0"/>
    <w:rsid w:val="00D94AEE"/>
    <w:rPr>
      <w:b w:val="0"/>
      <w:i w:val="0"/>
      <w:sz w:val="20"/>
    </w:rPr>
  </w:style>
  <w:style w:type="character" w:customStyle="1" w:styleId="WW-Absatz-Standardschriftart111111111">
    <w:name w:val="WW-Absatz-Standardschriftart111111111"/>
    <w:rsid w:val="00D94AEE"/>
  </w:style>
  <w:style w:type="character" w:customStyle="1" w:styleId="WW8Num10z0">
    <w:name w:val="WW8Num10z0"/>
    <w:rsid w:val="00D94AEE"/>
    <w:rPr>
      <w:b w:val="0"/>
      <w:i w:val="0"/>
      <w:sz w:val="22"/>
      <w:szCs w:val="26"/>
    </w:rPr>
  </w:style>
  <w:style w:type="character" w:customStyle="1" w:styleId="WW8Num11z0">
    <w:name w:val="WW8Num11z0"/>
    <w:rsid w:val="00D94AEE"/>
    <w:rPr>
      <w:b w:val="0"/>
      <w:i w:val="0"/>
      <w:sz w:val="20"/>
    </w:rPr>
  </w:style>
  <w:style w:type="character" w:customStyle="1" w:styleId="30">
    <w:name w:val="Основной шрифт абзаца3"/>
    <w:rsid w:val="00D94AEE"/>
  </w:style>
  <w:style w:type="character" w:customStyle="1" w:styleId="WW-Absatz-Standardschriftart1111111111">
    <w:name w:val="WW-Absatz-Standardschriftart1111111111"/>
    <w:rsid w:val="00D94AEE"/>
  </w:style>
  <w:style w:type="character" w:customStyle="1" w:styleId="WW8Num12z0">
    <w:name w:val="WW8Num12z0"/>
    <w:rsid w:val="00D94AEE"/>
    <w:rPr>
      <w:b w:val="0"/>
      <w:i w:val="0"/>
      <w:sz w:val="20"/>
    </w:rPr>
  </w:style>
  <w:style w:type="character" w:customStyle="1" w:styleId="WW-Absatz-Standardschriftart11111111111">
    <w:name w:val="WW-Absatz-Standardschriftart11111111111"/>
    <w:rsid w:val="00D94AEE"/>
  </w:style>
  <w:style w:type="character" w:customStyle="1" w:styleId="WW8Num2z0">
    <w:name w:val="WW8Num2z0"/>
    <w:rsid w:val="00D94AEE"/>
    <w:rPr>
      <w:b w:val="0"/>
      <w:i w:val="0"/>
      <w:sz w:val="20"/>
    </w:rPr>
  </w:style>
  <w:style w:type="character" w:customStyle="1" w:styleId="20">
    <w:name w:val="Основной шрифт абзаца2"/>
    <w:rsid w:val="00D94AEE"/>
  </w:style>
  <w:style w:type="character" w:customStyle="1" w:styleId="WW-Absatz-Standardschriftart111111111111">
    <w:name w:val="WW-Absatz-Standardschriftart111111111111"/>
    <w:rsid w:val="00D94AEE"/>
  </w:style>
  <w:style w:type="character" w:customStyle="1" w:styleId="WW-Absatz-Standardschriftart1111111111111">
    <w:name w:val="WW-Absatz-Standardschriftart1111111111111"/>
    <w:rsid w:val="00D94AEE"/>
  </w:style>
  <w:style w:type="character" w:customStyle="1" w:styleId="WW8Num1z0">
    <w:name w:val="WW8Num1z0"/>
    <w:rsid w:val="00D94AEE"/>
    <w:rPr>
      <w:b w:val="0"/>
      <w:i w:val="0"/>
      <w:sz w:val="20"/>
    </w:rPr>
  </w:style>
  <w:style w:type="character" w:customStyle="1" w:styleId="1">
    <w:name w:val="Основной шрифт абзаца1"/>
    <w:rsid w:val="00D94AEE"/>
  </w:style>
  <w:style w:type="character" w:styleId="a3">
    <w:name w:val="page number"/>
    <w:basedOn w:val="1"/>
    <w:rsid w:val="00D94AEE"/>
  </w:style>
  <w:style w:type="character" w:customStyle="1" w:styleId="a4">
    <w:name w:val="Символ нумерации"/>
    <w:rsid w:val="00D94AEE"/>
  </w:style>
  <w:style w:type="character" w:customStyle="1" w:styleId="paragraph">
    <w:name w:val="paragraph"/>
    <w:rsid w:val="00D94AEE"/>
  </w:style>
  <w:style w:type="paragraph" w:customStyle="1" w:styleId="a5">
    <w:name w:val="Заголовок"/>
    <w:basedOn w:val="a"/>
    <w:next w:val="a6"/>
    <w:rsid w:val="00D94A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D94AEE"/>
    <w:pPr>
      <w:pBdr>
        <w:bottom w:val="single" w:sz="4" w:space="1" w:color="000000"/>
      </w:pBdr>
    </w:pPr>
    <w:rPr>
      <w:sz w:val="16"/>
    </w:rPr>
  </w:style>
  <w:style w:type="paragraph" w:styleId="a7">
    <w:name w:val="List"/>
    <w:basedOn w:val="a6"/>
    <w:rsid w:val="00D94AEE"/>
    <w:rPr>
      <w:rFonts w:ascii="Arial" w:hAnsi="Arial" w:cs="Tahoma"/>
    </w:rPr>
  </w:style>
  <w:style w:type="paragraph" w:customStyle="1" w:styleId="41">
    <w:name w:val="Название4"/>
    <w:basedOn w:val="a"/>
    <w:rsid w:val="00D94AE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2">
    <w:name w:val="Указатель4"/>
    <w:basedOn w:val="a"/>
    <w:rsid w:val="00D94AEE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D94AEE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D94AE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D94A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D94AEE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D94AEE"/>
    <w:pPr>
      <w:jc w:val="center"/>
    </w:pPr>
    <w:rPr>
      <w:rFonts w:ascii="Times New Roman CYR" w:hAnsi="Times New Roman CYR"/>
      <w:b/>
    </w:rPr>
  </w:style>
  <w:style w:type="paragraph" w:styleId="a9">
    <w:name w:val="Subtitle"/>
    <w:basedOn w:val="a5"/>
    <w:next w:val="a6"/>
    <w:qFormat/>
    <w:rsid w:val="00D94AEE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D94AEE"/>
    <w:pPr>
      <w:ind w:firstLine="720"/>
      <w:jc w:val="both"/>
    </w:pPr>
    <w:rPr>
      <w:rFonts w:ascii="Times New Roman CYR" w:hAnsi="Times New Roman CYR"/>
    </w:rPr>
  </w:style>
  <w:style w:type="paragraph" w:styleId="ac">
    <w:name w:val="header"/>
    <w:basedOn w:val="a"/>
    <w:rsid w:val="00D94AEE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D94AE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D94AEE"/>
    <w:pPr>
      <w:suppressLineNumbers/>
    </w:pPr>
  </w:style>
  <w:style w:type="paragraph" w:customStyle="1" w:styleId="af">
    <w:name w:val="Заголовок таблицы"/>
    <w:basedOn w:val="ae"/>
    <w:rsid w:val="00D94AEE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D94AEE"/>
  </w:style>
  <w:style w:type="paragraph" w:styleId="af1">
    <w:name w:val="No Spacing"/>
    <w:qFormat/>
    <w:rsid w:val="00D94AE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210">
    <w:name w:val="Заголовок 21"/>
    <w:basedOn w:val="a"/>
    <w:next w:val="a"/>
    <w:rsid w:val="00D94AEE"/>
    <w:pPr>
      <w:keepNext/>
      <w:widowControl w:val="0"/>
      <w:tabs>
        <w:tab w:val="num" w:pos="0"/>
      </w:tabs>
      <w:autoSpaceDE w:val="0"/>
      <w:ind w:left="432" w:hanging="432"/>
    </w:pPr>
    <w:rPr>
      <w:b/>
      <w:bCs/>
      <w:lang w:val="en-US"/>
    </w:rPr>
  </w:style>
  <w:style w:type="paragraph" w:customStyle="1" w:styleId="Style2">
    <w:name w:val="Style2"/>
    <w:basedOn w:val="a"/>
    <w:rsid w:val="00D94AEE"/>
    <w:pPr>
      <w:widowControl w:val="0"/>
      <w:suppressAutoHyphens w:val="0"/>
      <w:autoSpaceDE w:val="0"/>
      <w:spacing w:line="202" w:lineRule="exact"/>
      <w:jc w:val="both"/>
    </w:pPr>
    <w:rPr>
      <w:sz w:val="24"/>
      <w:szCs w:val="24"/>
    </w:rPr>
  </w:style>
  <w:style w:type="paragraph" w:styleId="af2">
    <w:name w:val="footer"/>
    <w:basedOn w:val="a"/>
    <w:rsid w:val="00D94AEE"/>
    <w:pPr>
      <w:suppressLineNumbers/>
      <w:tabs>
        <w:tab w:val="center" w:pos="4819"/>
        <w:tab w:val="right" w:pos="9638"/>
      </w:tabs>
    </w:pPr>
  </w:style>
  <w:style w:type="paragraph" w:styleId="af3">
    <w:name w:val="Normal (Web)"/>
    <w:basedOn w:val="a"/>
    <w:rsid w:val="007C17AF"/>
    <w:pPr>
      <w:spacing w:before="240" w:after="240"/>
    </w:pPr>
  </w:style>
  <w:style w:type="character" w:customStyle="1" w:styleId="ab">
    <w:name w:val="Основной текст с отступом Знак"/>
    <w:link w:val="aa"/>
    <w:rsid w:val="00AC11A9"/>
    <w:rPr>
      <w:rFonts w:ascii="Times New Roman CYR" w:hAnsi="Times New Roman CYR"/>
      <w:lang w:eastAsia="ar-SA"/>
    </w:rPr>
  </w:style>
  <w:style w:type="paragraph" w:customStyle="1" w:styleId="Default">
    <w:name w:val="Default"/>
    <w:rsid w:val="009B06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 Колобаева</dc:creator>
  <cp:lastModifiedBy>user</cp:lastModifiedBy>
  <cp:revision>3</cp:revision>
  <cp:lastPrinted>2012-11-30T11:02:00Z</cp:lastPrinted>
  <dcterms:created xsi:type="dcterms:W3CDTF">2021-07-23T15:25:00Z</dcterms:created>
  <dcterms:modified xsi:type="dcterms:W3CDTF">2021-07-23T15:26:00Z</dcterms:modified>
</cp:coreProperties>
</file>