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1F048" w14:textId="77777777" w:rsidR="00477370" w:rsidRPr="00406968" w:rsidRDefault="00477370" w:rsidP="00477370">
      <w:pPr>
        <w:jc w:val="both"/>
        <w:rPr>
          <w:rFonts w:ascii="Times New Roman" w:hAnsi="Times New Roman" w:cs="Times New Roman"/>
          <w:color w:val="0D0D0D"/>
          <w:sz w:val="2"/>
          <w:szCs w:val="2"/>
          <w:lang w:val="ru-RU" w:eastAsia="en-US"/>
        </w:rPr>
      </w:pPr>
    </w:p>
    <w:p w14:paraId="5744CEE0" w14:textId="05C14D82" w:rsidR="00406968" w:rsidRDefault="00406968" w:rsidP="00333D71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59E266DF" w14:textId="77777777" w:rsidR="00477370" w:rsidRPr="00333D71" w:rsidRDefault="00477370" w:rsidP="00477370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333D71">
        <w:rPr>
          <w:rFonts w:ascii="Times New Roman" w:hAnsi="Times New Roman" w:cs="Times New Roman"/>
          <w:b/>
          <w:bCs/>
          <w:lang w:val="ru-RU"/>
        </w:rPr>
        <w:t xml:space="preserve">Проект договора купли-продажи имущества </w:t>
      </w:r>
    </w:p>
    <w:p w14:paraId="5D916BF3" w14:textId="3ECBEBE4" w:rsidR="00477370" w:rsidRDefault="00477370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333D71">
        <w:rPr>
          <w:rFonts w:ascii="Times New Roman" w:hAnsi="Times New Roman" w:cs="Times New Roman"/>
          <w:b/>
          <w:bCs/>
          <w:lang w:val="ru-RU"/>
        </w:rPr>
        <w:t>ООО «Ноябрьское УПНП» по Лоту №</w:t>
      </w:r>
      <w:r>
        <w:rPr>
          <w:rFonts w:ascii="Times New Roman" w:hAnsi="Times New Roman" w:cs="Times New Roman"/>
          <w:b/>
          <w:bCs/>
          <w:lang w:val="ru-RU"/>
        </w:rPr>
        <w:t>_______</w:t>
      </w:r>
    </w:p>
    <w:p w14:paraId="7F981207" w14:textId="77777777" w:rsid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>ДОГОВОР</w:t>
      </w:r>
    </w:p>
    <w:p w14:paraId="07F8A18A" w14:textId="77777777" w:rsidR="00477370" w:rsidRP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купли-продажи имущества ООО «Ноябрьское УПНП» по Лоту № _______</w:t>
      </w:r>
    </w:p>
    <w:p w14:paraId="6859DC82" w14:textId="77777777" w:rsidR="00477370" w:rsidRPr="00477370" w:rsidRDefault="00477370" w:rsidP="004773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</w:p>
    <w:p w14:paraId="5A6D5BF7" w14:textId="77777777" w:rsidR="00477370" w:rsidRP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город Москва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ab/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ab/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ab/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ab/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ab/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ab/>
        <w:t xml:space="preserve">                  </w:t>
      </w:r>
      <w:proofErr w:type="gramStart"/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 xml:space="preserve">   «</w:t>
      </w:r>
      <w:proofErr w:type="gramEnd"/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_____» _____________________ 20__ года</w:t>
      </w:r>
    </w:p>
    <w:p w14:paraId="306DEC6C" w14:textId="77777777" w:rsidR="00477370" w:rsidRPr="00477370" w:rsidRDefault="00477370" w:rsidP="004773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</w:p>
    <w:p w14:paraId="0413AEF9" w14:textId="77777777" w:rsidR="00477370" w:rsidRPr="00477370" w:rsidRDefault="00477370" w:rsidP="004773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b/>
          <w:color w:val="0D0D0D"/>
          <w:sz w:val="18"/>
          <w:szCs w:val="18"/>
          <w:lang w:val="ru-RU"/>
        </w:rPr>
        <w:t xml:space="preserve">Общество с ограниченной ответственностью «Ноябрьское управление по повышению нефтеотдачи пластов» (ООО «Ноябрьское УПНП») 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 xml:space="preserve">в лице конкурсного управляющего Никулина Олега Алексеевича, действующего на основании Решения Арбитражного Суда Ямало-Ненецкого автономного округа А81-10275/2017 от 17.08.2018, именуемое в дальнейшем «Продавец», с одной стороны, и ____________________________________________ в лице ________________________________________________, </w:t>
      </w:r>
      <w:proofErr w:type="spellStart"/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действующ</w:t>
      </w:r>
      <w:proofErr w:type="spellEnd"/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___ на основании _____________________, именуемое в дальнейшем «Покупатель», с другой стороны, вместе именуемые «Стороны», заключили настоящий Договор о нижеследующем:</w:t>
      </w:r>
    </w:p>
    <w:p w14:paraId="022C41BB" w14:textId="77777777" w:rsidR="00477370" w:rsidRPr="00477370" w:rsidRDefault="00477370" w:rsidP="004773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</w:p>
    <w:p w14:paraId="76E24A0B" w14:textId="77777777" w:rsidR="00477370" w:rsidRP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b/>
          <w:color w:val="0D0D0D"/>
          <w:sz w:val="18"/>
          <w:szCs w:val="18"/>
          <w:lang w:val="ru-RU"/>
        </w:rPr>
        <w:t>1. ПРЕДМЕТ ДОГОВОРА.</w:t>
      </w:r>
    </w:p>
    <w:p w14:paraId="623F8128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1.1.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По настоящему Договору Продавец обязуется передать в собственность Покупателя Имущество, определенное в п.1.2 настоящего Договора, а Покупатель обязуется на условиях, определенных настоящим Договором, принять и оплатить принадлежащее Продавцу Имущество.</w:t>
      </w:r>
    </w:p>
    <w:p w14:paraId="394AC15C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1.2.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Имуществом, передаваемым по настоящему Договору, является (далее – Имущество):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7323"/>
        <w:gridCol w:w="1132"/>
        <w:gridCol w:w="1418"/>
      </w:tblGrid>
      <w:tr w:rsidR="00477370" w:rsidRPr="0003515B" w14:paraId="6A3372FB" w14:textId="77777777" w:rsidTr="00477370">
        <w:trPr>
          <w:trHeight w:val="13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8BA7F" w14:textId="77777777" w:rsidR="00477370" w:rsidRP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4"/>
                <w:szCs w:val="14"/>
              </w:rPr>
            </w:pPr>
            <w:r w:rsidRPr="00477370">
              <w:rPr>
                <w:rFonts w:ascii="Times New Roman" w:hAnsi="Times New Roman" w:cs="Times New Roman"/>
                <w:b/>
                <w:color w:val="0D0D0D"/>
                <w:sz w:val="14"/>
                <w:szCs w:val="14"/>
              </w:rPr>
              <w:t xml:space="preserve">№ </w:t>
            </w:r>
            <w:proofErr w:type="spellStart"/>
            <w:r w:rsidRPr="00477370">
              <w:rPr>
                <w:rFonts w:ascii="Times New Roman" w:hAnsi="Times New Roman" w:cs="Times New Roman"/>
                <w:b/>
                <w:color w:val="0D0D0D"/>
                <w:sz w:val="14"/>
                <w:szCs w:val="14"/>
              </w:rPr>
              <w:t>п.п</w:t>
            </w:r>
            <w:proofErr w:type="spellEnd"/>
            <w:r w:rsidRPr="00477370">
              <w:rPr>
                <w:rFonts w:ascii="Times New Roman" w:hAnsi="Times New Roman" w:cs="Times New Roman"/>
                <w:b/>
                <w:color w:val="0D0D0D"/>
                <w:sz w:val="14"/>
                <w:szCs w:val="14"/>
              </w:rPr>
              <w:t>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45F9" w14:textId="77777777" w:rsidR="00477370" w:rsidRP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4"/>
                <w:szCs w:val="14"/>
              </w:rPr>
            </w:pPr>
            <w:proofErr w:type="spellStart"/>
            <w:r w:rsidRPr="00477370">
              <w:rPr>
                <w:rFonts w:ascii="Times New Roman" w:hAnsi="Times New Roman" w:cs="Times New Roman"/>
                <w:b/>
                <w:color w:val="0D0D0D"/>
                <w:sz w:val="14"/>
                <w:szCs w:val="14"/>
              </w:rPr>
              <w:t>Наименование</w:t>
            </w:r>
            <w:proofErr w:type="spellEnd"/>
            <w:r w:rsidRPr="00477370">
              <w:rPr>
                <w:rFonts w:ascii="Times New Roman" w:hAnsi="Times New Roman" w:cs="Times New Roman"/>
                <w:b/>
                <w:color w:val="0D0D0D"/>
                <w:sz w:val="14"/>
                <w:szCs w:val="14"/>
              </w:rPr>
              <w:t xml:space="preserve"> </w:t>
            </w:r>
            <w:proofErr w:type="spellStart"/>
            <w:r w:rsidRPr="00477370">
              <w:rPr>
                <w:rFonts w:ascii="Times New Roman" w:hAnsi="Times New Roman" w:cs="Times New Roman"/>
                <w:b/>
                <w:color w:val="0D0D0D"/>
                <w:sz w:val="14"/>
                <w:szCs w:val="14"/>
              </w:rPr>
              <w:t>имущества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1EE6" w14:textId="77777777" w:rsidR="00477370" w:rsidRP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4"/>
                <w:szCs w:val="14"/>
                <w:lang w:eastAsia="en-US"/>
              </w:rPr>
            </w:pPr>
            <w:proofErr w:type="spellStart"/>
            <w:r w:rsidRPr="00477370">
              <w:rPr>
                <w:rFonts w:ascii="Times New Roman" w:hAnsi="Times New Roman" w:cs="Times New Roman"/>
                <w:b/>
                <w:color w:val="0D0D0D"/>
                <w:sz w:val="14"/>
                <w:szCs w:val="14"/>
              </w:rPr>
              <w:t>Количество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2354B" w14:textId="77777777" w:rsidR="00477370" w:rsidRP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4"/>
                <w:szCs w:val="14"/>
                <w:lang w:val="ru-RU"/>
              </w:rPr>
            </w:pPr>
            <w:r w:rsidRPr="00477370">
              <w:rPr>
                <w:rFonts w:ascii="Times New Roman" w:hAnsi="Times New Roman" w:cs="Times New Roman"/>
                <w:b/>
                <w:color w:val="0D0D0D"/>
                <w:sz w:val="14"/>
                <w:szCs w:val="14"/>
                <w:lang w:val="ru-RU"/>
              </w:rPr>
              <w:t>Стоимость без учета НДС, руб.</w:t>
            </w:r>
          </w:p>
        </w:tc>
      </w:tr>
      <w:tr w:rsidR="00477370" w:rsidRPr="00477370" w14:paraId="5FF35CA7" w14:textId="77777777" w:rsidTr="00477370">
        <w:trPr>
          <w:trHeight w:val="24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F073C" w14:textId="77777777" w:rsidR="00477370" w:rsidRP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4"/>
                <w:szCs w:val="14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14"/>
                <w:szCs w:val="14"/>
              </w:rPr>
              <w:t>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72E5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9CD3" w14:textId="77777777" w:rsidR="00477370" w:rsidRP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E1833" w14:textId="77777777" w:rsidR="00477370" w:rsidRP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4"/>
                <w:szCs w:val="14"/>
              </w:rPr>
            </w:pPr>
          </w:p>
        </w:tc>
      </w:tr>
      <w:tr w:rsidR="00477370" w:rsidRPr="00477370" w14:paraId="2375DF39" w14:textId="77777777" w:rsidTr="00477370">
        <w:trPr>
          <w:trHeight w:val="18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663BD" w14:textId="77777777" w:rsidR="00477370" w:rsidRP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4"/>
                <w:szCs w:val="14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14"/>
                <w:szCs w:val="14"/>
              </w:rPr>
              <w:t>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00CF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D30E" w14:textId="77777777" w:rsidR="00477370" w:rsidRP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168FF" w14:textId="77777777" w:rsidR="00477370" w:rsidRP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4"/>
                <w:szCs w:val="14"/>
              </w:rPr>
            </w:pPr>
          </w:p>
        </w:tc>
      </w:tr>
      <w:tr w:rsidR="00477370" w:rsidRPr="00477370" w14:paraId="3B94E56C" w14:textId="77777777" w:rsidTr="00477370">
        <w:trPr>
          <w:trHeight w:val="17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14659" w14:textId="77777777" w:rsidR="00477370" w:rsidRP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4"/>
                <w:szCs w:val="14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14"/>
                <w:szCs w:val="14"/>
              </w:rPr>
              <w:t>…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D0D2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F84E" w14:textId="77777777" w:rsidR="00477370" w:rsidRP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1B762" w14:textId="77777777" w:rsidR="00477370" w:rsidRP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4"/>
                <w:szCs w:val="14"/>
              </w:rPr>
            </w:pPr>
          </w:p>
        </w:tc>
      </w:tr>
      <w:tr w:rsidR="00477370" w:rsidRPr="00477370" w14:paraId="604A1B30" w14:textId="77777777" w:rsidTr="00477370">
        <w:trPr>
          <w:trHeight w:val="20"/>
        </w:trPr>
        <w:tc>
          <w:tcPr>
            <w:tcW w:w="7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22A43" w14:textId="77777777" w:rsidR="00477370" w:rsidRPr="00477370" w:rsidRDefault="00477370">
            <w:pPr>
              <w:jc w:val="right"/>
              <w:rPr>
                <w:rFonts w:ascii="Times New Roman" w:hAnsi="Times New Roman" w:cs="Times New Roman"/>
                <w:b/>
                <w:color w:val="0D0D0D"/>
                <w:sz w:val="14"/>
                <w:szCs w:val="14"/>
              </w:rPr>
            </w:pPr>
            <w:r w:rsidRPr="00477370">
              <w:rPr>
                <w:rFonts w:ascii="Times New Roman" w:hAnsi="Times New Roman" w:cs="Times New Roman"/>
                <w:b/>
                <w:color w:val="0D0D0D"/>
                <w:sz w:val="14"/>
                <w:szCs w:val="14"/>
              </w:rPr>
              <w:t>ИТОГО: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37DC" w14:textId="77777777" w:rsidR="00477370" w:rsidRPr="00477370" w:rsidRDefault="00477370">
            <w:pPr>
              <w:jc w:val="right"/>
              <w:rPr>
                <w:rFonts w:ascii="Times New Roman" w:hAnsi="Times New Roman" w:cs="Times New Roman"/>
                <w:b/>
                <w:color w:val="0D0D0D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7E5DE" w14:textId="77777777" w:rsidR="00477370" w:rsidRPr="00477370" w:rsidRDefault="00477370">
            <w:pPr>
              <w:jc w:val="center"/>
              <w:rPr>
                <w:rFonts w:ascii="Times New Roman" w:hAnsi="Times New Roman" w:cs="Times New Roman"/>
                <w:b/>
                <w:color w:val="0D0D0D"/>
                <w:sz w:val="14"/>
                <w:szCs w:val="14"/>
              </w:rPr>
            </w:pPr>
          </w:p>
        </w:tc>
      </w:tr>
    </w:tbl>
    <w:p w14:paraId="1601DA5B" w14:textId="5FF7486B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 w:eastAsia="en-US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1.3.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Стоимость Имущества определена по результатам торгов</w:t>
      </w:r>
      <w:r w:rsidR="005A3AE4">
        <w:rPr>
          <w:rFonts w:ascii="Times New Roman" w:hAnsi="Times New Roman" w:cs="Times New Roman"/>
          <w:color w:val="0D0D0D"/>
          <w:sz w:val="18"/>
          <w:szCs w:val="18"/>
          <w:lang w:val="ru-RU"/>
        </w:rPr>
        <w:t xml:space="preserve"> </w:t>
      </w:r>
      <w:r w:rsidR="005A3AE4" w:rsidRPr="005A3AE4">
        <w:rPr>
          <w:rFonts w:ascii="Times New Roman" w:hAnsi="Times New Roman" w:cs="Times New Roman"/>
          <w:color w:val="0D0D0D"/>
          <w:sz w:val="18"/>
          <w:szCs w:val="18"/>
          <w:lang w:val="ru-RU"/>
        </w:rPr>
        <w:t>(код торгов ______)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, проведенных «_______» ____________________ 20__ года на электронной площадке _________________________________________________ (</w:t>
      </w:r>
      <w:hyperlink r:id="rId8" w:history="1">
        <w:r w:rsidR="005A3AE4" w:rsidRPr="001A4A16">
          <w:rPr>
            <w:rStyle w:val="ac"/>
            <w:rFonts w:ascii="Times New Roman" w:hAnsi="Times New Roman" w:cs="Times New Roman"/>
            <w:sz w:val="18"/>
            <w:szCs w:val="18"/>
          </w:rPr>
          <w:t>http</w:t>
        </w:r>
        <w:r w:rsidR="005A3AE4" w:rsidRPr="001A4A16">
          <w:rPr>
            <w:rStyle w:val="ac"/>
            <w:rFonts w:ascii="Times New Roman" w:hAnsi="Times New Roman" w:cs="Times New Roman"/>
            <w:sz w:val="18"/>
            <w:szCs w:val="18"/>
            <w:lang w:val="ru-RU"/>
          </w:rPr>
          <w:t>://</w:t>
        </w:r>
        <w:r w:rsidR="005A3AE4" w:rsidRPr="001A4A16">
          <w:rPr>
            <w:rStyle w:val="ac"/>
            <w:rFonts w:ascii="Times New Roman" w:hAnsi="Times New Roman" w:cs="Times New Roman"/>
            <w:sz w:val="18"/>
            <w:szCs w:val="18"/>
          </w:rPr>
          <w:t>lot</w:t>
        </w:r>
        <w:r w:rsidR="005A3AE4" w:rsidRPr="001A4A16">
          <w:rPr>
            <w:rStyle w:val="ac"/>
            <w:rFonts w:ascii="Times New Roman" w:hAnsi="Times New Roman" w:cs="Times New Roman"/>
            <w:sz w:val="18"/>
            <w:szCs w:val="18"/>
            <w:lang w:val="ru-RU"/>
          </w:rPr>
          <w:t>-</w:t>
        </w:r>
        <w:r w:rsidR="005A3AE4" w:rsidRPr="001A4A16">
          <w:rPr>
            <w:rStyle w:val="ac"/>
            <w:rFonts w:ascii="Times New Roman" w:hAnsi="Times New Roman" w:cs="Times New Roman"/>
            <w:sz w:val="18"/>
            <w:szCs w:val="18"/>
          </w:rPr>
          <w:t>online</w:t>
        </w:r>
        <w:r w:rsidR="005A3AE4" w:rsidRPr="001A4A16">
          <w:rPr>
            <w:rStyle w:val="ac"/>
            <w:rFonts w:ascii="Times New Roman" w:hAnsi="Times New Roman" w:cs="Times New Roman"/>
            <w:sz w:val="18"/>
            <w:szCs w:val="18"/>
            <w:lang w:val="ru-RU"/>
          </w:rPr>
          <w:t>.</w:t>
        </w:r>
        <w:proofErr w:type="spellStart"/>
        <w:r w:rsidR="005A3AE4" w:rsidRPr="001A4A16">
          <w:rPr>
            <w:rStyle w:val="ac"/>
            <w:rFonts w:ascii="Times New Roman" w:hAnsi="Times New Roman" w:cs="Times New Roman"/>
            <w:sz w:val="18"/>
            <w:szCs w:val="18"/>
          </w:rPr>
          <w:t>ru</w:t>
        </w:r>
        <w:proofErr w:type="spellEnd"/>
      </w:hyperlink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)</w:t>
      </w:r>
      <w:r w:rsidR="005A3AE4">
        <w:rPr>
          <w:rFonts w:ascii="Times New Roman" w:hAnsi="Times New Roman" w:cs="Times New Roman"/>
          <w:color w:val="0D0D0D"/>
          <w:sz w:val="18"/>
          <w:szCs w:val="18"/>
          <w:lang w:val="ru-RU"/>
        </w:rPr>
        <w:t xml:space="preserve"> (далее – Торги)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 xml:space="preserve"> и составляет ________________________ (_____________________________________________________) рублей (НДС не облагается согласно пп.15 п.2 ст. 146 НК РФ).</w:t>
      </w:r>
    </w:p>
    <w:p w14:paraId="60228755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1.4.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Стоимость Имущества, установленная п.1.3 настоящего Договора, уменьшается на сумму задатка в размере 10% (десяти процентов) от начальной цены продажи Имущества ООО «Ноябрьское УПНП» (т.е. задатка в размере ________________________ (________________________________________________________) рублей без учета НДС), внесенного на расчетный счет организатора торгов – ______________________________ (ИНН ____________________, ОГРН ______________________, адрес: _________________________________________; р/с ______________________________ в _______________________, к/с ________________________________, БИК ________________________).</w:t>
      </w:r>
    </w:p>
    <w:p w14:paraId="27AEC383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1.5.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Денежные средства, за вычетом суммы задатка, в размере ______________ (_______________________) рублей, Покупатель перечисляет на счет Продавца, указанный в разделе 6 Договора, не позднее 30 (тридцати) дней с даты заключения Договора.</w:t>
      </w:r>
    </w:p>
    <w:p w14:paraId="7C305A5D" w14:textId="63E7D35D" w:rsidR="005A3AE4" w:rsidRPr="0003515B" w:rsidRDefault="005A3AE4" w:rsidP="005A3AE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5A3AE4">
        <w:rPr>
          <w:rFonts w:ascii="Times New Roman" w:hAnsi="Times New Roman" w:cs="Times New Roman"/>
          <w:color w:val="0D0D0D"/>
          <w:sz w:val="18"/>
          <w:szCs w:val="18"/>
          <w:lang w:val="ru-RU"/>
        </w:rPr>
        <w:t xml:space="preserve">1.6. Покупатель предупрежден, что документация на Имущество частично отсутствует, частично не совпадают (отсутствуют) </w:t>
      </w:r>
      <w:r w:rsidRPr="0003515B">
        <w:rPr>
          <w:rFonts w:ascii="Times New Roman" w:hAnsi="Times New Roman" w:cs="Times New Roman"/>
          <w:color w:val="0D0D0D"/>
          <w:sz w:val="18"/>
          <w:szCs w:val="18"/>
          <w:lang w:val="ru-RU"/>
        </w:rPr>
        <w:t>идентификационные (иные) номера, Имущество бывшее в употреблении, на работоспособность Имущество не проверялось, акты об испытаниях не составлялись, диагностика технического состояния не проводилась.</w:t>
      </w:r>
    </w:p>
    <w:p w14:paraId="4BAAD201" w14:textId="195CA528" w:rsidR="005A3AE4" w:rsidRPr="0003515B" w:rsidRDefault="005A3AE4" w:rsidP="005A3AE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03515B">
        <w:rPr>
          <w:rFonts w:ascii="Times New Roman" w:hAnsi="Times New Roman" w:cs="Times New Roman"/>
          <w:color w:val="0D0D0D"/>
          <w:sz w:val="18"/>
          <w:szCs w:val="18"/>
          <w:lang w:val="ru-RU"/>
        </w:rPr>
        <w:t>1.7. Покупатель подтверждает, что Покупателем до подачи заявки на у</w:t>
      </w:r>
      <w:bookmarkStart w:id="0" w:name="_GoBack"/>
      <w:bookmarkEnd w:id="0"/>
      <w:r w:rsidRPr="0003515B">
        <w:rPr>
          <w:rFonts w:ascii="Times New Roman" w:hAnsi="Times New Roman" w:cs="Times New Roman"/>
          <w:color w:val="0D0D0D"/>
          <w:sz w:val="18"/>
          <w:szCs w:val="18"/>
          <w:lang w:val="ru-RU"/>
        </w:rPr>
        <w:t>частие в Торгах проверено фактическое наличие</w:t>
      </w:r>
      <w:r w:rsidR="00566AA7" w:rsidRPr="0003515B">
        <w:rPr>
          <w:rFonts w:ascii="Times New Roman" w:hAnsi="Times New Roman" w:cs="Times New Roman"/>
          <w:color w:val="0D0D0D"/>
          <w:sz w:val="18"/>
          <w:szCs w:val="18"/>
          <w:lang w:val="ru-RU"/>
        </w:rPr>
        <w:t xml:space="preserve"> и</w:t>
      </w:r>
      <w:r w:rsidR="004B3112" w:rsidRPr="0003515B">
        <w:rPr>
          <w:rFonts w:ascii="Times New Roman" w:hAnsi="Times New Roman" w:cs="Times New Roman"/>
          <w:color w:val="0D0D0D"/>
          <w:sz w:val="18"/>
          <w:szCs w:val="18"/>
          <w:lang w:val="ru-RU"/>
        </w:rPr>
        <w:t xml:space="preserve"> состояние</w:t>
      </w:r>
      <w:r w:rsidRPr="0003515B">
        <w:rPr>
          <w:rFonts w:ascii="Times New Roman" w:hAnsi="Times New Roman" w:cs="Times New Roman"/>
          <w:color w:val="0D0D0D"/>
          <w:sz w:val="18"/>
          <w:szCs w:val="18"/>
          <w:lang w:val="ru-RU"/>
        </w:rPr>
        <w:t xml:space="preserve"> Имущества, указанного в пункте 1.2 Договора</w:t>
      </w:r>
      <w:r w:rsidR="004B3112" w:rsidRPr="0003515B">
        <w:rPr>
          <w:rFonts w:ascii="Times New Roman" w:hAnsi="Times New Roman" w:cs="Times New Roman"/>
          <w:color w:val="0D0D0D"/>
          <w:sz w:val="18"/>
          <w:szCs w:val="18"/>
          <w:lang w:val="ru-RU"/>
        </w:rPr>
        <w:t>, с имеющимися документами Покупатель ознакомлен у организатора торгов</w:t>
      </w:r>
      <w:r w:rsidRPr="0003515B">
        <w:rPr>
          <w:rFonts w:ascii="Times New Roman" w:hAnsi="Times New Roman" w:cs="Times New Roman"/>
          <w:color w:val="0D0D0D"/>
          <w:sz w:val="18"/>
          <w:szCs w:val="18"/>
          <w:lang w:val="ru-RU"/>
        </w:rPr>
        <w:t xml:space="preserve">. После </w:t>
      </w:r>
      <w:r w:rsidR="004B3112" w:rsidRPr="0003515B">
        <w:rPr>
          <w:rFonts w:ascii="Times New Roman" w:hAnsi="Times New Roman" w:cs="Times New Roman"/>
          <w:color w:val="0D0D0D"/>
          <w:sz w:val="18"/>
          <w:szCs w:val="18"/>
          <w:lang w:val="ru-RU"/>
        </w:rPr>
        <w:t>подписания настоящего Договора</w:t>
      </w:r>
      <w:r w:rsidRPr="0003515B">
        <w:rPr>
          <w:rFonts w:ascii="Times New Roman" w:hAnsi="Times New Roman" w:cs="Times New Roman"/>
          <w:color w:val="0D0D0D"/>
          <w:sz w:val="18"/>
          <w:szCs w:val="18"/>
          <w:lang w:val="ru-RU"/>
        </w:rPr>
        <w:t xml:space="preserve"> Покупатель не вправе уклоняться от</w:t>
      </w:r>
      <w:r w:rsidR="004B3112" w:rsidRPr="0003515B">
        <w:rPr>
          <w:rFonts w:ascii="Times New Roman" w:hAnsi="Times New Roman" w:cs="Times New Roman"/>
          <w:color w:val="0D0D0D"/>
          <w:sz w:val="18"/>
          <w:szCs w:val="18"/>
          <w:lang w:val="ru-RU"/>
        </w:rPr>
        <w:t xml:space="preserve"> оплаты стоимости Имущества, </w:t>
      </w:r>
      <w:r w:rsidRPr="0003515B">
        <w:rPr>
          <w:rFonts w:ascii="Times New Roman" w:hAnsi="Times New Roman" w:cs="Times New Roman"/>
          <w:color w:val="0D0D0D"/>
          <w:sz w:val="18"/>
          <w:szCs w:val="18"/>
          <w:lang w:val="ru-RU"/>
        </w:rPr>
        <w:t xml:space="preserve">подписания акта приема-передачи </w:t>
      </w:r>
      <w:proofErr w:type="gramStart"/>
      <w:r w:rsidRPr="0003515B">
        <w:rPr>
          <w:rFonts w:ascii="Times New Roman" w:hAnsi="Times New Roman" w:cs="Times New Roman"/>
          <w:color w:val="0D0D0D"/>
          <w:sz w:val="18"/>
          <w:szCs w:val="18"/>
          <w:lang w:val="ru-RU"/>
        </w:rPr>
        <w:t>Имущества</w:t>
      </w:r>
      <w:r w:rsidR="00566AA7" w:rsidRPr="0003515B">
        <w:rPr>
          <w:rFonts w:ascii="Times New Roman" w:hAnsi="Times New Roman" w:cs="Times New Roman"/>
          <w:color w:val="0D0D0D"/>
          <w:sz w:val="18"/>
          <w:szCs w:val="18"/>
          <w:lang w:val="ru-RU"/>
        </w:rPr>
        <w:t xml:space="preserve"> </w:t>
      </w:r>
      <w:r w:rsidRPr="0003515B">
        <w:rPr>
          <w:rFonts w:ascii="Times New Roman" w:hAnsi="Times New Roman" w:cs="Times New Roman"/>
          <w:color w:val="0D0D0D"/>
          <w:sz w:val="18"/>
          <w:szCs w:val="18"/>
          <w:lang w:val="ru-RU"/>
        </w:rPr>
        <w:t xml:space="preserve"> и</w:t>
      </w:r>
      <w:proofErr w:type="gramEnd"/>
      <w:r w:rsidRPr="0003515B">
        <w:rPr>
          <w:rFonts w:ascii="Times New Roman" w:hAnsi="Times New Roman" w:cs="Times New Roman"/>
          <w:color w:val="0D0D0D"/>
          <w:sz w:val="18"/>
          <w:szCs w:val="18"/>
          <w:lang w:val="ru-RU"/>
        </w:rPr>
        <w:t xml:space="preserve"> универсального передаточного документа.</w:t>
      </w:r>
    </w:p>
    <w:p w14:paraId="0D30A1EF" w14:textId="764BEC9D" w:rsidR="005A3AE4" w:rsidRDefault="005A3AE4" w:rsidP="005A3AE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03515B">
        <w:rPr>
          <w:rFonts w:ascii="Times New Roman" w:hAnsi="Times New Roman" w:cs="Times New Roman"/>
          <w:color w:val="0D0D0D"/>
          <w:sz w:val="18"/>
          <w:szCs w:val="18"/>
          <w:lang w:val="ru-RU"/>
        </w:rPr>
        <w:t>1.8. Покупатель подтверждает, что передаваемое Имущество с учетом его технического состояния, имеющейся документации соответствует целям и нуждам Покупателя. Претензии в отношении</w:t>
      </w:r>
      <w:r w:rsidR="004B3112" w:rsidRPr="0003515B">
        <w:rPr>
          <w:rFonts w:ascii="Times New Roman" w:hAnsi="Times New Roman" w:cs="Times New Roman"/>
          <w:color w:val="0D0D0D"/>
          <w:sz w:val="18"/>
          <w:szCs w:val="18"/>
          <w:lang w:val="ru-RU"/>
        </w:rPr>
        <w:t xml:space="preserve"> </w:t>
      </w:r>
      <w:r w:rsidR="00566AA7" w:rsidRPr="0003515B">
        <w:rPr>
          <w:rFonts w:ascii="Times New Roman" w:hAnsi="Times New Roman" w:cs="Times New Roman"/>
          <w:color w:val="0D0D0D"/>
          <w:sz w:val="18"/>
          <w:szCs w:val="18"/>
          <w:lang w:val="ru-RU"/>
        </w:rPr>
        <w:t>количественных и качественных характеристик</w:t>
      </w:r>
      <w:r w:rsidRPr="0003515B">
        <w:rPr>
          <w:rFonts w:ascii="Times New Roman" w:hAnsi="Times New Roman" w:cs="Times New Roman"/>
          <w:color w:val="0D0D0D"/>
          <w:sz w:val="18"/>
          <w:szCs w:val="18"/>
          <w:lang w:val="ru-RU"/>
        </w:rPr>
        <w:t xml:space="preserve"> Имущества</w:t>
      </w:r>
      <w:r w:rsidR="000007D1">
        <w:rPr>
          <w:rFonts w:ascii="Times New Roman" w:hAnsi="Times New Roman" w:cs="Times New Roman"/>
          <w:color w:val="0D0D0D"/>
          <w:sz w:val="18"/>
          <w:szCs w:val="18"/>
          <w:lang w:val="ru-RU"/>
        </w:rPr>
        <w:t>,</w:t>
      </w:r>
      <w:r w:rsidRPr="005A3AE4">
        <w:rPr>
          <w:rFonts w:ascii="Times New Roman" w:hAnsi="Times New Roman" w:cs="Times New Roman"/>
          <w:color w:val="0D0D0D"/>
          <w:sz w:val="18"/>
          <w:szCs w:val="18"/>
          <w:lang w:val="ru-RU"/>
        </w:rPr>
        <w:t xml:space="preserve"> объема технической документации, не совпадения (отсутствия) идентификационных (иных) номеров не принимаются.</w:t>
      </w:r>
    </w:p>
    <w:p w14:paraId="71AAEB07" w14:textId="77777777" w:rsidR="00477370" w:rsidRPr="00477370" w:rsidRDefault="00477370" w:rsidP="004773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</w:p>
    <w:p w14:paraId="45076FA4" w14:textId="77777777" w:rsidR="00477370" w:rsidRP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b/>
          <w:color w:val="0D0D0D"/>
          <w:sz w:val="18"/>
          <w:szCs w:val="18"/>
          <w:lang w:val="ru-RU"/>
        </w:rPr>
        <w:t>2. ОБЯЗАТЕЛЬСТВА СТОРОН.</w:t>
      </w:r>
    </w:p>
    <w:p w14:paraId="4952C969" w14:textId="77777777" w:rsidR="00477370" w:rsidRPr="00477370" w:rsidRDefault="00477370" w:rsidP="0047737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2.1.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Продавец обязуется:</w:t>
      </w:r>
    </w:p>
    <w:p w14:paraId="08058B07" w14:textId="6DBC8048" w:rsidR="00477370" w:rsidRDefault="00477370" w:rsidP="0047737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2.1.1.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Передать Имущество в течение 15 (пятнадцати) календарных дней с даты поступления всей суммы денежных средств на расчетный счет Продавца, с подписанием соответствующего Акта приема-передачи.</w:t>
      </w:r>
    </w:p>
    <w:p w14:paraId="57B342C4" w14:textId="1B9EBEBA" w:rsidR="00477370" w:rsidRDefault="00477370" w:rsidP="0047737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2.1.2.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Не уклоняться, без уважительной причины, от выдачи Покупателю доверенности для совершения всех необходимых действий, связанных с переходом к Покупателю права собственности на Имущество.</w:t>
      </w:r>
    </w:p>
    <w:p w14:paraId="13152E06" w14:textId="77777777" w:rsidR="00477370" w:rsidRPr="00477370" w:rsidRDefault="00477370" w:rsidP="0047737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2.1.3.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Выдать Покупателю доверенность для предоставления в орган, осуществляющий учет и (или) регистрацию самоходных машин, спецтехники, автотранспорта, недвижимости предусмотренных законодательством документов, необходимых для регистрации перехода права собственности, имущества по настоящему Договору, а также восстановления документов.</w:t>
      </w:r>
    </w:p>
    <w:p w14:paraId="2E936756" w14:textId="77777777" w:rsidR="00477370" w:rsidRPr="00477370" w:rsidRDefault="00477370" w:rsidP="0047737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2.2.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Покупатель обязуется:</w:t>
      </w:r>
    </w:p>
    <w:p w14:paraId="67F008D6" w14:textId="5B0E9E5D" w:rsidR="00477370" w:rsidRPr="00477370" w:rsidRDefault="00477370" w:rsidP="0047737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2.2.1.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В течение 5 (пяти) дней, с даты получения Покупателем</w:t>
      </w:r>
      <w:r w:rsidR="00387273">
        <w:rPr>
          <w:rFonts w:ascii="Times New Roman" w:hAnsi="Times New Roman" w:cs="Times New Roman"/>
          <w:color w:val="0D0D0D"/>
          <w:sz w:val="18"/>
          <w:szCs w:val="18"/>
          <w:lang w:val="ru-RU"/>
        </w:rPr>
        <w:t xml:space="preserve"> по электронной почте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 xml:space="preserve"> соответствующего предложения Продавца о заключении Договора купли-продажи Имущества с приложением соответствующего Договора, подписать соответствующий Договор купли-продажи.</w:t>
      </w:r>
    </w:p>
    <w:p w14:paraId="7E8FD53A" w14:textId="77777777" w:rsidR="00477370" w:rsidRPr="00477370" w:rsidRDefault="00477370" w:rsidP="0047737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2.2.2.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Оплатить передаваемое Имущество в соответствии с п.1.5. настоящего Договора.</w:t>
      </w:r>
    </w:p>
    <w:p w14:paraId="6EF409F4" w14:textId="19B0ABB5" w:rsidR="00477370" w:rsidRDefault="00477370" w:rsidP="0047737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2.2.3.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В течение 15 (пятнадцати) календарных дней с даты исполнения п.1.5. настоящего Договора принять имущество, являющееся предметом настоящего Договора, с подписанием соответствующего Акта приема-передачи.</w:t>
      </w:r>
    </w:p>
    <w:p w14:paraId="232EC775" w14:textId="367983CA" w:rsidR="00477370" w:rsidRDefault="00477370" w:rsidP="0047737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2.2.4.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В течение 15 дней после получения Имущества в соответствии с п. 2.1.1 настоящего Договора совершить все действия, необходимые для регистрации перехода к Покупателю права собственности (в т.ч. осуществить снятие с учета Имущества в отношении Продавца на основании доверенности, полученной в соответствии с п. 2.1.3 настоящего Договора, и произвести постановку на учет Имущества в отношении Покупателя, в случае необходимости восстановить документы на Имущество) либо осуществить снятие с учета Имущества в связи с утилизацией.</w:t>
      </w:r>
      <w:r w:rsidRPr="00477370">
        <w:rPr>
          <w:rFonts w:ascii="Times New Roman" w:hAnsi="Times New Roman" w:cs="Times New Roman"/>
          <w:color w:val="0D0D0D"/>
          <w:sz w:val="22"/>
          <w:szCs w:val="22"/>
          <w:lang w:val="ru-RU"/>
        </w:rPr>
        <w:t xml:space="preserve"> 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При этом расходы по регистрации перехода прав, восстановление документов относятся на счет Покупателя (в том числе расходы по оплате государственных пошлин за снятие с учета, постановку на учет, регистрацию перехода прав, регистрацию утилизации).</w:t>
      </w:r>
    </w:p>
    <w:p w14:paraId="54A6AA0C" w14:textId="77777777" w:rsidR="00477370" w:rsidRPr="00477370" w:rsidRDefault="00477370" w:rsidP="004773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</w:p>
    <w:p w14:paraId="18D66055" w14:textId="77777777" w:rsidR="00477370" w:rsidRP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b/>
          <w:color w:val="0D0D0D"/>
          <w:sz w:val="18"/>
          <w:szCs w:val="18"/>
          <w:lang w:val="ru-RU"/>
        </w:rPr>
        <w:lastRenderedPageBreak/>
        <w:t>3. РАЗРЕШЕНИЕ СПОРОВ.</w:t>
      </w:r>
    </w:p>
    <w:p w14:paraId="733A6BC7" w14:textId="77777777" w:rsidR="00477370" w:rsidRPr="00477370" w:rsidRDefault="00477370" w:rsidP="0047737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3.1.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Все споры и разногласия, которые могут возникнуть из настоящего Договора или в связи с ним, Стороны будут пытаться разрешить путем переговоров. Время на ответ на сообщение Стороны о претензиях, спорах и/или разногласиях составляет 14 (четырнадцать) календарных дней.</w:t>
      </w:r>
    </w:p>
    <w:p w14:paraId="23459566" w14:textId="77777777" w:rsidR="00477370" w:rsidRPr="00477370" w:rsidRDefault="00477370" w:rsidP="0047737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3.2.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При недостижении согласия споры и разногласия подлежат рассмотрению в Арбитражном суде города Москвы или в Савеловском районном суде города Москвы в зависимости от юридического статуса Покупателя.</w:t>
      </w:r>
    </w:p>
    <w:p w14:paraId="3F81374E" w14:textId="77777777" w:rsidR="00477370" w:rsidRPr="00477370" w:rsidRDefault="00477370" w:rsidP="004773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</w:p>
    <w:p w14:paraId="5B338F97" w14:textId="77777777" w:rsidR="00477370" w:rsidRP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b/>
          <w:color w:val="0D0D0D"/>
          <w:sz w:val="18"/>
          <w:szCs w:val="18"/>
          <w:lang w:val="ru-RU"/>
        </w:rPr>
        <w:t>4. СРОК ДЕЙСТВИЯ ДОГОВОРА.</w:t>
      </w:r>
    </w:p>
    <w:p w14:paraId="64186F0B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4.1.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Договор вступает в силу с момента его подписания Сторонами и действует до момента полного выполнения Сторонами своих обязательств.</w:t>
      </w:r>
    </w:p>
    <w:p w14:paraId="1868D503" w14:textId="77777777" w:rsidR="00477370" w:rsidRPr="00477370" w:rsidRDefault="00477370" w:rsidP="004773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</w:p>
    <w:p w14:paraId="08C089AB" w14:textId="77777777" w:rsidR="00477370" w:rsidRP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b/>
          <w:color w:val="0D0D0D"/>
          <w:sz w:val="18"/>
          <w:szCs w:val="18"/>
          <w:lang w:val="ru-RU"/>
        </w:rPr>
        <w:t>5. ДОПОЛНИТЕЛЬНЫЕ УСЛОВИЯ.</w:t>
      </w:r>
    </w:p>
    <w:p w14:paraId="5D6E13BA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5.1.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Настоящий Договор заключается по итогам торгов (код торгов ______) по Лоту №______, проведенных на электронной площадке «____________________________» (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http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://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lot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-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online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.</w:t>
      </w:r>
      <w:proofErr w:type="spellStart"/>
      <w:r w:rsidRPr="00477370">
        <w:rPr>
          <w:rFonts w:ascii="Times New Roman" w:hAnsi="Times New Roman" w:cs="Times New Roman"/>
          <w:color w:val="0D0D0D"/>
          <w:sz w:val="18"/>
          <w:szCs w:val="18"/>
        </w:rPr>
        <w:t>ru</w:t>
      </w:r>
      <w:proofErr w:type="spellEnd"/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) и согласно абз.2 п.16 ст.110 и иными положениями Федерального закона от 26.10.2002 № 127-ФЗ «О несостоятельности (банкротстве)».</w:t>
      </w:r>
    </w:p>
    <w:p w14:paraId="62F79FA9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5.2.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В случае, если Покупатель не произведет оплату Имущества в соответствии с п.1.5. настоящего Договора, Продавец расторгает настоящий договор купли-продажи в одностороннем внесудебном порядке, при этом внесенный задаток Покупателю не возвращается.</w:t>
      </w:r>
    </w:p>
    <w:p w14:paraId="50B4EF1C" w14:textId="723C9F45" w:rsidR="00477370" w:rsidRDefault="00477370" w:rsidP="00387273">
      <w:pPr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5.3.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Право собственности на движимое имущество, входящее в предмет настоящего Договора, переходит с момента подписания Акта приема-передачи, при условии исполнения п.1.5. настоящего Договора, в отношении недвижимого имущества право собственности переходит к Покупателю с даты регистрации Росреестром перехода права собственности на основании Договора.</w:t>
      </w:r>
    </w:p>
    <w:p w14:paraId="4845E169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5.4.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Покупатель предупрежден, что в случае неисполнения Покупателем обязанности, предусмотренной п. 2.2.4 настоящего Договора</w:t>
      </w:r>
      <w:r w:rsidRPr="00477370">
        <w:rPr>
          <w:sz w:val="22"/>
          <w:szCs w:val="22"/>
          <w:lang w:val="ru-RU"/>
        </w:rPr>
        <w:t xml:space="preserve"> 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в отношении самоходных машин, спецтехники и автотранспорта Продавцом в органы, осуществляющие учет самоходных машин, спецтехники и автотранспорта, будет подано заявление об утилизации Имущества.</w:t>
      </w:r>
    </w:p>
    <w:p w14:paraId="3BE543A0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5.5.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Риск случайной гибели или случайного повреждения Имущества после подписания Акта приема-передачи Имущества несет Покупатель.</w:t>
      </w:r>
    </w:p>
    <w:p w14:paraId="656019BB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5.6.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Стороны освобождаются от ответственности в случае возникновения обстоятельств непреодолимой силы. К таким обстоятельствам относятся война и военные действия, мобилизация, забастовки на предприятиях Сторон в договоре, эпидемии, пожары, взрывы и природные катастрофы, акты органов власти, влияющие на исполнение обязательств (и не вызванные виновным действием / бездействием сторон) и все другие события и обстоятельства, которые компетентный арбитражный суд признает и объявит случаем непреодолимой силы.</w:t>
      </w:r>
    </w:p>
    <w:p w14:paraId="32C7F526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5.7.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Любые изменения и дополнения к настоящему Договору действительны при условии, если они подписаны надлежаще уполномоченными на то представителями Сторон и совершены в той же форме, что и настоящий Договор.</w:t>
      </w:r>
    </w:p>
    <w:p w14:paraId="3C1480F5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5.8.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Договор подписан на каждой странице, составлен в 2 (двух) экземплярах, имеющих одинаковую силу, по одному экземпляру для каждой из Сторон.</w:t>
      </w:r>
    </w:p>
    <w:p w14:paraId="79A3FBC9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5.9.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В целях обеспечения оперативного документооборота Стороны признают юридическую силу за скан-образами документов, связанных с исполнением настоящего Договора, направляемых Сторонами по адресам электронной почты, указанным в разделе 6 настоящего Договора. Обмен оригиналами документов необязателен для Сторон.</w:t>
      </w:r>
    </w:p>
    <w:p w14:paraId="22FF447C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D0D0D"/>
          <w:sz w:val="18"/>
          <w:szCs w:val="18"/>
          <w:lang w:val="ru-RU"/>
        </w:rPr>
      </w:pP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5.10.</w:t>
      </w:r>
      <w:r w:rsidRPr="00477370">
        <w:rPr>
          <w:rFonts w:ascii="Times New Roman" w:hAnsi="Times New Roman" w:cs="Times New Roman"/>
          <w:color w:val="0D0D0D"/>
          <w:sz w:val="18"/>
          <w:szCs w:val="18"/>
        </w:rPr>
        <w:t> </w:t>
      </w:r>
      <w:r w:rsidRPr="00477370">
        <w:rPr>
          <w:rFonts w:ascii="Times New Roman" w:hAnsi="Times New Roman" w:cs="Times New Roman"/>
          <w:color w:val="0D0D0D"/>
          <w:sz w:val="18"/>
          <w:szCs w:val="18"/>
          <w:lang w:val="ru-RU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35F30344" w14:textId="77777777" w:rsid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  <w:r>
        <w:rPr>
          <w:rFonts w:ascii="Times New Roman" w:hAnsi="Times New Roman" w:cs="Times New Roman"/>
          <w:b/>
          <w:color w:val="0D0D0D"/>
          <w:sz w:val="20"/>
          <w:szCs w:val="20"/>
        </w:rPr>
        <w:t>6. ДАННЫЕ СТОРОН.</w:t>
      </w:r>
    </w:p>
    <w:tbl>
      <w:tblPr>
        <w:tblW w:w="103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1"/>
        <w:gridCol w:w="5529"/>
      </w:tblGrid>
      <w:tr w:rsidR="00477370" w:rsidRPr="0003515B" w14:paraId="40C9F250" w14:textId="77777777" w:rsidTr="00477370">
        <w:trPr>
          <w:trHeight w:val="638"/>
        </w:trPr>
        <w:tc>
          <w:tcPr>
            <w:tcW w:w="4820" w:type="dxa"/>
          </w:tcPr>
          <w:p w14:paraId="46D126B6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ПРОДАВЕЦ:</w:t>
            </w:r>
          </w:p>
          <w:p w14:paraId="60C6FA3E" w14:textId="77777777" w:rsidR="00477370" w:rsidRPr="00477370" w:rsidRDefault="00477370">
            <w:pPr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ООО «Ноябрьское УПНП»</w:t>
            </w:r>
          </w:p>
          <w:p w14:paraId="4C7B0C77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ИНН 7701946416, </w:t>
            </w:r>
          </w:p>
          <w:p w14:paraId="279A194F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КПП 890501001,</w:t>
            </w:r>
          </w:p>
          <w:p w14:paraId="5DC9AAA3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ОГРН 1127746062476;</w:t>
            </w:r>
          </w:p>
          <w:p w14:paraId="1CA41F3C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Юридический адрес: 629800, ЯНАО, </w:t>
            </w:r>
            <w:proofErr w:type="spell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г.Ноябрьск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, Промузел </w:t>
            </w:r>
            <w:proofErr w:type="spell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Пелей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, панель 13 тер., проезд 10;</w:t>
            </w:r>
          </w:p>
          <w:p w14:paraId="5F4F097A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Почтовый адрес: 125124, </w:t>
            </w:r>
            <w:proofErr w:type="spell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г.Москва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ул.Расковой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, д.14, А/Я 33;</w:t>
            </w:r>
          </w:p>
          <w:p w14:paraId="762B6E80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upnp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noyabrsk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@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bk</w:t>
            </w: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ru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;</w:t>
            </w:r>
          </w:p>
          <w:p w14:paraId="7B3B14E4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Банковские реквизиты:</w:t>
            </w:r>
          </w:p>
          <w:p w14:paraId="249D5A5A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Банк: АО «Банк ДОМ.РФ»;</w:t>
            </w:r>
          </w:p>
          <w:p w14:paraId="439FFB59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Расчетный счет № ________________;</w:t>
            </w:r>
          </w:p>
          <w:p w14:paraId="6B7A5833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К/с: 30101810345250000266 в ГУ Банка России по ЦФО;</w:t>
            </w:r>
          </w:p>
          <w:p w14:paraId="4F9698AF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БИК банка: 044525266, </w:t>
            </w:r>
          </w:p>
          <w:p w14:paraId="5F6C4AAA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ИНН банка: 7725038124, </w:t>
            </w:r>
          </w:p>
          <w:p w14:paraId="58793479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КПП банка: 770401001.</w:t>
            </w:r>
          </w:p>
          <w:p w14:paraId="3CDEE232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4D9862A4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Конкурсный управляющий</w:t>
            </w:r>
          </w:p>
          <w:p w14:paraId="6A0D1C8B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</w:p>
          <w:p w14:paraId="140D0113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__________________ /О.А. Никулин/</w:t>
            </w:r>
          </w:p>
          <w:p w14:paraId="51EF040D" w14:textId="77777777" w:rsid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 xml:space="preserve">.                                          </w:t>
            </w:r>
          </w:p>
        </w:tc>
        <w:tc>
          <w:tcPr>
            <w:tcW w:w="5528" w:type="dxa"/>
          </w:tcPr>
          <w:p w14:paraId="597B51DE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ПОКУПАТЕЛЬ:</w:t>
            </w:r>
          </w:p>
          <w:p w14:paraId="6B00A81C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Наименование / ФИО</w:t>
            </w:r>
          </w:p>
          <w:p w14:paraId="133E1AAF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Юридический адрес / Место </w:t>
            </w:r>
            <w:proofErr w:type="gram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регистрации:_</w:t>
            </w:r>
            <w:proofErr w:type="gram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___________;</w:t>
            </w:r>
          </w:p>
          <w:p w14:paraId="50925D40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Фактический адрес / Место </w:t>
            </w:r>
            <w:proofErr w:type="gram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проживания:_</w:t>
            </w:r>
            <w:proofErr w:type="gram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____________;</w:t>
            </w:r>
          </w:p>
          <w:p w14:paraId="1A104A80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Адрес для направления </w:t>
            </w:r>
            <w:proofErr w:type="gram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корреспонденции:_</w:t>
            </w:r>
            <w:proofErr w:type="gram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___________;</w:t>
            </w:r>
          </w:p>
          <w:p w14:paraId="7E06D9B4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Электронная </w:t>
            </w:r>
            <w:proofErr w:type="gram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почта:_</w:t>
            </w:r>
            <w:proofErr w:type="gram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_____________;</w:t>
            </w:r>
          </w:p>
          <w:p w14:paraId="67DAB9FC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Телефон: ______________;</w:t>
            </w:r>
          </w:p>
          <w:p w14:paraId="4D1DF274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Банковские реквизиты:</w:t>
            </w:r>
          </w:p>
          <w:p w14:paraId="10EB3A4A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Банк: ______________;</w:t>
            </w:r>
          </w:p>
          <w:p w14:paraId="2B27DCCF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Расчетный счет № ______________;</w:t>
            </w:r>
          </w:p>
          <w:p w14:paraId="334EC652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К/с: ______________________;</w:t>
            </w:r>
          </w:p>
          <w:p w14:paraId="701AF873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БИК банка: ____________, </w:t>
            </w:r>
          </w:p>
          <w:p w14:paraId="55BA4A9D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ИНН банка: ____________, </w:t>
            </w:r>
          </w:p>
          <w:p w14:paraId="66CD462B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КПП банка: __________.</w:t>
            </w:r>
          </w:p>
          <w:p w14:paraId="6C09D75B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5097A1F0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642C52F8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1377EBAF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7A994827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6571E71E" w14:textId="77777777" w:rsidR="00477370" w:rsidRPr="00406968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06968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Уполномоченное лицо</w:t>
            </w:r>
          </w:p>
          <w:p w14:paraId="5DBC59EA" w14:textId="77777777" w:rsidR="00477370" w:rsidRPr="00406968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</w:p>
          <w:p w14:paraId="1DD2550E" w14:textId="77777777" w:rsidR="00477370" w:rsidRPr="00406968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406968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_______________________/__________________</w:t>
            </w:r>
          </w:p>
          <w:p w14:paraId="2915B4E8" w14:textId="77777777" w:rsidR="00477370" w:rsidRPr="00406968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proofErr w:type="spellStart"/>
            <w:r w:rsidRPr="00406968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м.п</w:t>
            </w:r>
            <w:proofErr w:type="spellEnd"/>
            <w:r w:rsidRPr="00406968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.</w:t>
            </w:r>
          </w:p>
        </w:tc>
      </w:tr>
    </w:tbl>
    <w:p w14:paraId="59493B38" w14:textId="77777777" w:rsidR="00477370" w:rsidRPr="00406968" w:rsidRDefault="00477370" w:rsidP="00477370">
      <w:pPr>
        <w:jc w:val="both"/>
        <w:rPr>
          <w:rFonts w:ascii="Times New Roman" w:hAnsi="Times New Roman" w:cs="Times New Roman"/>
          <w:color w:val="0D0D0D"/>
          <w:sz w:val="2"/>
          <w:szCs w:val="2"/>
          <w:lang w:val="ru-RU" w:eastAsia="en-US"/>
        </w:rPr>
      </w:pPr>
    </w:p>
    <w:p w14:paraId="0389B3C7" w14:textId="3CC7F322" w:rsidR="004D253C" w:rsidRDefault="004D253C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6A4F2FB" w14:textId="1EDA3893" w:rsidR="004D253C" w:rsidRDefault="004D253C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4EB83DA" w14:textId="428E67F4" w:rsidR="004D253C" w:rsidRDefault="004D253C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788B7931" w14:textId="08BEF53B" w:rsidR="004D253C" w:rsidRDefault="004D253C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0D2841E" w14:textId="472348C4" w:rsidR="00F717ED" w:rsidRDefault="00F717ED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FAB6730" w14:textId="5DA26A10" w:rsidR="00F717ED" w:rsidRDefault="00F717ED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3ACBC88C" w14:textId="36D96971" w:rsidR="00F717ED" w:rsidRDefault="00F717ED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DAEF1EF" w14:textId="4B844E84" w:rsidR="00F717ED" w:rsidRDefault="00F717ED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972D195" w14:textId="1E1056AB" w:rsidR="00477370" w:rsidRDefault="00477370" w:rsidP="00477370">
      <w:pPr>
        <w:pBdr>
          <w:bottom w:val="single" w:sz="12" w:space="1" w:color="auto"/>
        </w:pBd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333D71">
        <w:rPr>
          <w:rFonts w:ascii="Times New Roman" w:hAnsi="Times New Roman" w:cs="Times New Roman"/>
          <w:b/>
          <w:bCs/>
          <w:lang w:val="ru-RU"/>
        </w:rPr>
        <w:t xml:space="preserve">Проект договора </w:t>
      </w:r>
      <w:r w:rsidRPr="00477370">
        <w:rPr>
          <w:rFonts w:ascii="Times New Roman" w:hAnsi="Times New Roman" w:cs="Times New Roman"/>
          <w:b/>
          <w:bCs/>
          <w:lang w:val="ru-RU"/>
        </w:rPr>
        <w:t xml:space="preserve">уступки прав требования (цессии) </w:t>
      </w:r>
      <w:r w:rsidRPr="00333D71">
        <w:rPr>
          <w:rFonts w:ascii="Times New Roman" w:hAnsi="Times New Roman" w:cs="Times New Roman"/>
          <w:b/>
          <w:bCs/>
          <w:lang w:val="ru-RU"/>
        </w:rPr>
        <w:t>по Лоту №</w:t>
      </w:r>
      <w:r>
        <w:rPr>
          <w:rFonts w:ascii="Times New Roman" w:hAnsi="Times New Roman" w:cs="Times New Roman"/>
          <w:b/>
          <w:bCs/>
          <w:lang w:val="ru-RU"/>
        </w:rPr>
        <w:t>____</w:t>
      </w:r>
    </w:p>
    <w:p w14:paraId="54DF211D" w14:textId="77777777" w:rsid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</w:p>
    <w:p w14:paraId="04037713" w14:textId="77777777" w:rsid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 xml:space="preserve">ДОГОВОР </w:t>
      </w:r>
    </w:p>
    <w:p w14:paraId="13FBD671" w14:textId="77777777" w:rsidR="00477370" w:rsidRP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  <w:bookmarkStart w:id="1" w:name="_Hlk48289677"/>
      <w:r w:rsidRPr="00477370"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>уступки прав требования (цессии) по Лоту № _______</w:t>
      </w:r>
    </w:p>
    <w:bookmarkEnd w:id="1"/>
    <w:p w14:paraId="3F5E6BEA" w14:textId="77777777" w:rsidR="00477370" w:rsidRPr="00477370" w:rsidRDefault="00477370" w:rsidP="004773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</w:p>
    <w:p w14:paraId="245ED90F" w14:textId="77777777" w:rsidR="00477370" w:rsidRP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город Москва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ab/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ab/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ab/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ab/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ab/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ab/>
        <w:t xml:space="preserve">                  </w:t>
      </w:r>
      <w:proofErr w:type="gramStart"/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   «</w:t>
      </w:r>
      <w:proofErr w:type="gramEnd"/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_____» _____________________ 20__ года</w:t>
      </w:r>
    </w:p>
    <w:p w14:paraId="65B9E140" w14:textId="77777777" w:rsidR="00477370" w:rsidRPr="00477370" w:rsidRDefault="00477370" w:rsidP="004773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</w:p>
    <w:p w14:paraId="2703350F" w14:textId="77777777" w:rsidR="00477370" w:rsidRPr="00477370" w:rsidRDefault="00477370" w:rsidP="004773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 xml:space="preserve">Общество с ограниченной ответственностью «Ноябрьское управление по повышению нефтеотдачи пластов» (ООО «Ноябрьское УПНП») 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в лице конкурсного управляющего Никулина Олега Алексеевича, действующего на основании Решения Арбитражного суда Ямало-Ненецкого автономного округа А81-10275/2017 от 17.08.2018, именуемое в дальнейшем «Цедент», с одной стороны, и ____________________________________________ в лице ________________________________________________, </w:t>
      </w:r>
      <w:proofErr w:type="spellStart"/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действующ</w:t>
      </w:r>
      <w:proofErr w:type="spellEnd"/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___ на основании _____________________, именуемое в дальнейшем «Цессионарий», с другой стороны, вместе именуемые «Стороны», заключили настоящий Договор о нижеследующем:</w:t>
      </w:r>
    </w:p>
    <w:p w14:paraId="41174E00" w14:textId="77777777" w:rsidR="00477370" w:rsidRPr="00477370" w:rsidRDefault="00477370" w:rsidP="004773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</w:p>
    <w:p w14:paraId="36182FC4" w14:textId="6ECB60D4" w:rsidR="00477370" w:rsidRP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>1. ПРЕДМЕТ ДОГОВОРА.</w:t>
      </w:r>
    </w:p>
    <w:p w14:paraId="58ED3CE8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1.1.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По настоящему Договору Цедент уступает Цессионарию права требования, определенное в п.1.2 настоящего Договора (далее – Права требования), а Цессионарий обязуется на условиях, определенных настоящим Договором, принять и оплатить принадлежащие Цеденту Права требования.</w:t>
      </w:r>
    </w:p>
    <w:p w14:paraId="20466DCB" w14:textId="77777777" w:rsidR="00477370" w:rsidRPr="00477370" w:rsidRDefault="00477370" w:rsidP="0047737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1.2.</w:t>
      </w:r>
      <w:r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477370">
        <w:rPr>
          <w:rFonts w:ascii="Times New Roman" w:hAnsi="Times New Roman" w:cs="Times New Roman"/>
          <w:color w:val="0D0D0D"/>
          <w:sz w:val="20"/>
          <w:szCs w:val="20"/>
          <w:lang w:val="ru-RU"/>
        </w:rPr>
        <w:t>Права требования, уступаемые по настоящему Договору: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8455"/>
        <w:gridCol w:w="1418"/>
      </w:tblGrid>
      <w:tr w:rsidR="00477370" w:rsidRPr="0003515B" w14:paraId="4EACA416" w14:textId="77777777" w:rsidTr="00477370">
        <w:trPr>
          <w:trHeight w:val="13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ED299" w14:textId="77777777" w:rsid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>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06DC" w14:textId="77777777" w:rsid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>прав</w:t>
            </w:r>
            <w:proofErr w:type="spellEnd"/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>требования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DE025" w14:textId="77777777" w:rsidR="00477370" w:rsidRP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  <w:lang w:val="ru-RU"/>
              </w:rPr>
            </w:pPr>
            <w:r w:rsidRPr="00477370">
              <w:rPr>
                <w:rFonts w:ascii="Times New Roman" w:hAnsi="Times New Roman" w:cs="Times New Roman"/>
                <w:b/>
                <w:color w:val="0D0D0D"/>
                <w:sz w:val="16"/>
                <w:szCs w:val="16"/>
                <w:lang w:val="ru-RU"/>
              </w:rPr>
              <w:t>Стоимость без учета НДС, руб.</w:t>
            </w:r>
          </w:p>
        </w:tc>
      </w:tr>
      <w:tr w:rsidR="00477370" w14:paraId="736CA616" w14:textId="77777777" w:rsidTr="00477370">
        <w:trPr>
          <w:trHeight w:val="24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FC61E" w14:textId="77777777" w:rsid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1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5CD7" w14:textId="77777777" w:rsid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68C2F" w14:textId="77777777" w:rsid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</w:p>
        </w:tc>
      </w:tr>
      <w:tr w:rsidR="00477370" w14:paraId="5B0EC5A3" w14:textId="77777777" w:rsidTr="00477370">
        <w:trPr>
          <w:trHeight w:val="18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C90FB" w14:textId="77777777" w:rsid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2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B1BF" w14:textId="77777777" w:rsid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A794" w14:textId="77777777" w:rsidR="00477370" w:rsidRDefault="00477370">
            <w:pPr>
              <w:rPr>
                <w:rFonts w:ascii="Times New Roman" w:hAnsi="Times New Roman" w:cs="Times New Roman"/>
                <w:color w:val="0D0D0D"/>
                <w:sz w:val="16"/>
                <w:szCs w:val="16"/>
                <w:lang w:eastAsia="en-US"/>
              </w:rPr>
            </w:pPr>
          </w:p>
        </w:tc>
      </w:tr>
      <w:tr w:rsidR="00477370" w14:paraId="1DA62BF8" w14:textId="77777777" w:rsidTr="00477370">
        <w:trPr>
          <w:trHeight w:val="17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0D521" w14:textId="77777777" w:rsid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…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47CD" w14:textId="77777777" w:rsidR="00477370" w:rsidRDefault="00477370">
            <w:pPr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6421" w14:textId="77777777" w:rsidR="00477370" w:rsidRDefault="00477370">
            <w:pPr>
              <w:rPr>
                <w:rFonts w:ascii="Times New Roman" w:hAnsi="Times New Roman" w:cs="Times New Roman"/>
                <w:color w:val="0D0D0D"/>
                <w:sz w:val="16"/>
                <w:szCs w:val="16"/>
                <w:lang w:eastAsia="en-US"/>
              </w:rPr>
            </w:pPr>
          </w:p>
        </w:tc>
      </w:tr>
    </w:tbl>
    <w:p w14:paraId="35305CDE" w14:textId="77777777" w:rsidR="00D75697" w:rsidRPr="00D75697" w:rsidRDefault="00D75697" w:rsidP="00D75697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>1.3. От Цедента к Цессионарию также переходят права на взыскание с Должника процентов, а также неустойки, пени и иных санкций, связанных с Правами требования.</w:t>
      </w:r>
    </w:p>
    <w:p w14:paraId="1B678E63" w14:textId="45394AF8" w:rsidR="00D75697" w:rsidRPr="00D75697" w:rsidRDefault="00D75697" w:rsidP="00D75697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1.4. Стоимость Прав требования составляет 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________________</w:t>
      </w:r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> руб. (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_________________________</w:t>
      </w:r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) (НДС не облагается), которая определена по результатам торгов посредством публичного </w:t>
      </w:r>
      <w:r w:rsidRPr="00D756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предложения проведенных на электронной торговой площадке АО «Российский аукционный дом» (</w:t>
      </w:r>
      <w:hyperlink r:id="rId9" w:history="1">
        <w:r w:rsidRPr="00D75697"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</w:rPr>
          <w:t>www</w:t>
        </w:r>
        <w:r w:rsidRPr="00D75697"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  <w:lang w:val="ru-RU"/>
          </w:rPr>
          <w:t>.</w:t>
        </w:r>
        <w:r w:rsidRPr="00D75697"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</w:rPr>
          <w:t>lot</w:t>
        </w:r>
        <w:r w:rsidRPr="00D75697"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  <w:lang w:val="ru-RU"/>
          </w:rPr>
          <w:t>-</w:t>
        </w:r>
        <w:r w:rsidRPr="00D75697"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</w:rPr>
          <w:t>online</w:t>
        </w:r>
        <w:r w:rsidRPr="00D75697"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  <w:lang w:val="ru-RU"/>
          </w:rPr>
          <w:t>.</w:t>
        </w:r>
        <w:proofErr w:type="spellStart"/>
        <w:r w:rsidRPr="00D75697"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</w:rPr>
          <w:t>ru</w:t>
        </w:r>
        <w:proofErr w:type="spellEnd"/>
      </w:hyperlink>
      <w:r w:rsidRPr="00D756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)</w:t>
      </w:r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. </w:t>
      </w:r>
    </w:p>
    <w:p w14:paraId="6ECE285B" w14:textId="0F10F456" w:rsidR="00D75697" w:rsidRPr="00D75697" w:rsidRDefault="00D75697" w:rsidP="00D75697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>1.5.</w:t>
      </w:r>
      <w:r w:rsidRPr="00D75697"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Стоимость (цена) Прав требования, установленная п.1.2 настоящего Договора, уменьшается на сумму задатка в размере 10 % (десяти процентов) от начальной цены продажи на торгах, т.е. задатка в размере 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_________________</w:t>
      </w:r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 руб. (</w:t>
      </w:r>
      <w:r>
        <w:rPr>
          <w:rFonts w:ascii="Times New Roman" w:hAnsi="Times New Roman" w:cs="Times New Roman"/>
          <w:color w:val="0D0D0D"/>
          <w:sz w:val="20"/>
          <w:szCs w:val="20"/>
          <w:lang w:val="ru-RU"/>
        </w:rPr>
        <w:t>____________________________________</w:t>
      </w:r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) без учета НДС, внесенного на расчетный счет организатора торгов – АО «Российский аукционный дом» (ИНН 7838430413, ОГРН 1097847233351, адрес: 190000, г. Санкт-Петербург, пер. </w:t>
      </w:r>
      <w:proofErr w:type="spellStart"/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>Гривцова</w:t>
      </w:r>
      <w:proofErr w:type="spellEnd"/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>, дом 5, литера В; р/с 40702810355000036459 в Северо-Западный Банк ПАО Сбербанк, г. Санкт-Петербург, к/с 30101810500000000653, БИК 044030653).</w:t>
      </w:r>
    </w:p>
    <w:p w14:paraId="75EF1454" w14:textId="608FBC5C" w:rsidR="00D75697" w:rsidRPr="00D75697" w:rsidRDefault="00D75697" w:rsidP="00D75697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>1.6.</w:t>
      </w:r>
      <w:r w:rsidRPr="00D75697"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Денежные средства, за вычетом суммы задатка, </w:t>
      </w:r>
      <w:r w:rsidRPr="00D75697"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 xml:space="preserve">в размере </w:t>
      </w:r>
      <w:r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>___________________________</w:t>
      </w:r>
      <w:r w:rsidRPr="00D75697"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 xml:space="preserve"> руб. (</w:t>
      </w:r>
      <w:r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>__________________________________________</w:t>
      </w:r>
      <w:r w:rsidRPr="00D75697"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>) Цессионарий перечисляет на счет Цедента, указанный в разделе 6 Договора, не позднее 30 (тридцати) дней с даты заключения Договора.</w:t>
      </w:r>
    </w:p>
    <w:p w14:paraId="6FEBE2A8" w14:textId="77777777" w:rsidR="00D75697" w:rsidRPr="00D75697" w:rsidRDefault="00D75697" w:rsidP="00D75697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>1.7. Права требования по Договору переходят от Цедента к Цессионарию в день зачисления на счет Цедента, указанный в разделе 6 Договора, денежных средств в размере, установленном п. 1.6 Договора.</w:t>
      </w:r>
    </w:p>
    <w:p w14:paraId="476348E2" w14:textId="14036F20" w:rsidR="00D75697" w:rsidRPr="00D75697" w:rsidRDefault="00D75697" w:rsidP="00D75697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>1.8. В случае, если до перехода в порядке, предусмотренном п. 1.7 Договора к Цессионарию Прав требования (а именно, до поступления от Цессионария суммы, определенной в пункте 1.6 Договора, на указанный в разделе 6 Договора счет Цедента) Должник осуществит в пользу Цедента частичное погашение Прав требования, объем (номинал) уступаемых Цедентом Цессионарию прав требования уменьшается на сумму произведенной частичной оплаты, при этом указанная в пункте 1.4 цена Прав требования соответственно подлежит корректировке пропорционально сумме</w:t>
      </w:r>
      <w:r w:rsidRPr="00D75697">
        <w:rPr>
          <w:lang w:val="ru-RU"/>
        </w:rPr>
        <w:t xml:space="preserve"> </w:t>
      </w:r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частичного погашения, осуществленного Должником до перехода к </w:t>
      </w:r>
      <w:r w:rsidRPr="00D756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Цессионарию Прав требования. В случае вынужденной корректировки цены в предусмотренном настоящим пунктом порядке, заключение Сторонами дополнительного соглашения к Договору не требуется. Условия о цене Договора, размере уступаемых прав требования считаются измененными с даты направления Цедентом с электронной почты upnp-noyabrsk@bk.ru Цессионарию по адрес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</w:t>
      </w:r>
      <w:r w:rsidRPr="00D756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электронной почты</w:t>
      </w:r>
      <w:r w:rsidR="004C272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указанному в разделе 6 Договора у</w:t>
      </w:r>
      <w:r w:rsidRPr="00D756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ведомления, предусмотренного пунктом 2.1.2 Договора, при этом предусмотренный п. 1.6 Договора срок оплаты изменению не подлежит.</w:t>
      </w:r>
    </w:p>
    <w:p w14:paraId="46EFD7B3" w14:textId="5EDE5F86" w:rsidR="00D75697" w:rsidRPr="00D75697" w:rsidRDefault="00D75697" w:rsidP="004C272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>1.9. В случае, если до перехода в порядке, предусмотренном п. 1.7 Договора к Цессионарию Прав требования Должник осуществит в пользу Цедента погашение Прав требования в полном объеме, настоящий Договор подлежит расторжению.</w:t>
      </w:r>
      <w:r w:rsidRPr="00D75697">
        <w:rPr>
          <w:lang w:val="ru-RU"/>
        </w:rPr>
        <w:t xml:space="preserve"> </w:t>
      </w:r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>Договор считается расторгнутым с даты направления Цедентом с электронной почты upnp-noyabrsk@bk.ru Цессионарию по адрес</w:t>
      </w:r>
      <w:r w:rsidR="004C2725">
        <w:rPr>
          <w:rFonts w:ascii="Times New Roman" w:hAnsi="Times New Roman" w:cs="Times New Roman"/>
          <w:color w:val="0D0D0D"/>
          <w:sz w:val="20"/>
          <w:szCs w:val="20"/>
          <w:lang w:val="ru-RU"/>
        </w:rPr>
        <w:t>у</w:t>
      </w:r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 электронной почты</w:t>
      </w:r>
      <w:r w:rsidR="004C2725"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, </w:t>
      </w:r>
      <w:r w:rsidR="004C2725" w:rsidRPr="004C2725"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указанному в разделе 6 Договора </w:t>
      </w:r>
      <w:proofErr w:type="gramStart"/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>скан-образа</w:t>
      </w:r>
      <w:proofErr w:type="gramEnd"/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 предусмотренного пунктом 2.1.3 Договора уведомления о расторжении настоящего Договора.</w:t>
      </w:r>
    </w:p>
    <w:p w14:paraId="7A32C072" w14:textId="77777777" w:rsidR="00D75697" w:rsidRPr="00D75697" w:rsidRDefault="00D75697" w:rsidP="00D75697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>1.10. Цессионарий предупрежден, что документация в отношении Прав требования имеется не в полном объеме, часть документов будет представлена в копиях.</w:t>
      </w:r>
    </w:p>
    <w:p w14:paraId="080DCE21" w14:textId="77777777" w:rsidR="00D75697" w:rsidRPr="00D75697" w:rsidRDefault="00D75697" w:rsidP="00D75697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>1.11.</w:t>
      </w:r>
      <w:r w:rsidRPr="00D75697"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>Цессионарий подтверждает, что уступаемые Права требования соответствуют целям и нуждам Цессионария.</w:t>
      </w:r>
    </w:p>
    <w:p w14:paraId="14A96D15" w14:textId="77777777" w:rsidR="00D75697" w:rsidRPr="00D75697" w:rsidRDefault="00D75697" w:rsidP="00D75697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D75697"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>2. ОБЯЗАТЕЛЬСТВА СТОРОН.</w:t>
      </w:r>
    </w:p>
    <w:p w14:paraId="42CA6EBC" w14:textId="77777777" w:rsidR="00D75697" w:rsidRPr="00D75697" w:rsidRDefault="00D75697" w:rsidP="00D75697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D75697">
        <w:rPr>
          <w:rFonts w:ascii="Times New Roman" w:hAnsi="Times New Roman" w:cs="Times New Roman"/>
          <w:color w:val="000000"/>
          <w:sz w:val="20"/>
          <w:szCs w:val="20"/>
          <w:lang w:val="ru-RU"/>
        </w:rPr>
        <w:t>2.1. Цедент обязан:</w:t>
      </w:r>
    </w:p>
    <w:p w14:paraId="6B06ED4C" w14:textId="77777777" w:rsidR="00D75697" w:rsidRPr="00D75697" w:rsidRDefault="00D75697" w:rsidP="00D75697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D75697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2.1.1.</w:t>
      </w:r>
      <w:r w:rsidRPr="00D7569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D75697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 позднее 10 дней со дня оплаты Прав требования в соответствии с п. 1.6 Договора направить Цессионарию по адресу, указанному в разделе 6 Договора ценным заказным почтовым отправлением с описью вложения имеющиеся у Цедента документы, удостоверяющие Права требования к Должнику, и два экземпляра подписанного Цедентом Акта приема – передачи документов, удостоверяющих права требования к Должнику (далее – Акт приема-передачи).</w:t>
      </w:r>
    </w:p>
    <w:p w14:paraId="03CA75FF" w14:textId="67751F3C" w:rsidR="00D75697" w:rsidRPr="00D75697" w:rsidRDefault="00D75697" w:rsidP="00D75697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2.1.2. В случае поступления в пользу Цедента оплаты в счет частичного погашения Прав требования до перехода в соответствии с п. 1.7 Договора к Цессионарию Прав </w:t>
      </w:r>
      <w:r w:rsidRPr="00D756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требования, Цедент в течение одного рабочего дня после поступления частичной оплаты направляет Цессионарию по адрес</w:t>
      </w:r>
      <w:r w:rsidR="004C2725" w:rsidRPr="004C272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</w:t>
      </w:r>
      <w:r w:rsidRPr="00D756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электронной почты</w:t>
      </w:r>
      <w:r w:rsidR="004C2725" w:rsidRPr="004C272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D756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4C2725" w:rsidRPr="004C2725">
        <w:rPr>
          <w:sz w:val="20"/>
          <w:szCs w:val="20"/>
          <w:lang w:val="ru-RU"/>
        </w:rPr>
        <w:t>указанному в разделе 6 Договора уведомления</w:t>
      </w:r>
      <w:r w:rsidRPr="00D756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с информацией о сумме поступившей от Должника частичной оплаты Прав требования и сведениями о скорректированной в соответствии с пунктом 1.8 Договора цене Прав Требования.</w:t>
      </w:r>
    </w:p>
    <w:p w14:paraId="091D7502" w14:textId="3774DD9B" w:rsidR="00D75697" w:rsidRPr="00D75697" w:rsidRDefault="00D75697" w:rsidP="00D75697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D756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2.1.3. В случае поступления в пользу Цедента оплаты Прав требования в полном объеме до перехода в соответствии с п. 1.7 Договора к Цессионарию Прав требования, Цедент в течение одного рабочего дня после поступления оплаты Прав требования в полном объеме направляет Цессионарию по адрес</w:t>
      </w:r>
      <w:r w:rsidR="004C272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</w:t>
      </w:r>
      <w:r w:rsidRPr="00D756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электронной почты</w:t>
      </w:r>
      <w:r w:rsidR="004C272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  <w:r w:rsidR="004C2725" w:rsidRPr="004C272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указанному в разделе 6 Договора </w:t>
      </w:r>
      <w:r w:rsidRPr="00D756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уведомление о расторжении Договора.</w:t>
      </w:r>
    </w:p>
    <w:p w14:paraId="4A1E7823" w14:textId="77777777" w:rsidR="00D75697" w:rsidRPr="00D75697" w:rsidRDefault="00D75697" w:rsidP="00D75697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D75697">
        <w:rPr>
          <w:rFonts w:ascii="Times New Roman" w:hAnsi="Times New Roman" w:cs="Times New Roman"/>
          <w:color w:val="000000"/>
          <w:sz w:val="20"/>
          <w:szCs w:val="20"/>
          <w:lang w:val="ru-RU"/>
        </w:rPr>
        <w:t>2.1.4.</w:t>
      </w:r>
      <w:r w:rsidRPr="00D7569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D75697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Перечислять денежные средства, полученные от должника после перехода Права требования (п. 1.7 Договора), на счет Цессионария, указанный в разделе 6 Договора, в течение 10 дней с даты их получения.</w:t>
      </w:r>
    </w:p>
    <w:p w14:paraId="0DF3A937" w14:textId="77777777" w:rsidR="00D75697" w:rsidRPr="00D75697" w:rsidRDefault="00D75697" w:rsidP="00D75697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D7569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2.2. </w:t>
      </w:r>
      <w:r w:rsidRPr="00D756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Цессионарий обязан:</w:t>
      </w:r>
    </w:p>
    <w:p w14:paraId="57AF55EE" w14:textId="4A6B737E" w:rsidR="00D75697" w:rsidRPr="00D75697" w:rsidRDefault="00D75697" w:rsidP="00D75697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D756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2.2.1. В течение 5 (пяти) дней, с даты получения Цессионарием по адрес</w:t>
      </w:r>
      <w:r w:rsidR="004C272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</w:t>
      </w:r>
      <w:r w:rsidRPr="00D756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электронной почты</w:t>
      </w:r>
      <w:r w:rsidR="004C272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  <w:r w:rsidR="004C2725" w:rsidRPr="004C272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указанному в разделе 6 Договора уведомления</w:t>
      </w:r>
      <w:r w:rsidR="004C272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D7569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предложения Цедента о заключении Договора уступки прав требования (цессии) с приложением соответствующего проекта Договора, подписать два экземпляра договора уступки прав требования (цессии) на каждой странице и направить в отсканированном виде по электронной почте Цедента upnp-noyabrsk@bk.ru, а также направить два экземпляра подписанного Цессионарием Договора почтовым отправлением по адресу: 125124 </w:t>
      </w:r>
      <w:proofErr w:type="spellStart"/>
      <w:r w:rsidRPr="00D75697">
        <w:rPr>
          <w:rFonts w:ascii="Times New Roman" w:hAnsi="Times New Roman" w:cs="Times New Roman"/>
          <w:color w:val="000000"/>
          <w:sz w:val="20"/>
          <w:szCs w:val="20"/>
          <w:lang w:val="ru-RU"/>
        </w:rPr>
        <w:t>г.Москва</w:t>
      </w:r>
      <w:proofErr w:type="spellEnd"/>
      <w:r w:rsidRPr="00D7569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D75697">
        <w:rPr>
          <w:rFonts w:ascii="Times New Roman" w:hAnsi="Times New Roman" w:cs="Times New Roman"/>
          <w:color w:val="000000"/>
          <w:sz w:val="20"/>
          <w:szCs w:val="20"/>
          <w:lang w:val="ru-RU"/>
        </w:rPr>
        <w:t>ул.Расковой</w:t>
      </w:r>
      <w:proofErr w:type="spellEnd"/>
      <w:r w:rsidRPr="00D75697">
        <w:rPr>
          <w:rFonts w:ascii="Times New Roman" w:hAnsi="Times New Roman" w:cs="Times New Roman"/>
          <w:color w:val="000000"/>
          <w:sz w:val="20"/>
          <w:szCs w:val="20"/>
          <w:lang w:val="ru-RU"/>
        </w:rPr>
        <w:t>, д.14, А/Я 33.</w:t>
      </w:r>
    </w:p>
    <w:p w14:paraId="7C807914" w14:textId="77777777" w:rsidR="00D75697" w:rsidRPr="00D75697" w:rsidRDefault="00D75697" w:rsidP="00D75697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D75697">
        <w:rPr>
          <w:rFonts w:ascii="Times New Roman" w:hAnsi="Times New Roman" w:cs="Times New Roman"/>
          <w:color w:val="000000"/>
          <w:sz w:val="20"/>
          <w:szCs w:val="20"/>
          <w:lang w:val="ru-RU"/>
        </w:rPr>
        <w:t>2.2.2.</w:t>
      </w:r>
      <w:r w:rsidRPr="00D7569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D75697">
        <w:rPr>
          <w:rFonts w:ascii="Times New Roman" w:hAnsi="Times New Roman" w:cs="Times New Roman"/>
          <w:color w:val="000000"/>
          <w:sz w:val="20"/>
          <w:szCs w:val="20"/>
          <w:lang w:val="ru-RU"/>
        </w:rPr>
        <w:t>Уплатить Цеденту денежные средства за приобретаемые Права требования в размере и порядке, предусмотренном п. 1.6 Договора.</w:t>
      </w:r>
    </w:p>
    <w:p w14:paraId="67B1EA80" w14:textId="77777777" w:rsidR="00D75697" w:rsidRPr="00D75697" w:rsidRDefault="00D75697" w:rsidP="00D75697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2.2.3. В случае поступления </w:t>
      </w:r>
      <w:proofErr w:type="gramStart"/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>от Цедента</w:t>
      </w:r>
      <w:proofErr w:type="gramEnd"/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 предусмотренного п. 2.1.2 уведомления, оплата Цессионарием за приобретаемые Права требования, размер которых корректируется в порядке, предусмотренном п. 1.8 Договора, осуществляется в размере, предусмотренном соответствующим уведомлением.</w:t>
      </w:r>
    </w:p>
    <w:p w14:paraId="2F7E229E" w14:textId="77777777" w:rsidR="00D75697" w:rsidRPr="00D75697" w:rsidRDefault="00D75697" w:rsidP="00D75697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D75697">
        <w:rPr>
          <w:rFonts w:ascii="Times New Roman" w:hAnsi="Times New Roman" w:cs="Times New Roman"/>
          <w:color w:val="000000"/>
          <w:sz w:val="20"/>
          <w:szCs w:val="20"/>
          <w:lang w:val="ru-RU"/>
        </w:rPr>
        <w:t>2.2.4. Принять по Акту приема-передачи имеющиеся у Цедента документы, удостоверяющие Права требования к Должнику, в день их поступления от Цедента по почте.</w:t>
      </w:r>
    </w:p>
    <w:p w14:paraId="1502D361" w14:textId="77777777" w:rsidR="00D75697" w:rsidRPr="00D75697" w:rsidRDefault="00D75697" w:rsidP="00D75697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>2.2.5. В течение 5 рабочих дней после получения от Цедента документов в порядке, предусмотренном п. 2.1.1 Договора, направить Цеденту по указанному в разделе 6 Договора адресу ценным заказным почтовым отправлением с описью вложения один экземпляр подписанного Цессионарием Акта приема-передачи, продублировав скан-образ подписанного Цедентом Акта приема-передачи по электронной почте: upnp-noyabrsk@bk.ru.</w:t>
      </w:r>
    </w:p>
    <w:p w14:paraId="2873EAC2" w14:textId="77777777" w:rsidR="00D75697" w:rsidRPr="00D75697" w:rsidRDefault="00D75697" w:rsidP="00D75697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D75697">
        <w:rPr>
          <w:rFonts w:ascii="Times New Roman" w:hAnsi="Times New Roman" w:cs="Times New Roman"/>
          <w:color w:val="000000"/>
          <w:sz w:val="20"/>
          <w:szCs w:val="20"/>
          <w:lang w:val="ru-RU"/>
        </w:rPr>
        <w:t>2.2.6.</w:t>
      </w:r>
      <w:r w:rsidRPr="00D7569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D7569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За свой счет уведомить Должника о состоявшемся переходе Прав требования в течение 5 дней со дня получения документов, удостоверяющих Права требования. </w:t>
      </w:r>
    </w:p>
    <w:p w14:paraId="0201E900" w14:textId="77777777" w:rsidR="00D75697" w:rsidRPr="00D75697" w:rsidRDefault="00D75697" w:rsidP="00D75697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D75697">
        <w:rPr>
          <w:rFonts w:ascii="Times New Roman" w:hAnsi="Times New Roman" w:cs="Times New Roman"/>
          <w:color w:val="000000"/>
          <w:sz w:val="20"/>
          <w:szCs w:val="20"/>
          <w:lang w:val="ru-RU"/>
        </w:rPr>
        <w:t>2.2.7.</w:t>
      </w:r>
      <w:r w:rsidRPr="00D7569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D75697">
        <w:rPr>
          <w:rFonts w:ascii="Times New Roman" w:hAnsi="Times New Roman" w:cs="Times New Roman"/>
          <w:color w:val="000000"/>
          <w:sz w:val="20"/>
          <w:szCs w:val="20"/>
          <w:lang w:val="ru-RU"/>
        </w:rPr>
        <w:t>В течение 15 дней со дня уведомления Должника о состоявшемся переходе Прав требования предоставить Цеденту надлежащим образом заверенные копии документов, подтверждающих исполнение Цессионарием своих обязательств, предусмотренных п. 2.2.5. Договора.</w:t>
      </w:r>
    </w:p>
    <w:p w14:paraId="1E545448" w14:textId="77777777" w:rsidR="00D75697" w:rsidRPr="00D75697" w:rsidRDefault="00D75697" w:rsidP="00D756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  <w:r w:rsidRPr="00D75697"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>3. РАЗРЕШЕНИЕ СПОРОВ.</w:t>
      </w:r>
    </w:p>
    <w:p w14:paraId="2432193D" w14:textId="77777777" w:rsidR="00D75697" w:rsidRPr="00D75697" w:rsidRDefault="00D75697" w:rsidP="00D7569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>3.1.</w:t>
      </w:r>
      <w:r w:rsidRPr="00D75697"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>Все споры и разногласия, которые могут возникнуть из настоящего Договора или в связи с ним, Стороны будут пытаться разрешить путем переговоров. Время на ответ на сообщение Стороны о претензиях, спорах и/или разногласиях составляет 14 (четырнадцать) календарных дней.</w:t>
      </w:r>
    </w:p>
    <w:p w14:paraId="30FF03CA" w14:textId="77777777" w:rsidR="00D75697" w:rsidRPr="00D75697" w:rsidRDefault="00D75697" w:rsidP="00D7569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>3.2.</w:t>
      </w:r>
      <w:r w:rsidRPr="00D75697"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>При недостижении согласия споры и разногласия подлежат рассмотрению в Арбитражном суде города Москвы или в Савеловском районном суде города Москвы в зависимости от юридического статуса Цессионария.</w:t>
      </w:r>
    </w:p>
    <w:p w14:paraId="424132ED" w14:textId="77777777" w:rsidR="00D75697" w:rsidRPr="00D75697" w:rsidRDefault="00D75697" w:rsidP="00D756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  <w:r w:rsidRPr="00D75697"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>4. СРОК ДЕЙСТВИЯ ДОГОВОРА.</w:t>
      </w:r>
    </w:p>
    <w:p w14:paraId="5A4B8011" w14:textId="77777777" w:rsidR="00D75697" w:rsidRPr="00D75697" w:rsidRDefault="00D75697" w:rsidP="00D75697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>4.1.</w:t>
      </w:r>
      <w:r w:rsidRPr="00D75697"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>Договор вступает в силу с момента его подписания Сторонами и действует до момента полного выполнения Сторонами своих обязательств.</w:t>
      </w:r>
    </w:p>
    <w:p w14:paraId="1D7D0171" w14:textId="77777777" w:rsidR="00D75697" w:rsidRPr="00D75697" w:rsidRDefault="00D75697" w:rsidP="00D75697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>4.2. Договор может быть досрочно расторгнут Цессионарием в случаях, предусмотренных пунктами 1.9, 5.2 Договора.</w:t>
      </w:r>
    </w:p>
    <w:p w14:paraId="5FAD09CA" w14:textId="77777777" w:rsidR="00D75697" w:rsidRPr="00D75697" w:rsidRDefault="00D75697" w:rsidP="00D756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</w:pPr>
      <w:r w:rsidRPr="00D75697">
        <w:rPr>
          <w:rFonts w:ascii="Times New Roman" w:hAnsi="Times New Roman" w:cs="Times New Roman"/>
          <w:b/>
          <w:color w:val="0D0D0D"/>
          <w:sz w:val="20"/>
          <w:szCs w:val="20"/>
          <w:lang w:val="ru-RU"/>
        </w:rPr>
        <w:t>5. ДОПОЛНИТЕЛЬНЫЕ УСЛОВИЯ.</w:t>
      </w:r>
    </w:p>
    <w:p w14:paraId="0C5D7E00" w14:textId="60339A9D" w:rsidR="00D75697" w:rsidRPr="00D75697" w:rsidRDefault="00D75697" w:rsidP="00D75697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>5.1.</w:t>
      </w:r>
      <w:r w:rsidRPr="00D75697"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>Настоящий Договор заключается по итогам торгов (</w:t>
      </w:r>
      <w:r w:rsidRPr="00D756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код торгов РАД-</w:t>
      </w:r>
      <w:r w:rsidR="004C272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</w:t>
      </w:r>
      <w:r w:rsidRPr="00D756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) по Лоту № </w:t>
      </w:r>
      <w:r w:rsidR="004C272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</w:t>
      </w:r>
      <w:r w:rsidRPr="00D756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 проведенных на электронной площадке АО «Российский аукционный дом» (</w:t>
      </w:r>
      <w:hyperlink r:id="rId10" w:history="1">
        <w:r w:rsidRPr="00D75697"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  <w:lang w:val="ru-RU"/>
          </w:rPr>
          <w:t>www.lot-online.ru</w:t>
        </w:r>
      </w:hyperlink>
      <w:r w:rsidRPr="00D756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) с победителем торгов по </w:t>
      </w:r>
      <w:r w:rsidR="004C272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</w:t>
      </w:r>
      <w:r w:rsidRPr="00D756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лоту. Цена и размер уступаемых Прав требования</w:t>
      </w:r>
      <w:r w:rsidR="004C272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могут быть</w:t>
      </w:r>
      <w:r w:rsidRPr="00D756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скорректированы в связи с получением от Должника информации о частичной оплате.</w:t>
      </w:r>
    </w:p>
    <w:p w14:paraId="79B783E3" w14:textId="77777777" w:rsidR="00D75697" w:rsidRPr="00D75697" w:rsidRDefault="00D75697" w:rsidP="00D75697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D756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5.2.</w:t>
      </w:r>
      <w:r w:rsidRPr="00D75697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D756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В случае, если Цессионарий не произведет оплату Прав требования </w:t>
      </w:r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>в соответствии с п.</w:t>
      </w:r>
      <w:r w:rsidRPr="00D75697"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>1.6 настоящего Договора (в случае поступления Цессионарию от Цедента, предусмотренного п. 2.1.2, уведомления - в порядке, предусмотренном п. 1.8 Договора) Цедент расторгает настоящий договор купли-продажи в одностороннем внесудебном порядке, при этом внесенный задаток Цессионарию не возвращается.</w:t>
      </w:r>
    </w:p>
    <w:p w14:paraId="104B9D05" w14:textId="77777777" w:rsidR="00D75697" w:rsidRPr="00D75697" w:rsidRDefault="00D75697" w:rsidP="00D75697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>5.3.</w:t>
      </w:r>
      <w:r w:rsidRPr="00D75697"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 xml:space="preserve">Стороны освобождаются от ответственности в случае возникновения обстоятельств непреодолимой силы. К таким обстоятельствам относятся война и военные действия, мобилизация, забастовки на предприятиях Сторон в договоре, эпидемии, пожары, взрывы и природные катастрофы, акты органов власти, влияющие на исполнение обязательств (и не вызванные виновным действием / бездействием сторон) и все другие события и обстоятельства, которые компетентный арбитражный суд признает и объявит случаем непреодолимой силы. После окончания обстоятельств, непреодолимой силы, каждая Сторона должна в разумные сроки известить другую Сторону о причинах неисполнения обязательств.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</w:t>
      </w:r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lastRenderedPageBreak/>
        <w:t>возможность исполнения Стороной своих обязательств по настоящему Соглашению. Если Сторона не направит извещение, предусмотренное настоящим пунктом, то она обязана возместить второй Стороне понесенные убытки.</w:t>
      </w:r>
    </w:p>
    <w:p w14:paraId="3FD37E8A" w14:textId="77777777" w:rsidR="00D75697" w:rsidRPr="00D75697" w:rsidRDefault="00D75697" w:rsidP="00D75697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>5.4.</w:t>
      </w:r>
      <w:r w:rsidRPr="00D75697"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>Изменения и дополнения к настоящему Договору (за исключением случая, предусмотренного п. 1.8 Договора) действительны при условии, если они подписаны надлежаще уполномоченными на то представителями Сторон и совершены в той же форме, что и настоящий Договор.</w:t>
      </w:r>
    </w:p>
    <w:p w14:paraId="2FAA570A" w14:textId="77777777" w:rsidR="00D75697" w:rsidRPr="00D75697" w:rsidRDefault="00D75697" w:rsidP="00D7569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>5.5.</w:t>
      </w:r>
      <w:r w:rsidRPr="00D75697"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>Договор подписан на каждой странице, составлен в 2 (двух) экземплярах, имеющих одинаковую силу, по одному экземпляру для каждой из Сторон.</w:t>
      </w:r>
    </w:p>
    <w:p w14:paraId="34D9EB7B" w14:textId="77777777" w:rsidR="00D75697" w:rsidRPr="00D75697" w:rsidRDefault="00D75697" w:rsidP="00D7569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>5.6.</w:t>
      </w:r>
      <w:r w:rsidRPr="00D75697"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>В целях обеспечения оперативного документооборота Стороны признают юридическую силу за скан-образами документов, связанных с исполнением настоящего Договора, направляемых Сторонами по адресам электронной почты, указанным в разделе 6 настоящего Договора.  Обмен оригиналами документов необязателен для Сторон.</w:t>
      </w:r>
    </w:p>
    <w:p w14:paraId="272BA726" w14:textId="77777777" w:rsidR="00D75697" w:rsidRPr="00D75697" w:rsidRDefault="00D75697" w:rsidP="00D7569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>5.7. Расчет уступаемых прав требования приведен в приложениях № 1 и № 2 к Договору, которые являются неотъемлемой частью настоящего Договора. Цессионарий подтверждает, что прилагаемые к настоящему Договору расчеты уступаемых прав требования верны́, проверены Цессионарием.</w:t>
      </w:r>
    </w:p>
    <w:p w14:paraId="50B831FF" w14:textId="77777777" w:rsidR="00D75697" w:rsidRPr="00D75697" w:rsidRDefault="00D75697" w:rsidP="00D7569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D0D0D"/>
          <w:sz w:val="20"/>
          <w:szCs w:val="20"/>
          <w:lang w:val="ru-RU"/>
        </w:rPr>
      </w:pPr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>5.8.</w:t>
      </w:r>
      <w:r w:rsidRPr="00D75697">
        <w:rPr>
          <w:rFonts w:ascii="Times New Roman" w:hAnsi="Times New Roman" w:cs="Times New Roman"/>
          <w:color w:val="0D0D0D"/>
          <w:sz w:val="20"/>
          <w:szCs w:val="20"/>
        </w:rPr>
        <w:t> </w:t>
      </w:r>
      <w:r w:rsidRPr="00D75697">
        <w:rPr>
          <w:rFonts w:ascii="Times New Roman" w:hAnsi="Times New Roman" w:cs="Times New Roman"/>
          <w:color w:val="0D0D0D"/>
          <w:sz w:val="20"/>
          <w:szCs w:val="20"/>
          <w:lang w:val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4562F1A2" w14:textId="77777777" w:rsidR="00D75697" w:rsidRPr="00D75697" w:rsidRDefault="00D75697" w:rsidP="00D756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  <w:r w:rsidRPr="00D75697">
        <w:rPr>
          <w:rFonts w:ascii="Times New Roman" w:hAnsi="Times New Roman" w:cs="Times New Roman"/>
          <w:b/>
          <w:color w:val="0D0D0D"/>
          <w:sz w:val="20"/>
          <w:szCs w:val="20"/>
        </w:rPr>
        <w:t>6. ДАННЫЕ СТОРОН.</w:t>
      </w:r>
    </w:p>
    <w:p w14:paraId="7CABADB6" w14:textId="36BF5BF1" w:rsidR="00477370" w:rsidRDefault="00477370" w:rsidP="0047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tbl>
      <w:tblPr>
        <w:tblW w:w="103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1"/>
        <w:gridCol w:w="5529"/>
      </w:tblGrid>
      <w:tr w:rsidR="00477370" w:rsidRPr="0003515B" w14:paraId="1A15C195" w14:textId="77777777" w:rsidTr="00477370">
        <w:trPr>
          <w:trHeight w:val="638"/>
        </w:trPr>
        <w:tc>
          <w:tcPr>
            <w:tcW w:w="4820" w:type="dxa"/>
          </w:tcPr>
          <w:p w14:paraId="613418F3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ЦЕДЕНТ:</w:t>
            </w:r>
          </w:p>
          <w:p w14:paraId="26AE099B" w14:textId="77777777" w:rsidR="00477370" w:rsidRPr="00477370" w:rsidRDefault="00477370">
            <w:pPr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ООО «Ноябрьское УПНП»</w:t>
            </w:r>
          </w:p>
          <w:p w14:paraId="7DB3454A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ИНН 7701946416, </w:t>
            </w:r>
          </w:p>
          <w:p w14:paraId="61761ABF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КПП 890501001,</w:t>
            </w:r>
          </w:p>
          <w:p w14:paraId="0AECFCC3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ОГРН 1127746062476;</w:t>
            </w:r>
          </w:p>
          <w:p w14:paraId="40A9837B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Юридический адрес: 629800, ЯНАО, </w:t>
            </w:r>
            <w:proofErr w:type="spell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г.Ноябрьск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, Промузел </w:t>
            </w:r>
            <w:proofErr w:type="spell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Пелей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, панель 13 тер., проезд 10;</w:t>
            </w:r>
          </w:p>
          <w:p w14:paraId="4225D9D4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Почтовый адрес: 125124, </w:t>
            </w:r>
            <w:proofErr w:type="spell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г.Москва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ул.Расковой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, д.14, А/Я 33;</w:t>
            </w:r>
          </w:p>
          <w:p w14:paraId="4122732E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upnp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noyabrsk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@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bk</w:t>
            </w: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ru</w:t>
            </w:r>
            <w:proofErr w:type="spell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;</w:t>
            </w:r>
          </w:p>
          <w:p w14:paraId="61A98B65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Банковские реквизиты:</w:t>
            </w:r>
          </w:p>
          <w:p w14:paraId="405579CF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Банк: АО «Банк ДОМ.РФ»;</w:t>
            </w:r>
          </w:p>
          <w:p w14:paraId="2A2EC50E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Расчетный счет: ______________________;</w:t>
            </w:r>
          </w:p>
          <w:p w14:paraId="5F4A6F2B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К/с: 30101810345250000266 в ГУ Банка России по ЦФО;</w:t>
            </w:r>
          </w:p>
          <w:p w14:paraId="4597B098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БИК банка: 044525266, </w:t>
            </w:r>
          </w:p>
          <w:p w14:paraId="675E873D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ИНН банка: 7725038124, </w:t>
            </w:r>
          </w:p>
          <w:p w14:paraId="30772F10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КПП банка: 770401001.</w:t>
            </w:r>
          </w:p>
          <w:p w14:paraId="675554F9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4FA9BE54" w14:textId="77777777" w:rsidR="00477370" w:rsidRPr="00477370" w:rsidRDefault="00477370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Конкурсный управляющий</w:t>
            </w:r>
          </w:p>
          <w:p w14:paraId="3DF78F9B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</w:p>
          <w:p w14:paraId="5D4D0725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__________________ /О.А. Никулин</w:t>
            </w:r>
          </w:p>
          <w:p w14:paraId="6F180E79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proofErr w:type="spellStart"/>
            <w:r w:rsidRPr="00477370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м.п</w:t>
            </w:r>
            <w:proofErr w:type="spellEnd"/>
            <w:r w:rsidRPr="00477370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 xml:space="preserve">.                                          </w:t>
            </w:r>
          </w:p>
        </w:tc>
        <w:tc>
          <w:tcPr>
            <w:tcW w:w="5528" w:type="dxa"/>
          </w:tcPr>
          <w:p w14:paraId="08F037B7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ЦЕССИОНАРИЙ:</w:t>
            </w:r>
          </w:p>
          <w:p w14:paraId="02960F6C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Наименование / ФИО</w:t>
            </w:r>
          </w:p>
          <w:p w14:paraId="51DA4E97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Юридический адрес / Место </w:t>
            </w:r>
            <w:proofErr w:type="gram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регистрации:_</w:t>
            </w:r>
            <w:proofErr w:type="gram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___________;</w:t>
            </w:r>
          </w:p>
          <w:p w14:paraId="3F05E514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Фактический адрес / Место </w:t>
            </w:r>
            <w:proofErr w:type="gram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проживания:_</w:t>
            </w:r>
            <w:proofErr w:type="gram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____________;</w:t>
            </w:r>
          </w:p>
          <w:p w14:paraId="60320229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Адрес для направления </w:t>
            </w:r>
            <w:proofErr w:type="gram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корреспонденции:_</w:t>
            </w:r>
            <w:proofErr w:type="gram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___________;</w:t>
            </w:r>
          </w:p>
          <w:p w14:paraId="7989CD30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Электронная </w:t>
            </w:r>
            <w:proofErr w:type="gramStart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почта:_</w:t>
            </w:r>
            <w:proofErr w:type="gramEnd"/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_____________;</w:t>
            </w:r>
          </w:p>
          <w:p w14:paraId="369192AA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Телефон: ______________;</w:t>
            </w:r>
          </w:p>
          <w:p w14:paraId="09B450B6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Банковские реквизиты:</w:t>
            </w:r>
          </w:p>
          <w:p w14:paraId="65891E7F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Банк: ______________;</w:t>
            </w:r>
          </w:p>
          <w:p w14:paraId="5863D9CF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Расчетный счет № ______________;</w:t>
            </w:r>
          </w:p>
          <w:p w14:paraId="09A7B4B7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К/с: ______________________;</w:t>
            </w:r>
          </w:p>
          <w:p w14:paraId="01CC9425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БИК банка: ____________, </w:t>
            </w:r>
          </w:p>
          <w:p w14:paraId="205C03BE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 xml:space="preserve">ИНН банка: ____________, </w:t>
            </w:r>
          </w:p>
          <w:p w14:paraId="050861A0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77370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КПП банка: __________.</w:t>
            </w:r>
          </w:p>
          <w:p w14:paraId="2D95FA30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6DABCCB7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72D97B0B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1C524ADC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1C0EA920" w14:textId="77777777" w:rsidR="00477370" w:rsidRPr="00477370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797AE3DF" w14:textId="77777777" w:rsidR="00477370" w:rsidRPr="00406968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406968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Уполномоченное лицо</w:t>
            </w:r>
          </w:p>
          <w:p w14:paraId="7A84EB80" w14:textId="77777777" w:rsidR="00477370" w:rsidRPr="00406968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</w:p>
          <w:p w14:paraId="584B99B1" w14:textId="77777777" w:rsidR="00477370" w:rsidRPr="00406968" w:rsidRDefault="00477370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406968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_______________________/__________________</w:t>
            </w:r>
          </w:p>
          <w:p w14:paraId="6753EF71" w14:textId="77777777" w:rsidR="00477370" w:rsidRPr="00406968" w:rsidRDefault="00477370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proofErr w:type="spellStart"/>
            <w:r w:rsidRPr="00406968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м.п</w:t>
            </w:r>
            <w:proofErr w:type="spellEnd"/>
            <w:r w:rsidRPr="00406968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.</w:t>
            </w:r>
          </w:p>
        </w:tc>
      </w:tr>
    </w:tbl>
    <w:p w14:paraId="0A79E994" w14:textId="77777777" w:rsidR="00477370" w:rsidRPr="00406968" w:rsidRDefault="00477370" w:rsidP="00477370">
      <w:pPr>
        <w:jc w:val="both"/>
        <w:rPr>
          <w:rFonts w:ascii="Times New Roman" w:hAnsi="Times New Roman" w:cs="Times New Roman"/>
          <w:color w:val="0D0D0D"/>
          <w:sz w:val="2"/>
          <w:szCs w:val="2"/>
          <w:lang w:val="ru-RU" w:eastAsia="en-US"/>
        </w:rPr>
      </w:pPr>
    </w:p>
    <w:p w14:paraId="343366DC" w14:textId="1440BCAA" w:rsidR="00247C87" w:rsidRPr="00477370" w:rsidRDefault="00247C87" w:rsidP="00333D71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sectPr w:rsidR="00247C87" w:rsidRPr="00477370" w:rsidSect="00FE6CEB">
      <w:type w:val="continuous"/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42BAA" w14:textId="77777777" w:rsidR="001E3A38" w:rsidRDefault="001E3A38" w:rsidP="007836CC">
      <w:r>
        <w:separator/>
      </w:r>
    </w:p>
  </w:endnote>
  <w:endnote w:type="continuationSeparator" w:id="0">
    <w:p w14:paraId="4DD3C962" w14:textId="77777777" w:rsidR="001E3A38" w:rsidRDefault="001E3A38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5A375" w14:textId="77777777" w:rsidR="001E3A38" w:rsidRDefault="001E3A38" w:rsidP="007836CC">
      <w:r>
        <w:separator/>
      </w:r>
    </w:p>
  </w:footnote>
  <w:footnote w:type="continuationSeparator" w:id="0">
    <w:p w14:paraId="57BB5E9A" w14:textId="77777777" w:rsidR="001E3A38" w:rsidRDefault="001E3A38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4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7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0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20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13"/>
  </w:num>
  <w:num w:numId="10">
    <w:abstractNumId w:val="15"/>
  </w:num>
  <w:num w:numId="11">
    <w:abstractNumId w:val="17"/>
  </w:num>
  <w:num w:numId="12">
    <w:abstractNumId w:val="5"/>
  </w:num>
  <w:num w:numId="13">
    <w:abstractNumId w:val="14"/>
  </w:num>
  <w:num w:numId="14">
    <w:abstractNumId w:val="11"/>
  </w:num>
  <w:num w:numId="15">
    <w:abstractNumId w:val="18"/>
  </w:num>
  <w:num w:numId="1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7D1"/>
    <w:rsid w:val="000009D3"/>
    <w:rsid w:val="00001FD0"/>
    <w:rsid w:val="00004D99"/>
    <w:rsid w:val="0000564D"/>
    <w:rsid w:val="0000576F"/>
    <w:rsid w:val="00010E11"/>
    <w:rsid w:val="00011714"/>
    <w:rsid w:val="00020964"/>
    <w:rsid w:val="00020F34"/>
    <w:rsid w:val="0002167D"/>
    <w:rsid w:val="00022173"/>
    <w:rsid w:val="000246FD"/>
    <w:rsid w:val="00024EBC"/>
    <w:rsid w:val="00027587"/>
    <w:rsid w:val="00032EFF"/>
    <w:rsid w:val="00033D2F"/>
    <w:rsid w:val="00033F31"/>
    <w:rsid w:val="00034F0C"/>
    <w:rsid w:val="0003515B"/>
    <w:rsid w:val="0003542A"/>
    <w:rsid w:val="0003608B"/>
    <w:rsid w:val="00040846"/>
    <w:rsid w:val="00040CE1"/>
    <w:rsid w:val="0004158D"/>
    <w:rsid w:val="00041F1E"/>
    <w:rsid w:val="000420D5"/>
    <w:rsid w:val="0004462E"/>
    <w:rsid w:val="00045835"/>
    <w:rsid w:val="0004673E"/>
    <w:rsid w:val="00046C17"/>
    <w:rsid w:val="000500ED"/>
    <w:rsid w:val="00050CA2"/>
    <w:rsid w:val="000518D3"/>
    <w:rsid w:val="000543F8"/>
    <w:rsid w:val="00054C27"/>
    <w:rsid w:val="000559C4"/>
    <w:rsid w:val="000576A8"/>
    <w:rsid w:val="000623F5"/>
    <w:rsid w:val="00062D1A"/>
    <w:rsid w:val="00063A47"/>
    <w:rsid w:val="00063FDC"/>
    <w:rsid w:val="00071296"/>
    <w:rsid w:val="00071D62"/>
    <w:rsid w:val="000755A0"/>
    <w:rsid w:val="0007667D"/>
    <w:rsid w:val="00082B7B"/>
    <w:rsid w:val="000836B1"/>
    <w:rsid w:val="00083AB9"/>
    <w:rsid w:val="00083E95"/>
    <w:rsid w:val="000851D0"/>
    <w:rsid w:val="00090D63"/>
    <w:rsid w:val="000912B3"/>
    <w:rsid w:val="000918A9"/>
    <w:rsid w:val="00092B31"/>
    <w:rsid w:val="00093E48"/>
    <w:rsid w:val="000951DA"/>
    <w:rsid w:val="000A150D"/>
    <w:rsid w:val="000A153B"/>
    <w:rsid w:val="000A1D02"/>
    <w:rsid w:val="000A3B67"/>
    <w:rsid w:val="000A3CF1"/>
    <w:rsid w:val="000A41DD"/>
    <w:rsid w:val="000A4544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4DB8"/>
    <w:rsid w:val="000B7134"/>
    <w:rsid w:val="000C13E4"/>
    <w:rsid w:val="000C2E79"/>
    <w:rsid w:val="000C2E87"/>
    <w:rsid w:val="000C4135"/>
    <w:rsid w:val="000C4962"/>
    <w:rsid w:val="000C4A93"/>
    <w:rsid w:val="000C4EA9"/>
    <w:rsid w:val="000C4EC3"/>
    <w:rsid w:val="000C578F"/>
    <w:rsid w:val="000C62AF"/>
    <w:rsid w:val="000D122C"/>
    <w:rsid w:val="000D1413"/>
    <w:rsid w:val="000D26A5"/>
    <w:rsid w:val="000D2DB1"/>
    <w:rsid w:val="000D3A6D"/>
    <w:rsid w:val="000D6B89"/>
    <w:rsid w:val="000D768C"/>
    <w:rsid w:val="000E0B63"/>
    <w:rsid w:val="000E1397"/>
    <w:rsid w:val="000E1402"/>
    <w:rsid w:val="000E1DEA"/>
    <w:rsid w:val="000E1FE2"/>
    <w:rsid w:val="000E21E3"/>
    <w:rsid w:val="000E44B4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0C3E"/>
    <w:rsid w:val="000F2292"/>
    <w:rsid w:val="000F2FF9"/>
    <w:rsid w:val="000F2FFA"/>
    <w:rsid w:val="000F3154"/>
    <w:rsid w:val="000F3366"/>
    <w:rsid w:val="000F38F2"/>
    <w:rsid w:val="000F3ED5"/>
    <w:rsid w:val="000F5109"/>
    <w:rsid w:val="000F5276"/>
    <w:rsid w:val="00101ED5"/>
    <w:rsid w:val="00107F51"/>
    <w:rsid w:val="001120C3"/>
    <w:rsid w:val="00112510"/>
    <w:rsid w:val="00112B10"/>
    <w:rsid w:val="00114CA5"/>
    <w:rsid w:val="001154A1"/>
    <w:rsid w:val="0011562C"/>
    <w:rsid w:val="00116ACA"/>
    <w:rsid w:val="00120591"/>
    <w:rsid w:val="001225E4"/>
    <w:rsid w:val="001226AD"/>
    <w:rsid w:val="00123564"/>
    <w:rsid w:val="00126E27"/>
    <w:rsid w:val="0012704B"/>
    <w:rsid w:val="001300DD"/>
    <w:rsid w:val="001301B7"/>
    <w:rsid w:val="001303CE"/>
    <w:rsid w:val="00130A39"/>
    <w:rsid w:val="00130A84"/>
    <w:rsid w:val="00130E96"/>
    <w:rsid w:val="00133A31"/>
    <w:rsid w:val="00133A6A"/>
    <w:rsid w:val="00135834"/>
    <w:rsid w:val="00135B52"/>
    <w:rsid w:val="00135DCC"/>
    <w:rsid w:val="00141F4A"/>
    <w:rsid w:val="001433FF"/>
    <w:rsid w:val="00143681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F1D"/>
    <w:rsid w:val="00155189"/>
    <w:rsid w:val="00160851"/>
    <w:rsid w:val="0016247F"/>
    <w:rsid w:val="001627A4"/>
    <w:rsid w:val="0016507C"/>
    <w:rsid w:val="00167A88"/>
    <w:rsid w:val="001710C3"/>
    <w:rsid w:val="00172DAA"/>
    <w:rsid w:val="0017392A"/>
    <w:rsid w:val="00173EA5"/>
    <w:rsid w:val="00173EA6"/>
    <w:rsid w:val="001777AF"/>
    <w:rsid w:val="00177A5E"/>
    <w:rsid w:val="001821E1"/>
    <w:rsid w:val="00184449"/>
    <w:rsid w:val="0018487B"/>
    <w:rsid w:val="001850C3"/>
    <w:rsid w:val="00185948"/>
    <w:rsid w:val="00185A41"/>
    <w:rsid w:val="0018740D"/>
    <w:rsid w:val="0018795E"/>
    <w:rsid w:val="001925AE"/>
    <w:rsid w:val="0019260C"/>
    <w:rsid w:val="00192792"/>
    <w:rsid w:val="00192DF8"/>
    <w:rsid w:val="00193E46"/>
    <w:rsid w:val="00196AC8"/>
    <w:rsid w:val="0019737E"/>
    <w:rsid w:val="0019775A"/>
    <w:rsid w:val="001A0D66"/>
    <w:rsid w:val="001A2707"/>
    <w:rsid w:val="001A2965"/>
    <w:rsid w:val="001A4DE3"/>
    <w:rsid w:val="001A507F"/>
    <w:rsid w:val="001A5366"/>
    <w:rsid w:val="001A6D80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E9"/>
    <w:rsid w:val="001B75CA"/>
    <w:rsid w:val="001C0B5D"/>
    <w:rsid w:val="001C1BE2"/>
    <w:rsid w:val="001C3429"/>
    <w:rsid w:val="001C3600"/>
    <w:rsid w:val="001C4470"/>
    <w:rsid w:val="001C4AFF"/>
    <w:rsid w:val="001C4F16"/>
    <w:rsid w:val="001C6F12"/>
    <w:rsid w:val="001C74E5"/>
    <w:rsid w:val="001D0CA9"/>
    <w:rsid w:val="001D1141"/>
    <w:rsid w:val="001D149B"/>
    <w:rsid w:val="001D576C"/>
    <w:rsid w:val="001D6638"/>
    <w:rsid w:val="001D718A"/>
    <w:rsid w:val="001E0E69"/>
    <w:rsid w:val="001E2DED"/>
    <w:rsid w:val="001E3A38"/>
    <w:rsid w:val="001E6951"/>
    <w:rsid w:val="001F04D2"/>
    <w:rsid w:val="001F2906"/>
    <w:rsid w:val="001F4F67"/>
    <w:rsid w:val="001F5B27"/>
    <w:rsid w:val="001F62A8"/>
    <w:rsid w:val="001F6693"/>
    <w:rsid w:val="001F6C3A"/>
    <w:rsid w:val="001F72A8"/>
    <w:rsid w:val="0020161F"/>
    <w:rsid w:val="0020170B"/>
    <w:rsid w:val="00202CFC"/>
    <w:rsid w:val="0020607A"/>
    <w:rsid w:val="00207FA3"/>
    <w:rsid w:val="00210E9E"/>
    <w:rsid w:val="00213397"/>
    <w:rsid w:val="00214ECC"/>
    <w:rsid w:val="00215256"/>
    <w:rsid w:val="00216A4B"/>
    <w:rsid w:val="00216C6A"/>
    <w:rsid w:val="00217A9E"/>
    <w:rsid w:val="00217C61"/>
    <w:rsid w:val="00217F5D"/>
    <w:rsid w:val="00221CA2"/>
    <w:rsid w:val="00221F48"/>
    <w:rsid w:val="0022390F"/>
    <w:rsid w:val="00223E9A"/>
    <w:rsid w:val="00223EB4"/>
    <w:rsid w:val="00227CE6"/>
    <w:rsid w:val="002302D8"/>
    <w:rsid w:val="00230459"/>
    <w:rsid w:val="00230527"/>
    <w:rsid w:val="002362FC"/>
    <w:rsid w:val="002373BB"/>
    <w:rsid w:val="002421CE"/>
    <w:rsid w:val="0024264F"/>
    <w:rsid w:val="00242E68"/>
    <w:rsid w:val="00243C24"/>
    <w:rsid w:val="0024440A"/>
    <w:rsid w:val="00247C87"/>
    <w:rsid w:val="00253597"/>
    <w:rsid w:val="00254097"/>
    <w:rsid w:val="00255AD9"/>
    <w:rsid w:val="00256982"/>
    <w:rsid w:val="00256B56"/>
    <w:rsid w:val="00260253"/>
    <w:rsid w:val="00261C92"/>
    <w:rsid w:val="00265749"/>
    <w:rsid w:val="00266AA8"/>
    <w:rsid w:val="00267016"/>
    <w:rsid w:val="00267D9D"/>
    <w:rsid w:val="0027053F"/>
    <w:rsid w:val="002744F0"/>
    <w:rsid w:val="00274FAF"/>
    <w:rsid w:val="00277A23"/>
    <w:rsid w:val="00280E09"/>
    <w:rsid w:val="00281619"/>
    <w:rsid w:val="002819BB"/>
    <w:rsid w:val="00284BB1"/>
    <w:rsid w:val="002924B9"/>
    <w:rsid w:val="00292E6A"/>
    <w:rsid w:val="00293529"/>
    <w:rsid w:val="0029699C"/>
    <w:rsid w:val="0029796A"/>
    <w:rsid w:val="002A0126"/>
    <w:rsid w:val="002A037E"/>
    <w:rsid w:val="002A0ADD"/>
    <w:rsid w:val="002A2C10"/>
    <w:rsid w:val="002A4290"/>
    <w:rsid w:val="002A4FFC"/>
    <w:rsid w:val="002B3F52"/>
    <w:rsid w:val="002B6A85"/>
    <w:rsid w:val="002B74F0"/>
    <w:rsid w:val="002C042A"/>
    <w:rsid w:val="002C0E58"/>
    <w:rsid w:val="002C1823"/>
    <w:rsid w:val="002C1A4C"/>
    <w:rsid w:val="002C1E6F"/>
    <w:rsid w:val="002C4C08"/>
    <w:rsid w:val="002C4C56"/>
    <w:rsid w:val="002C4E82"/>
    <w:rsid w:val="002C5DAF"/>
    <w:rsid w:val="002C616D"/>
    <w:rsid w:val="002C632C"/>
    <w:rsid w:val="002D09D3"/>
    <w:rsid w:val="002D0E76"/>
    <w:rsid w:val="002D3B93"/>
    <w:rsid w:val="002D46F8"/>
    <w:rsid w:val="002D57C1"/>
    <w:rsid w:val="002D6C79"/>
    <w:rsid w:val="002E118B"/>
    <w:rsid w:val="002E187B"/>
    <w:rsid w:val="002E1A3E"/>
    <w:rsid w:val="002E385E"/>
    <w:rsid w:val="002E501D"/>
    <w:rsid w:val="002E6B1D"/>
    <w:rsid w:val="002E6E46"/>
    <w:rsid w:val="002F17CD"/>
    <w:rsid w:val="002F1D61"/>
    <w:rsid w:val="002F3D46"/>
    <w:rsid w:val="002F5966"/>
    <w:rsid w:val="002F6ABD"/>
    <w:rsid w:val="002F751B"/>
    <w:rsid w:val="002F7D28"/>
    <w:rsid w:val="00300CEE"/>
    <w:rsid w:val="00301E4F"/>
    <w:rsid w:val="003038B7"/>
    <w:rsid w:val="003039AB"/>
    <w:rsid w:val="00305683"/>
    <w:rsid w:val="00305A42"/>
    <w:rsid w:val="00311815"/>
    <w:rsid w:val="00311C46"/>
    <w:rsid w:val="003128B7"/>
    <w:rsid w:val="00314875"/>
    <w:rsid w:val="00320540"/>
    <w:rsid w:val="00321A3D"/>
    <w:rsid w:val="00322ADE"/>
    <w:rsid w:val="00322D3A"/>
    <w:rsid w:val="00323565"/>
    <w:rsid w:val="00324158"/>
    <w:rsid w:val="00324197"/>
    <w:rsid w:val="003248E6"/>
    <w:rsid w:val="00325987"/>
    <w:rsid w:val="003260DA"/>
    <w:rsid w:val="003272F7"/>
    <w:rsid w:val="00327637"/>
    <w:rsid w:val="00327C10"/>
    <w:rsid w:val="00330FDC"/>
    <w:rsid w:val="0033349B"/>
    <w:rsid w:val="00333977"/>
    <w:rsid w:val="00333D71"/>
    <w:rsid w:val="00335628"/>
    <w:rsid w:val="00336B18"/>
    <w:rsid w:val="003379B6"/>
    <w:rsid w:val="00337F09"/>
    <w:rsid w:val="003438F5"/>
    <w:rsid w:val="00347EE9"/>
    <w:rsid w:val="00347F26"/>
    <w:rsid w:val="0035089E"/>
    <w:rsid w:val="003521C3"/>
    <w:rsid w:val="00352CC8"/>
    <w:rsid w:val="00353840"/>
    <w:rsid w:val="00354B32"/>
    <w:rsid w:val="0035571B"/>
    <w:rsid w:val="00360842"/>
    <w:rsid w:val="00361064"/>
    <w:rsid w:val="00362A08"/>
    <w:rsid w:val="00362C66"/>
    <w:rsid w:val="003642A5"/>
    <w:rsid w:val="003648E2"/>
    <w:rsid w:val="00364A2C"/>
    <w:rsid w:val="00365135"/>
    <w:rsid w:val="00365E53"/>
    <w:rsid w:val="00371274"/>
    <w:rsid w:val="003716F6"/>
    <w:rsid w:val="00373AC7"/>
    <w:rsid w:val="00373FA7"/>
    <w:rsid w:val="003741D6"/>
    <w:rsid w:val="00374834"/>
    <w:rsid w:val="003751F0"/>
    <w:rsid w:val="003803E1"/>
    <w:rsid w:val="00380876"/>
    <w:rsid w:val="00380E68"/>
    <w:rsid w:val="003810BC"/>
    <w:rsid w:val="00382FAE"/>
    <w:rsid w:val="0038384D"/>
    <w:rsid w:val="00383BC0"/>
    <w:rsid w:val="003862CF"/>
    <w:rsid w:val="0038707D"/>
    <w:rsid w:val="00387273"/>
    <w:rsid w:val="00387722"/>
    <w:rsid w:val="00387F6A"/>
    <w:rsid w:val="003904D6"/>
    <w:rsid w:val="00392440"/>
    <w:rsid w:val="003930A9"/>
    <w:rsid w:val="00395E9A"/>
    <w:rsid w:val="003A0F6D"/>
    <w:rsid w:val="003A16B9"/>
    <w:rsid w:val="003A290E"/>
    <w:rsid w:val="003A3948"/>
    <w:rsid w:val="003A51EC"/>
    <w:rsid w:val="003A6295"/>
    <w:rsid w:val="003A7CB1"/>
    <w:rsid w:val="003A7F38"/>
    <w:rsid w:val="003B051D"/>
    <w:rsid w:val="003B1B92"/>
    <w:rsid w:val="003B1F99"/>
    <w:rsid w:val="003B2B56"/>
    <w:rsid w:val="003B6DAF"/>
    <w:rsid w:val="003C0A7D"/>
    <w:rsid w:val="003C5036"/>
    <w:rsid w:val="003C57F6"/>
    <w:rsid w:val="003C6309"/>
    <w:rsid w:val="003C6BBA"/>
    <w:rsid w:val="003D136F"/>
    <w:rsid w:val="003D41A7"/>
    <w:rsid w:val="003D72E4"/>
    <w:rsid w:val="003E0430"/>
    <w:rsid w:val="003E0A61"/>
    <w:rsid w:val="003E1E8B"/>
    <w:rsid w:val="003E20F8"/>
    <w:rsid w:val="003E31BF"/>
    <w:rsid w:val="003E58E7"/>
    <w:rsid w:val="003F0251"/>
    <w:rsid w:val="003F03F5"/>
    <w:rsid w:val="003F1C79"/>
    <w:rsid w:val="003F1E8A"/>
    <w:rsid w:val="003F2875"/>
    <w:rsid w:val="003F49DF"/>
    <w:rsid w:val="003F4E75"/>
    <w:rsid w:val="003F5B59"/>
    <w:rsid w:val="003F6BB0"/>
    <w:rsid w:val="003F6FDB"/>
    <w:rsid w:val="00401A30"/>
    <w:rsid w:val="00402CC0"/>
    <w:rsid w:val="0040309D"/>
    <w:rsid w:val="004048C1"/>
    <w:rsid w:val="00404B14"/>
    <w:rsid w:val="00405618"/>
    <w:rsid w:val="00405DC8"/>
    <w:rsid w:val="00406968"/>
    <w:rsid w:val="00406AE4"/>
    <w:rsid w:val="00407C82"/>
    <w:rsid w:val="00410A55"/>
    <w:rsid w:val="004116B5"/>
    <w:rsid w:val="0041236A"/>
    <w:rsid w:val="00413B03"/>
    <w:rsid w:val="00414405"/>
    <w:rsid w:val="00415BAE"/>
    <w:rsid w:val="00416721"/>
    <w:rsid w:val="00417C07"/>
    <w:rsid w:val="00420055"/>
    <w:rsid w:val="0042077B"/>
    <w:rsid w:val="004231B4"/>
    <w:rsid w:val="0042338D"/>
    <w:rsid w:val="00423A50"/>
    <w:rsid w:val="00423B68"/>
    <w:rsid w:val="00425B75"/>
    <w:rsid w:val="00425FEF"/>
    <w:rsid w:val="00426DC5"/>
    <w:rsid w:val="00427477"/>
    <w:rsid w:val="00430853"/>
    <w:rsid w:val="00430C37"/>
    <w:rsid w:val="00431B85"/>
    <w:rsid w:val="00432389"/>
    <w:rsid w:val="00433DA7"/>
    <w:rsid w:val="004353AF"/>
    <w:rsid w:val="00435B43"/>
    <w:rsid w:val="00440A19"/>
    <w:rsid w:val="00441EA3"/>
    <w:rsid w:val="00442BB6"/>
    <w:rsid w:val="00443A84"/>
    <w:rsid w:val="0044531F"/>
    <w:rsid w:val="004458C5"/>
    <w:rsid w:val="004515B7"/>
    <w:rsid w:val="00451A4E"/>
    <w:rsid w:val="00452DED"/>
    <w:rsid w:val="00453A8A"/>
    <w:rsid w:val="00453C87"/>
    <w:rsid w:val="00453D12"/>
    <w:rsid w:val="00454ECD"/>
    <w:rsid w:val="00457919"/>
    <w:rsid w:val="0046073A"/>
    <w:rsid w:val="00460799"/>
    <w:rsid w:val="00461397"/>
    <w:rsid w:val="00461D1B"/>
    <w:rsid w:val="00470157"/>
    <w:rsid w:val="0047088C"/>
    <w:rsid w:val="00472B4C"/>
    <w:rsid w:val="0047417F"/>
    <w:rsid w:val="00475473"/>
    <w:rsid w:val="004762FD"/>
    <w:rsid w:val="0047630C"/>
    <w:rsid w:val="00477370"/>
    <w:rsid w:val="004806CA"/>
    <w:rsid w:val="00480AC5"/>
    <w:rsid w:val="00481987"/>
    <w:rsid w:val="00482D5B"/>
    <w:rsid w:val="00483DAB"/>
    <w:rsid w:val="00484A3C"/>
    <w:rsid w:val="00485CFD"/>
    <w:rsid w:val="0048688A"/>
    <w:rsid w:val="004879F6"/>
    <w:rsid w:val="00495F18"/>
    <w:rsid w:val="004967C9"/>
    <w:rsid w:val="004979DA"/>
    <w:rsid w:val="004A1E21"/>
    <w:rsid w:val="004A267E"/>
    <w:rsid w:val="004A285F"/>
    <w:rsid w:val="004A467C"/>
    <w:rsid w:val="004A4694"/>
    <w:rsid w:val="004A5331"/>
    <w:rsid w:val="004A58F1"/>
    <w:rsid w:val="004A5FA3"/>
    <w:rsid w:val="004B1670"/>
    <w:rsid w:val="004B3014"/>
    <w:rsid w:val="004B3112"/>
    <w:rsid w:val="004B3CF7"/>
    <w:rsid w:val="004B3CF9"/>
    <w:rsid w:val="004B604E"/>
    <w:rsid w:val="004B64E1"/>
    <w:rsid w:val="004B6D52"/>
    <w:rsid w:val="004B6E1E"/>
    <w:rsid w:val="004B7073"/>
    <w:rsid w:val="004B7B3B"/>
    <w:rsid w:val="004C0709"/>
    <w:rsid w:val="004C0A2A"/>
    <w:rsid w:val="004C2725"/>
    <w:rsid w:val="004C4204"/>
    <w:rsid w:val="004C4F26"/>
    <w:rsid w:val="004C621D"/>
    <w:rsid w:val="004C77C2"/>
    <w:rsid w:val="004D0003"/>
    <w:rsid w:val="004D04CF"/>
    <w:rsid w:val="004D205E"/>
    <w:rsid w:val="004D253C"/>
    <w:rsid w:val="004D2AEC"/>
    <w:rsid w:val="004D2D6C"/>
    <w:rsid w:val="004D2E9B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F2D"/>
    <w:rsid w:val="004E3A34"/>
    <w:rsid w:val="004E3F3A"/>
    <w:rsid w:val="004E5249"/>
    <w:rsid w:val="004E5A2F"/>
    <w:rsid w:val="004E76AE"/>
    <w:rsid w:val="004F0533"/>
    <w:rsid w:val="004F14F4"/>
    <w:rsid w:val="004F1626"/>
    <w:rsid w:val="004F283B"/>
    <w:rsid w:val="004F3C2D"/>
    <w:rsid w:val="00501011"/>
    <w:rsid w:val="005015EC"/>
    <w:rsid w:val="00501DE6"/>
    <w:rsid w:val="00502749"/>
    <w:rsid w:val="005040B1"/>
    <w:rsid w:val="00504CDB"/>
    <w:rsid w:val="0050684B"/>
    <w:rsid w:val="00507772"/>
    <w:rsid w:val="00514082"/>
    <w:rsid w:val="005141A5"/>
    <w:rsid w:val="005167E1"/>
    <w:rsid w:val="0051725F"/>
    <w:rsid w:val="005178CB"/>
    <w:rsid w:val="00517FE7"/>
    <w:rsid w:val="00521219"/>
    <w:rsid w:val="00521366"/>
    <w:rsid w:val="00521CCB"/>
    <w:rsid w:val="00521CD0"/>
    <w:rsid w:val="00522422"/>
    <w:rsid w:val="005231AA"/>
    <w:rsid w:val="00523D13"/>
    <w:rsid w:val="00524792"/>
    <w:rsid w:val="005250FC"/>
    <w:rsid w:val="005255E2"/>
    <w:rsid w:val="0053205E"/>
    <w:rsid w:val="00532210"/>
    <w:rsid w:val="00533FDA"/>
    <w:rsid w:val="0053458B"/>
    <w:rsid w:val="00537123"/>
    <w:rsid w:val="005375F6"/>
    <w:rsid w:val="00537D5C"/>
    <w:rsid w:val="00540CFE"/>
    <w:rsid w:val="00540F1D"/>
    <w:rsid w:val="00541389"/>
    <w:rsid w:val="0054190B"/>
    <w:rsid w:val="00544E28"/>
    <w:rsid w:val="005475A3"/>
    <w:rsid w:val="00547E8C"/>
    <w:rsid w:val="00552D20"/>
    <w:rsid w:val="00555228"/>
    <w:rsid w:val="00555C15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800"/>
    <w:rsid w:val="005662E3"/>
    <w:rsid w:val="0056663A"/>
    <w:rsid w:val="00566AA7"/>
    <w:rsid w:val="005678D6"/>
    <w:rsid w:val="00567BA0"/>
    <w:rsid w:val="005710C0"/>
    <w:rsid w:val="00575561"/>
    <w:rsid w:val="005808D2"/>
    <w:rsid w:val="00581956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15A8"/>
    <w:rsid w:val="005A1B71"/>
    <w:rsid w:val="005A24B9"/>
    <w:rsid w:val="005A2506"/>
    <w:rsid w:val="005A3AE4"/>
    <w:rsid w:val="005A433D"/>
    <w:rsid w:val="005A4C36"/>
    <w:rsid w:val="005A4CA7"/>
    <w:rsid w:val="005A7684"/>
    <w:rsid w:val="005A7E9E"/>
    <w:rsid w:val="005B064E"/>
    <w:rsid w:val="005B29C1"/>
    <w:rsid w:val="005B3EEE"/>
    <w:rsid w:val="005B5D09"/>
    <w:rsid w:val="005B7BFE"/>
    <w:rsid w:val="005C10FB"/>
    <w:rsid w:val="005C45BC"/>
    <w:rsid w:val="005C46C6"/>
    <w:rsid w:val="005C506B"/>
    <w:rsid w:val="005C5897"/>
    <w:rsid w:val="005C58B4"/>
    <w:rsid w:val="005C6745"/>
    <w:rsid w:val="005D03AA"/>
    <w:rsid w:val="005D08C4"/>
    <w:rsid w:val="005D0D6F"/>
    <w:rsid w:val="005D21B5"/>
    <w:rsid w:val="005D4005"/>
    <w:rsid w:val="005D611E"/>
    <w:rsid w:val="005E0165"/>
    <w:rsid w:val="005E0178"/>
    <w:rsid w:val="005E1D83"/>
    <w:rsid w:val="005E2077"/>
    <w:rsid w:val="005E23EC"/>
    <w:rsid w:val="005E4AC5"/>
    <w:rsid w:val="005E4FFD"/>
    <w:rsid w:val="005E6C8D"/>
    <w:rsid w:val="005F1815"/>
    <w:rsid w:val="005F2046"/>
    <w:rsid w:val="005F53F8"/>
    <w:rsid w:val="005F6F3F"/>
    <w:rsid w:val="005F745F"/>
    <w:rsid w:val="005F7E25"/>
    <w:rsid w:val="00602412"/>
    <w:rsid w:val="00602AC8"/>
    <w:rsid w:val="006034F7"/>
    <w:rsid w:val="006040F9"/>
    <w:rsid w:val="00604600"/>
    <w:rsid w:val="00604D85"/>
    <w:rsid w:val="006052C8"/>
    <w:rsid w:val="0060554A"/>
    <w:rsid w:val="006055C7"/>
    <w:rsid w:val="00605ACC"/>
    <w:rsid w:val="006069C1"/>
    <w:rsid w:val="00607569"/>
    <w:rsid w:val="00611420"/>
    <w:rsid w:val="00613001"/>
    <w:rsid w:val="0061488F"/>
    <w:rsid w:val="00615290"/>
    <w:rsid w:val="00617CE5"/>
    <w:rsid w:val="00617F36"/>
    <w:rsid w:val="00620AFD"/>
    <w:rsid w:val="0062211C"/>
    <w:rsid w:val="006232F8"/>
    <w:rsid w:val="006241A3"/>
    <w:rsid w:val="00625951"/>
    <w:rsid w:val="00626DB8"/>
    <w:rsid w:val="00630553"/>
    <w:rsid w:val="0063294A"/>
    <w:rsid w:val="00632F19"/>
    <w:rsid w:val="0063489B"/>
    <w:rsid w:val="00635154"/>
    <w:rsid w:val="0063788C"/>
    <w:rsid w:val="00644F48"/>
    <w:rsid w:val="00646B04"/>
    <w:rsid w:val="00650BBF"/>
    <w:rsid w:val="00651D17"/>
    <w:rsid w:val="00652E2D"/>
    <w:rsid w:val="0065351F"/>
    <w:rsid w:val="00654899"/>
    <w:rsid w:val="00656E25"/>
    <w:rsid w:val="0065730A"/>
    <w:rsid w:val="006573BE"/>
    <w:rsid w:val="00657DDD"/>
    <w:rsid w:val="00660DC8"/>
    <w:rsid w:val="0066299B"/>
    <w:rsid w:val="00664C51"/>
    <w:rsid w:val="006655CD"/>
    <w:rsid w:val="006655DD"/>
    <w:rsid w:val="006663E9"/>
    <w:rsid w:val="00666620"/>
    <w:rsid w:val="006674AB"/>
    <w:rsid w:val="00667CD0"/>
    <w:rsid w:val="0067036D"/>
    <w:rsid w:val="00671C2A"/>
    <w:rsid w:val="006723FB"/>
    <w:rsid w:val="00674B47"/>
    <w:rsid w:val="00680DAA"/>
    <w:rsid w:val="006816E6"/>
    <w:rsid w:val="00683B2D"/>
    <w:rsid w:val="00684188"/>
    <w:rsid w:val="006848F7"/>
    <w:rsid w:val="00684B29"/>
    <w:rsid w:val="006854C3"/>
    <w:rsid w:val="0068696C"/>
    <w:rsid w:val="00687B86"/>
    <w:rsid w:val="006905B9"/>
    <w:rsid w:val="00690FD5"/>
    <w:rsid w:val="006949B4"/>
    <w:rsid w:val="006956AB"/>
    <w:rsid w:val="00695AA6"/>
    <w:rsid w:val="006A147C"/>
    <w:rsid w:val="006A2FAF"/>
    <w:rsid w:val="006A4755"/>
    <w:rsid w:val="006A6756"/>
    <w:rsid w:val="006B0A94"/>
    <w:rsid w:val="006B0B3E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489C"/>
    <w:rsid w:val="006C5F0E"/>
    <w:rsid w:val="006C622A"/>
    <w:rsid w:val="006C665C"/>
    <w:rsid w:val="006C6FDE"/>
    <w:rsid w:val="006D0A2C"/>
    <w:rsid w:val="006D117A"/>
    <w:rsid w:val="006D3D44"/>
    <w:rsid w:val="006D4C8C"/>
    <w:rsid w:val="006D7FE8"/>
    <w:rsid w:val="006E1D3B"/>
    <w:rsid w:val="006E2425"/>
    <w:rsid w:val="006E2BD2"/>
    <w:rsid w:val="006E4A01"/>
    <w:rsid w:val="006E65A8"/>
    <w:rsid w:val="006E78CA"/>
    <w:rsid w:val="006E7942"/>
    <w:rsid w:val="006F2CF7"/>
    <w:rsid w:val="006F6DD8"/>
    <w:rsid w:val="006F7933"/>
    <w:rsid w:val="00700DE8"/>
    <w:rsid w:val="0070247A"/>
    <w:rsid w:val="00702C0F"/>
    <w:rsid w:val="007048DF"/>
    <w:rsid w:val="00704A53"/>
    <w:rsid w:val="00706125"/>
    <w:rsid w:val="00706281"/>
    <w:rsid w:val="007068C7"/>
    <w:rsid w:val="00706B55"/>
    <w:rsid w:val="00706D34"/>
    <w:rsid w:val="00706ECA"/>
    <w:rsid w:val="00713BCA"/>
    <w:rsid w:val="00713C2B"/>
    <w:rsid w:val="00714DA4"/>
    <w:rsid w:val="0071591D"/>
    <w:rsid w:val="00716590"/>
    <w:rsid w:val="007166BF"/>
    <w:rsid w:val="00716E88"/>
    <w:rsid w:val="00725393"/>
    <w:rsid w:val="00725C77"/>
    <w:rsid w:val="00730F06"/>
    <w:rsid w:val="00731327"/>
    <w:rsid w:val="007323F5"/>
    <w:rsid w:val="007325F0"/>
    <w:rsid w:val="007327CF"/>
    <w:rsid w:val="00733DFB"/>
    <w:rsid w:val="00737896"/>
    <w:rsid w:val="007417A9"/>
    <w:rsid w:val="0074238F"/>
    <w:rsid w:val="007425CC"/>
    <w:rsid w:val="00743556"/>
    <w:rsid w:val="0074422D"/>
    <w:rsid w:val="007465DE"/>
    <w:rsid w:val="007522A2"/>
    <w:rsid w:val="00752631"/>
    <w:rsid w:val="00754352"/>
    <w:rsid w:val="00754780"/>
    <w:rsid w:val="007548D9"/>
    <w:rsid w:val="007568DB"/>
    <w:rsid w:val="00757565"/>
    <w:rsid w:val="00760BC9"/>
    <w:rsid w:val="00761D6B"/>
    <w:rsid w:val="00762799"/>
    <w:rsid w:val="00765C1C"/>
    <w:rsid w:val="00765D38"/>
    <w:rsid w:val="0076741A"/>
    <w:rsid w:val="0077226A"/>
    <w:rsid w:val="00773966"/>
    <w:rsid w:val="00774959"/>
    <w:rsid w:val="007749F7"/>
    <w:rsid w:val="00775EA0"/>
    <w:rsid w:val="0077641F"/>
    <w:rsid w:val="00781509"/>
    <w:rsid w:val="007815E4"/>
    <w:rsid w:val="007832D0"/>
    <w:rsid w:val="007835A6"/>
    <w:rsid w:val="007836CC"/>
    <w:rsid w:val="00790CF1"/>
    <w:rsid w:val="0079101D"/>
    <w:rsid w:val="0079139C"/>
    <w:rsid w:val="0079222B"/>
    <w:rsid w:val="00792FB1"/>
    <w:rsid w:val="007933C8"/>
    <w:rsid w:val="007937BF"/>
    <w:rsid w:val="00793D19"/>
    <w:rsid w:val="0079400F"/>
    <w:rsid w:val="00795936"/>
    <w:rsid w:val="00795C66"/>
    <w:rsid w:val="007971C1"/>
    <w:rsid w:val="0079781D"/>
    <w:rsid w:val="007A00A9"/>
    <w:rsid w:val="007A2E22"/>
    <w:rsid w:val="007A330C"/>
    <w:rsid w:val="007A6AF4"/>
    <w:rsid w:val="007A7604"/>
    <w:rsid w:val="007B1CB4"/>
    <w:rsid w:val="007B3734"/>
    <w:rsid w:val="007B591C"/>
    <w:rsid w:val="007B5D6E"/>
    <w:rsid w:val="007B6529"/>
    <w:rsid w:val="007C0037"/>
    <w:rsid w:val="007C097B"/>
    <w:rsid w:val="007C1360"/>
    <w:rsid w:val="007C3A27"/>
    <w:rsid w:val="007C5282"/>
    <w:rsid w:val="007C668E"/>
    <w:rsid w:val="007D106C"/>
    <w:rsid w:val="007D3978"/>
    <w:rsid w:val="007D3B57"/>
    <w:rsid w:val="007D3B81"/>
    <w:rsid w:val="007E142F"/>
    <w:rsid w:val="007E4D11"/>
    <w:rsid w:val="007F04B5"/>
    <w:rsid w:val="007F18DF"/>
    <w:rsid w:val="007F3776"/>
    <w:rsid w:val="007F3CE1"/>
    <w:rsid w:val="007F6129"/>
    <w:rsid w:val="007F6AD2"/>
    <w:rsid w:val="007F6F89"/>
    <w:rsid w:val="007F7629"/>
    <w:rsid w:val="008006EF"/>
    <w:rsid w:val="008008B1"/>
    <w:rsid w:val="00801A10"/>
    <w:rsid w:val="00802AA5"/>
    <w:rsid w:val="008035A8"/>
    <w:rsid w:val="00805320"/>
    <w:rsid w:val="008054D4"/>
    <w:rsid w:val="00807E35"/>
    <w:rsid w:val="00810F9C"/>
    <w:rsid w:val="00811558"/>
    <w:rsid w:val="00812E62"/>
    <w:rsid w:val="008132B4"/>
    <w:rsid w:val="008141AB"/>
    <w:rsid w:val="00815C36"/>
    <w:rsid w:val="00815DD0"/>
    <w:rsid w:val="00817C92"/>
    <w:rsid w:val="0082011F"/>
    <w:rsid w:val="00821495"/>
    <w:rsid w:val="008225C6"/>
    <w:rsid w:val="00823772"/>
    <w:rsid w:val="0082486F"/>
    <w:rsid w:val="00824F7E"/>
    <w:rsid w:val="0082531A"/>
    <w:rsid w:val="0082726B"/>
    <w:rsid w:val="00827B96"/>
    <w:rsid w:val="0083267D"/>
    <w:rsid w:val="00832E22"/>
    <w:rsid w:val="008338B3"/>
    <w:rsid w:val="0083401C"/>
    <w:rsid w:val="00834A2E"/>
    <w:rsid w:val="008356AF"/>
    <w:rsid w:val="00840283"/>
    <w:rsid w:val="0084154E"/>
    <w:rsid w:val="008436A2"/>
    <w:rsid w:val="0084412E"/>
    <w:rsid w:val="00844B2D"/>
    <w:rsid w:val="00844E59"/>
    <w:rsid w:val="00845075"/>
    <w:rsid w:val="0085128E"/>
    <w:rsid w:val="008529E9"/>
    <w:rsid w:val="00852BAC"/>
    <w:rsid w:val="008551EF"/>
    <w:rsid w:val="008553B5"/>
    <w:rsid w:val="00855A6E"/>
    <w:rsid w:val="00855FD0"/>
    <w:rsid w:val="008566AF"/>
    <w:rsid w:val="0086282B"/>
    <w:rsid w:val="00863D59"/>
    <w:rsid w:val="008640F7"/>
    <w:rsid w:val="0086703D"/>
    <w:rsid w:val="008679F0"/>
    <w:rsid w:val="00867B6A"/>
    <w:rsid w:val="0087166B"/>
    <w:rsid w:val="00873A4E"/>
    <w:rsid w:val="008750DD"/>
    <w:rsid w:val="00875650"/>
    <w:rsid w:val="00875816"/>
    <w:rsid w:val="008759C0"/>
    <w:rsid w:val="008771AB"/>
    <w:rsid w:val="00877DB8"/>
    <w:rsid w:val="00880182"/>
    <w:rsid w:val="00880F2A"/>
    <w:rsid w:val="00881841"/>
    <w:rsid w:val="008819C6"/>
    <w:rsid w:val="00883228"/>
    <w:rsid w:val="0088374D"/>
    <w:rsid w:val="008870E8"/>
    <w:rsid w:val="008937B6"/>
    <w:rsid w:val="00897374"/>
    <w:rsid w:val="008A3DE5"/>
    <w:rsid w:val="008A6A9B"/>
    <w:rsid w:val="008A7845"/>
    <w:rsid w:val="008B036F"/>
    <w:rsid w:val="008B06AB"/>
    <w:rsid w:val="008B1361"/>
    <w:rsid w:val="008B19B2"/>
    <w:rsid w:val="008B1A65"/>
    <w:rsid w:val="008B1E1F"/>
    <w:rsid w:val="008B211F"/>
    <w:rsid w:val="008B2841"/>
    <w:rsid w:val="008B2A82"/>
    <w:rsid w:val="008B394D"/>
    <w:rsid w:val="008B422F"/>
    <w:rsid w:val="008B66E4"/>
    <w:rsid w:val="008B6AA5"/>
    <w:rsid w:val="008C0092"/>
    <w:rsid w:val="008C04A0"/>
    <w:rsid w:val="008C0705"/>
    <w:rsid w:val="008C273E"/>
    <w:rsid w:val="008C471E"/>
    <w:rsid w:val="008C5B5E"/>
    <w:rsid w:val="008C680B"/>
    <w:rsid w:val="008D17A1"/>
    <w:rsid w:val="008D27BF"/>
    <w:rsid w:val="008D2C16"/>
    <w:rsid w:val="008D3288"/>
    <w:rsid w:val="008D4BB3"/>
    <w:rsid w:val="008D4F45"/>
    <w:rsid w:val="008D69A2"/>
    <w:rsid w:val="008E0369"/>
    <w:rsid w:val="008E0E92"/>
    <w:rsid w:val="008E30F4"/>
    <w:rsid w:val="008E4181"/>
    <w:rsid w:val="008E4632"/>
    <w:rsid w:val="008E6A61"/>
    <w:rsid w:val="008E71EE"/>
    <w:rsid w:val="008F0BF8"/>
    <w:rsid w:val="008F0DAC"/>
    <w:rsid w:val="008F5721"/>
    <w:rsid w:val="008F6DE5"/>
    <w:rsid w:val="008F7D5E"/>
    <w:rsid w:val="00901120"/>
    <w:rsid w:val="00901D61"/>
    <w:rsid w:val="00904600"/>
    <w:rsid w:val="00905931"/>
    <w:rsid w:val="00906662"/>
    <w:rsid w:val="00906E48"/>
    <w:rsid w:val="00907B97"/>
    <w:rsid w:val="00907E4F"/>
    <w:rsid w:val="00907FDF"/>
    <w:rsid w:val="009105A7"/>
    <w:rsid w:val="00911DF5"/>
    <w:rsid w:val="00912E8A"/>
    <w:rsid w:val="00914DF1"/>
    <w:rsid w:val="00915BA1"/>
    <w:rsid w:val="00915E92"/>
    <w:rsid w:val="00916ED1"/>
    <w:rsid w:val="009171C2"/>
    <w:rsid w:val="009175D9"/>
    <w:rsid w:val="00917C84"/>
    <w:rsid w:val="009211C8"/>
    <w:rsid w:val="009218AA"/>
    <w:rsid w:val="009218B9"/>
    <w:rsid w:val="0092357A"/>
    <w:rsid w:val="0092420C"/>
    <w:rsid w:val="009250A2"/>
    <w:rsid w:val="00925CB0"/>
    <w:rsid w:val="00925E58"/>
    <w:rsid w:val="00927623"/>
    <w:rsid w:val="00930499"/>
    <w:rsid w:val="009321AA"/>
    <w:rsid w:val="00934BD3"/>
    <w:rsid w:val="00934C3F"/>
    <w:rsid w:val="00936CA3"/>
    <w:rsid w:val="0093702E"/>
    <w:rsid w:val="00937120"/>
    <w:rsid w:val="009377C8"/>
    <w:rsid w:val="0093796B"/>
    <w:rsid w:val="00941AA9"/>
    <w:rsid w:val="00941F94"/>
    <w:rsid w:val="009450C1"/>
    <w:rsid w:val="00945883"/>
    <w:rsid w:val="009467A6"/>
    <w:rsid w:val="00947729"/>
    <w:rsid w:val="00947827"/>
    <w:rsid w:val="00947966"/>
    <w:rsid w:val="0095103D"/>
    <w:rsid w:val="00952074"/>
    <w:rsid w:val="00954396"/>
    <w:rsid w:val="00954695"/>
    <w:rsid w:val="00955542"/>
    <w:rsid w:val="00955E62"/>
    <w:rsid w:val="0095616F"/>
    <w:rsid w:val="0095770B"/>
    <w:rsid w:val="00962DF8"/>
    <w:rsid w:val="009631BC"/>
    <w:rsid w:val="00964CD0"/>
    <w:rsid w:val="00965894"/>
    <w:rsid w:val="00965A1B"/>
    <w:rsid w:val="009668B3"/>
    <w:rsid w:val="00970323"/>
    <w:rsid w:val="009722E2"/>
    <w:rsid w:val="00972432"/>
    <w:rsid w:val="00972B2E"/>
    <w:rsid w:val="009747B5"/>
    <w:rsid w:val="00980444"/>
    <w:rsid w:val="0098128E"/>
    <w:rsid w:val="0098191E"/>
    <w:rsid w:val="00982649"/>
    <w:rsid w:val="00982BEF"/>
    <w:rsid w:val="00983835"/>
    <w:rsid w:val="00984C1E"/>
    <w:rsid w:val="00991629"/>
    <w:rsid w:val="0099546B"/>
    <w:rsid w:val="0099556F"/>
    <w:rsid w:val="0099637A"/>
    <w:rsid w:val="009A27D0"/>
    <w:rsid w:val="009A5CC0"/>
    <w:rsid w:val="009A6D70"/>
    <w:rsid w:val="009B0D60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6009"/>
    <w:rsid w:val="009C7FDD"/>
    <w:rsid w:val="009D3773"/>
    <w:rsid w:val="009D3C34"/>
    <w:rsid w:val="009D4152"/>
    <w:rsid w:val="009D4446"/>
    <w:rsid w:val="009D6193"/>
    <w:rsid w:val="009D7985"/>
    <w:rsid w:val="009E1619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F18C4"/>
    <w:rsid w:val="009F3A5E"/>
    <w:rsid w:val="009F3B60"/>
    <w:rsid w:val="009F707D"/>
    <w:rsid w:val="00A013E9"/>
    <w:rsid w:val="00A03397"/>
    <w:rsid w:val="00A03FA5"/>
    <w:rsid w:val="00A05145"/>
    <w:rsid w:val="00A05890"/>
    <w:rsid w:val="00A05967"/>
    <w:rsid w:val="00A11696"/>
    <w:rsid w:val="00A11CC8"/>
    <w:rsid w:val="00A12590"/>
    <w:rsid w:val="00A12BB2"/>
    <w:rsid w:val="00A14391"/>
    <w:rsid w:val="00A16DBB"/>
    <w:rsid w:val="00A17639"/>
    <w:rsid w:val="00A210AD"/>
    <w:rsid w:val="00A2252C"/>
    <w:rsid w:val="00A23424"/>
    <w:rsid w:val="00A26158"/>
    <w:rsid w:val="00A2657D"/>
    <w:rsid w:val="00A31C3A"/>
    <w:rsid w:val="00A3645B"/>
    <w:rsid w:val="00A36807"/>
    <w:rsid w:val="00A37A54"/>
    <w:rsid w:val="00A41354"/>
    <w:rsid w:val="00A435B1"/>
    <w:rsid w:val="00A446CA"/>
    <w:rsid w:val="00A45DF6"/>
    <w:rsid w:val="00A46045"/>
    <w:rsid w:val="00A47FC6"/>
    <w:rsid w:val="00A53E9F"/>
    <w:rsid w:val="00A56A13"/>
    <w:rsid w:val="00A57F4C"/>
    <w:rsid w:val="00A62597"/>
    <w:rsid w:val="00A63BCF"/>
    <w:rsid w:val="00A671D8"/>
    <w:rsid w:val="00A67977"/>
    <w:rsid w:val="00A7083F"/>
    <w:rsid w:val="00A71066"/>
    <w:rsid w:val="00A7114E"/>
    <w:rsid w:val="00A723BC"/>
    <w:rsid w:val="00A73090"/>
    <w:rsid w:val="00A73A67"/>
    <w:rsid w:val="00A73CF1"/>
    <w:rsid w:val="00A73F4F"/>
    <w:rsid w:val="00A76ADF"/>
    <w:rsid w:val="00A76EBB"/>
    <w:rsid w:val="00A80CD7"/>
    <w:rsid w:val="00A80DFA"/>
    <w:rsid w:val="00A83828"/>
    <w:rsid w:val="00A83D95"/>
    <w:rsid w:val="00A86318"/>
    <w:rsid w:val="00A87F8E"/>
    <w:rsid w:val="00A9075C"/>
    <w:rsid w:val="00A923BB"/>
    <w:rsid w:val="00A92C0A"/>
    <w:rsid w:val="00A94BFE"/>
    <w:rsid w:val="00A9667A"/>
    <w:rsid w:val="00AA04B0"/>
    <w:rsid w:val="00AA1284"/>
    <w:rsid w:val="00AA266A"/>
    <w:rsid w:val="00AA3566"/>
    <w:rsid w:val="00AA3D92"/>
    <w:rsid w:val="00AA40F7"/>
    <w:rsid w:val="00AA4439"/>
    <w:rsid w:val="00AB0E23"/>
    <w:rsid w:val="00AB139F"/>
    <w:rsid w:val="00AB1995"/>
    <w:rsid w:val="00AB1B6F"/>
    <w:rsid w:val="00AB2D48"/>
    <w:rsid w:val="00AB3D76"/>
    <w:rsid w:val="00AB4ED5"/>
    <w:rsid w:val="00AB58B5"/>
    <w:rsid w:val="00AB65EF"/>
    <w:rsid w:val="00AB697D"/>
    <w:rsid w:val="00AB7FA5"/>
    <w:rsid w:val="00AC08F8"/>
    <w:rsid w:val="00AC1F1A"/>
    <w:rsid w:val="00AC41D2"/>
    <w:rsid w:val="00AC4685"/>
    <w:rsid w:val="00AC4758"/>
    <w:rsid w:val="00AC76C1"/>
    <w:rsid w:val="00AC7DB7"/>
    <w:rsid w:val="00AD136B"/>
    <w:rsid w:val="00AD1499"/>
    <w:rsid w:val="00AD2899"/>
    <w:rsid w:val="00AD5BA0"/>
    <w:rsid w:val="00AD5F70"/>
    <w:rsid w:val="00AD7DA0"/>
    <w:rsid w:val="00AE26B9"/>
    <w:rsid w:val="00AE3DCD"/>
    <w:rsid w:val="00AE6AC3"/>
    <w:rsid w:val="00AE75FD"/>
    <w:rsid w:val="00AF08DF"/>
    <w:rsid w:val="00AF1479"/>
    <w:rsid w:val="00AF1904"/>
    <w:rsid w:val="00AF5049"/>
    <w:rsid w:val="00AF6276"/>
    <w:rsid w:val="00AF6E1D"/>
    <w:rsid w:val="00AF777A"/>
    <w:rsid w:val="00AF7F5B"/>
    <w:rsid w:val="00B02B99"/>
    <w:rsid w:val="00B0429A"/>
    <w:rsid w:val="00B06D1B"/>
    <w:rsid w:val="00B07A89"/>
    <w:rsid w:val="00B10073"/>
    <w:rsid w:val="00B120C5"/>
    <w:rsid w:val="00B129D5"/>
    <w:rsid w:val="00B154D5"/>
    <w:rsid w:val="00B155C5"/>
    <w:rsid w:val="00B211A5"/>
    <w:rsid w:val="00B212E2"/>
    <w:rsid w:val="00B21616"/>
    <w:rsid w:val="00B22226"/>
    <w:rsid w:val="00B224A6"/>
    <w:rsid w:val="00B23B26"/>
    <w:rsid w:val="00B273E4"/>
    <w:rsid w:val="00B27F78"/>
    <w:rsid w:val="00B3028E"/>
    <w:rsid w:val="00B30B61"/>
    <w:rsid w:val="00B3134D"/>
    <w:rsid w:val="00B32CF8"/>
    <w:rsid w:val="00B33155"/>
    <w:rsid w:val="00B356F0"/>
    <w:rsid w:val="00B37F1F"/>
    <w:rsid w:val="00B4268D"/>
    <w:rsid w:val="00B44CE5"/>
    <w:rsid w:val="00B465AA"/>
    <w:rsid w:val="00B54C24"/>
    <w:rsid w:val="00B54FFD"/>
    <w:rsid w:val="00B55534"/>
    <w:rsid w:val="00B5588E"/>
    <w:rsid w:val="00B55C36"/>
    <w:rsid w:val="00B55D42"/>
    <w:rsid w:val="00B570BB"/>
    <w:rsid w:val="00B570C1"/>
    <w:rsid w:val="00B61EA6"/>
    <w:rsid w:val="00B62C89"/>
    <w:rsid w:val="00B635A8"/>
    <w:rsid w:val="00B65432"/>
    <w:rsid w:val="00B6567D"/>
    <w:rsid w:val="00B66E29"/>
    <w:rsid w:val="00B671ED"/>
    <w:rsid w:val="00B671F7"/>
    <w:rsid w:val="00B70ACE"/>
    <w:rsid w:val="00B75792"/>
    <w:rsid w:val="00B833B9"/>
    <w:rsid w:val="00B84F1F"/>
    <w:rsid w:val="00B85AC9"/>
    <w:rsid w:val="00B8778E"/>
    <w:rsid w:val="00B87F0C"/>
    <w:rsid w:val="00B9029A"/>
    <w:rsid w:val="00B94782"/>
    <w:rsid w:val="00B953C5"/>
    <w:rsid w:val="00B966CC"/>
    <w:rsid w:val="00BA027F"/>
    <w:rsid w:val="00BA0792"/>
    <w:rsid w:val="00BA2427"/>
    <w:rsid w:val="00BA2F0F"/>
    <w:rsid w:val="00BA3928"/>
    <w:rsid w:val="00BA3ADD"/>
    <w:rsid w:val="00BA4139"/>
    <w:rsid w:val="00BA64B9"/>
    <w:rsid w:val="00BB1743"/>
    <w:rsid w:val="00BB29A9"/>
    <w:rsid w:val="00BB2C12"/>
    <w:rsid w:val="00BB3E4B"/>
    <w:rsid w:val="00BB55AC"/>
    <w:rsid w:val="00BB6A57"/>
    <w:rsid w:val="00BB6DCC"/>
    <w:rsid w:val="00BB7E6A"/>
    <w:rsid w:val="00BC2B8D"/>
    <w:rsid w:val="00BC3017"/>
    <w:rsid w:val="00BC3057"/>
    <w:rsid w:val="00BC3DA5"/>
    <w:rsid w:val="00BC3F23"/>
    <w:rsid w:val="00BC4F9B"/>
    <w:rsid w:val="00BC5A9D"/>
    <w:rsid w:val="00BD089E"/>
    <w:rsid w:val="00BD2229"/>
    <w:rsid w:val="00BD55C6"/>
    <w:rsid w:val="00BD5AC5"/>
    <w:rsid w:val="00BD68F3"/>
    <w:rsid w:val="00BD6EF2"/>
    <w:rsid w:val="00BE0457"/>
    <w:rsid w:val="00BE1434"/>
    <w:rsid w:val="00BE3DB8"/>
    <w:rsid w:val="00BE41DD"/>
    <w:rsid w:val="00BE4307"/>
    <w:rsid w:val="00BE5463"/>
    <w:rsid w:val="00BE686B"/>
    <w:rsid w:val="00BF00D8"/>
    <w:rsid w:val="00BF0654"/>
    <w:rsid w:val="00BF0C5B"/>
    <w:rsid w:val="00BF1748"/>
    <w:rsid w:val="00BF183B"/>
    <w:rsid w:val="00BF188F"/>
    <w:rsid w:val="00BF1933"/>
    <w:rsid w:val="00BF24C9"/>
    <w:rsid w:val="00BF2BDF"/>
    <w:rsid w:val="00BF369E"/>
    <w:rsid w:val="00BF37A2"/>
    <w:rsid w:val="00BF41B1"/>
    <w:rsid w:val="00C011BA"/>
    <w:rsid w:val="00C02564"/>
    <w:rsid w:val="00C033BE"/>
    <w:rsid w:val="00C05B3D"/>
    <w:rsid w:val="00C0651C"/>
    <w:rsid w:val="00C07CA2"/>
    <w:rsid w:val="00C110E1"/>
    <w:rsid w:val="00C11121"/>
    <w:rsid w:val="00C112A0"/>
    <w:rsid w:val="00C1137C"/>
    <w:rsid w:val="00C12F86"/>
    <w:rsid w:val="00C12FE4"/>
    <w:rsid w:val="00C13598"/>
    <w:rsid w:val="00C13683"/>
    <w:rsid w:val="00C14559"/>
    <w:rsid w:val="00C161F9"/>
    <w:rsid w:val="00C17B90"/>
    <w:rsid w:val="00C23A4A"/>
    <w:rsid w:val="00C2486B"/>
    <w:rsid w:val="00C25178"/>
    <w:rsid w:val="00C26732"/>
    <w:rsid w:val="00C30EF8"/>
    <w:rsid w:val="00C318BA"/>
    <w:rsid w:val="00C32FA9"/>
    <w:rsid w:val="00C33BD6"/>
    <w:rsid w:val="00C42188"/>
    <w:rsid w:val="00C425EB"/>
    <w:rsid w:val="00C45762"/>
    <w:rsid w:val="00C46686"/>
    <w:rsid w:val="00C47794"/>
    <w:rsid w:val="00C50ED6"/>
    <w:rsid w:val="00C53151"/>
    <w:rsid w:val="00C545C6"/>
    <w:rsid w:val="00C561D3"/>
    <w:rsid w:val="00C62086"/>
    <w:rsid w:val="00C62718"/>
    <w:rsid w:val="00C63E48"/>
    <w:rsid w:val="00C645E5"/>
    <w:rsid w:val="00C66292"/>
    <w:rsid w:val="00C71C8A"/>
    <w:rsid w:val="00C72177"/>
    <w:rsid w:val="00C722CE"/>
    <w:rsid w:val="00C72344"/>
    <w:rsid w:val="00C74D53"/>
    <w:rsid w:val="00C757F9"/>
    <w:rsid w:val="00C75F90"/>
    <w:rsid w:val="00C766DB"/>
    <w:rsid w:val="00C7787F"/>
    <w:rsid w:val="00C81E33"/>
    <w:rsid w:val="00C8323C"/>
    <w:rsid w:val="00C86EE5"/>
    <w:rsid w:val="00C912C1"/>
    <w:rsid w:val="00C91865"/>
    <w:rsid w:val="00C92D40"/>
    <w:rsid w:val="00C93573"/>
    <w:rsid w:val="00C93D11"/>
    <w:rsid w:val="00C94988"/>
    <w:rsid w:val="00C9637D"/>
    <w:rsid w:val="00C96BD6"/>
    <w:rsid w:val="00CA2578"/>
    <w:rsid w:val="00CA75F3"/>
    <w:rsid w:val="00CB27FB"/>
    <w:rsid w:val="00CB3571"/>
    <w:rsid w:val="00CB4814"/>
    <w:rsid w:val="00CC0E0C"/>
    <w:rsid w:val="00CC1337"/>
    <w:rsid w:val="00CC163A"/>
    <w:rsid w:val="00CC1F6B"/>
    <w:rsid w:val="00CC247C"/>
    <w:rsid w:val="00CC2DD0"/>
    <w:rsid w:val="00CC2F85"/>
    <w:rsid w:val="00CC3598"/>
    <w:rsid w:val="00CC4201"/>
    <w:rsid w:val="00CC4868"/>
    <w:rsid w:val="00CC54B3"/>
    <w:rsid w:val="00CC5879"/>
    <w:rsid w:val="00CC6855"/>
    <w:rsid w:val="00CC720D"/>
    <w:rsid w:val="00CC7FF7"/>
    <w:rsid w:val="00CD0BE5"/>
    <w:rsid w:val="00CD2C8C"/>
    <w:rsid w:val="00CD61A0"/>
    <w:rsid w:val="00CD6BB5"/>
    <w:rsid w:val="00CD6C1F"/>
    <w:rsid w:val="00CE0001"/>
    <w:rsid w:val="00CE0527"/>
    <w:rsid w:val="00CE16C4"/>
    <w:rsid w:val="00CE196D"/>
    <w:rsid w:val="00CE1FCA"/>
    <w:rsid w:val="00CE32AC"/>
    <w:rsid w:val="00CE5ABF"/>
    <w:rsid w:val="00CF108C"/>
    <w:rsid w:val="00CF6399"/>
    <w:rsid w:val="00CF75DE"/>
    <w:rsid w:val="00D00AD9"/>
    <w:rsid w:val="00D0209C"/>
    <w:rsid w:val="00D02482"/>
    <w:rsid w:val="00D02BCE"/>
    <w:rsid w:val="00D04A78"/>
    <w:rsid w:val="00D05EE1"/>
    <w:rsid w:val="00D06647"/>
    <w:rsid w:val="00D06A65"/>
    <w:rsid w:val="00D06EB6"/>
    <w:rsid w:val="00D0750D"/>
    <w:rsid w:val="00D12794"/>
    <w:rsid w:val="00D134C9"/>
    <w:rsid w:val="00D14339"/>
    <w:rsid w:val="00D155E0"/>
    <w:rsid w:val="00D15FA4"/>
    <w:rsid w:val="00D1626F"/>
    <w:rsid w:val="00D169AB"/>
    <w:rsid w:val="00D22C79"/>
    <w:rsid w:val="00D22CD4"/>
    <w:rsid w:val="00D24B28"/>
    <w:rsid w:val="00D25747"/>
    <w:rsid w:val="00D2687F"/>
    <w:rsid w:val="00D272C6"/>
    <w:rsid w:val="00D313AE"/>
    <w:rsid w:val="00D32E80"/>
    <w:rsid w:val="00D341B1"/>
    <w:rsid w:val="00D37BC8"/>
    <w:rsid w:val="00D37FA5"/>
    <w:rsid w:val="00D42608"/>
    <w:rsid w:val="00D4269B"/>
    <w:rsid w:val="00D43D2E"/>
    <w:rsid w:val="00D444D1"/>
    <w:rsid w:val="00D45CAC"/>
    <w:rsid w:val="00D46FAF"/>
    <w:rsid w:val="00D53B6E"/>
    <w:rsid w:val="00D5400C"/>
    <w:rsid w:val="00D55491"/>
    <w:rsid w:val="00D55BFC"/>
    <w:rsid w:val="00D56D27"/>
    <w:rsid w:val="00D57018"/>
    <w:rsid w:val="00D57AD5"/>
    <w:rsid w:val="00D61F7E"/>
    <w:rsid w:val="00D62BD6"/>
    <w:rsid w:val="00D63EFB"/>
    <w:rsid w:val="00D63FD8"/>
    <w:rsid w:val="00D667D3"/>
    <w:rsid w:val="00D66813"/>
    <w:rsid w:val="00D66DC7"/>
    <w:rsid w:val="00D71DDC"/>
    <w:rsid w:val="00D72A5F"/>
    <w:rsid w:val="00D72FA6"/>
    <w:rsid w:val="00D72FBA"/>
    <w:rsid w:val="00D75697"/>
    <w:rsid w:val="00D75BC8"/>
    <w:rsid w:val="00D75BCD"/>
    <w:rsid w:val="00D779F1"/>
    <w:rsid w:val="00D77F1A"/>
    <w:rsid w:val="00D8096D"/>
    <w:rsid w:val="00D84324"/>
    <w:rsid w:val="00D84767"/>
    <w:rsid w:val="00D86073"/>
    <w:rsid w:val="00D86379"/>
    <w:rsid w:val="00D86686"/>
    <w:rsid w:val="00D90528"/>
    <w:rsid w:val="00D9358B"/>
    <w:rsid w:val="00D93A99"/>
    <w:rsid w:val="00D9459A"/>
    <w:rsid w:val="00D951FE"/>
    <w:rsid w:val="00D9585C"/>
    <w:rsid w:val="00D9600E"/>
    <w:rsid w:val="00D97355"/>
    <w:rsid w:val="00D97A70"/>
    <w:rsid w:val="00D97E12"/>
    <w:rsid w:val="00DA20E3"/>
    <w:rsid w:val="00DA3384"/>
    <w:rsid w:val="00DA62BC"/>
    <w:rsid w:val="00DA665C"/>
    <w:rsid w:val="00DB0586"/>
    <w:rsid w:val="00DB1019"/>
    <w:rsid w:val="00DB1A09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C0587"/>
    <w:rsid w:val="00DC0E83"/>
    <w:rsid w:val="00DC3E35"/>
    <w:rsid w:val="00DD08C5"/>
    <w:rsid w:val="00DD0EC2"/>
    <w:rsid w:val="00DD12E2"/>
    <w:rsid w:val="00DD1C46"/>
    <w:rsid w:val="00DD581B"/>
    <w:rsid w:val="00DD5E27"/>
    <w:rsid w:val="00DD65F9"/>
    <w:rsid w:val="00DD66D5"/>
    <w:rsid w:val="00DE17A1"/>
    <w:rsid w:val="00DE2AF4"/>
    <w:rsid w:val="00DE3353"/>
    <w:rsid w:val="00DE4B9D"/>
    <w:rsid w:val="00DE5852"/>
    <w:rsid w:val="00DE6069"/>
    <w:rsid w:val="00DE7DD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4FD3"/>
    <w:rsid w:val="00E05FEE"/>
    <w:rsid w:val="00E06382"/>
    <w:rsid w:val="00E1174E"/>
    <w:rsid w:val="00E1259C"/>
    <w:rsid w:val="00E12D21"/>
    <w:rsid w:val="00E137EF"/>
    <w:rsid w:val="00E14099"/>
    <w:rsid w:val="00E14EC8"/>
    <w:rsid w:val="00E1762F"/>
    <w:rsid w:val="00E17F52"/>
    <w:rsid w:val="00E206D6"/>
    <w:rsid w:val="00E222F9"/>
    <w:rsid w:val="00E22A53"/>
    <w:rsid w:val="00E22BF4"/>
    <w:rsid w:val="00E24594"/>
    <w:rsid w:val="00E27FAF"/>
    <w:rsid w:val="00E31517"/>
    <w:rsid w:val="00E31917"/>
    <w:rsid w:val="00E32026"/>
    <w:rsid w:val="00E322BE"/>
    <w:rsid w:val="00E33EDE"/>
    <w:rsid w:val="00E349A2"/>
    <w:rsid w:val="00E4225B"/>
    <w:rsid w:val="00E44CA9"/>
    <w:rsid w:val="00E45A63"/>
    <w:rsid w:val="00E45C42"/>
    <w:rsid w:val="00E46AFA"/>
    <w:rsid w:val="00E47E45"/>
    <w:rsid w:val="00E5174A"/>
    <w:rsid w:val="00E5191B"/>
    <w:rsid w:val="00E549A3"/>
    <w:rsid w:val="00E5575B"/>
    <w:rsid w:val="00E56939"/>
    <w:rsid w:val="00E56A42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680A"/>
    <w:rsid w:val="00E67148"/>
    <w:rsid w:val="00E678DE"/>
    <w:rsid w:val="00E67CB3"/>
    <w:rsid w:val="00E70571"/>
    <w:rsid w:val="00E709C8"/>
    <w:rsid w:val="00E71AA8"/>
    <w:rsid w:val="00E73098"/>
    <w:rsid w:val="00E74AD7"/>
    <w:rsid w:val="00E763D9"/>
    <w:rsid w:val="00E76804"/>
    <w:rsid w:val="00E80633"/>
    <w:rsid w:val="00E806EE"/>
    <w:rsid w:val="00E8229A"/>
    <w:rsid w:val="00E8315A"/>
    <w:rsid w:val="00E850D4"/>
    <w:rsid w:val="00E854DC"/>
    <w:rsid w:val="00E92443"/>
    <w:rsid w:val="00E927A5"/>
    <w:rsid w:val="00E931CB"/>
    <w:rsid w:val="00E95ABB"/>
    <w:rsid w:val="00EA03AD"/>
    <w:rsid w:val="00EA0721"/>
    <w:rsid w:val="00EA4FE3"/>
    <w:rsid w:val="00EA57CD"/>
    <w:rsid w:val="00EA6927"/>
    <w:rsid w:val="00EA69EA"/>
    <w:rsid w:val="00EA7E8D"/>
    <w:rsid w:val="00EB059F"/>
    <w:rsid w:val="00EB5065"/>
    <w:rsid w:val="00EB57D1"/>
    <w:rsid w:val="00EB6CB3"/>
    <w:rsid w:val="00EB7574"/>
    <w:rsid w:val="00EB7D10"/>
    <w:rsid w:val="00EC14B5"/>
    <w:rsid w:val="00EC3299"/>
    <w:rsid w:val="00EC39AD"/>
    <w:rsid w:val="00EC5C17"/>
    <w:rsid w:val="00EC723E"/>
    <w:rsid w:val="00EC7329"/>
    <w:rsid w:val="00ED003F"/>
    <w:rsid w:val="00ED0E69"/>
    <w:rsid w:val="00ED5253"/>
    <w:rsid w:val="00ED5798"/>
    <w:rsid w:val="00ED5D24"/>
    <w:rsid w:val="00EE06D8"/>
    <w:rsid w:val="00EE0D13"/>
    <w:rsid w:val="00EE0F05"/>
    <w:rsid w:val="00EE2F55"/>
    <w:rsid w:val="00EE32D0"/>
    <w:rsid w:val="00EE471E"/>
    <w:rsid w:val="00EE60FC"/>
    <w:rsid w:val="00EE64FF"/>
    <w:rsid w:val="00EF03AE"/>
    <w:rsid w:val="00EF2AA4"/>
    <w:rsid w:val="00EF6357"/>
    <w:rsid w:val="00EF6859"/>
    <w:rsid w:val="00F00B39"/>
    <w:rsid w:val="00F00D99"/>
    <w:rsid w:val="00F025C9"/>
    <w:rsid w:val="00F02EBF"/>
    <w:rsid w:val="00F038D9"/>
    <w:rsid w:val="00F10448"/>
    <w:rsid w:val="00F11326"/>
    <w:rsid w:val="00F118D8"/>
    <w:rsid w:val="00F14021"/>
    <w:rsid w:val="00F149DB"/>
    <w:rsid w:val="00F15F66"/>
    <w:rsid w:val="00F17076"/>
    <w:rsid w:val="00F17BB7"/>
    <w:rsid w:val="00F209AC"/>
    <w:rsid w:val="00F23B8A"/>
    <w:rsid w:val="00F24779"/>
    <w:rsid w:val="00F26374"/>
    <w:rsid w:val="00F3134C"/>
    <w:rsid w:val="00F371A4"/>
    <w:rsid w:val="00F371AC"/>
    <w:rsid w:val="00F37C65"/>
    <w:rsid w:val="00F419F9"/>
    <w:rsid w:val="00F42D8F"/>
    <w:rsid w:val="00F439CD"/>
    <w:rsid w:val="00F441C6"/>
    <w:rsid w:val="00F44BBA"/>
    <w:rsid w:val="00F4661C"/>
    <w:rsid w:val="00F47185"/>
    <w:rsid w:val="00F50188"/>
    <w:rsid w:val="00F50617"/>
    <w:rsid w:val="00F52A30"/>
    <w:rsid w:val="00F56CC8"/>
    <w:rsid w:val="00F613BF"/>
    <w:rsid w:val="00F62ADE"/>
    <w:rsid w:val="00F62F46"/>
    <w:rsid w:val="00F63999"/>
    <w:rsid w:val="00F64614"/>
    <w:rsid w:val="00F6521D"/>
    <w:rsid w:val="00F667BC"/>
    <w:rsid w:val="00F6793D"/>
    <w:rsid w:val="00F67E81"/>
    <w:rsid w:val="00F70125"/>
    <w:rsid w:val="00F711D1"/>
    <w:rsid w:val="00F717ED"/>
    <w:rsid w:val="00F72999"/>
    <w:rsid w:val="00F729DF"/>
    <w:rsid w:val="00F73419"/>
    <w:rsid w:val="00F73622"/>
    <w:rsid w:val="00F75088"/>
    <w:rsid w:val="00F750D3"/>
    <w:rsid w:val="00F75D2A"/>
    <w:rsid w:val="00F76740"/>
    <w:rsid w:val="00F770E4"/>
    <w:rsid w:val="00F77A19"/>
    <w:rsid w:val="00F80790"/>
    <w:rsid w:val="00F8291A"/>
    <w:rsid w:val="00F83AD6"/>
    <w:rsid w:val="00F849BD"/>
    <w:rsid w:val="00F85C83"/>
    <w:rsid w:val="00F863B3"/>
    <w:rsid w:val="00F8649F"/>
    <w:rsid w:val="00F87A79"/>
    <w:rsid w:val="00F909C8"/>
    <w:rsid w:val="00F91BAE"/>
    <w:rsid w:val="00F949A2"/>
    <w:rsid w:val="00F94B97"/>
    <w:rsid w:val="00F95209"/>
    <w:rsid w:val="00F96713"/>
    <w:rsid w:val="00F96D3F"/>
    <w:rsid w:val="00FA0D8D"/>
    <w:rsid w:val="00FA2425"/>
    <w:rsid w:val="00FA455C"/>
    <w:rsid w:val="00FA528E"/>
    <w:rsid w:val="00FA5A75"/>
    <w:rsid w:val="00FA65BA"/>
    <w:rsid w:val="00FA6C09"/>
    <w:rsid w:val="00FA6D0E"/>
    <w:rsid w:val="00FA75F2"/>
    <w:rsid w:val="00FA76D1"/>
    <w:rsid w:val="00FB1684"/>
    <w:rsid w:val="00FB234C"/>
    <w:rsid w:val="00FB2714"/>
    <w:rsid w:val="00FB2EBC"/>
    <w:rsid w:val="00FB4597"/>
    <w:rsid w:val="00FB5E5D"/>
    <w:rsid w:val="00FB69C3"/>
    <w:rsid w:val="00FC0E72"/>
    <w:rsid w:val="00FC2F34"/>
    <w:rsid w:val="00FC4006"/>
    <w:rsid w:val="00FC4958"/>
    <w:rsid w:val="00FC5660"/>
    <w:rsid w:val="00FC568F"/>
    <w:rsid w:val="00FC6332"/>
    <w:rsid w:val="00FC7954"/>
    <w:rsid w:val="00FD1509"/>
    <w:rsid w:val="00FD1FF3"/>
    <w:rsid w:val="00FD212F"/>
    <w:rsid w:val="00FD283B"/>
    <w:rsid w:val="00FD2FFB"/>
    <w:rsid w:val="00FD41F9"/>
    <w:rsid w:val="00FD4D33"/>
    <w:rsid w:val="00FE0D1E"/>
    <w:rsid w:val="00FE21AA"/>
    <w:rsid w:val="00FE3532"/>
    <w:rsid w:val="00FE4A7D"/>
    <w:rsid w:val="00FE5E9F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0AE60"/>
  <w15:docId w15:val="{7FA06E25-BAB5-4646-B2D8-3E760A38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32E8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3">
    <w:name w:val="heading 3"/>
    <w:basedOn w:val="a0"/>
    <w:next w:val="a0"/>
    <w:link w:val="30"/>
    <w:qFormat/>
    <w:rsid w:val="00671C2A"/>
    <w:pPr>
      <w:keepNext/>
      <w:jc w:val="center"/>
      <w:outlineLvl w:val="2"/>
    </w:pPr>
    <w:rPr>
      <w:rFonts w:ascii="Times New Roman" w:hAnsi="Times New Roman" w:cs="Times New Roman"/>
      <w:b/>
      <w:sz w:val="18"/>
      <w:szCs w:val="20"/>
      <w:lang w:val="ru-RU"/>
    </w:rPr>
  </w:style>
  <w:style w:type="paragraph" w:styleId="4">
    <w:name w:val="heading 4"/>
    <w:basedOn w:val="a0"/>
    <w:next w:val="a0"/>
    <w:link w:val="40"/>
    <w:qFormat/>
    <w:rsid w:val="00671C2A"/>
    <w:pPr>
      <w:keepNext/>
      <w:jc w:val="center"/>
      <w:outlineLvl w:val="3"/>
    </w:pPr>
    <w:rPr>
      <w:rFonts w:ascii="Times New Roman" w:hAnsi="Times New Roman" w:cs="Times New Roman"/>
      <w:b/>
      <w:szCs w:val="20"/>
      <w:lang w:val="ru-RU"/>
    </w:rPr>
  </w:style>
  <w:style w:type="paragraph" w:styleId="5">
    <w:name w:val="heading 5"/>
    <w:basedOn w:val="a0"/>
    <w:next w:val="a0"/>
    <w:link w:val="50"/>
    <w:qFormat/>
    <w:rsid w:val="00671C2A"/>
    <w:pPr>
      <w:keepNext/>
      <w:tabs>
        <w:tab w:val="left" w:pos="284"/>
        <w:tab w:val="left" w:pos="3119"/>
        <w:tab w:val="left" w:pos="4678"/>
      </w:tabs>
      <w:spacing w:line="360" w:lineRule="auto"/>
      <w:ind w:left="2160" w:right="170"/>
      <w:outlineLvl w:val="4"/>
    </w:pPr>
    <w:rPr>
      <w:rFonts w:ascii="Times New Roman" w:hAnsi="Times New Roman" w:cs="Times New Roman"/>
      <w:b/>
      <w:szCs w:val="20"/>
      <w:lang w:val="ru-RU"/>
    </w:rPr>
  </w:style>
  <w:style w:type="paragraph" w:styleId="6">
    <w:name w:val="heading 6"/>
    <w:basedOn w:val="a0"/>
    <w:next w:val="a0"/>
    <w:link w:val="60"/>
    <w:qFormat/>
    <w:rsid w:val="00671C2A"/>
    <w:pPr>
      <w:keepNext/>
      <w:tabs>
        <w:tab w:val="left" w:pos="284"/>
        <w:tab w:val="left" w:pos="3119"/>
        <w:tab w:val="left" w:pos="4678"/>
      </w:tabs>
      <w:spacing w:line="360" w:lineRule="auto"/>
      <w:ind w:left="2160" w:right="170"/>
      <w:jc w:val="both"/>
      <w:outlineLvl w:val="5"/>
    </w:pPr>
    <w:rPr>
      <w:rFonts w:ascii="Times New Roman" w:hAnsi="Times New Roman" w:cs="Times New Roman"/>
      <w:b/>
      <w:szCs w:val="20"/>
      <w:lang w:val="ru-RU"/>
    </w:rPr>
  </w:style>
  <w:style w:type="paragraph" w:styleId="7">
    <w:name w:val="heading 7"/>
    <w:basedOn w:val="a0"/>
    <w:next w:val="a0"/>
    <w:link w:val="70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paragraph" w:styleId="9">
    <w:name w:val="heading 9"/>
    <w:basedOn w:val="a0"/>
    <w:next w:val="a0"/>
    <w:link w:val="90"/>
    <w:qFormat/>
    <w:rsid w:val="00671C2A"/>
    <w:pPr>
      <w:keepNext/>
      <w:tabs>
        <w:tab w:val="left" w:pos="284"/>
        <w:tab w:val="left" w:pos="3119"/>
        <w:tab w:val="left" w:pos="4678"/>
      </w:tabs>
      <w:ind w:right="4988"/>
      <w:outlineLvl w:val="8"/>
    </w:pPr>
    <w:rPr>
      <w:rFonts w:ascii="Times New Roman" w:hAnsi="Times New Roman" w:cs="Times New Roman"/>
      <w:b/>
      <w:bCs/>
      <w:i/>
      <w:iCs/>
      <w:sz w:val="28"/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30">
    <w:name w:val="Заголовок 3 Знак"/>
    <w:basedOn w:val="a1"/>
    <w:link w:val="3"/>
    <w:rsid w:val="00671C2A"/>
    <w:rPr>
      <w:rFonts w:ascii="Times New Roman" w:eastAsia="Times New Roman" w:hAnsi="Times New Roman"/>
      <w:b/>
      <w:sz w:val="18"/>
      <w:szCs w:val="20"/>
    </w:rPr>
  </w:style>
  <w:style w:type="character" w:customStyle="1" w:styleId="40">
    <w:name w:val="Заголовок 4 Знак"/>
    <w:basedOn w:val="a1"/>
    <w:link w:val="4"/>
    <w:rsid w:val="00671C2A"/>
    <w:rPr>
      <w:rFonts w:ascii="Times New Roman" w:eastAsia="Times New Roman" w:hAnsi="Times New Roman"/>
      <w:b/>
      <w:sz w:val="24"/>
      <w:szCs w:val="20"/>
    </w:rPr>
  </w:style>
  <w:style w:type="character" w:customStyle="1" w:styleId="50">
    <w:name w:val="Заголовок 5 Знак"/>
    <w:basedOn w:val="a1"/>
    <w:link w:val="5"/>
    <w:rsid w:val="00671C2A"/>
    <w:rPr>
      <w:rFonts w:ascii="Times New Roman" w:eastAsia="Times New Roman" w:hAnsi="Times New Roman"/>
      <w:b/>
      <w:sz w:val="24"/>
      <w:szCs w:val="20"/>
    </w:rPr>
  </w:style>
  <w:style w:type="character" w:customStyle="1" w:styleId="60">
    <w:name w:val="Заголовок 6 Знак"/>
    <w:basedOn w:val="a1"/>
    <w:link w:val="6"/>
    <w:rsid w:val="00671C2A"/>
    <w:rPr>
      <w:rFonts w:ascii="Times New Roman" w:eastAsia="Times New Roman" w:hAnsi="Times New Roman"/>
      <w:b/>
      <w:sz w:val="24"/>
      <w:szCs w:val="20"/>
    </w:rPr>
  </w:style>
  <w:style w:type="character" w:customStyle="1" w:styleId="70">
    <w:name w:val="Заголовок 7 Знак"/>
    <w:basedOn w:val="a1"/>
    <w:link w:val="7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4B1670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71C2A"/>
    <w:rPr>
      <w:rFonts w:ascii="Times New Roman" w:eastAsia="Times New Roman" w:hAnsi="Times New Roman"/>
      <w:b/>
      <w:bCs/>
      <w:i/>
      <w:iCs/>
      <w:sz w:val="28"/>
      <w:szCs w:val="20"/>
    </w:rPr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uiPriority w:val="99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af0">
    <w:name w:val="Текст примечания Знак"/>
    <w:basedOn w:val="a1"/>
    <w:uiPriority w:val="99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aliases w:val="Абзац списка ЦНЭС,Начало абзаца,Нумерованый список,List Paragraph1"/>
    <w:basedOn w:val="a0"/>
    <w:link w:val="af4"/>
    <w:uiPriority w:val="34"/>
    <w:qFormat/>
    <w:rsid w:val="00FC568F"/>
    <w:pPr>
      <w:ind w:left="720"/>
      <w:contextualSpacing/>
    </w:pPr>
  </w:style>
  <w:style w:type="character" w:customStyle="1" w:styleId="af4">
    <w:name w:val="Абзац списка Знак"/>
    <w:aliases w:val="Абзац списка ЦНЭС Знак,Начало абзаца Знак,Нумерованый список Знак,List Paragraph1 Знак"/>
    <w:basedOn w:val="a1"/>
    <w:link w:val="af3"/>
    <w:uiPriority w:val="34"/>
    <w:locked/>
    <w:rsid w:val="00671C2A"/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5">
    <w:name w:val="Table Grid"/>
    <w:basedOn w:val="a2"/>
    <w:uiPriority w:val="5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0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8">
    <w:name w:val="footer"/>
    <w:basedOn w:val="a0"/>
    <w:link w:val="af9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a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1">
    <w:name w:val="Body Text Indent 3"/>
    <w:basedOn w:val="a0"/>
    <w:link w:val="32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b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c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d">
    <w:name w:val="Subtitle"/>
    <w:basedOn w:val="a0"/>
    <w:link w:val="afe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e">
    <w:name w:val="Подзаголовок Знак"/>
    <w:basedOn w:val="a1"/>
    <w:link w:val="afd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0">
    <w:name w:val="Абзац с интервалом"/>
    <w:basedOn w:val="a0"/>
    <w:link w:val="aff1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1">
    <w:name w:val="Абзац с интервалом Знак"/>
    <w:link w:val="aff0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2">
    <w:name w:val="Normal (Web)"/>
    <w:basedOn w:val="a0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3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1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4">
    <w:name w:val="endnote text"/>
    <w:basedOn w:val="a0"/>
    <w:link w:val="aff5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5">
    <w:name w:val="Текст концевой сноски Знак"/>
    <w:basedOn w:val="a1"/>
    <w:link w:val="aff4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6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7">
    <w:name w:val="footnote text"/>
    <w:basedOn w:val="a0"/>
    <w:link w:val="aff8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8">
    <w:name w:val="Текст сноски Знак"/>
    <w:basedOn w:val="a1"/>
    <w:link w:val="aff7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9">
    <w:name w:val="Message Header"/>
    <w:basedOn w:val="a0"/>
    <w:link w:val="affa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a">
    <w:name w:val="Шапка Знак"/>
    <w:basedOn w:val="a1"/>
    <w:link w:val="aff9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b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c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5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d">
    <w:name w:val="Анализ"/>
    <w:basedOn w:val="aa"/>
    <w:link w:val="affe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e">
    <w:name w:val="Анализ Знак"/>
    <w:link w:val="affd"/>
    <w:rsid w:val="0079400F"/>
    <w:rPr>
      <w:rFonts w:ascii="Times New Roman" w:hAnsi="Times New Roman"/>
      <w:sz w:val="23"/>
      <w:szCs w:val="23"/>
      <w:lang w:val="x-none"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f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f">
    <w:name w:val="ДОГОВОР НА ТОРГАХ текст Знак"/>
    <w:link w:val="a"/>
    <w:rsid w:val="0079400F"/>
    <w:rPr>
      <w:rFonts w:ascii="Times New Roman" w:hAnsi="Times New Roman"/>
      <w:lang w:val="x-none" w:eastAsia="en-US"/>
    </w:rPr>
  </w:style>
  <w:style w:type="character" w:styleId="afff0">
    <w:name w:val="Unresolved Mention"/>
    <w:basedOn w:val="a1"/>
    <w:uiPriority w:val="99"/>
    <w:semiHidden/>
    <w:unhideWhenUsed/>
    <w:rsid w:val="00BF37A2"/>
    <w:rPr>
      <w:color w:val="605E5C"/>
      <w:shd w:val="clear" w:color="auto" w:fill="E1DFDD"/>
    </w:rPr>
  </w:style>
  <w:style w:type="paragraph" w:styleId="afff1">
    <w:name w:val="No Spacing"/>
    <w:uiPriority w:val="1"/>
    <w:qFormat/>
    <w:rsid w:val="00671C2A"/>
    <w:rPr>
      <w:lang w:eastAsia="en-US"/>
    </w:rPr>
  </w:style>
  <w:style w:type="paragraph" w:styleId="afff2">
    <w:name w:val="caption"/>
    <w:basedOn w:val="a0"/>
    <w:next w:val="a0"/>
    <w:qFormat/>
    <w:rsid w:val="00671C2A"/>
    <w:pPr>
      <w:tabs>
        <w:tab w:val="left" w:pos="284"/>
        <w:tab w:val="left" w:pos="3119"/>
        <w:tab w:val="left" w:pos="4678"/>
      </w:tabs>
      <w:ind w:right="169"/>
    </w:pPr>
    <w:rPr>
      <w:rFonts w:ascii="Times New Roman" w:hAnsi="Times New Roman" w:cs="Times New Roman"/>
      <w:sz w:val="28"/>
      <w:szCs w:val="20"/>
    </w:rPr>
  </w:style>
  <w:style w:type="character" w:customStyle="1" w:styleId="afff3">
    <w:name w:val="Текст Знак"/>
    <w:basedOn w:val="a1"/>
    <w:link w:val="afff4"/>
    <w:uiPriority w:val="99"/>
    <w:rsid w:val="00671C2A"/>
    <w:rPr>
      <w:rFonts w:ascii="Courier New" w:eastAsia="Times New Roman" w:hAnsi="Courier New"/>
      <w:sz w:val="20"/>
      <w:szCs w:val="20"/>
    </w:rPr>
  </w:style>
  <w:style w:type="paragraph" w:styleId="afff4">
    <w:name w:val="Plain Text"/>
    <w:basedOn w:val="a0"/>
    <w:link w:val="afff3"/>
    <w:uiPriority w:val="99"/>
    <w:rsid w:val="00671C2A"/>
    <w:pPr>
      <w:widowControl w:val="0"/>
    </w:pPr>
    <w:rPr>
      <w:rFonts w:ascii="Courier New" w:hAnsi="Courier New" w:cs="Times New Roman"/>
      <w:sz w:val="20"/>
      <w:szCs w:val="20"/>
      <w:lang w:val="ru-RU"/>
    </w:rPr>
  </w:style>
  <w:style w:type="character" w:customStyle="1" w:styleId="text">
    <w:name w:val="text"/>
    <w:rsid w:val="00477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A303E-0525-4105-B6B2-22A27108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2808</Words>
  <Characters>20640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Хрык Анатолий</cp:lastModifiedBy>
  <cp:revision>3</cp:revision>
  <cp:lastPrinted>2020-08-19T11:10:00Z</cp:lastPrinted>
  <dcterms:created xsi:type="dcterms:W3CDTF">2021-07-21T11:27:00Z</dcterms:created>
  <dcterms:modified xsi:type="dcterms:W3CDTF">2021-07-21T11:44:00Z</dcterms:modified>
</cp:coreProperties>
</file>