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5A3F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755E4ABF" w14:textId="1DFBF21C" w:rsidR="00756C83" w:rsidRDefault="00756C83" w:rsidP="001536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1536DA">
        <w:rPr>
          <w:b/>
          <w:bCs/>
          <w:sz w:val="26"/>
          <w:szCs w:val="26"/>
        </w:rPr>
        <w:t xml:space="preserve">имущества </w:t>
      </w:r>
      <w:r w:rsidR="002B087A">
        <w:rPr>
          <w:b/>
          <w:bCs/>
          <w:sz w:val="26"/>
          <w:szCs w:val="26"/>
        </w:rPr>
        <w:t xml:space="preserve">ООО </w:t>
      </w:r>
      <w:r w:rsidR="008F08F9">
        <w:rPr>
          <w:b/>
          <w:bCs/>
          <w:sz w:val="26"/>
          <w:szCs w:val="26"/>
        </w:rPr>
        <w:t>«</w:t>
      </w:r>
      <w:proofErr w:type="spellStart"/>
      <w:r w:rsidR="002B087A">
        <w:rPr>
          <w:b/>
          <w:bCs/>
          <w:sz w:val="26"/>
          <w:szCs w:val="26"/>
        </w:rPr>
        <w:t>Стройснабсервис</w:t>
      </w:r>
      <w:proofErr w:type="spellEnd"/>
      <w:r w:rsidR="002B087A">
        <w:rPr>
          <w:b/>
          <w:bCs/>
          <w:sz w:val="26"/>
          <w:szCs w:val="26"/>
        </w:rPr>
        <w:t>»</w:t>
      </w:r>
    </w:p>
    <w:p w14:paraId="3D667347" w14:textId="77777777" w:rsidR="00953771" w:rsidRDefault="00953771" w:rsidP="00756C83">
      <w:pPr>
        <w:jc w:val="center"/>
        <w:rPr>
          <w:b/>
          <w:bCs/>
          <w:sz w:val="26"/>
          <w:szCs w:val="26"/>
        </w:rPr>
      </w:pPr>
    </w:p>
    <w:p w14:paraId="1E61483B" w14:textId="304CB6D3"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нный аукцион будет проводиться</w:t>
      </w:r>
      <w:r w:rsidR="0056527F">
        <w:rPr>
          <w:b/>
          <w:bCs/>
        </w:rPr>
        <w:t xml:space="preserve"> </w:t>
      </w:r>
      <w:r w:rsidR="003B39C0">
        <w:rPr>
          <w:b/>
          <w:bCs/>
        </w:rPr>
        <w:t>02</w:t>
      </w:r>
      <w:r w:rsidR="0056527F" w:rsidRPr="0056527F">
        <w:rPr>
          <w:b/>
          <w:bCs/>
        </w:rPr>
        <w:t xml:space="preserve"> </w:t>
      </w:r>
      <w:r w:rsidR="003B39C0">
        <w:rPr>
          <w:b/>
          <w:bCs/>
        </w:rPr>
        <w:t>декабря</w:t>
      </w:r>
      <w:r w:rsidR="00336630" w:rsidRPr="0056527F">
        <w:rPr>
          <w:b/>
          <w:bCs/>
        </w:rPr>
        <w:t xml:space="preserve"> </w:t>
      </w:r>
      <w:r w:rsidRPr="0056527F">
        <w:rPr>
          <w:b/>
          <w:bCs/>
        </w:rPr>
        <w:t>20</w:t>
      </w:r>
      <w:r w:rsidR="0018569E" w:rsidRPr="0056527F">
        <w:rPr>
          <w:b/>
          <w:bCs/>
        </w:rPr>
        <w:t>2</w:t>
      </w:r>
      <w:r w:rsidR="006C0BED" w:rsidRPr="0056527F">
        <w:rPr>
          <w:b/>
          <w:bCs/>
        </w:rPr>
        <w:t>1</w:t>
      </w:r>
      <w:r w:rsidRPr="0056527F">
        <w:rPr>
          <w:b/>
          <w:bCs/>
        </w:rPr>
        <w:t xml:space="preserve"> года</w:t>
      </w:r>
      <w:r w:rsidRPr="0056527F">
        <w:t xml:space="preserve"> на</w:t>
      </w:r>
      <w:r>
        <w:t xml:space="preserve">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14:paraId="151CC652" w14:textId="74607E0A"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7C73AF">
        <w:rPr>
          <w:b/>
          <w:bCs/>
        </w:rPr>
        <w:t>1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7C73AF">
        <w:rPr>
          <w:b/>
          <w:bCs/>
        </w:rPr>
        <w:t>2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14:paraId="0BF0E4D3" w14:textId="77777777"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33872C80" w14:textId="66F58B7A" w:rsidR="00756C83" w:rsidRPr="00911CF2" w:rsidRDefault="00756C83" w:rsidP="00756C83">
      <w:pPr>
        <w:jc w:val="both"/>
        <w:rPr>
          <w:b/>
          <w:bCs/>
        </w:rPr>
      </w:pPr>
      <w:r>
        <w:tab/>
      </w:r>
      <w:r w:rsidR="001B00F0" w:rsidRPr="00911CF2">
        <w:rPr>
          <w:b/>
          <w:bCs/>
        </w:rPr>
        <w:t xml:space="preserve">Прием заявок: с </w:t>
      </w:r>
      <w:r w:rsidR="00106125">
        <w:rPr>
          <w:b/>
          <w:bCs/>
        </w:rPr>
        <w:t>05</w:t>
      </w:r>
      <w:r w:rsidR="001B00F0" w:rsidRPr="00911CF2">
        <w:rPr>
          <w:b/>
          <w:bCs/>
        </w:rPr>
        <w:t xml:space="preserve"> </w:t>
      </w:r>
      <w:r w:rsidR="003B39C0">
        <w:rPr>
          <w:b/>
          <w:bCs/>
        </w:rPr>
        <w:t>августа</w:t>
      </w:r>
      <w:r w:rsidR="00B20FBB" w:rsidRPr="00911CF2">
        <w:rPr>
          <w:b/>
          <w:bCs/>
        </w:rPr>
        <w:t xml:space="preserve"> </w:t>
      </w:r>
      <w:r w:rsidR="0056527F" w:rsidRPr="00911CF2">
        <w:rPr>
          <w:b/>
          <w:bCs/>
        </w:rPr>
        <w:t>202</w:t>
      </w:r>
      <w:r w:rsidR="002B087A">
        <w:rPr>
          <w:b/>
          <w:bCs/>
        </w:rPr>
        <w:t>1</w:t>
      </w:r>
      <w:r w:rsidR="0056527F" w:rsidRPr="00911CF2">
        <w:rPr>
          <w:b/>
          <w:bCs/>
        </w:rPr>
        <w:t xml:space="preserve"> года </w:t>
      </w:r>
      <w:r w:rsidR="001B00F0" w:rsidRPr="00911CF2">
        <w:rPr>
          <w:b/>
          <w:bCs/>
        </w:rPr>
        <w:t xml:space="preserve">по </w:t>
      </w:r>
      <w:r w:rsidR="003B39C0">
        <w:rPr>
          <w:b/>
          <w:bCs/>
        </w:rPr>
        <w:t>01 декабря</w:t>
      </w:r>
      <w:r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56527F" w:rsidRPr="00911CF2">
        <w:rPr>
          <w:b/>
          <w:bCs/>
        </w:rPr>
        <w:t>1</w:t>
      </w:r>
      <w:r w:rsidR="003B39C0">
        <w:rPr>
          <w:b/>
          <w:bCs/>
        </w:rPr>
        <w:t xml:space="preserve"> года до 17</w:t>
      </w:r>
      <w:r w:rsidRPr="00911CF2">
        <w:rPr>
          <w:b/>
          <w:bCs/>
        </w:rPr>
        <w:t>:00.</w:t>
      </w:r>
    </w:p>
    <w:p w14:paraId="63C2E6AA" w14:textId="17CC41B3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Задаток должен поступить на счет Орган</w:t>
      </w:r>
      <w:r w:rsidR="001B00F0" w:rsidRPr="00911CF2">
        <w:rPr>
          <w:b/>
          <w:bCs/>
        </w:rPr>
        <w:t xml:space="preserve">изатора торгов не позднее </w:t>
      </w:r>
      <w:r w:rsidR="003B39C0">
        <w:rPr>
          <w:b/>
          <w:bCs/>
        </w:rPr>
        <w:t>01</w:t>
      </w:r>
      <w:r w:rsidR="00BB4DA9" w:rsidRPr="00911CF2">
        <w:rPr>
          <w:b/>
          <w:bCs/>
        </w:rPr>
        <w:t xml:space="preserve"> </w:t>
      </w:r>
      <w:r w:rsidR="003B39C0">
        <w:rPr>
          <w:b/>
          <w:bCs/>
        </w:rPr>
        <w:t>декабря</w:t>
      </w:r>
      <w:r w:rsidR="00E0278C"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</w:t>
      </w:r>
      <w:r w:rsidR="007C73AF" w:rsidRPr="007C73AF">
        <w:rPr>
          <w:b/>
          <w:bCs/>
        </w:rPr>
        <w:t xml:space="preserve"> </w:t>
      </w:r>
      <w:r w:rsidR="007C73AF">
        <w:rPr>
          <w:b/>
          <w:bCs/>
        </w:rPr>
        <w:t>до 18:00</w:t>
      </w:r>
      <w:r w:rsidRPr="00911CF2">
        <w:rPr>
          <w:b/>
          <w:bCs/>
        </w:rPr>
        <w:t>.</w:t>
      </w:r>
    </w:p>
    <w:p w14:paraId="4718027E" w14:textId="32BE0F64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Допуск претендентов к электронному аукциону осуществляется Орга</w:t>
      </w:r>
      <w:r w:rsidR="001B00F0" w:rsidRPr="00911CF2">
        <w:rPr>
          <w:b/>
          <w:bCs/>
        </w:rPr>
        <w:t xml:space="preserve">низатором торгов до </w:t>
      </w:r>
      <w:r w:rsidR="007C73AF">
        <w:rPr>
          <w:b/>
          <w:bCs/>
        </w:rPr>
        <w:t>10</w:t>
      </w:r>
      <w:r w:rsidR="001B00F0" w:rsidRPr="00911CF2">
        <w:rPr>
          <w:b/>
          <w:bCs/>
        </w:rPr>
        <w:t>:</w:t>
      </w:r>
      <w:r w:rsidR="00336630" w:rsidRPr="00911CF2">
        <w:rPr>
          <w:b/>
          <w:bCs/>
        </w:rPr>
        <w:t>3</w:t>
      </w:r>
      <w:r w:rsidR="001B00F0" w:rsidRPr="00911CF2">
        <w:rPr>
          <w:b/>
          <w:bCs/>
        </w:rPr>
        <w:t xml:space="preserve">0 </w:t>
      </w:r>
      <w:r w:rsidR="00DD2BC0" w:rsidRPr="00911CF2">
        <w:rPr>
          <w:b/>
          <w:bCs/>
        </w:rPr>
        <w:t xml:space="preserve"> </w:t>
      </w:r>
      <w:r w:rsidR="00E0278C" w:rsidRPr="00911CF2">
        <w:rPr>
          <w:b/>
          <w:bCs/>
        </w:rPr>
        <w:t xml:space="preserve"> </w:t>
      </w:r>
      <w:r w:rsidR="003B39C0">
        <w:rPr>
          <w:b/>
          <w:bCs/>
        </w:rPr>
        <w:t>02</w:t>
      </w:r>
      <w:r w:rsidR="00BB4DA9" w:rsidRPr="00911CF2">
        <w:rPr>
          <w:b/>
          <w:bCs/>
        </w:rPr>
        <w:t xml:space="preserve"> </w:t>
      </w:r>
      <w:r w:rsidR="003B39C0">
        <w:rPr>
          <w:b/>
          <w:bCs/>
        </w:rPr>
        <w:t>декабря</w:t>
      </w:r>
      <w:r w:rsidRPr="00911CF2">
        <w:rPr>
          <w:b/>
          <w:bCs/>
        </w:rPr>
        <w:t xml:space="preserve"> 20</w:t>
      </w:r>
      <w:r w:rsidR="0018569E" w:rsidRPr="00911CF2">
        <w:rPr>
          <w:b/>
          <w:bCs/>
        </w:rPr>
        <w:t>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года.</w:t>
      </w:r>
    </w:p>
    <w:p w14:paraId="7F24637A" w14:textId="68B11B3F" w:rsidR="00756C83" w:rsidRPr="00911CF2" w:rsidRDefault="00756C83" w:rsidP="00756C83">
      <w:pPr>
        <w:jc w:val="both"/>
        <w:rPr>
          <w:b/>
          <w:bCs/>
        </w:rPr>
      </w:pPr>
      <w:r w:rsidRPr="00911CF2">
        <w:tab/>
      </w:r>
      <w:r w:rsidRPr="00911CF2">
        <w:rPr>
          <w:b/>
          <w:bCs/>
        </w:rPr>
        <w:t>Подведение итогов электр</w:t>
      </w:r>
      <w:r w:rsidR="000A0911" w:rsidRPr="00911CF2">
        <w:rPr>
          <w:b/>
          <w:bCs/>
        </w:rPr>
        <w:t xml:space="preserve">онного аукциона состоится </w:t>
      </w:r>
      <w:r w:rsidR="00106125">
        <w:rPr>
          <w:b/>
          <w:bCs/>
        </w:rPr>
        <w:t>02</w:t>
      </w:r>
      <w:r w:rsidR="00E0278C" w:rsidRPr="00911CF2">
        <w:rPr>
          <w:b/>
          <w:bCs/>
        </w:rPr>
        <w:t xml:space="preserve"> </w:t>
      </w:r>
      <w:r w:rsidR="00106125">
        <w:rPr>
          <w:b/>
          <w:bCs/>
        </w:rPr>
        <w:t>декабря</w:t>
      </w:r>
      <w:r w:rsidR="0018569E" w:rsidRPr="00911CF2">
        <w:rPr>
          <w:b/>
          <w:bCs/>
        </w:rPr>
        <w:t xml:space="preserve"> 202</w:t>
      </w:r>
      <w:r w:rsidR="00B61D00" w:rsidRPr="00911CF2">
        <w:rPr>
          <w:b/>
          <w:bCs/>
        </w:rPr>
        <w:t>1</w:t>
      </w:r>
      <w:r w:rsidRPr="00911CF2">
        <w:rPr>
          <w:b/>
          <w:bCs/>
        </w:rPr>
        <w:t xml:space="preserve"> года.</w:t>
      </w:r>
    </w:p>
    <w:p w14:paraId="32093901" w14:textId="77777777" w:rsidR="00756C83" w:rsidRDefault="00756C83" w:rsidP="00756C83">
      <w:pPr>
        <w:jc w:val="both"/>
      </w:pPr>
      <w:r w:rsidRPr="00911CF2">
        <w:tab/>
        <w:t>Указанное в настоящем информационном сообщении время — московское.</w:t>
      </w:r>
    </w:p>
    <w:p w14:paraId="26DCB49B" w14:textId="77777777"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7C095E98" w14:textId="77777777"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0E7EE794" w14:textId="77777777"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14:paraId="3586E412" w14:textId="77777777" w:rsidR="00756C83" w:rsidRDefault="00756C83" w:rsidP="00756C83">
      <w:pPr>
        <w:jc w:val="both"/>
        <w:rPr>
          <w:shd w:val="clear" w:color="auto" w:fill="FFFFFF"/>
        </w:rPr>
      </w:pPr>
    </w:p>
    <w:p w14:paraId="064DB229" w14:textId="41A93A86" w:rsidR="00D52033" w:rsidRDefault="00756C83" w:rsidP="00D520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A3613A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A3613A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14:paraId="5A38ACC8" w14:textId="77777777" w:rsidR="00A3613A" w:rsidRDefault="00A3613A" w:rsidP="00A3613A">
      <w:pPr>
        <w:ind w:firstLine="540"/>
        <w:jc w:val="both"/>
      </w:pPr>
      <w: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строительство объектов электросетевого хозяйства, общей площадью 276 000 </w:t>
      </w:r>
      <w:proofErr w:type="spellStart"/>
      <w:r>
        <w:t>кв.м</w:t>
      </w:r>
      <w:proofErr w:type="spellEnd"/>
      <w:r>
        <w:t>, кадастровый номер: 52:26:0050025:400, расположенный по адресу: Нижегородская обл., Кстовский район. Местоположение установлено относительно ориентира, расположенного за пределами участка. Ориентир д. Новая Деревня. Участок находится примерно в 0,5 км от ориентира по направлению на юг.</w:t>
      </w:r>
    </w:p>
    <w:p w14:paraId="68F85365" w14:textId="77777777" w:rsidR="006C0BED" w:rsidRPr="004C5171" w:rsidRDefault="006C0BED" w:rsidP="006C30BD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3B10F498" w14:textId="5C710CC3" w:rsidR="006C0BED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Объек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106125">
        <w:rPr>
          <w:rFonts w:eastAsiaTheme="minorHAnsi" w:cs="Times New Roman"/>
          <w:b/>
          <w:bCs/>
          <w:kern w:val="0"/>
          <w:lang w:eastAsia="en-US" w:bidi="ar-SA"/>
        </w:rPr>
        <w:t>25</w:t>
      </w:r>
      <w:r w:rsidR="00D52033" w:rsidRPr="00240D6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52033">
        <w:rPr>
          <w:rFonts w:eastAsiaTheme="minorHAnsi" w:cs="Times New Roman"/>
          <w:b/>
          <w:kern w:val="0"/>
          <w:lang w:eastAsia="en-US" w:bidi="ar-SA"/>
        </w:rPr>
        <w:t>000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 xml:space="preserve">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. </w:t>
      </w:r>
      <w:r w:rsidR="0018569E">
        <w:rPr>
          <w:rFonts w:eastAsiaTheme="minorHAnsi" w:cs="Times New Roman"/>
          <w:b/>
          <w:bCs/>
          <w:kern w:val="0"/>
          <w:lang w:eastAsia="en-US" w:bidi="ar-SA"/>
        </w:rPr>
        <w:t>00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 xml:space="preserve">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</w:t>
      </w:r>
      <w:bookmarkStart w:id="0" w:name="_Hlk70521002"/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НДС </w:t>
      </w:r>
      <w:r w:rsidR="00B82473">
        <w:rPr>
          <w:rFonts w:eastAsiaTheme="minorHAnsi" w:cs="Times New Roman"/>
          <w:b/>
          <w:bCs/>
          <w:kern w:val="0"/>
          <w:lang w:eastAsia="en-US" w:bidi="ar-SA"/>
        </w:rPr>
        <w:t xml:space="preserve">не облагается </w:t>
      </w:r>
    </w:p>
    <w:p w14:paraId="68556E64" w14:textId="61C41971" w:rsidR="004C5171" w:rsidRPr="004C5171" w:rsidRDefault="00B82473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на основании п. 3 ст. 346.11 НК РФ.</w:t>
      </w:r>
    </w:p>
    <w:bookmarkEnd w:id="0"/>
    <w:p w14:paraId="3078DF33" w14:textId="3B7CA40D"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240D62"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 </w:t>
      </w:r>
      <w:r w:rsidR="00106125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14:paraId="28177E72" w14:textId="348AEAB7"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106125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="00D52033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14:paraId="285AA9DE" w14:textId="77777777"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14:paraId="78D0EF0C" w14:textId="4FCE8AA2" w:rsidR="0018569E" w:rsidRPr="00B82473" w:rsidRDefault="004C5171" w:rsidP="00B82473">
      <w:pPr>
        <w:widowControl/>
        <w:suppressAutoHyphens w:val="0"/>
        <w:spacing w:after="160" w:line="259" w:lineRule="auto"/>
        <w:ind w:firstLine="709"/>
        <w:jc w:val="both"/>
        <w:rPr>
          <w:rFonts w:cs="Times New Roman"/>
          <w:b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</w:t>
      </w:r>
      <w:r w:rsidR="00D52033">
        <w:rPr>
          <w:rFonts w:eastAsiaTheme="minorHAnsi" w:cs="Times New Roman"/>
          <w:kern w:val="0"/>
          <w:lang w:eastAsia="en-US" w:bidi="ar-SA"/>
        </w:rPr>
        <w:t>е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D52033">
        <w:rPr>
          <w:rFonts w:eastAsiaTheme="minorHAnsi" w:cs="Times New Roman"/>
          <w:kern w:val="0"/>
          <w:lang w:eastAsia="en-US" w:bidi="ar-SA"/>
        </w:rPr>
        <w:t>и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B82473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14:paraId="026F8FAE" w14:textId="77777777"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14:paraId="0CE7C47B" w14:textId="229E8709"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 xml:space="preserve">м поручения </w:t>
      </w:r>
      <w:r w:rsidRPr="00B61D00">
        <w:rPr>
          <w:bCs/>
        </w:rPr>
        <w:t>№РАД-</w:t>
      </w:r>
      <w:r w:rsidR="00B61D00" w:rsidRPr="00B61D00">
        <w:rPr>
          <w:bCs/>
        </w:rPr>
        <w:t>1</w:t>
      </w:r>
      <w:r w:rsidR="00A3613A">
        <w:rPr>
          <w:bCs/>
        </w:rPr>
        <w:t>72</w:t>
      </w:r>
      <w:r w:rsidR="00FA6AAD" w:rsidRPr="00B61D00">
        <w:rPr>
          <w:bCs/>
        </w:rPr>
        <w:t>/20</w:t>
      </w:r>
      <w:r w:rsidR="0018569E" w:rsidRPr="00B61D00">
        <w:rPr>
          <w:bCs/>
        </w:rPr>
        <w:t>2</w:t>
      </w:r>
      <w:r w:rsidR="00A3613A">
        <w:rPr>
          <w:bCs/>
        </w:rPr>
        <w:t>1</w:t>
      </w:r>
      <w:r w:rsidRPr="00B61D00">
        <w:rPr>
          <w:bCs/>
        </w:rPr>
        <w:t xml:space="preserve"> от</w:t>
      </w:r>
      <w:r w:rsidR="00CE3C4B" w:rsidRPr="00B61D00">
        <w:rPr>
          <w:bCs/>
        </w:rPr>
        <w:t xml:space="preserve"> </w:t>
      </w:r>
      <w:r w:rsidR="00B61D00" w:rsidRPr="00B61D00">
        <w:rPr>
          <w:bCs/>
        </w:rPr>
        <w:t>0</w:t>
      </w:r>
      <w:r w:rsidR="00A3613A">
        <w:rPr>
          <w:bCs/>
        </w:rPr>
        <w:t>9</w:t>
      </w:r>
      <w:r w:rsidRPr="00B61D00">
        <w:rPr>
          <w:bCs/>
        </w:rPr>
        <w:t>.</w:t>
      </w:r>
      <w:r w:rsidR="00A3613A">
        <w:rPr>
          <w:bCs/>
        </w:rPr>
        <w:t>03</w:t>
      </w:r>
      <w:r w:rsidRPr="00B61D00">
        <w:rPr>
          <w:bCs/>
        </w:rPr>
        <w:t>.20</w:t>
      </w:r>
      <w:r w:rsidR="0018569E" w:rsidRPr="00B61D00">
        <w:rPr>
          <w:bCs/>
        </w:rPr>
        <w:t>2</w:t>
      </w:r>
      <w:r w:rsidR="00A3613A">
        <w:rPr>
          <w:bCs/>
        </w:rPr>
        <w:t>1</w:t>
      </w:r>
      <w:r w:rsidR="00CE3C4B" w:rsidRPr="00B61D00">
        <w:rPr>
          <w:bCs/>
        </w:rPr>
        <w:t>г.</w:t>
      </w:r>
      <w:r w:rsidR="001E07FC" w:rsidRPr="00B61D00">
        <w:rPr>
          <w:bCs/>
        </w:rPr>
        <w:t>,</w:t>
      </w:r>
      <w:r w:rsidRPr="00B61D00">
        <w:rPr>
          <w:bCs/>
        </w:rPr>
        <w:t xml:space="preserve"> </w:t>
      </w:r>
      <w:r w:rsidR="00240D62">
        <w:rPr>
          <w:bCs/>
        </w:rPr>
        <w:t xml:space="preserve">дополнительным соглашением №1 к ДП №РАД-172/2021 от 09.03.2021, </w:t>
      </w:r>
      <w:r w:rsidR="00106125">
        <w:rPr>
          <w:bCs/>
        </w:rPr>
        <w:t xml:space="preserve">дополнительным соглашением №2 от 29.07.2021 г. </w:t>
      </w:r>
      <w:r w:rsidRPr="00B61D00">
        <w:rPr>
          <w:bCs/>
        </w:rPr>
        <w:t>заключенным</w:t>
      </w:r>
      <w:r w:rsidR="00240D62">
        <w:rPr>
          <w:bCs/>
        </w:rPr>
        <w:t>и</w:t>
      </w:r>
      <w:r w:rsidRPr="00B61D00">
        <w:rPr>
          <w:bCs/>
        </w:rPr>
        <w:t xml:space="preserve"> между</w:t>
      </w:r>
      <w:r w:rsidR="00A3613A">
        <w:rPr>
          <w:bCs/>
        </w:rPr>
        <w:t xml:space="preserve"> ООО «</w:t>
      </w:r>
      <w:proofErr w:type="spellStart"/>
      <w:r w:rsidR="00A3613A">
        <w:rPr>
          <w:bCs/>
        </w:rPr>
        <w:t>Стройснабсервис</w:t>
      </w:r>
      <w:proofErr w:type="spellEnd"/>
      <w:r w:rsidR="00A3613A">
        <w:rPr>
          <w:bCs/>
        </w:rPr>
        <w:t>»</w:t>
      </w:r>
      <w:r w:rsidRPr="00B61D00">
        <w:rPr>
          <w:bCs/>
        </w:rPr>
        <w:t xml:space="preserve"> и АО «Российский ау</w:t>
      </w:r>
      <w:r>
        <w:rPr>
          <w:bCs/>
        </w:rPr>
        <w:t>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14:paraId="326953FD" w14:textId="77777777"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lastRenderedPageBreak/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C7EF50" w14:textId="77777777"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4A34958F" w14:textId="77777777"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5E5A67B3" w14:textId="77777777"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D4930F8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0BE86600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D9DC18C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14:paraId="581716DD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08D4F1A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6C46830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681E9A8F" w14:textId="77777777"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791C3E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4B88848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4F520C22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9A8584F" w14:textId="77777777"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6A508E03" w14:textId="77777777" w:rsidR="003D073C" w:rsidRDefault="003D073C">
      <w:pPr>
        <w:ind w:right="-57" w:firstLine="567"/>
        <w:jc w:val="both"/>
      </w:pPr>
    </w:p>
    <w:p w14:paraId="2F64F596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4F2E55EE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3FA36E84" w14:textId="738D8CCE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</w:t>
      </w:r>
      <w:r>
        <w:rPr>
          <w:shd w:val="clear" w:color="auto" w:fill="FFFFFF"/>
        </w:rPr>
        <w:lastRenderedPageBreak/>
        <w:t xml:space="preserve">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="007C73AF">
        <w:rPr>
          <w:rStyle w:val="a3"/>
          <w:rFonts w:cs="Times New Roman"/>
          <w:shd w:val="clear" w:color="auto" w:fill="FFFFFF"/>
          <w:lang w:val="en-US"/>
        </w:rPr>
        <w:t>www</w:t>
      </w:r>
      <w:r w:rsidR="007C73AF" w:rsidRPr="00DC6319">
        <w:rPr>
          <w:rStyle w:val="a3"/>
          <w:rFonts w:cs="Times New Roman"/>
          <w:shd w:val="clear" w:color="auto" w:fill="FFFFFF"/>
        </w:rPr>
        <w:t>.</w:t>
      </w:r>
      <w:r w:rsidR="007C73AF">
        <w:rPr>
          <w:rStyle w:val="a3"/>
          <w:rFonts w:cs="Times New Roman"/>
          <w:shd w:val="clear" w:color="auto" w:fill="FFFFFF"/>
          <w:lang w:val="en-US"/>
        </w:rPr>
        <w:t>auction</w:t>
      </w:r>
      <w:r w:rsidR="007C73AF" w:rsidRPr="00DC6319">
        <w:rPr>
          <w:rStyle w:val="a3"/>
          <w:rFonts w:cs="Times New Roman"/>
          <w:shd w:val="clear" w:color="auto" w:fill="FFFFFF"/>
        </w:rPr>
        <w:t>-</w:t>
      </w:r>
      <w:r w:rsidR="007C73AF">
        <w:rPr>
          <w:rStyle w:val="a3"/>
          <w:rFonts w:cs="Times New Roman"/>
          <w:shd w:val="clear" w:color="auto" w:fill="FFFFFF"/>
          <w:lang w:val="en-US"/>
        </w:rPr>
        <w:t>house</w:t>
      </w:r>
      <w:r w:rsidR="007C73AF"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 w:rsidR="007C73A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="007C73AF" w:rsidRPr="00DC6319">
        <w:rPr>
          <w:rFonts w:cs="Times New Roman"/>
          <w:color w:val="000000"/>
          <w:shd w:val="clear" w:color="auto" w:fill="FFFFFF"/>
        </w:rPr>
        <w:t xml:space="preserve"> и</w:t>
      </w:r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7BD39CB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030CFE3" w14:textId="77777777"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6BA3E70B" w14:textId="6EDC0134" w:rsidR="0018569E" w:rsidRPr="0018569E" w:rsidRDefault="0018569E" w:rsidP="0018569E">
      <w:pPr>
        <w:pStyle w:val="aa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</w:t>
      </w:r>
      <w:proofErr w:type="spellStart"/>
      <w:r w:rsidRPr="006602CE">
        <w:rPr>
          <w:rFonts w:cs="Times New Roman"/>
          <w:b/>
          <w:bCs/>
          <w:iCs/>
          <w:color w:val="000000"/>
        </w:rPr>
        <w:t>ле</w:t>
      </w:r>
      <w:proofErr w:type="spellEnd"/>
      <w:r w:rsidRPr="006602CE">
        <w:rPr>
          <w:rFonts w:cs="Times New Roman"/>
          <w:b/>
          <w:bCs/>
          <w:iCs/>
          <w:color w:val="000000"/>
        </w:rPr>
        <w:t xml:space="preserve"> Северо-Западный ПАО БАНК «ФК ОТКРЫТИЕ</w:t>
      </w:r>
      <w:r w:rsidR="007C73AF" w:rsidRPr="006602CE">
        <w:rPr>
          <w:rFonts w:cs="Times New Roman"/>
          <w:b/>
          <w:bCs/>
          <w:iCs/>
          <w:color w:val="000000"/>
        </w:rPr>
        <w:t xml:space="preserve">», </w:t>
      </w:r>
      <w:r w:rsidR="007C73AF">
        <w:rPr>
          <w:rFonts w:cs="Times New Roman"/>
          <w:b/>
          <w:bCs/>
          <w:iCs/>
          <w:color w:val="000000"/>
        </w:rPr>
        <w:t>г.</w:t>
      </w:r>
      <w:r w:rsidRPr="006602CE">
        <w:rPr>
          <w:rFonts w:cs="Times New Roman"/>
          <w:b/>
          <w:bCs/>
          <w:iCs/>
          <w:color w:val="000000"/>
        </w:rPr>
        <w:t xml:space="preserve">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14:paraId="09E377F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67D7D2A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4737B6E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3F71C04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09EA01EB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71584898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62E5E035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27D74E2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9DE4CD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37AF8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35671F6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65EDDF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76CA71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684105E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Решение об отказе в допуске заявителя к участию в электронном аукционе принимается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Организатором торгов в случае, если:</w:t>
      </w:r>
    </w:p>
    <w:p w14:paraId="218B3E6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75E5435D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77563A19" w14:textId="3C571F1F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r w:rsidR="007C73AF">
        <w:rPr>
          <w:rFonts w:cs="Times New Roman"/>
          <w:color w:val="000000"/>
          <w:shd w:val="clear" w:color="auto" w:fill="FFFFFF"/>
        </w:rPr>
        <w:t>дату определения</w:t>
      </w:r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41FFBFE7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B71CD46" w14:textId="77777777"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14:paraId="27DCAD6E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7F614E0" w14:textId="77777777"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8BACE5" w14:textId="77777777"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14:paraId="077486AA" w14:textId="77777777"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C5EE773" w14:textId="77777777"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E1E963" w14:textId="77777777"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18C3672A" w14:textId="77777777"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1B5974D3" w14:textId="77777777"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51E38FD4" w14:textId="5B681E70"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7C73AF">
        <w:rPr>
          <w:rFonts w:cs="Times New Roman"/>
        </w:rPr>
        <w:t>протокола влечет</w:t>
      </w:r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2211954E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7998A49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785AC7CA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4DAF9634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6422329D" w14:textId="77777777"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0EFC9631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B1A9186" w14:textId="77777777" w:rsidR="00DD2BC0" w:rsidRDefault="00DD2BC0" w:rsidP="00DD2BC0">
      <w:pPr>
        <w:jc w:val="both"/>
      </w:pPr>
      <w:r>
        <w:rPr>
          <w:b/>
          <w:bCs/>
        </w:rPr>
        <w:lastRenderedPageBreak/>
        <w:tab/>
        <w:t xml:space="preserve">- </w:t>
      </w:r>
      <w:r>
        <w:t>в торгах участвовало менее двух участников;</w:t>
      </w:r>
    </w:p>
    <w:p w14:paraId="154D6C3E" w14:textId="77777777"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14:paraId="563E4098" w14:textId="77777777"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2D40D84B" w14:textId="5D021049" w:rsidR="003D073C" w:rsidRPr="0018569E" w:rsidRDefault="0018569E" w:rsidP="00A3613A">
      <w:pPr>
        <w:ind w:right="-57" w:firstLine="539"/>
        <w:contextualSpacing/>
        <w:jc w:val="both"/>
      </w:pPr>
      <w:r>
        <w:tab/>
      </w:r>
      <w:r w:rsidRPr="00825EC1">
        <w:t xml:space="preserve">Договор купли-продажи заключается между </w:t>
      </w:r>
      <w:r w:rsidR="00A3613A">
        <w:rPr>
          <w:bCs/>
        </w:rPr>
        <w:t>ООО «</w:t>
      </w:r>
      <w:proofErr w:type="spellStart"/>
      <w:r w:rsidR="00A3613A">
        <w:rPr>
          <w:bCs/>
        </w:rPr>
        <w:t>Стройснабсервис</w:t>
      </w:r>
      <w:proofErr w:type="spellEnd"/>
      <w:r w:rsidR="00A3613A">
        <w:rPr>
          <w:bCs/>
        </w:rPr>
        <w:t xml:space="preserve">» </w:t>
      </w:r>
      <w:r w:rsidRPr="00825EC1">
        <w:t>и Победителем аукциона (Покупателем) в течение 15 (Пятнадцати) рабочих дней по</w:t>
      </w:r>
      <w:r>
        <w:t>сле подведения итогов аукциона</w:t>
      </w:r>
      <w:r w:rsidR="003D073C" w:rsidRPr="00DC6319">
        <w:rPr>
          <w:rFonts w:cs="Times New Roman"/>
          <w:color w:val="000000"/>
          <w:shd w:val="clear" w:color="auto" w:fill="FFFFFF"/>
        </w:rPr>
        <w:t>.</w:t>
      </w:r>
    </w:p>
    <w:p w14:paraId="2BB67D41" w14:textId="2F7BC0C2" w:rsidR="0018569E" w:rsidRPr="00911CF2" w:rsidRDefault="0018569E" w:rsidP="008C5C34">
      <w:pPr>
        <w:pStyle w:val="ab"/>
        <w:spacing w:after="0"/>
        <w:ind w:left="0" w:right="-1" w:firstLine="539"/>
        <w:jc w:val="both"/>
        <w:rPr>
          <w:color w:val="000000"/>
        </w:rPr>
      </w:pPr>
      <w:r w:rsidRPr="00911CF2">
        <w:t>Оплата цены продажи Объект</w:t>
      </w:r>
      <w:r w:rsidR="00A3613A">
        <w:t>а</w:t>
      </w:r>
      <w:r w:rsidRPr="00911CF2"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8C5C34" w:rsidRPr="00911CF2">
        <w:t xml:space="preserve">собственника в </w:t>
      </w:r>
      <w:r w:rsidR="00B61D00" w:rsidRPr="00911CF2">
        <w:t xml:space="preserve">течение </w:t>
      </w:r>
      <w:r w:rsidR="004A7F7F">
        <w:t>1</w:t>
      </w:r>
      <w:r w:rsidR="00B61D00" w:rsidRPr="00911CF2">
        <w:t>0 (</w:t>
      </w:r>
      <w:r w:rsidR="004A7F7F">
        <w:t>рабочи</w:t>
      </w:r>
      <w:r w:rsidR="00B61D00" w:rsidRPr="00911CF2">
        <w:t>х) дней с даты заключения договора купли-продажи.</w:t>
      </w:r>
    </w:p>
    <w:p w14:paraId="12EFEF72" w14:textId="055199D2" w:rsidR="003D073C" w:rsidRDefault="003D073C" w:rsidP="008C5C3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A7F7F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19C1B12C" w14:textId="77777777" w:rsidR="0018569E" w:rsidRPr="0018569E" w:rsidRDefault="0018569E" w:rsidP="0018569E">
      <w:pPr>
        <w:ind w:right="-57" w:firstLine="539"/>
        <w:contextualSpacing/>
        <w:jc w:val="both"/>
      </w:pPr>
      <w:r>
        <w:rPr>
          <w:shd w:val="clear" w:color="auto" w:fill="FFFFFF"/>
        </w:rPr>
        <w:tab/>
      </w:r>
      <w:r w:rsidRPr="00825EC1"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t xml:space="preserve">начальной </w:t>
      </w:r>
      <w:r w:rsidRPr="00825EC1">
        <w:t>цене</w:t>
      </w:r>
      <w:r>
        <w:t>,</w:t>
      </w:r>
      <w:r w:rsidRPr="00825EC1">
        <w:t xml:space="preserve"> в течение 10 (Десяти) рабочих дней с даты признания аукциона несостоявшимся. </w:t>
      </w:r>
    </w:p>
    <w:p w14:paraId="36B6A6C6" w14:textId="186F420A" w:rsidR="0018569E" w:rsidRDefault="00B41DF3" w:rsidP="0018569E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8C5C34">
        <w:t>ов</w:t>
      </w:r>
      <w:r>
        <w:t>, задаток ему не возвращается, и он теряет право на заключение указанного договора.</w:t>
      </w:r>
    </w:p>
    <w:p w14:paraId="1828BFD7" w14:textId="00A2CF72" w:rsidR="0018569E" w:rsidRPr="00825EC1" w:rsidRDefault="0018569E" w:rsidP="0018569E">
      <w:pPr>
        <w:ind w:right="-57" w:firstLine="539"/>
        <w:contextualSpacing/>
        <w:jc w:val="both"/>
      </w:pPr>
      <w:r w:rsidRPr="00825EC1">
        <w:t xml:space="preserve">Не позднее 10 (Десяти) рабочих дней с даты </w:t>
      </w:r>
      <w:r>
        <w:t>оплаты Объект</w:t>
      </w:r>
      <w:r w:rsidR="004A7F7F">
        <w:t>а</w:t>
      </w:r>
      <w:r>
        <w:t xml:space="preserve"> по договору купли-</w:t>
      </w:r>
      <w:r w:rsidR="007C73AF">
        <w:t>продажи</w:t>
      </w:r>
      <w:r w:rsidR="007C73AF" w:rsidRPr="00825EC1">
        <w:t xml:space="preserve"> собственник</w:t>
      </w:r>
      <w:r w:rsidRPr="00825EC1">
        <w:t xml:space="preserve"> передает Объект Покупателю </w:t>
      </w:r>
      <w:bookmarkStart w:id="1" w:name="_GoBack"/>
      <w:bookmarkEnd w:id="1"/>
      <w:r w:rsidR="007C73AF" w:rsidRPr="00825EC1">
        <w:t>по акту</w:t>
      </w:r>
      <w:r w:rsidRPr="00825EC1">
        <w:t xml:space="preserve"> приема-передачи.  </w:t>
      </w:r>
    </w:p>
    <w:p w14:paraId="6E5460A3" w14:textId="77777777" w:rsidR="0018569E" w:rsidRPr="00B41DF3" w:rsidRDefault="0018569E" w:rsidP="00B41DF3">
      <w:pPr>
        <w:ind w:right="-45" w:firstLine="709"/>
        <w:jc w:val="both"/>
      </w:pPr>
    </w:p>
    <w:p w14:paraId="360C3CA2" w14:textId="77777777"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B69F3"/>
    <w:rsid w:val="000E6F4F"/>
    <w:rsid w:val="00106125"/>
    <w:rsid w:val="001064F0"/>
    <w:rsid w:val="00153573"/>
    <w:rsid w:val="001536DA"/>
    <w:rsid w:val="00162574"/>
    <w:rsid w:val="00177986"/>
    <w:rsid w:val="0018569E"/>
    <w:rsid w:val="00196B5C"/>
    <w:rsid w:val="001A7A28"/>
    <w:rsid w:val="001B00F0"/>
    <w:rsid w:val="001B35FC"/>
    <w:rsid w:val="001C5C82"/>
    <w:rsid w:val="001D4F87"/>
    <w:rsid w:val="001E07FC"/>
    <w:rsid w:val="00204C1C"/>
    <w:rsid w:val="00240D62"/>
    <w:rsid w:val="002615C7"/>
    <w:rsid w:val="00265802"/>
    <w:rsid w:val="00266D50"/>
    <w:rsid w:val="00276835"/>
    <w:rsid w:val="002801B7"/>
    <w:rsid w:val="002A0005"/>
    <w:rsid w:val="002B087A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B39C0"/>
    <w:rsid w:val="003D073C"/>
    <w:rsid w:val="003D2A2E"/>
    <w:rsid w:val="003F4A2D"/>
    <w:rsid w:val="00405CAC"/>
    <w:rsid w:val="00426D8F"/>
    <w:rsid w:val="00492C61"/>
    <w:rsid w:val="004A56EC"/>
    <w:rsid w:val="004A7F7F"/>
    <w:rsid w:val="004C5171"/>
    <w:rsid w:val="004D4215"/>
    <w:rsid w:val="004E0807"/>
    <w:rsid w:val="004E0B2B"/>
    <w:rsid w:val="004F75FC"/>
    <w:rsid w:val="0056527F"/>
    <w:rsid w:val="005A5C80"/>
    <w:rsid w:val="005B0E5F"/>
    <w:rsid w:val="005B65B7"/>
    <w:rsid w:val="005B6904"/>
    <w:rsid w:val="005C1F5A"/>
    <w:rsid w:val="00641986"/>
    <w:rsid w:val="00655B57"/>
    <w:rsid w:val="006A55FB"/>
    <w:rsid w:val="006C0BED"/>
    <w:rsid w:val="006C30BD"/>
    <w:rsid w:val="006F3494"/>
    <w:rsid w:val="007114A2"/>
    <w:rsid w:val="00715F39"/>
    <w:rsid w:val="00722727"/>
    <w:rsid w:val="00756C83"/>
    <w:rsid w:val="00767B5F"/>
    <w:rsid w:val="007A1AAD"/>
    <w:rsid w:val="007C73AF"/>
    <w:rsid w:val="007F7173"/>
    <w:rsid w:val="00867C12"/>
    <w:rsid w:val="008725B9"/>
    <w:rsid w:val="00891905"/>
    <w:rsid w:val="008A1F82"/>
    <w:rsid w:val="008C5C34"/>
    <w:rsid w:val="008E24A1"/>
    <w:rsid w:val="008E63DE"/>
    <w:rsid w:val="008F08F9"/>
    <w:rsid w:val="008F72D2"/>
    <w:rsid w:val="00911CF2"/>
    <w:rsid w:val="00950302"/>
    <w:rsid w:val="00953771"/>
    <w:rsid w:val="00974E58"/>
    <w:rsid w:val="009C2028"/>
    <w:rsid w:val="009C3831"/>
    <w:rsid w:val="009E6F34"/>
    <w:rsid w:val="009F7C1D"/>
    <w:rsid w:val="00A3613A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0CB0"/>
    <w:rsid w:val="00B32A87"/>
    <w:rsid w:val="00B35AEA"/>
    <w:rsid w:val="00B41DF3"/>
    <w:rsid w:val="00B5112A"/>
    <w:rsid w:val="00B61D00"/>
    <w:rsid w:val="00B7657F"/>
    <w:rsid w:val="00B82473"/>
    <w:rsid w:val="00B86AE2"/>
    <w:rsid w:val="00BB4DA9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52033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08D40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8569E"/>
    <w:pPr>
      <w:ind w:left="720"/>
      <w:contextualSpacing/>
    </w:pPr>
    <w:rPr>
      <w:rFonts w:cs="Mangal"/>
      <w:szCs w:val="21"/>
    </w:rPr>
  </w:style>
  <w:style w:type="paragraph" w:styleId="ab">
    <w:name w:val="Body Text Indent"/>
    <w:basedOn w:val="a"/>
    <w:link w:val="ac"/>
    <w:uiPriority w:val="99"/>
    <w:unhideWhenUsed/>
    <w:rsid w:val="008C5C34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5C3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00AD-F8B0-4211-BE5A-64495A4C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Егоршина Наталья Викторовна</cp:lastModifiedBy>
  <cp:revision>21</cp:revision>
  <cp:lastPrinted>2021-04-28T13:53:00Z</cp:lastPrinted>
  <dcterms:created xsi:type="dcterms:W3CDTF">2020-04-02T12:48:00Z</dcterms:created>
  <dcterms:modified xsi:type="dcterms:W3CDTF">2021-08-04T06:16:00Z</dcterms:modified>
</cp:coreProperties>
</file>