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C7387" w14:textId="7461407C" w:rsidR="00731F75" w:rsidRPr="00731F75" w:rsidRDefault="00731F75" w:rsidP="00731F75">
      <w:pPr>
        <w:tabs>
          <w:tab w:val="left" w:pos="6405"/>
        </w:tabs>
        <w:jc w:val="left"/>
        <w:rPr>
          <w:b/>
          <w:i/>
          <w:color w:val="A6A6A6" w:themeColor="background1" w:themeShade="A6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31F75">
        <w:rPr>
          <w:b/>
          <w:i/>
          <w:color w:val="A6A6A6" w:themeColor="background1" w:themeShade="A6"/>
          <w:sz w:val="28"/>
          <w:szCs w:val="28"/>
        </w:rPr>
        <w:t>Проект</w:t>
      </w:r>
    </w:p>
    <w:p w14:paraId="2286D05E" w14:textId="2FA51294" w:rsidR="00731F75" w:rsidRDefault="00731F75" w:rsidP="00731F75">
      <w:pPr>
        <w:jc w:val="center"/>
        <w:rPr>
          <w:b/>
          <w:sz w:val="28"/>
          <w:szCs w:val="28"/>
        </w:rPr>
      </w:pPr>
      <w:r w:rsidRPr="00C4493B">
        <w:rPr>
          <w:b/>
          <w:sz w:val="28"/>
          <w:szCs w:val="28"/>
        </w:rPr>
        <w:t xml:space="preserve">Договор </w:t>
      </w:r>
      <w:r>
        <w:rPr>
          <w:b/>
          <w:sz w:val="28"/>
          <w:szCs w:val="28"/>
        </w:rPr>
        <w:t>купли-продажи</w:t>
      </w:r>
      <w:r w:rsidR="006E6879">
        <w:rPr>
          <w:b/>
          <w:sz w:val="28"/>
          <w:szCs w:val="28"/>
        </w:rPr>
        <w:t xml:space="preserve"> №___</w:t>
      </w:r>
      <w:r>
        <w:rPr>
          <w:b/>
          <w:sz w:val="28"/>
          <w:szCs w:val="28"/>
        </w:rPr>
        <w:t xml:space="preserve"> </w:t>
      </w:r>
    </w:p>
    <w:p w14:paraId="28F47BCB" w14:textId="77777777" w:rsidR="00731F75" w:rsidRPr="00C4493B" w:rsidRDefault="00731F75" w:rsidP="00731F75">
      <w:pPr>
        <w:jc w:val="center"/>
      </w:pPr>
    </w:p>
    <w:p w14:paraId="463DE5D3" w14:textId="5B0050E6" w:rsidR="00731F75" w:rsidRPr="006B3FE1" w:rsidRDefault="00731F75" w:rsidP="00731F75">
      <w:r>
        <w:t>______________                                                                                                   «__» __________</w:t>
      </w:r>
      <w:r w:rsidRPr="006B3FE1">
        <w:t xml:space="preserve"> 20</w:t>
      </w:r>
      <w:r>
        <w:t>__</w:t>
      </w:r>
      <w:r w:rsidRPr="006B3FE1">
        <w:t>г.</w:t>
      </w:r>
    </w:p>
    <w:p w14:paraId="46E51150" w14:textId="77777777" w:rsidR="00731F75" w:rsidRDefault="00731F75" w:rsidP="003522DD">
      <w:pPr>
        <w:ind w:firstLine="567"/>
        <w:rPr>
          <w:b/>
        </w:rPr>
      </w:pPr>
    </w:p>
    <w:p w14:paraId="0DBCC191" w14:textId="4411815F" w:rsidR="00CC6F9E" w:rsidRPr="00C0002E" w:rsidRDefault="008D7CA0" w:rsidP="005857A6">
      <w:pPr>
        <w:spacing w:before="0" w:after="0" w:line="240" w:lineRule="auto"/>
        <w:ind w:firstLine="709"/>
      </w:pPr>
      <w:r w:rsidRPr="00C0002E">
        <w:rPr>
          <w:b/>
        </w:rPr>
        <w:t xml:space="preserve">Общество с ограниченной ответственностью </w:t>
      </w:r>
      <w:r w:rsidR="001F6C21" w:rsidRPr="00C0002E">
        <w:rPr>
          <w:b/>
          <w:bCs/>
        </w:rPr>
        <w:t>«</w:t>
      </w:r>
      <w:r w:rsidR="001F6C21" w:rsidRPr="00C0002E">
        <w:rPr>
          <w:b/>
        </w:rPr>
        <w:t>Игоревский завод древесностружечных плит</w:t>
      </w:r>
      <w:r w:rsidR="001F6C21" w:rsidRPr="00C0002E">
        <w:rPr>
          <w:b/>
          <w:bCs/>
        </w:rPr>
        <w:t>»</w:t>
      </w:r>
      <w:r w:rsidR="00BD223D" w:rsidRPr="00C0002E">
        <w:rPr>
          <w:b/>
        </w:rPr>
        <w:t>,</w:t>
      </w:r>
      <w:r w:rsidR="00CC6F9E" w:rsidRPr="00C0002E">
        <w:t xml:space="preserve"> </w:t>
      </w:r>
      <w:r w:rsidR="00BD223D" w:rsidRPr="00C0002E">
        <w:t xml:space="preserve">именуемое в дальнейшем </w:t>
      </w:r>
      <w:r w:rsidR="00BD223D" w:rsidRPr="00C0002E">
        <w:rPr>
          <w:b/>
        </w:rPr>
        <w:t>«Продавец»,</w:t>
      </w:r>
      <w:r w:rsidR="00BD223D" w:rsidRPr="00C0002E">
        <w:t xml:space="preserve"> </w:t>
      </w:r>
      <w:r w:rsidR="00CC6F9E" w:rsidRPr="00C0002E">
        <w:t>(</w:t>
      </w:r>
      <w:r w:rsidR="00FC1FAF" w:rsidRPr="00C0002E">
        <w:t xml:space="preserve">ИНН6726024147, ОГРН1186733003236, </w:t>
      </w:r>
      <w:r w:rsidR="00C17CE6" w:rsidRPr="00C0002E">
        <w:t xml:space="preserve">Смоленская область, район Холм-Жирковский, станция Игоревская, ул. Южная, </w:t>
      </w:r>
      <w:r w:rsidR="00FC1FAF" w:rsidRPr="00C0002E">
        <w:t>д.3</w:t>
      </w:r>
      <w:r w:rsidR="00CC6F9E" w:rsidRPr="00C0002E">
        <w:t xml:space="preserve">) </w:t>
      </w:r>
      <w:r w:rsidR="00CC6F9E" w:rsidRPr="00C0002E">
        <w:rPr>
          <w:b/>
        </w:rPr>
        <w:t xml:space="preserve">в лице конкурсного управляющего </w:t>
      </w:r>
      <w:r w:rsidR="001F6C21" w:rsidRPr="00C0002E">
        <w:rPr>
          <w:b/>
        </w:rPr>
        <w:t>Ларин</w:t>
      </w:r>
      <w:r w:rsidR="00C17CE6" w:rsidRPr="00C0002E">
        <w:rPr>
          <w:b/>
        </w:rPr>
        <w:t>ой</w:t>
      </w:r>
      <w:r w:rsidR="001F6C21" w:rsidRPr="00C0002E">
        <w:rPr>
          <w:b/>
        </w:rPr>
        <w:t xml:space="preserve"> Татьян</w:t>
      </w:r>
      <w:r w:rsidR="00C17CE6" w:rsidRPr="00C0002E">
        <w:rPr>
          <w:b/>
        </w:rPr>
        <w:t>ы</w:t>
      </w:r>
      <w:r w:rsidR="001F6C21" w:rsidRPr="00C0002E">
        <w:rPr>
          <w:b/>
        </w:rPr>
        <w:t xml:space="preserve"> Алексеевн</w:t>
      </w:r>
      <w:r w:rsidR="00C17CE6" w:rsidRPr="00C0002E">
        <w:rPr>
          <w:b/>
        </w:rPr>
        <w:t>ы</w:t>
      </w:r>
      <w:r w:rsidR="009751ED" w:rsidRPr="00C0002E">
        <w:rPr>
          <w:b/>
        </w:rPr>
        <w:t xml:space="preserve"> </w:t>
      </w:r>
      <w:r w:rsidR="009751ED" w:rsidRPr="00C0002E">
        <w:t>(ИНН 641503033609,СНИЛС 081-384-164 63, рег. номер в сводном реестре  а/у 17367, адрес для корреспонденции:410004, г. Саратов, а/я 3493)</w:t>
      </w:r>
      <w:r w:rsidR="008B29FD" w:rsidRPr="00C0002E">
        <w:t>, члена ПАУ ЦФО - ассоциация «Саморегулируемая организация арбитражных управляющих Центрального федерального округа» (ИНН 7705431418, ОГРН 1027700542209,109316, г. Москва, Гамсоновский пер., дом 2, стр. 1, подъезд 6, этаж 1, пом. 85-94)</w:t>
      </w:r>
      <w:r w:rsidR="001F6C21" w:rsidRPr="00C0002E">
        <w:rPr>
          <w:b/>
        </w:rPr>
        <w:t>,</w:t>
      </w:r>
      <w:r w:rsidR="001F6C21" w:rsidRPr="00C0002E">
        <w:t xml:space="preserve"> действующ</w:t>
      </w:r>
      <w:r w:rsidR="00C17CE6" w:rsidRPr="00C0002E">
        <w:t>ей</w:t>
      </w:r>
      <w:r w:rsidR="001F6C21" w:rsidRPr="00C0002E">
        <w:t xml:space="preserve"> на основании Решения Арбитражного суда Смоленской области от 28.09.2020 г. по делу №А62-5268/2019)</w:t>
      </w:r>
      <w:r w:rsidR="00CC6F9E" w:rsidRPr="00C0002E">
        <w:t xml:space="preserve">, с </w:t>
      </w:r>
      <w:r w:rsidR="00BD223D" w:rsidRPr="00C0002E">
        <w:t>одной</w:t>
      </w:r>
      <w:r w:rsidR="00CC6F9E" w:rsidRPr="00C0002E">
        <w:t xml:space="preserve"> стороны, </w:t>
      </w:r>
    </w:p>
    <w:p w14:paraId="2AEF7619" w14:textId="080FDFEF" w:rsidR="00577748" w:rsidRPr="00C0002E" w:rsidRDefault="00E76448" w:rsidP="00441546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bookmarkStart w:id="0" w:name="_ref_52473"/>
      <w:r w:rsidRPr="00C0002E">
        <w:rPr>
          <w:rFonts w:ascii="Times New Roman" w:hAnsi="Times New Roman"/>
          <w:sz w:val="22"/>
          <w:szCs w:val="22"/>
        </w:rPr>
        <w:t>и</w:t>
      </w:r>
      <w:r w:rsidR="003522DD" w:rsidRPr="00C0002E">
        <w:rPr>
          <w:rFonts w:ascii="Times New Roman" w:hAnsi="Times New Roman"/>
          <w:b/>
          <w:sz w:val="22"/>
          <w:szCs w:val="22"/>
        </w:rPr>
        <w:t>_______________________________________________________________________________________________________________________________________________</w:t>
      </w:r>
      <w:r w:rsidR="00C0002E">
        <w:rPr>
          <w:rFonts w:ascii="Times New Roman" w:hAnsi="Times New Roman"/>
          <w:b/>
          <w:sz w:val="22"/>
          <w:szCs w:val="22"/>
        </w:rPr>
        <w:t>_____________________</w:t>
      </w:r>
      <w:r w:rsidR="003522DD" w:rsidRPr="00C0002E">
        <w:rPr>
          <w:rFonts w:ascii="Times New Roman" w:hAnsi="Times New Roman"/>
          <w:b/>
          <w:sz w:val="22"/>
          <w:szCs w:val="22"/>
        </w:rPr>
        <w:t>__________________________________________________________________________________________________</w:t>
      </w:r>
      <w:r w:rsidR="00577748" w:rsidRPr="00C0002E">
        <w:rPr>
          <w:rFonts w:ascii="Times New Roman" w:hAnsi="Times New Roman"/>
          <w:sz w:val="22"/>
          <w:szCs w:val="22"/>
        </w:rPr>
        <w:t>,</w:t>
      </w:r>
      <w:r w:rsidR="00AF1107" w:rsidRPr="00C0002E">
        <w:rPr>
          <w:rFonts w:ascii="Times New Roman" w:hAnsi="Times New Roman"/>
          <w:b/>
          <w:sz w:val="22"/>
          <w:szCs w:val="22"/>
        </w:rPr>
        <w:t xml:space="preserve"> </w:t>
      </w:r>
      <w:r w:rsidR="00577748" w:rsidRPr="00C0002E">
        <w:rPr>
          <w:rFonts w:ascii="Times New Roman" w:hAnsi="Times New Roman"/>
          <w:sz w:val="22"/>
          <w:szCs w:val="22"/>
        </w:rPr>
        <w:t>именуем</w:t>
      </w:r>
      <w:r w:rsidR="003522DD" w:rsidRPr="00C0002E">
        <w:rPr>
          <w:rFonts w:ascii="Times New Roman" w:hAnsi="Times New Roman"/>
          <w:sz w:val="22"/>
          <w:szCs w:val="22"/>
        </w:rPr>
        <w:t>ый(</w:t>
      </w:r>
      <w:r w:rsidR="00577748" w:rsidRPr="00C0002E">
        <w:rPr>
          <w:rFonts w:ascii="Times New Roman" w:hAnsi="Times New Roman"/>
          <w:sz w:val="22"/>
          <w:szCs w:val="22"/>
        </w:rPr>
        <w:t>ая</w:t>
      </w:r>
      <w:r w:rsidR="003522DD" w:rsidRPr="00C0002E">
        <w:rPr>
          <w:rFonts w:ascii="Times New Roman" w:hAnsi="Times New Roman"/>
          <w:sz w:val="22"/>
          <w:szCs w:val="22"/>
        </w:rPr>
        <w:t>)</w:t>
      </w:r>
      <w:r w:rsidR="00AF1107" w:rsidRPr="00C0002E">
        <w:rPr>
          <w:rFonts w:ascii="Times New Roman" w:hAnsi="Times New Roman"/>
          <w:sz w:val="22"/>
          <w:szCs w:val="22"/>
        </w:rPr>
        <w:t xml:space="preserve"> в дальнейшем</w:t>
      </w:r>
      <w:r w:rsidR="00AF1107" w:rsidRPr="00C0002E">
        <w:rPr>
          <w:rFonts w:ascii="Times New Roman" w:hAnsi="Times New Roman"/>
          <w:b/>
          <w:sz w:val="22"/>
          <w:szCs w:val="22"/>
        </w:rPr>
        <w:t xml:space="preserve"> «</w:t>
      </w:r>
      <w:r w:rsidR="00A6531E" w:rsidRPr="00C0002E">
        <w:rPr>
          <w:rFonts w:ascii="Times New Roman" w:hAnsi="Times New Roman"/>
          <w:b/>
          <w:sz w:val="22"/>
          <w:szCs w:val="22"/>
        </w:rPr>
        <w:t>Покупатель</w:t>
      </w:r>
      <w:r w:rsidR="00AF1107" w:rsidRPr="00C0002E">
        <w:rPr>
          <w:rFonts w:ascii="Times New Roman" w:hAnsi="Times New Roman"/>
          <w:b/>
          <w:sz w:val="22"/>
          <w:szCs w:val="22"/>
        </w:rPr>
        <w:t>»</w:t>
      </w:r>
      <w:r w:rsidR="00AF1107" w:rsidRPr="00C0002E">
        <w:rPr>
          <w:rFonts w:ascii="Times New Roman" w:hAnsi="Times New Roman"/>
          <w:sz w:val="22"/>
          <w:szCs w:val="22"/>
        </w:rPr>
        <w:t>,</w:t>
      </w:r>
      <w:r w:rsidR="00AF1107" w:rsidRPr="00C0002E">
        <w:rPr>
          <w:rFonts w:ascii="Times New Roman" w:hAnsi="Times New Roman"/>
          <w:b/>
          <w:sz w:val="22"/>
          <w:szCs w:val="22"/>
        </w:rPr>
        <w:t xml:space="preserve"> </w:t>
      </w:r>
      <w:r w:rsidR="00577748" w:rsidRPr="00C0002E">
        <w:rPr>
          <w:rFonts w:ascii="Times New Roman" w:hAnsi="Times New Roman"/>
          <w:sz w:val="22"/>
          <w:szCs w:val="22"/>
        </w:rPr>
        <w:t>с другой стороны</w:t>
      </w:r>
      <w:r w:rsidR="003522DD" w:rsidRPr="00C0002E">
        <w:rPr>
          <w:rFonts w:ascii="Times New Roman" w:hAnsi="Times New Roman"/>
          <w:sz w:val="22"/>
          <w:szCs w:val="22"/>
        </w:rPr>
        <w:t>, совместно именуемые «Стороны»,</w:t>
      </w:r>
    </w:p>
    <w:p w14:paraId="591A1212" w14:textId="62B17C27" w:rsidR="00722CBF" w:rsidRPr="00C0002E" w:rsidRDefault="00722CBF" w:rsidP="0048165D">
      <w:pPr>
        <w:spacing w:before="0" w:after="0" w:line="240" w:lineRule="auto"/>
        <w:ind w:firstLine="0"/>
        <w:rPr>
          <w:u w:val="single"/>
        </w:rPr>
      </w:pPr>
      <w:r w:rsidRPr="00C0002E">
        <w:t xml:space="preserve">заключили настоящий договор (далее - </w:t>
      </w:r>
      <w:r w:rsidR="004C7EE8" w:rsidRPr="00C0002E">
        <w:t>«</w:t>
      </w:r>
      <w:r w:rsidRPr="00C0002E">
        <w:t>Договор</w:t>
      </w:r>
      <w:r w:rsidR="004C7EE8" w:rsidRPr="00C0002E">
        <w:t>»</w:t>
      </w:r>
      <w:r w:rsidRPr="00C0002E">
        <w:t>) о нижеследующем:</w:t>
      </w:r>
    </w:p>
    <w:bookmarkEnd w:id="0"/>
    <w:p w14:paraId="58341058" w14:textId="59A5FBBB" w:rsidR="00495BA8" w:rsidRPr="00C0002E" w:rsidRDefault="000D599D" w:rsidP="00191985">
      <w:pPr>
        <w:pStyle w:val="1"/>
        <w:numPr>
          <w:ilvl w:val="0"/>
          <w:numId w:val="0"/>
        </w:numPr>
        <w:rPr>
          <w:sz w:val="22"/>
          <w:szCs w:val="22"/>
        </w:rPr>
      </w:pPr>
      <w:r w:rsidRPr="00C0002E">
        <w:rPr>
          <w:sz w:val="22"/>
          <w:szCs w:val="22"/>
        </w:rPr>
        <w:t xml:space="preserve">1. </w:t>
      </w:r>
      <w:r w:rsidR="00037C15" w:rsidRPr="00C0002E">
        <w:rPr>
          <w:sz w:val="22"/>
          <w:szCs w:val="22"/>
        </w:rPr>
        <w:t>ПРЕДМЕТ ДОГОВОРА</w:t>
      </w:r>
    </w:p>
    <w:p w14:paraId="6063F35B" w14:textId="70FB9B02" w:rsidR="004E11C5" w:rsidRPr="00C0002E" w:rsidRDefault="00AF65A9" w:rsidP="003A207A">
      <w:pPr>
        <w:pStyle w:val="2"/>
        <w:ind w:firstLine="709"/>
        <w:rPr>
          <w:szCs w:val="22"/>
        </w:rPr>
      </w:pPr>
      <w:bookmarkStart w:id="1" w:name="_ref_52486"/>
      <w:r w:rsidRPr="00C0002E">
        <w:rPr>
          <w:szCs w:val="22"/>
        </w:rPr>
        <w:t>Продавец обязуется передать в собственность Покупателя, а Покупатель обязуется принять и оплатить имущество</w:t>
      </w:r>
      <w:bookmarkEnd w:id="1"/>
      <w:r w:rsidR="00CB32EB" w:rsidRPr="00C0002E">
        <w:rPr>
          <w:szCs w:val="22"/>
        </w:rPr>
        <w:t xml:space="preserve">, входящее в состав </w:t>
      </w:r>
      <w:r w:rsidR="00CB32EB" w:rsidRPr="00C0002E">
        <w:rPr>
          <w:b/>
          <w:szCs w:val="22"/>
        </w:rPr>
        <w:t>лота №</w:t>
      </w:r>
      <w:r w:rsidR="00F32149" w:rsidRPr="00C0002E">
        <w:rPr>
          <w:b/>
          <w:szCs w:val="22"/>
        </w:rPr>
        <w:t>___</w:t>
      </w:r>
      <w:r w:rsidR="005D462F" w:rsidRPr="00C0002E">
        <w:rPr>
          <w:b/>
          <w:szCs w:val="22"/>
        </w:rPr>
        <w:t xml:space="preserve"> </w:t>
      </w:r>
      <w:r w:rsidR="00CB32EB" w:rsidRPr="00C0002E">
        <w:rPr>
          <w:szCs w:val="22"/>
        </w:rPr>
        <w:t xml:space="preserve">на </w:t>
      </w:r>
      <w:r w:rsidR="00E37232" w:rsidRPr="00C0002E">
        <w:rPr>
          <w:szCs w:val="22"/>
        </w:rPr>
        <w:t xml:space="preserve">электронных </w:t>
      </w:r>
      <w:r w:rsidR="00CB32EB" w:rsidRPr="00C0002E">
        <w:rPr>
          <w:szCs w:val="22"/>
        </w:rPr>
        <w:t xml:space="preserve">торгах </w:t>
      </w:r>
      <w:r w:rsidR="005D462F" w:rsidRPr="00C0002E">
        <w:rPr>
          <w:b/>
          <w:szCs w:val="22"/>
        </w:rPr>
        <w:t xml:space="preserve">путем проведения </w:t>
      </w:r>
      <w:r w:rsidR="009A7E13" w:rsidRPr="00C0002E">
        <w:rPr>
          <w:b/>
          <w:szCs w:val="22"/>
        </w:rPr>
        <w:t>аукциона с открытой формой представления предложений о цене имущества</w:t>
      </w:r>
      <w:r w:rsidR="005D462F" w:rsidRPr="00C0002E">
        <w:rPr>
          <w:b/>
          <w:szCs w:val="22"/>
        </w:rPr>
        <w:t xml:space="preserve">, </w:t>
      </w:r>
      <w:r w:rsidR="007432CB" w:rsidRPr="00C0002E">
        <w:rPr>
          <w:szCs w:val="22"/>
        </w:rPr>
        <w:t>(далее «</w:t>
      </w:r>
      <w:r w:rsidR="004E1CF9" w:rsidRPr="00C0002E">
        <w:rPr>
          <w:szCs w:val="22"/>
        </w:rPr>
        <w:t>Имущество»</w:t>
      </w:r>
      <w:r w:rsidR="007432CB" w:rsidRPr="00C0002E">
        <w:rPr>
          <w:szCs w:val="22"/>
        </w:rPr>
        <w:t>)</w:t>
      </w:r>
      <w:r w:rsidR="004E11C5" w:rsidRPr="00C0002E">
        <w:rPr>
          <w:szCs w:val="22"/>
        </w:rPr>
        <w:t xml:space="preserve">, а именно: 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6237"/>
        <w:gridCol w:w="2268"/>
      </w:tblGrid>
      <w:tr w:rsidR="004F49B7" w:rsidRPr="00C0002E" w14:paraId="56522837" w14:textId="53D1896C" w:rsidTr="004F49B7">
        <w:trPr>
          <w:trHeight w:val="692"/>
        </w:trPr>
        <w:tc>
          <w:tcPr>
            <w:tcW w:w="90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A83F239" w14:textId="26B216E6" w:rsidR="004F49B7" w:rsidRPr="00C0002E" w:rsidRDefault="004F49B7" w:rsidP="00B40598">
            <w:pPr>
              <w:spacing w:before="0" w:after="0" w:line="240" w:lineRule="auto"/>
              <w:ind w:firstLine="0"/>
              <w:jc w:val="center"/>
              <w:rPr>
                <w:b/>
                <w:bCs/>
              </w:rPr>
            </w:pPr>
            <w:r w:rsidRPr="00C0002E">
              <w:rPr>
                <w:b/>
                <w:bCs/>
              </w:rPr>
              <w:t>№ п/п</w:t>
            </w:r>
          </w:p>
        </w:tc>
        <w:tc>
          <w:tcPr>
            <w:tcW w:w="6237" w:type="dxa"/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14:paraId="32F05B96" w14:textId="57093625" w:rsidR="004F49B7" w:rsidRPr="00C0002E" w:rsidRDefault="004F49B7" w:rsidP="005D462F">
            <w:pPr>
              <w:spacing w:before="0" w:after="0" w:line="240" w:lineRule="auto"/>
              <w:ind w:firstLine="0"/>
              <w:jc w:val="center"/>
              <w:rPr>
                <w:b/>
                <w:bCs/>
              </w:rPr>
            </w:pPr>
            <w:r w:rsidRPr="00C0002E">
              <w:rPr>
                <w:b/>
                <w:bCs/>
              </w:rPr>
              <w:t>Сведения об имуществе</w:t>
            </w:r>
          </w:p>
        </w:tc>
        <w:tc>
          <w:tcPr>
            <w:tcW w:w="2268" w:type="dxa"/>
            <w:shd w:val="clear" w:color="000000" w:fill="FFFFFF"/>
          </w:tcPr>
          <w:p w14:paraId="2891C5D5" w14:textId="35ED5AC7" w:rsidR="004F49B7" w:rsidRPr="00C0002E" w:rsidRDefault="004F49B7" w:rsidP="005D462F">
            <w:pPr>
              <w:spacing w:before="0" w:after="0" w:line="240" w:lineRule="auto"/>
              <w:ind w:firstLine="0"/>
              <w:jc w:val="center"/>
              <w:rPr>
                <w:b/>
                <w:bCs/>
              </w:rPr>
            </w:pPr>
            <w:r w:rsidRPr="00C0002E">
              <w:rPr>
                <w:b/>
                <w:bCs/>
              </w:rPr>
              <w:t>Цена по договору, руб.</w:t>
            </w:r>
          </w:p>
        </w:tc>
      </w:tr>
      <w:tr w:rsidR="004F49B7" w:rsidRPr="00C0002E" w14:paraId="348ED65A" w14:textId="7B5F4ECC" w:rsidTr="00720946">
        <w:trPr>
          <w:trHeight w:val="369"/>
        </w:trPr>
        <w:tc>
          <w:tcPr>
            <w:tcW w:w="9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EE7389" w14:textId="77777777" w:rsidR="004F49B7" w:rsidRPr="00C0002E" w:rsidRDefault="004F49B7" w:rsidP="0069444B">
            <w:pPr>
              <w:spacing w:before="0" w:after="0" w:line="240" w:lineRule="auto"/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D30AF0" w14:textId="2EA7AFAC" w:rsidR="004F49B7" w:rsidRPr="00C0002E" w:rsidRDefault="004F49B7" w:rsidP="0069444B">
            <w:pPr>
              <w:spacing w:before="0" w:after="0" w:line="240" w:lineRule="auto"/>
              <w:ind w:firstLine="0"/>
              <w:jc w:val="left"/>
            </w:pPr>
          </w:p>
        </w:tc>
        <w:tc>
          <w:tcPr>
            <w:tcW w:w="2268" w:type="dxa"/>
          </w:tcPr>
          <w:p w14:paraId="125EE0D2" w14:textId="77777777" w:rsidR="004F49B7" w:rsidRPr="00C0002E" w:rsidRDefault="004F49B7" w:rsidP="0069444B">
            <w:pPr>
              <w:spacing w:before="0" w:after="0" w:line="240" w:lineRule="auto"/>
              <w:ind w:firstLine="0"/>
              <w:jc w:val="left"/>
            </w:pPr>
          </w:p>
        </w:tc>
      </w:tr>
      <w:tr w:rsidR="004F49B7" w:rsidRPr="00C0002E" w14:paraId="760262E0" w14:textId="77777777" w:rsidTr="00720946">
        <w:trPr>
          <w:trHeight w:val="288"/>
        </w:trPr>
        <w:tc>
          <w:tcPr>
            <w:tcW w:w="9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61FFAF" w14:textId="77777777" w:rsidR="004F49B7" w:rsidRPr="00C0002E" w:rsidRDefault="004F49B7" w:rsidP="0069444B">
            <w:pPr>
              <w:spacing w:before="0" w:after="0" w:line="240" w:lineRule="auto"/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9AB1C5" w14:textId="54982F19" w:rsidR="004F49B7" w:rsidRPr="00C0002E" w:rsidRDefault="004F49B7" w:rsidP="004F49B7">
            <w:pPr>
              <w:spacing w:before="0" w:after="0" w:line="240" w:lineRule="auto"/>
              <w:ind w:firstLine="0"/>
              <w:jc w:val="center"/>
            </w:pPr>
            <w:r w:rsidRPr="00C0002E">
              <w:t>ИТОГО</w:t>
            </w:r>
          </w:p>
        </w:tc>
        <w:tc>
          <w:tcPr>
            <w:tcW w:w="2268" w:type="dxa"/>
          </w:tcPr>
          <w:p w14:paraId="21A29A33" w14:textId="77777777" w:rsidR="004F49B7" w:rsidRPr="00C0002E" w:rsidRDefault="004F49B7" w:rsidP="0069444B">
            <w:pPr>
              <w:spacing w:before="0" w:after="0" w:line="240" w:lineRule="auto"/>
              <w:ind w:firstLine="0"/>
              <w:jc w:val="left"/>
            </w:pPr>
          </w:p>
        </w:tc>
      </w:tr>
    </w:tbl>
    <w:p w14:paraId="3582024D" w14:textId="0ACEBF4F" w:rsidR="00596B64" w:rsidRPr="00C0002E" w:rsidRDefault="00596B64" w:rsidP="00596B64">
      <w:r w:rsidRPr="00C0002E">
        <w:t>1.2. Имущество принадлежит на праве собственности Обществу с ограниченной ответственностью «Игоревский завод древесностружечных плит».</w:t>
      </w:r>
    </w:p>
    <w:p w14:paraId="579F200F" w14:textId="1804E98D" w:rsidR="00596B64" w:rsidRPr="00272A44" w:rsidRDefault="00596B64" w:rsidP="00596B64">
      <w:r w:rsidRPr="00C0002E">
        <w:t xml:space="preserve">1.3. На часть Имущества, </w:t>
      </w:r>
      <w:r w:rsidRPr="00272A44">
        <w:t>включенно</w:t>
      </w:r>
      <w:r w:rsidR="00061845" w:rsidRPr="00272A44">
        <w:t>го</w:t>
      </w:r>
      <w:r w:rsidRPr="00272A44">
        <w:t xml:space="preserve"> в состав Лота №___</w:t>
      </w:r>
      <w:r w:rsidR="00061845" w:rsidRPr="00272A44">
        <w:t>,</w:t>
      </w:r>
      <w:r w:rsidRPr="00272A44">
        <w:t xml:space="preserve"> зарегистрировано ограничение (обременение) права: </w:t>
      </w:r>
      <w:r w:rsidR="00457E05" w:rsidRPr="00272A44">
        <w:t>ООО «Кроношпан»</w:t>
      </w:r>
      <w:r w:rsidR="00272A44">
        <w:t xml:space="preserve"> </w:t>
      </w:r>
      <w:r w:rsidR="00457E05" w:rsidRPr="00272A44">
        <w:t>(Определени</w:t>
      </w:r>
      <w:r w:rsidR="00272A44">
        <w:t>ями</w:t>
      </w:r>
      <w:r w:rsidR="00457E05" w:rsidRPr="00272A44">
        <w:t xml:space="preserve"> Арбитражного суда Смоленской области от 12.0</w:t>
      </w:r>
      <w:r w:rsidR="00D00F17">
        <w:t>2</w:t>
      </w:r>
      <w:r w:rsidR="00457E05" w:rsidRPr="00272A44">
        <w:t>.2021 г. по делу №А62-5268/2019</w:t>
      </w:r>
      <w:r w:rsidR="00D107E7" w:rsidRPr="00272A44">
        <w:t xml:space="preserve"> произведена </w:t>
      </w:r>
      <w:r w:rsidR="00356659" w:rsidRPr="00272A44">
        <w:t xml:space="preserve">процессуальная замена </w:t>
      </w:r>
      <w:r w:rsidR="00FB1D0A" w:rsidRPr="00272A44">
        <w:t>ООО «Таргет Инвест»</w:t>
      </w:r>
      <w:r w:rsidR="00272A44">
        <w:t xml:space="preserve"> (ОГРН 1196733018338, ИНН 6722034666)</w:t>
      </w:r>
      <w:r w:rsidR="00FB1D0A" w:rsidRPr="00272A44">
        <w:t xml:space="preserve"> </w:t>
      </w:r>
      <w:r w:rsidR="00356659" w:rsidRPr="00272A44">
        <w:t>на</w:t>
      </w:r>
      <w:r w:rsidR="00FB1D0A" w:rsidRPr="00272A44">
        <w:t xml:space="preserve"> ООО «Кроношпан» </w:t>
      </w:r>
      <w:r w:rsidR="00272A44">
        <w:t>(</w:t>
      </w:r>
      <w:r w:rsidR="00272A44" w:rsidRPr="00272A44">
        <w:t>ОГРН 1025001467259, ИНН 5011021227</w:t>
      </w:r>
      <w:r w:rsidR="00272A44">
        <w:t xml:space="preserve">) </w:t>
      </w:r>
      <w:r w:rsidR="00356659" w:rsidRPr="00272A44">
        <w:t>на основании</w:t>
      </w:r>
      <w:r w:rsidR="00FB1D0A" w:rsidRPr="00272A44">
        <w:t xml:space="preserve"> договор</w:t>
      </w:r>
      <w:r w:rsidR="00356659" w:rsidRPr="00272A44">
        <w:t>а</w:t>
      </w:r>
      <w:r w:rsidR="00FB1D0A" w:rsidRPr="00272A44">
        <w:t xml:space="preserve"> уступки прав (требований) №ИДК-1220</w:t>
      </w:r>
      <w:r w:rsidR="003B302F">
        <w:t xml:space="preserve"> от 24.12.2020 г.</w:t>
      </w:r>
      <w:r w:rsidR="00356659" w:rsidRPr="00272A44">
        <w:t>)</w:t>
      </w:r>
      <w:r w:rsidRPr="00272A44">
        <w:t>.</w:t>
      </w:r>
    </w:p>
    <w:p w14:paraId="1B7452E3" w14:textId="75A46E62" w:rsidR="005B3641" w:rsidRPr="00C0002E" w:rsidRDefault="005B3641" w:rsidP="005B3641">
      <w:pPr>
        <w:spacing w:before="0" w:line="240" w:lineRule="auto"/>
      </w:pPr>
    </w:p>
    <w:p w14:paraId="6006CE11" w14:textId="5CC3ABE3" w:rsidR="00495BA8" w:rsidRPr="00C0002E" w:rsidRDefault="000D599D" w:rsidP="00191985">
      <w:pPr>
        <w:pStyle w:val="1"/>
        <w:numPr>
          <w:ilvl w:val="0"/>
          <w:numId w:val="0"/>
        </w:numPr>
        <w:spacing w:before="0" w:line="240" w:lineRule="auto"/>
        <w:ind w:firstLine="720"/>
        <w:rPr>
          <w:sz w:val="22"/>
          <w:szCs w:val="22"/>
        </w:rPr>
      </w:pPr>
      <w:r w:rsidRPr="00C0002E">
        <w:rPr>
          <w:sz w:val="22"/>
          <w:szCs w:val="22"/>
        </w:rPr>
        <w:t xml:space="preserve">2. </w:t>
      </w:r>
      <w:r w:rsidR="00037C15" w:rsidRPr="00C0002E">
        <w:rPr>
          <w:sz w:val="22"/>
          <w:szCs w:val="22"/>
        </w:rPr>
        <w:t>ЦЕНА И ПОРЯДОК ОПЛАТЫ</w:t>
      </w:r>
    </w:p>
    <w:p w14:paraId="55E0FB01" w14:textId="27443AED" w:rsidR="004650B0" w:rsidRPr="00C0002E" w:rsidRDefault="00827964" w:rsidP="003A207A">
      <w:pPr>
        <w:ind w:firstLine="567"/>
      </w:pPr>
      <w:bookmarkStart w:id="2" w:name="_ref_79325"/>
      <w:r w:rsidRPr="00C0002E">
        <w:t xml:space="preserve">2.1. </w:t>
      </w:r>
      <w:r w:rsidR="003A207A" w:rsidRPr="00C0002E">
        <w:t>Определенная по итогам торгов цена отчуждаемого имущества</w:t>
      </w:r>
      <w:r w:rsidR="00D24BF4" w:rsidRPr="00C0002E">
        <w:t>,</w:t>
      </w:r>
      <w:r w:rsidR="003A207A" w:rsidRPr="00C0002E">
        <w:t xml:space="preserve"> входящего  в состав лота</w:t>
      </w:r>
      <w:r w:rsidR="00D24BF4" w:rsidRPr="00C0002E">
        <w:t xml:space="preserve"> №____</w:t>
      </w:r>
      <w:r w:rsidR="003A207A" w:rsidRPr="00C0002E">
        <w:t xml:space="preserve">, составляет: </w:t>
      </w:r>
      <w:r w:rsidR="003A207A" w:rsidRPr="00C0002E">
        <w:rPr>
          <w:b/>
          <w:i/>
        </w:rPr>
        <w:t>____________________ (_______________________) руб. _____ коп.</w:t>
      </w:r>
      <w:r w:rsidR="00DD317E" w:rsidRPr="00C0002E">
        <w:t>, НДС не облагается</w:t>
      </w:r>
      <w:r w:rsidR="00AF65A9" w:rsidRPr="00C0002E">
        <w:t>.</w:t>
      </w:r>
      <w:bookmarkEnd w:id="2"/>
      <w:r w:rsidR="004650B0" w:rsidRPr="00C0002E">
        <w:t xml:space="preserve"> </w:t>
      </w:r>
      <w:bookmarkStart w:id="3" w:name="_ref_79337"/>
    </w:p>
    <w:p w14:paraId="4524020B" w14:textId="77777777" w:rsidR="005D7DFB" w:rsidRPr="00C0002E" w:rsidRDefault="005D7DFB" w:rsidP="003A207A">
      <w:pPr>
        <w:pStyle w:val="2"/>
        <w:numPr>
          <w:ilvl w:val="0"/>
          <w:numId w:val="0"/>
        </w:numPr>
        <w:spacing w:before="0" w:line="240" w:lineRule="auto"/>
        <w:ind w:firstLine="567"/>
        <w:rPr>
          <w:szCs w:val="22"/>
        </w:rPr>
      </w:pPr>
      <w:r w:rsidRPr="00C0002E">
        <w:rPr>
          <w:szCs w:val="22"/>
        </w:rPr>
        <w:t>2.2. Оплата по настоящему Договору производится Покупателем в следующем порядке:</w:t>
      </w:r>
    </w:p>
    <w:p w14:paraId="116F34F8" w14:textId="2F6C3F89" w:rsidR="005D7DFB" w:rsidRPr="00C0002E" w:rsidRDefault="005D7DFB" w:rsidP="003A207A">
      <w:pPr>
        <w:pStyle w:val="2"/>
        <w:numPr>
          <w:ilvl w:val="0"/>
          <w:numId w:val="0"/>
        </w:numPr>
        <w:spacing w:before="0" w:line="240" w:lineRule="auto"/>
        <w:ind w:firstLine="567"/>
        <w:rPr>
          <w:szCs w:val="22"/>
        </w:rPr>
      </w:pPr>
      <w:r w:rsidRPr="00C0002E">
        <w:rPr>
          <w:szCs w:val="22"/>
        </w:rPr>
        <w:t>2.2.1.</w:t>
      </w:r>
      <w:r w:rsidR="00B87459" w:rsidRPr="00C0002E">
        <w:rPr>
          <w:szCs w:val="22"/>
        </w:rPr>
        <w:t xml:space="preserve"> </w:t>
      </w:r>
      <w:r w:rsidRPr="00C0002E">
        <w:rPr>
          <w:szCs w:val="22"/>
        </w:rPr>
        <w:t xml:space="preserve">Часть цены приобретаемого по настоящему Договору Имущества в размере </w:t>
      </w:r>
      <w:r w:rsidRPr="00C0002E">
        <w:rPr>
          <w:b/>
          <w:i/>
          <w:szCs w:val="22"/>
        </w:rPr>
        <w:t>_____________ (_______________________________) рублей __ копеек</w:t>
      </w:r>
      <w:r w:rsidRPr="00C0002E">
        <w:rPr>
          <w:szCs w:val="22"/>
        </w:rPr>
        <w:t xml:space="preserve"> была оплачена Покупателем путем внесения соответствующих денежных средств на расчетный (задатковый) счет Организатора торгов, указанный в объявлении о торгах по продаже Имущества, до подписания настоящего Договора в качестве задатка для участия в торгах по продаже Имущества. Вышеуказанная сумма денежных средств засчитывается в счет оплаты по настоящему Договору.</w:t>
      </w:r>
    </w:p>
    <w:p w14:paraId="27DD2347" w14:textId="00E2D558" w:rsidR="00BF4D7C" w:rsidRPr="00C0002E" w:rsidRDefault="00B87459" w:rsidP="004A0AA4">
      <w:pPr>
        <w:pStyle w:val="2"/>
        <w:numPr>
          <w:ilvl w:val="0"/>
          <w:numId w:val="0"/>
        </w:numPr>
        <w:spacing w:before="0" w:line="240" w:lineRule="auto"/>
        <w:ind w:firstLine="720"/>
        <w:rPr>
          <w:szCs w:val="22"/>
        </w:rPr>
      </w:pPr>
      <w:r w:rsidRPr="00C0002E">
        <w:rPr>
          <w:szCs w:val="22"/>
        </w:rPr>
        <w:t>2.2.2.</w:t>
      </w:r>
      <w:r w:rsidR="00514431" w:rsidRPr="00C0002E">
        <w:rPr>
          <w:szCs w:val="22"/>
        </w:rPr>
        <w:t>Оплата приобретаемого имущества/лота производится в следующем порядке:</w:t>
      </w:r>
    </w:p>
    <w:p w14:paraId="4EFE7C3C" w14:textId="7192A839" w:rsidR="00514431" w:rsidRPr="00C0002E" w:rsidRDefault="00BF4D7C" w:rsidP="004A0AA4">
      <w:pPr>
        <w:pStyle w:val="24"/>
        <w:numPr>
          <w:ilvl w:val="0"/>
          <w:numId w:val="20"/>
        </w:numPr>
        <w:shd w:val="clear" w:color="auto" w:fill="auto"/>
        <w:tabs>
          <w:tab w:val="left" w:pos="903"/>
        </w:tabs>
        <w:spacing w:after="120" w:line="240" w:lineRule="auto"/>
        <w:ind w:firstLine="720"/>
        <w:jc w:val="both"/>
      </w:pPr>
      <w:r w:rsidRPr="00C0002E">
        <w:t>денежные средства</w:t>
      </w:r>
      <w:r w:rsidR="00A62483" w:rsidRPr="00C0002E">
        <w:t xml:space="preserve"> в размере  </w:t>
      </w:r>
      <w:r w:rsidR="00A62483" w:rsidRPr="00C0002E">
        <w:rPr>
          <w:b/>
          <w:i/>
        </w:rPr>
        <w:t xml:space="preserve">____________________ (_______________________) руб. _____ </w:t>
      </w:r>
      <w:r w:rsidR="00A62483" w:rsidRPr="00C0002E">
        <w:rPr>
          <w:b/>
          <w:i/>
        </w:rPr>
        <w:lastRenderedPageBreak/>
        <w:t>коп.</w:t>
      </w:r>
      <w:r w:rsidR="00A62483" w:rsidRPr="00C0002E">
        <w:t>, НДС не облагается.</w:t>
      </w:r>
      <w:r w:rsidRPr="00C0002E">
        <w:t>, вырученные от продажи имущества, являющегося предметом залога ООО «Кроношпан» (правопреемник ООО «</w:t>
      </w:r>
      <w:bookmarkStart w:id="4" w:name="_GoBack"/>
      <w:r w:rsidRPr="00C0002E">
        <w:t>Таргет</w:t>
      </w:r>
      <w:bookmarkEnd w:id="4"/>
      <w:r w:rsidR="008843A0">
        <w:t xml:space="preserve"> Инвест</w:t>
      </w:r>
      <w:r w:rsidRPr="00C0002E">
        <w:t xml:space="preserve">»), пропорционально стоимости заложенного имущества от полученных денежных средств от реализации имущества Должника подлежат зачислению на </w:t>
      </w:r>
      <w:r w:rsidRPr="00C0002E">
        <w:rPr>
          <w:b/>
        </w:rPr>
        <w:t>специальный</w:t>
      </w:r>
      <w:r w:rsidR="00A62483" w:rsidRPr="00C0002E">
        <w:rPr>
          <w:b/>
        </w:rPr>
        <w:t xml:space="preserve"> (залоговый)</w:t>
      </w:r>
      <w:r w:rsidRPr="00C0002E">
        <w:rPr>
          <w:b/>
        </w:rPr>
        <w:t xml:space="preserve"> счет №40702.810.0.56000018818,</w:t>
      </w:r>
      <w:r w:rsidRPr="00C0002E">
        <w:t xml:space="preserve"> </w:t>
      </w:r>
      <w:r w:rsidRPr="00C0002E">
        <w:rPr>
          <w:b/>
        </w:rPr>
        <w:t>ИНН 6726024147, КПП 672601001, ОГРН 1186733003236) в ПОВОЛЖСКИЙ БАНК ПАО СБЕРБАНК, к/с 30101810200000000607, БИК 043601607</w:t>
      </w:r>
      <w:r w:rsidR="00514431" w:rsidRPr="00C0002E">
        <w:t>;</w:t>
      </w:r>
    </w:p>
    <w:p w14:paraId="13F0D986" w14:textId="0928F7C0" w:rsidR="00514431" w:rsidRPr="00C0002E" w:rsidRDefault="00825EB8" w:rsidP="004A0AA4">
      <w:pPr>
        <w:pStyle w:val="24"/>
        <w:numPr>
          <w:ilvl w:val="0"/>
          <w:numId w:val="20"/>
        </w:numPr>
        <w:shd w:val="clear" w:color="auto" w:fill="auto"/>
        <w:tabs>
          <w:tab w:val="left" w:pos="898"/>
        </w:tabs>
        <w:spacing w:after="120" w:line="240" w:lineRule="auto"/>
        <w:ind w:firstLine="720"/>
        <w:jc w:val="both"/>
      </w:pPr>
      <w:r w:rsidRPr="00C0002E">
        <w:t xml:space="preserve">денежные средства в размере  </w:t>
      </w:r>
      <w:r w:rsidRPr="00C0002E">
        <w:rPr>
          <w:b/>
          <w:i/>
        </w:rPr>
        <w:t>____________________ (_______________________) руб. _____ коп.</w:t>
      </w:r>
      <w:r w:rsidRPr="00C0002E">
        <w:t xml:space="preserve">, НДС не облагается., вырученные от продажи имущества, не являющегося предметом залога, пропорционально стоимости незаложенного имущества от полученных денежных средств от реализации имущества Должника подлежат зачислению на </w:t>
      </w:r>
      <w:r w:rsidRPr="00C0002E">
        <w:rPr>
          <w:b/>
        </w:rPr>
        <w:t>расчетный (основной) счет 40702810356000018806,</w:t>
      </w:r>
      <w:r w:rsidRPr="00C0002E">
        <w:t xml:space="preserve"> </w:t>
      </w:r>
      <w:r w:rsidRPr="00C0002E">
        <w:rPr>
          <w:b/>
        </w:rPr>
        <w:t>ИНН 6726024147, КПП 672601001, ОГРН 1186733003236) в ПОВОЛЖСКИЙ БАНК ПАО СБЕРБАНК, к/с 30101810200000000607, БИК 043601607</w:t>
      </w:r>
      <w:r w:rsidR="00514431" w:rsidRPr="00C0002E">
        <w:t>.</w:t>
      </w:r>
    </w:p>
    <w:p w14:paraId="330A374C" w14:textId="0256BC5A" w:rsidR="004650B0" w:rsidRPr="00C0002E" w:rsidRDefault="003134BF" w:rsidP="004A0AA4">
      <w:pPr>
        <w:pStyle w:val="2"/>
        <w:numPr>
          <w:ilvl w:val="0"/>
          <w:numId w:val="0"/>
        </w:numPr>
        <w:spacing w:before="0" w:line="240" w:lineRule="auto"/>
        <w:ind w:firstLine="720"/>
        <w:rPr>
          <w:szCs w:val="22"/>
        </w:rPr>
      </w:pPr>
      <w:r w:rsidRPr="00C0002E">
        <w:rPr>
          <w:szCs w:val="22"/>
        </w:rPr>
        <w:t>2.3</w:t>
      </w:r>
      <w:r w:rsidR="00827964" w:rsidRPr="00C0002E">
        <w:rPr>
          <w:szCs w:val="22"/>
        </w:rPr>
        <w:t xml:space="preserve">. </w:t>
      </w:r>
      <w:r w:rsidR="00506457" w:rsidRPr="00C0002E">
        <w:rPr>
          <w:szCs w:val="22"/>
        </w:rPr>
        <w:t>Оплата по Договору</w:t>
      </w:r>
      <w:r w:rsidR="00B87459" w:rsidRPr="00C0002E">
        <w:rPr>
          <w:szCs w:val="22"/>
        </w:rPr>
        <w:t xml:space="preserve"> в </w:t>
      </w:r>
      <w:r w:rsidR="004A0AA4" w:rsidRPr="00C0002E">
        <w:rPr>
          <w:szCs w:val="22"/>
        </w:rPr>
        <w:t>размере, указанном</w:t>
      </w:r>
      <w:r w:rsidR="00B87459" w:rsidRPr="00C0002E">
        <w:rPr>
          <w:szCs w:val="22"/>
        </w:rPr>
        <w:t xml:space="preserve"> в п. 2.2.2. настоящего Договора,</w:t>
      </w:r>
      <w:r w:rsidR="00506457" w:rsidRPr="00C0002E">
        <w:rPr>
          <w:szCs w:val="22"/>
        </w:rPr>
        <w:t xml:space="preserve"> осуществляется Покупателем в течение </w:t>
      </w:r>
      <w:r w:rsidR="00506457" w:rsidRPr="00C0002E">
        <w:rPr>
          <w:i/>
          <w:szCs w:val="22"/>
          <w:u w:val="single"/>
        </w:rPr>
        <w:t xml:space="preserve">30 (тридцати) </w:t>
      </w:r>
      <w:r w:rsidR="00F4106F" w:rsidRPr="00C0002E">
        <w:rPr>
          <w:i/>
          <w:szCs w:val="22"/>
          <w:u w:val="single"/>
        </w:rPr>
        <w:t>кал</w:t>
      </w:r>
      <w:r w:rsidR="000C5387" w:rsidRPr="00C0002E">
        <w:rPr>
          <w:i/>
          <w:szCs w:val="22"/>
          <w:u w:val="single"/>
        </w:rPr>
        <w:t>е</w:t>
      </w:r>
      <w:r w:rsidR="00F4106F" w:rsidRPr="00C0002E">
        <w:rPr>
          <w:i/>
          <w:szCs w:val="22"/>
          <w:u w:val="single"/>
        </w:rPr>
        <w:t>ндарных</w:t>
      </w:r>
      <w:r w:rsidR="00506457" w:rsidRPr="00C0002E">
        <w:rPr>
          <w:i/>
          <w:szCs w:val="22"/>
          <w:u w:val="single"/>
        </w:rPr>
        <w:t xml:space="preserve"> дней</w:t>
      </w:r>
      <w:r w:rsidR="00506457" w:rsidRPr="00C0002E">
        <w:rPr>
          <w:szCs w:val="22"/>
        </w:rPr>
        <w:t xml:space="preserve"> с момента</w:t>
      </w:r>
      <w:r w:rsidR="004650B0" w:rsidRPr="00C0002E">
        <w:rPr>
          <w:szCs w:val="22"/>
        </w:rPr>
        <w:t xml:space="preserve"> подписания настоящего Договора.</w:t>
      </w:r>
    </w:p>
    <w:p w14:paraId="064BB0F8" w14:textId="2AE723D8" w:rsidR="00474544" w:rsidRPr="00C0002E" w:rsidRDefault="00474544" w:rsidP="004A0AA4">
      <w:pPr>
        <w:pStyle w:val="2"/>
        <w:numPr>
          <w:ilvl w:val="0"/>
          <w:numId w:val="0"/>
        </w:numPr>
        <w:spacing w:before="0" w:line="240" w:lineRule="auto"/>
        <w:ind w:firstLine="720"/>
        <w:rPr>
          <w:szCs w:val="22"/>
        </w:rPr>
      </w:pPr>
      <w:r w:rsidRPr="00C0002E">
        <w:rPr>
          <w:szCs w:val="22"/>
        </w:rPr>
        <w:t>2.4. Сумма задатка, уплаченного Покупателем за участие в реализации имущества, зачисляется в цену продажи. Внесенный задаток не возвращается в случае, если Покупатель после подписания настоящего Договора, не произведет его</w:t>
      </w:r>
      <w:r w:rsidR="00CB64A4" w:rsidRPr="00C0002E">
        <w:rPr>
          <w:szCs w:val="22"/>
        </w:rPr>
        <w:t xml:space="preserve"> оплату в срок, установленный </w:t>
      </w:r>
      <w:r w:rsidRPr="00C0002E">
        <w:rPr>
          <w:szCs w:val="22"/>
        </w:rPr>
        <w:t>п. 2.</w:t>
      </w:r>
      <w:r w:rsidR="00CB64A4" w:rsidRPr="00C0002E">
        <w:rPr>
          <w:szCs w:val="22"/>
        </w:rPr>
        <w:t>3</w:t>
      </w:r>
      <w:r w:rsidRPr="00C0002E">
        <w:rPr>
          <w:szCs w:val="22"/>
        </w:rPr>
        <w:t>. настоящего Договора.</w:t>
      </w:r>
    </w:p>
    <w:p w14:paraId="31559410" w14:textId="332EE0E3" w:rsidR="00495BA8" w:rsidRPr="00C0002E" w:rsidRDefault="003134BF" w:rsidP="004A0AA4">
      <w:pPr>
        <w:pStyle w:val="2"/>
        <w:numPr>
          <w:ilvl w:val="0"/>
          <w:numId w:val="0"/>
        </w:numPr>
        <w:spacing w:before="0" w:line="240" w:lineRule="auto"/>
        <w:ind w:firstLine="720"/>
        <w:rPr>
          <w:szCs w:val="22"/>
        </w:rPr>
      </w:pPr>
      <w:r w:rsidRPr="00C0002E">
        <w:rPr>
          <w:szCs w:val="22"/>
        </w:rPr>
        <w:t>2.</w:t>
      </w:r>
      <w:r w:rsidR="00474544" w:rsidRPr="00C0002E">
        <w:rPr>
          <w:szCs w:val="22"/>
        </w:rPr>
        <w:t>5</w:t>
      </w:r>
      <w:r w:rsidR="00827964" w:rsidRPr="00C0002E">
        <w:rPr>
          <w:szCs w:val="22"/>
        </w:rPr>
        <w:t xml:space="preserve">. </w:t>
      </w:r>
      <w:r w:rsidR="00AF65A9" w:rsidRPr="00C0002E">
        <w:rPr>
          <w:szCs w:val="22"/>
        </w:rPr>
        <w:t>Обязанность Покупателя по оплате считается исполненной в момент зачисления денежных средств на расчетный счет Продавца.</w:t>
      </w:r>
      <w:bookmarkEnd w:id="3"/>
    </w:p>
    <w:p w14:paraId="1E3C73B0" w14:textId="5AA8AEDC" w:rsidR="003134BF" w:rsidRPr="00C0002E" w:rsidRDefault="003134BF" w:rsidP="004A0AA4">
      <w:pPr>
        <w:pStyle w:val="aff5"/>
        <w:spacing w:before="0" w:line="240" w:lineRule="auto"/>
        <w:ind w:firstLine="708"/>
        <w:rPr>
          <w:color w:val="000000"/>
        </w:rPr>
      </w:pPr>
      <w:r w:rsidRPr="00C0002E">
        <w:rPr>
          <w:color w:val="000000"/>
        </w:rPr>
        <w:t>2.</w:t>
      </w:r>
      <w:r w:rsidR="00474544" w:rsidRPr="00C0002E">
        <w:rPr>
          <w:color w:val="000000"/>
        </w:rPr>
        <w:t>6</w:t>
      </w:r>
      <w:r w:rsidRPr="00C0002E">
        <w:rPr>
          <w:color w:val="000000"/>
        </w:rPr>
        <w:t>. Факт оплаты денежных средств, указанных в п. 2.1. настоящего Договора, удостоверяется платежным поручением Покупателя с отметкой банка о его выполнении и подтверждается выпиской с расчетного счета Продавца о поступлении денежных средств в счет оплаты Имущества. Покупателем в платежном поручении дается ссылка на настоящий Договор купли-продажи в графе «Назначение платежа».</w:t>
      </w:r>
    </w:p>
    <w:p w14:paraId="102EE189" w14:textId="54A6C860" w:rsidR="003134BF" w:rsidRPr="00C0002E" w:rsidRDefault="003134BF" w:rsidP="004A0AA4">
      <w:pPr>
        <w:pStyle w:val="aff5"/>
        <w:spacing w:before="0" w:line="240" w:lineRule="auto"/>
        <w:ind w:firstLine="708"/>
        <w:rPr>
          <w:color w:val="000000"/>
        </w:rPr>
      </w:pPr>
      <w:r w:rsidRPr="00C0002E">
        <w:rPr>
          <w:color w:val="000000"/>
        </w:rPr>
        <w:t>2.</w:t>
      </w:r>
      <w:r w:rsidR="00474544" w:rsidRPr="00C0002E">
        <w:rPr>
          <w:color w:val="000000"/>
        </w:rPr>
        <w:t>7</w:t>
      </w:r>
      <w:r w:rsidRPr="00C0002E">
        <w:rPr>
          <w:color w:val="000000"/>
        </w:rPr>
        <w:t>. В случае если Покупатель не оплатит полную цену Имущества в порядке и в сроки, предусмотренные п. 2.3. настоящего Договора, он лишается права на приобретение Имущества. В указанном случае настоящий Договор расторгается в одностороннем порядке путем направления Продавцом в адрес Покупателя письменного извещения о расторжении настоящего Договора (заказным письмом с уведомлением о вручении); при этом настоящий Договор будет считаться расторгнутым с момента направления данного письменного извещения (по почтовому штемпелю), оформление Сторонами дополнительного соглашения о расторжении настоящего Договора не требуется.</w:t>
      </w:r>
    </w:p>
    <w:p w14:paraId="3B1E0886" w14:textId="4E4233A2" w:rsidR="007E36EC" w:rsidRPr="00C0002E" w:rsidRDefault="000D599D" w:rsidP="00191985">
      <w:pPr>
        <w:pStyle w:val="1"/>
        <w:numPr>
          <w:ilvl w:val="0"/>
          <w:numId w:val="0"/>
        </w:numPr>
        <w:spacing w:before="0" w:line="240" w:lineRule="auto"/>
        <w:ind w:firstLine="720"/>
        <w:rPr>
          <w:sz w:val="22"/>
          <w:szCs w:val="22"/>
        </w:rPr>
      </w:pPr>
      <w:r w:rsidRPr="00C0002E">
        <w:rPr>
          <w:sz w:val="22"/>
          <w:szCs w:val="22"/>
        </w:rPr>
        <w:t>3</w:t>
      </w:r>
      <w:r w:rsidRPr="00C0002E">
        <w:rPr>
          <w:b w:val="0"/>
          <w:sz w:val="22"/>
          <w:szCs w:val="22"/>
        </w:rPr>
        <w:t>.</w:t>
      </w:r>
      <w:r w:rsidR="007E36EC" w:rsidRPr="00C0002E">
        <w:rPr>
          <w:sz w:val="22"/>
          <w:szCs w:val="22"/>
        </w:rPr>
        <w:t> </w:t>
      </w:r>
      <w:r w:rsidR="00037C15" w:rsidRPr="00C0002E">
        <w:rPr>
          <w:sz w:val="22"/>
          <w:szCs w:val="22"/>
        </w:rPr>
        <w:t>ОБЯЗАННОСТИ СТОРОН</w:t>
      </w:r>
    </w:p>
    <w:p w14:paraId="0A39C6F0" w14:textId="712E3F34" w:rsidR="007E36EC" w:rsidRPr="00C0002E" w:rsidRDefault="007E36EC" w:rsidP="00C148C1">
      <w:pPr>
        <w:widowControl w:val="0"/>
        <w:tabs>
          <w:tab w:val="left" w:pos="709"/>
        </w:tabs>
        <w:spacing w:before="0" w:line="240" w:lineRule="auto"/>
        <w:ind w:firstLine="720"/>
      </w:pPr>
      <w:r w:rsidRPr="00C0002E">
        <w:rPr>
          <w:noProof/>
        </w:rPr>
        <w:t>3.1.</w:t>
      </w:r>
      <w:r w:rsidRPr="00C0002E">
        <w:t> Продавец обязуется:</w:t>
      </w:r>
    </w:p>
    <w:p w14:paraId="659198E3" w14:textId="3E3E1D17" w:rsidR="007E36EC" w:rsidRPr="00C0002E" w:rsidRDefault="007E36EC" w:rsidP="00C148C1">
      <w:pPr>
        <w:widowControl w:val="0"/>
        <w:numPr>
          <w:ilvl w:val="0"/>
          <w:numId w:val="3"/>
        </w:numPr>
        <w:tabs>
          <w:tab w:val="clear" w:pos="397"/>
          <w:tab w:val="left" w:pos="993"/>
        </w:tabs>
        <w:spacing w:before="0" w:line="240" w:lineRule="auto"/>
        <w:ind w:left="0" w:firstLine="720"/>
        <w:rPr>
          <w:bCs/>
        </w:rPr>
      </w:pPr>
      <w:r w:rsidRPr="00C0002E">
        <w:t xml:space="preserve">передать Покупателю по акту приема-передачи, подписываемому Сторонами, </w:t>
      </w:r>
      <w:r w:rsidR="0058347D" w:rsidRPr="00C0002E">
        <w:t xml:space="preserve">Имущество </w:t>
      </w:r>
      <w:r w:rsidRPr="00C0002E">
        <w:t xml:space="preserve">полностью </w:t>
      </w:r>
      <w:r w:rsidR="00484B98" w:rsidRPr="00C0002E">
        <w:rPr>
          <w:bCs/>
        </w:rPr>
        <w:t xml:space="preserve">в течение </w:t>
      </w:r>
      <w:r w:rsidR="00EE5938" w:rsidRPr="00C0002E">
        <w:rPr>
          <w:bCs/>
          <w:i/>
          <w:u w:val="single"/>
        </w:rPr>
        <w:t>1</w:t>
      </w:r>
      <w:r w:rsidR="00C9263D" w:rsidRPr="00C0002E">
        <w:rPr>
          <w:bCs/>
          <w:i/>
          <w:u w:val="single"/>
        </w:rPr>
        <w:t>5</w:t>
      </w:r>
      <w:r w:rsidR="00EE5938" w:rsidRPr="00C0002E">
        <w:rPr>
          <w:bCs/>
          <w:i/>
          <w:u w:val="single"/>
        </w:rPr>
        <w:t xml:space="preserve"> (</w:t>
      </w:r>
      <w:r w:rsidR="00C9263D" w:rsidRPr="00C0002E">
        <w:rPr>
          <w:bCs/>
          <w:i/>
          <w:u w:val="single"/>
        </w:rPr>
        <w:t>пятнадца</w:t>
      </w:r>
      <w:r w:rsidR="00EE5938" w:rsidRPr="00C0002E">
        <w:rPr>
          <w:bCs/>
          <w:i/>
          <w:u w:val="single"/>
        </w:rPr>
        <w:t>ти) рабочих дней</w:t>
      </w:r>
      <w:r w:rsidR="00EE5938" w:rsidRPr="00C0002E">
        <w:rPr>
          <w:bCs/>
        </w:rPr>
        <w:t xml:space="preserve"> </w:t>
      </w:r>
      <w:r w:rsidR="0058347D" w:rsidRPr="00C0002E">
        <w:rPr>
          <w:bCs/>
        </w:rPr>
        <w:t>с момента полной оплаты И</w:t>
      </w:r>
      <w:r w:rsidR="0000131D" w:rsidRPr="00C0002E">
        <w:rPr>
          <w:bCs/>
        </w:rPr>
        <w:t>мущества;</w:t>
      </w:r>
    </w:p>
    <w:p w14:paraId="1DA3230B" w14:textId="7DB3E282" w:rsidR="007E36EC" w:rsidRPr="00C0002E" w:rsidRDefault="007E36EC" w:rsidP="00C148C1">
      <w:pPr>
        <w:widowControl w:val="0"/>
        <w:numPr>
          <w:ilvl w:val="0"/>
          <w:numId w:val="3"/>
        </w:numPr>
        <w:tabs>
          <w:tab w:val="clear" w:pos="397"/>
          <w:tab w:val="left" w:pos="993"/>
        </w:tabs>
        <w:spacing w:before="0" w:line="240" w:lineRule="auto"/>
        <w:ind w:left="0" w:firstLine="720"/>
      </w:pPr>
      <w:r w:rsidRPr="00C0002E">
        <w:t xml:space="preserve">одновременно с передачей </w:t>
      </w:r>
      <w:r w:rsidR="00CB64A4" w:rsidRPr="00C0002E">
        <w:t xml:space="preserve">Имущества </w:t>
      </w:r>
      <w:r w:rsidRPr="00C0002E">
        <w:t xml:space="preserve">передать Покупателю все имеющиеся и относящиеся к </w:t>
      </w:r>
      <w:r w:rsidR="0058347D" w:rsidRPr="00C0002E">
        <w:t xml:space="preserve">Имуществу </w:t>
      </w:r>
      <w:r w:rsidR="0000131D" w:rsidRPr="00C0002E">
        <w:t>документы;</w:t>
      </w:r>
    </w:p>
    <w:p w14:paraId="674CF787" w14:textId="405EF5A9" w:rsidR="007432CB" w:rsidRPr="00C0002E" w:rsidRDefault="007432CB" w:rsidP="00C148C1">
      <w:pPr>
        <w:widowControl w:val="0"/>
        <w:numPr>
          <w:ilvl w:val="0"/>
          <w:numId w:val="3"/>
        </w:numPr>
        <w:tabs>
          <w:tab w:val="clear" w:pos="397"/>
          <w:tab w:val="left" w:pos="993"/>
        </w:tabs>
        <w:spacing w:before="0" w:line="240" w:lineRule="auto"/>
        <w:ind w:left="0" w:firstLine="720"/>
      </w:pPr>
      <w:r w:rsidRPr="00C0002E">
        <w:t xml:space="preserve">обеспечить своевременную явку уполномоченных представителей для передачи </w:t>
      </w:r>
      <w:r w:rsidR="0058347D" w:rsidRPr="00C0002E">
        <w:t>Имущества</w:t>
      </w:r>
      <w:r w:rsidR="0000131D" w:rsidRPr="00C0002E">
        <w:t>.</w:t>
      </w:r>
    </w:p>
    <w:p w14:paraId="1CA55150" w14:textId="77777777" w:rsidR="007E36EC" w:rsidRPr="00C0002E" w:rsidRDefault="007E36EC" w:rsidP="00C148C1">
      <w:pPr>
        <w:widowControl w:val="0"/>
        <w:tabs>
          <w:tab w:val="left" w:pos="851"/>
        </w:tabs>
        <w:spacing w:before="0" w:line="240" w:lineRule="auto"/>
        <w:ind w:firstLine="720"/>
      </w:pPr>
      <w:r w:rsidRPr="00C0002E">
        <w:rPr>
          <w:noProof/>
        </w:rPr>
        <w:t>3.2.</w:t>
      </w:r>
      <w:r w:rsidRPr="00C0002E">
        <w:t> Покупатель обязуется:</w:t>
      </w:r>
    </w:p>
    <w:p w14:paraId="48FA8215" w14:textId="3D7ABC3B" w:rsidR="0058347D" w:rsidRPr="00C0002E" w:rsidRDefault="0058347D" w:rsidP="0058347D">
      <w:pPr>
        <w:widowControl w:val="0"/>
        <w:numPr>
          <w:ilvl w:val="0"/>
          <w:numId w:val="3"/>
        </w:numPr>
        <w:tabs>
          <w:tab w:val="clear" w:pos="397"/>
          <w:tab w:val="left" w:pos="993"/>
          <w:tab w:val="num" w:pos="1418"/>
        </w:tabs>
        <w:spacing w:before="0" w:line="240" w:lineRule="auto"/>
        <w:ind w:left="0" w:firstLine="720"/>
      </w:pPr>
      <w:r w:rsidRPr="00C0002E">
        <w:t>оплатить приобретенный Имущество в порядке, определенном п.2 настоящего Договора;</w:t>
      </w:r>
    </w:p>
    <w:p w14:paraId="0D2D3020" w14:textId="291B8C9B" w:rsidR="007E36EC" w:rsidRPr="00C0002E" w:rsidRDefault="007E36EC" w:rsidP="00C148C1">
      <w:pPr>
        <w:widowControl w:val="0"/>
        <w:numPr>
          <w:ilvl w:val="0"/>
          <w:numId w:val="3"/>
        </w:numPr>
        <w:tabs>
          <w:tab w:val="clear" w:pos="397"/>
          <w:tab w:val="left" w:pos="993"/>
          <w:tab w:val="num" w:pos="1418"/>
        </w:tabs>
        <w:spacing w:before="0" w:line="240" w:lineRule="auto"/>
        <w:ind w:left="0" w:firstLine="720"/>
      </w:pPr>
      <w:r w:rsidRPr="00C0002E">
        <w:t xml:space="preserve">принять </w:t>
      </w:r>
      <w:r w:rsidR="0058347D" w:rsidRPr="00C0002E">
        <w:t>Имущество в момент его</w:t>
      </w:r>
      <w:r w:rsidRPr="00C0002E">
        <w:t xml:space="preserve"> передачи Продавцом по акту приема-передачи, подписываемому Сторонами;</w:t>
      </w:r>
    </w:p>
    <w:p w14:paraId="6563059B" w14:textId="77777777" w:rsidR="0000131D" w:rsidRPr="00C0002E" w:rsidRDefault="007E36EC" w:rsidP="0000131D">
      <w:pPr>
        <w:widowControl w:val="0"/>
        <w:numPr>
          <w:ilvl w:val="0"/>
          <w:numId w:val="3"/>
        </w:numPr>
        <w:tabs>
          <w:tab w:val="clear" w:pos="397"/>
          <w:tab w:val="left" w:pos="993"/>
          <w:tab w:val="num" w:pos="1418"/>
        </w:tabs>
        <w:spacing w:before="0" w:line="240" w:lineRule="auto"/>
        <w:ind w:left="0" w:firstLine="720"/>
      </w:pPr>
      <w:r w:rsidRPr="00C0002E">
        <w:t xml:space="preserve">не отчуждать и не распоряжаться иным образом, полученным </w:t>
      </w:r>
      <w:r w:rsidR="00632D98" w:rsidRPr="00C0002E">
        <w:t xml:space="preserve">Имуществом </w:t>
      </w:r>
      <w:r w:rsidRPr="00C0002E">
        <w:t>до перехода к нему права собственности на него;</w:t>
      </w:r>
    </w:p>
    <w:p w14:paraId="18E3C7EB" w14:textId="7A99E2A4" w:rsidR="002F1BAE" w:rsidRPr="00C0002E" w:rsidRDefault="002F1BAE" w:rsidP="0000131D">
      <w:pPr>
        <w:widowControl w:val="0"/>
        <w:numPr>
          <w:ilvl w:val="0"/>
          <w:numId w:val="3"/>
        </w:numPr>
        <w:tabs>
          <w:tab w:val="clear" w:pos="397"/>
          <w:tab w:val="left" w:pos="993"/>
          <w:tab w:val="num" w:pos="1418"/>
        </w:tabs>
        <w:spacing w:before="0" w:line="240" w:lineRule="auto"/>
        <w:ind w:left="0" w:firstLine="720"/>
      </w:pPr>
      <w:r w:rsidRPr="00C0002E">
        <w:t>с момента принятия недвижимого имущества  по акту приема-передачи нести расходы по содержанию указанного  имущества;</w:t>
      </w:r>
    </w:p>
    <w:p w14:paraId="524D6C24" w14:textId="6551A5D7" w:rsidR="0000131D" w:rsidRPr="00C0002E" w:rsidRDefault="0000131D" w:rsidP="0000131D">
      <w:pPr>
        <w:widowControl w:val="0"/>
        <w:numPr>
          <w:ilvl w:val="0"/>
          <w:numId w:val="3"/>
        </w:numPr>
        <w:tabs>
          <w:tab w:val="clear" w:pos="397"/>
          <w:tab w:val="left" w:pos="993"/>
          <w:tab w:val="num" w:pos="1418"/>
        </w:tabs>
        <w:spacing w:before="0" w:line="240" w:lineRule="auto"/>
        <w:ind w:left="0" w:firstLine="720"/>
      </w:pPr>
      <w:r w:rsidRPr="00C0002E">
        <w:t xml:space="preserve">нести расходы по заключению настоящего Договора; </w:t>
      </w:r>
    </w:p>
    <w:p w14:paraId="4E060B34" w14:textId="3D8BCAED" w:rsidR="004E1CF9" w:rsidRPr="00C0002E" w:rsidRDefault="007432CB" w:rsidP="0000131D">
      <w:pPr>
        <w:widowControl w:val="0"/>
        <w:numPr>
          <w:ilvl w:val="0"/>
          <w:numId w:val="3"/>
        </w:numPr>
        <w:tabs>
          <w:tab w:val="clear" w:pos="397"/>
          <w:tab w:val="left" w:pos="993"/>
          <w:tab w:val="num" w:pos="1418"/>
        </w:tabs>
        <w:spacing w:before="0" w:line="240" w:lineRule="auto"/>
        <w:ind w:left="0" w:firstLine="720"/>
      </w:pPr>
      <w:r w:rsidRPr="00C0002E">
        <w:t xml:space="preserve">обеспечить своевременную явку уполномоченных представителей для передачи </w:t>
      </w:r>
      <w:r w:rsidR="00632D98" w:rsidRPr="00C0002E">
        <w:t>Имущества</w:t>
      </w:r>
      <w:r w:rsidR="0000131D" w:rsidRPr="00C0002E">
        <w:t>.</w:t>
      </w:r>
    </w:p>
    <w:p w14:paraId="66755005" w14:textId="77777777" w:rsidR="0000131D" w:rsidRPr="00C0002E" w:rsidRDefault="0000131D" w:rsidP="0000131D">
      <w:pPr>
        <w:widowControl w:val="0"/>
        <w:tabs>
          <w:tab w:val="left" w:pos="993"/>
        </w:tabs>
        <w:spacing w:before="0" w:line="240" w:lineRule="auto"/>
        <w:ind w:left="720" w:firstLine="0"/>
      </w:pPr>
    </w:p>
    <w:p w14:paraId="385230DA" w14:textId="7706784E" w:rsidR="007E36EC" w:rsidRPr="00C0002E" w:rsidRDefault="005662D6" w:rsidP="00191985">
      <w:pPr>
        <w:pStyle w:val="1"/>
        <w:numPr>
          <w:ilvl w:val="0"/>
          <w:numId w:val="0"/>
        </w:numPr>
        <w:spacing w:before="0" w:line="240" w:lineRule="auto"/>
        <w:ind w:firstLine="720"/>
        <w:rPr>
          <w:sz w:val="22"/>
          <w:szCs w:val="22"/>
        </w:rPr>
      </w:pPr>
      <w:r w:rsidRPr="00C0002E">
        <w:rPr>
          <w:sz w:val="22"/>
          <w:szCs w:val="22"/>
        </w:rPr>
        <w:lastRenderedPageBreak/>
        <w:t>4</w:t>
      </w:r>
      <w:r w:rsidR="000D599D" w:rsidRPr="00C0002E">
        <w:rPr>
          <w:sz w:val="22"/>
          <w:szCs w:val="22"/>
        </w:rPr>
        <w:t xml:space="preserve">. </w:t>
      </w:r>
      <w:r w:rsidR="00037C15" w:rsidRPr="00C0002E">
        <w:rPr>
          <w:sz w:val="22"/>
          <w:szCs w:val="22"/>
        </w:rPr>
        <w:t xml:space="preserve">ПЕРЕДАЧА </w:t>
      </w:r>
      <w:r w:rsidR="000345CE" w:rsidRPr="00C0002E">
        <w:rPr>
          <w:sz w:val="22"/>
          <w:szCs w:val="22"/>
        </w:rPr>
        <w:t>ИМУЩЕСТВА</w:t>
      </w:r>
    </w:p>
    <w:p w14:paraId="4428F02A" w14:textId="689BC62A" w:rsidR="007432CB" w:rsidRPr="00C0002E" w:rsidRDefault="00DE7238" w:rsidP="00E70FBE">
      <w:pPr>
        <w:pStyle w:val="2"/>
        <w:numPr>
          <w:ilvl w:val="1"/>
          <w:numId w:val="13"/>
        </w:numPr>
        <w:tabs>
          <w:tab w:val="left" w:pos="1134"/>
        </w:tabs>
        <w:spacing w:before="0" w:line="240" w:lineRule="auto"/>
        <w:ind w:left="0" w:firstLine="720"/>
        <w:rPr>
          <w:bCs w:val="0"/>
          <w:noProof/>
          <w:szCs w:val="22"/>
        </w:rPr>
      </w:pPr>
      <w:bookmarkStart w:id="5" w:name="_ref_62479"/>
      <w:r w:rsidRPr="00C0002E">
        <w:rPr>
          <w:bCs w:val="0"/>
          <w:noProof/>
          <w:szCs w:val="22"/>
        </w:rPr>
        <w:t>И</w:t>
      </w:r>
      <w:r w:rsidR="007432CB" w:rsidRPr="00C0002E">
        <w:rPr>
          <w:bCs w:val="0"/>
          <w:noProof/>
          <w:szCs w:val="22"/>
        </w:rPr>
        <w:t>мущество должно быть передано Покупателю в</w:t>
      </w:r>
      <w:r w:rsidR="000345CE" w:rsidRPr="00C0002E">
        <w:rPr>
          <w:bCs w:val="0"/>
          <w:noProof/>
          <w:szCs w:val="22"/>
        </w:rPr>
        <w:t xml:space="preserve"> течение </w:t>
      </w:r>
      <w:r w:rsidR="00C9263D" w:rsidRPr="00C0002E">
        <w:rPr>
          <w:i/>
          <w:szCs w:val="22"/>
          <w:u w:val="single"/>
        </w:rPr>
        <w:t>1</w:t>
      </w:r>
      <w:r w:rsidR="00C9263D" w:rsidRPr="00C0002E">
        <w:rPr>
          <w:bCs w:val="0"/>
          <w:i/>
          <w:szCs w:val="22"/>
          <w:u w:val="single"/>
        </w:rPr>
        <w:t>5</w:t>
      </w:r>
      <w:r w:rsidR="00C9263D" w:rsidRPr="00C0002E">
        <w:rPr>
          <w:i/>
          <w:szCs w:val="22"/>
          <w:u w:val="single"/>
        </w:rPr>
        <w:t xml:space="preserve"> (</w:t>
      </w:r>
      <w:r w:rsidR="00C9263D" w:rsidRPr="00C0002E">
        <w:rPr>
          <w:bCs w:val="0"/>
          <w:i/>
          <w:szCs w:val="22"/>
          <w:u w:val="single"/>
        </w:rPr>
        <w:t>пятнадца</w:t>
      </w:r>
      <w:r w:rsidR="00C9263D" w:rsidRPr="00C0002E">
        <w:rPr>
          <w:i/>
          <w:szCs w:val="22"/>
          <w:u w:val="single"/>
        </w:rPr>
        <w:t>ти</w:t>
      </w:r>
      <w:r w:rsidR="00EE5938" w:rsidRPr="00C0002E">
        <w:rPr>
          <w:bCs w:val="0"/>
          <w:i/>
          <w:szCs w:val="22"/>
          <w:u w:val="single"/>
        </w:rPr>
        <w:t>) рабочих дней</w:t>
      </w:r>
      <w:r w:rsidR="00EE5938" w:rsidRPr="00C0002E">
        <w:rPr>
          <w:bCs w:val="0"/>
          <w:szCs w:val="22"/>
        </w:rPr>
        <w:t xml:space="preserve"> </w:t>
      </w:r>
      <w:r w:rsidR="007432CB" w:rsidRPr="00C0002E">
        <w:rPr>
          <w:bCs w:val="0"/>
          <w:noProof/>
          <w:szCs w:val="22"/>
        </w:rPr>
        <w:t xml:space="preserve">с момента полной оплаты </w:t>
      </w:r>
      <w:r w:rsidR="000345CE" w:rsidRPr="00C0002E">
        <w:rPr>
          <w:bCs w:val="0"/>
          <w:noProof/>
          <w:szCs w:val="22"/>
        </w:rPr>
        <w:t>И</w:t>
      </w:r>
      <w:r w:rsidR="007432CB" w:rsidRPr="00C0002E">
        <w:rPr>
          <w:bCs w:val="0"/>
          <w:noProof/>
          <w:szCs w:val="22"/>
        </w:rPr>
        <w:t>мущества.</w:t>
      </w:r>
      <w:bookmarkEnd w:id="5"/>
    </w:p>
    <w:p w14:paraId="71925458" w14:textId="446C9211" w:rsidR="007E36EC" w:rsidRPr="00C0002E" w:rsidRDefault="007E36EC" w:rsidP="00E70FBE">
      <w:pPr>
        <w:pStyle w:val="2"/>
        <w:numPr>
          <w:ilvl w:val="1"/>
          <w:numId w:val="13"/>
        </w:numPr>
        <w:tabs>
          <w:tab w:val="left" w:pos="1134"/>
        </w:tabs>
        <w:spacing w:before="0" w:line="240" w:lineRule="auto"/>
        <w:ind w:left="0" w:firstLine="720"/>
        <w:rPr>
          <w:bCs w:val="0"/>
          <w:noProof/>
          <w:szCs w:val="22"/>
        </w:rPr>
      </w:pPr>
      <w:r w:rsidRPr="00C0002E">
        <w:rPr>
          <w:bCs w:val="0"/>
          <w:noProof/>
          <w:szCs w:val="22"/>
        </w:rPr>
        <w:t xml:space="preserve">Передача </w:t>
      </w:r>
      <w:r w:rsidR="000345CE" w:rsidRPr="00C0002E">
        <w:rPr>
          <w:szCs w:val="22"/>
        </w:rPr>
        <w:t xml:space="preserve">Имущества </w:t>
      </w:r>
      <w:r w:rsidRPr="00C0002E">
        <w:rPr>
          <w:bCs w:val="0"/>
          <w:noProof/>
          <w:szCs w:val="22"/>
        </w:rPr>
        <w:t xml:space="preserve">Продавцом и принятие </w:t>
      </w:r>
      <w:r w:rsidR="000345CE" w:rsidRPr="00C0002E">
        <w:rPr>
          <w:bCs w:val="0"/>
          <w:noProof/>
          <w:szCs w:val="22"/>
        </w:rPr>
        <w:t>его</w:t>
      </w:r>
      <w:r w:rsidRPr="00C0002E">
        <w:rPr>
          <w:bCs w:val="0"/>
          <w:noProof/>
          <w:szCs w:val="22"/>
        </w:rPr>
        <w:t xml:space="preserve"> Покупателем оформляются актом приема-передачи. Акт приема-передачи является неотъемлемой частью настоящего Договора.</w:t>
      </w:r>
    </w:p>
    <w:p w14:paraId="15BAB30D" w14:textId="593D65E9" w:rsidR="007E36EC" w:rsidRPr="00C0002E" w:rsidRDefault="007E36EC" w:rsidP="00E70FBE">
      <w:pPr>
        <w:pStyle w:val="2"/>
        <w:numPr>
          <w:ilvl w:val="1"/>
          <w:numId w:val="13"/>
        </w:numPr>
        <w:tabs>
          <w:tab w:val="left" w:pos="1134"/>
        </w:tabs>
        <w:spacing w:before="0" w:line="240" w:lineRule="auto"/>
        <w:ind w:left="0" w:firstLine="720"/>
        <w:rPr>
          <w:bCs w:val="0"/>
          <w:noProof/>
          <w:szCs w:val="22"/>
        </w:rPr>
      </w:pPr>
      <w:r w:rsidRPr="00C0002E">
        <w:rPr>
          <w:bCs w:val="0"/>
          <w:noProof/>
          <w:szCs w:val="22"/>
        </w:rPr>
        <w:t xml:space="preserve">Обязательство Продавца передать </w:t>
      </w:r>
      <w:r w:rsidR="000345CE" w:rsidRPr="00C0002E">
        <w:rPr>
          <w:szCs w:val="22"/>
        </w:rPr>
        <w:t xml:space="preserve">Имущество </w:t>
      </w:r>
      <w:r w:rsidRPr="00C0002E">
        <w:rPr>
          <w:bCs w:val="0"/>
          <w:noProof/>
          <w:szCs w:val="22"/>
        </w:rPr>
        <w:t xml:space="preserve">Покупателю считается исполненным после вручения этого </w:t>
      </w:r>
      <w:r w:rsidR="000345CE" w:rsidRPr="00C0002E">
        <w:rPr>
          <w:szCs w:val="22"/>
        </w:rPr>
        <w:t xml:space="preserve">Имущества </w:t>
      </w:r>
      <w:r w:rsidRPr="00C0002E">
        <w:rPr>
          <w:bCs w:val="0"/>
          <w:noProof/>
          <w:szCs w:val="22"/>
        </w:rPr>
        <w:t>и подписания сторонами акта приема-передачи.</w:t>
      </w:r>
    </w:p>
    <w:p w14:paraId="1EBAE08E" w14:textId="77777777" w:rsidR="00293227" w:rsidRPr="00C0002E" w:rsidRDefault="007E36EC" w:rsidP="00293227">
      <w:pPr>
        <w:pStyle w:val="2"/>
        <w:numPr>
          <w:ilvl w:val="1"/>
          <w:numId w:val="13"/>
        </w:numPr>
        <w:tabs>
          <w:tab w:val="left" w:pos="1134"/>
        </w:tabs>
        <w:spacing w:before="0" w:line="240" w:lineRule="auto"/>
        <w:ind w:left="0" w:firstLine="720"/>
        <w:rPr>
          <w:bCs w:val="0"/>
          <w:noProof/>
          <w:szCs w:val="22"/>
        </w:rPr>
      </w:pPr>
      <w:r w:rsidRPr="00C0002E">
        <w:rPr>
          <w:bCs w:val="0"/>
          <w:noProof/>
          <w:szCs w:val="22"/>
        </w:rPr>
        <w:t xml:space="preserve">Уклонение одной из сторон от подписания акта приема-передачи считается отказом соответственно Продавца от исполнения обязанности передать </w:t>
      </w:r>
      <w:r w:rsidR="00CB64A4" w:rsidRPr="00C0002E">
        <w:rPr>
          <w:szCs w:val="22"/>
        </w:rPr>
        <w:t>Имущество</w:t>
      </w:r>
      <w:r w:rsidRPr="00C0002E">
        <w:rPr>
          <w:bCs w:val="0"/>
          <w:noProof/>
          <w:szCs w:val="22"/>
        </w:rPr>
        <w:t>, а Покупателя – обязанности принять его, т. е. односторонним отказом от исполнения настоящего Договора.</w:t>
      </w:r>
    </w:p>
    <w:p w14:paraId="3CD83099" w14:textId="77777777" w:rsidR="00CA1E88" w:rsidRPr="00C0002E" w:rsidRDefault="00293227" w:rsidP="00CA1E88">
      <w:pPr>
        <w:pStyle w:val="2"/>
        <w:numPr>
          <w:ilvl w:val="1"/>
          <w:numId w:val="13"/>
        </w:numPr>
        <w:tabs>
          <w:tab w:val="left" w:pos="1134"/>
        </w:tabs>
        <w:spacing w:before="0" w:line="240" w:lineRule="auto"/>
        <w:ind w:left="0" w:firstLine="720"/>
        <w:rPr>
          <w:szCs w:val="22"/>
        </w:rPr>
      </w:pPr>
      <w:r w:rsidRPr="00C0002E">
        <w:rPr>
          <w:szCs w:val="22"/>
        </w:rPr>
        <w:t>До заключения настоящего договора Покупатель ознакомился с приобретаемым имуществом путем осмотра.</w:t>
      </w:r>
    </w:p>
    <w:p w14:paraId="179E2A36" w14:textId="4CCD28BC" w:rsidR="00CA1E88" w:rsidRPr="00C0002E" w:rsidRDefault="00CA1E88" w:rsidP="00CA1E88">
      <w:pPr>
        <w:pStyle w:val="2"/>
        <w:numPr>
          <w:ilvl w:val="1"/>
          <w:numId w:val="13"/>
        </w:numPr>
        <w:tabs>
          <w:tab w:val="left" w:pos="1134"/>
        </w:tabs>
        <w:spacing w:before="0" w:line="240" w:lineRule="auto"/>
        <w:ind w:left="0" w:firstLine="720"/>
        <w:rPr>
          <w:szCs w:val="22"/>
        </w:rPr>
      </w:pPr>
      <w:r w:rsidRPr="00C0002E">
        <w:rPr>
          <w:szCs w:val="22"/>
        </w:rPr>
        <w:t>Покупатель в достаточной мере осведомлен о пригодности к использованию, комплектности, явных и скрытых недостатках приобретаемого имущества, указанного в п. 1.1. настоящего договора, имеющих место к моменту заключения настоящего Договора, и о других параметрах и характеристиках имущества, продаваемого в соответствии с условиями настоящего договора, чтобы принять независимое и объективное решение о приобретении имущества на условиях настоящего договора.</w:t>
      </w:r>
    </w:p>
    <w:p w14:paraId="1715F746" w14:textId="77777777" w:rsidR="009C34AA" w:rsidRPr="00C0002E" w:rsidRDefault="009C34AA" w:rsidP="00191985">
      <w:pPr>
        <w:autoSpaceDE w:val="0"/>
        <w:autoSpaceDN w:val="0"/>
        <w:adjustRightInd w:val="0"/>
        <w:spacing w:before="0" w:line="240" w:lineRule="auto"/>
        <w:ind w:firstLine="720"/>
        <w:jc w:val="center"/>
        <w:rPr>
          <w:b/>
        </w:rPr>
      </w:pPr>
    </w:p>
    <w:p w14:paraId="0F244B10" w14:textId="7FEEEDAD" w:rsidR="00037C15" w:rsidRPr="00C0002E" w:rsidRDefault="005662D6" w:rsidP="00191985">
      <w:pPr>
        <w:autoSpaceDE w:val="0"/>
        <w:autoSpaceDN w:val="0"/>
        <w:adjustRightInd w:val="0"/>
        <w:spacing w:before="0" w:line="240" w:lineRule="auto"/>
        <w:ind w:firstLine="720"/>
        <w:jc w:val="center"/>
        <w:rPr>
          <w:b/>
        </w:rPr>
      </w:pPr>
      <w:r w:rsidRPr="00C0002E">
        <w:rPr>
          <w:b/>
        </w:rPr>
        <w:t>5</w:t>
      </w:r>
      <w:r w:rsidR="00037C15" w:rsidRPr="00C0002E">
        <w:rPr>
          <w:b/>
        </w:rPr>
        <w:t xml:space="preserve">. </w:t>
      </w:r>
      <w:r w:rsidR="00827964" w:rsidRPr="00C0002E">
        <w:rPr>
          <w:b/>
        </w:rPr>
        <w:t xml:space="preserve"> </w:t>
      </w:r>
      <w:r w:rsidR="00037C15" w:rsidRPr="00C0002E">
        <w:rPr>
          <w:b/>
        </w:rPr>
        <w:t xml:space="preserve">ПЕРЕХОД РИСКА СЛУЧАЙНОЙ ГИБЕЛИ </w:t>
      </w:r>
      <w:r w:rsidR="00CB64A4" w:rsidRPr="00C0002E">
        <w:rPr>
          <w:b/>
        </w:rPr>
        <w:t>ИМУЩЕСТВА</w:t>
      </w:r>
    </w:p>
    <w:p w14:paraId="54527C15" w14:textId="70FE4C93" w:rsidR="00037C15" w:rsidRPr="00C0002E" w:rsidRDefault="00037C15" w:rsidP="00C148C1">
      <w:pPr>
        <w:autoSpaceDE w:val="0"/>
        <w:autoSpaceDN w:val="0"/>
        <w:adjustRightInd w:val="0"/>
        <w:spacing w:before="0" w:line="240" w:lineRule="auto"/>
        <w:ind w:firstLine="720"/>
      </w:pPr>
      <w:r w:rsidRPr="00C0002E">
        <w:t>5.</w:t>
      </w:r>
      <w:r w:rsidR="005662D6" w:rsidRPr="00C0002E">
        <w:t>1</w:t>
      </w:r>
      <w:r w:rsidR="00111588" w:rsidRPr="00C0002E">
        <w:t>.</w:t>
      </w:r>
      <w:r w:rsidRPr="00C0002E">
        <w:t xml:space="preserve"> Риск случайной гибели или случайного повреждения </w:t>
      </w:r>
      <w:r w:rsidR="000345CE" w:rsidRPr="00C0002E">
        <w:t xml:space="preserve">Имущества </w:t>
      </w:r>
      <w:r w:rsidRPr="00C0002E">
        <w:t xml:space="preserve">переходит на Покупателя с момента, когда он получил </w:t>
      </w:r>
      <w:r w:rsidR="000345CE" w:rsidRPr="00C0002E">
        <w:t xml:space="preserve">Имущество </w:t>
      </w:r>
      <w:r w:rsidRPr="00C0002E">
        <w:t>от Продавца по акту приема-передачи, подписанному Сторонами.</w:t>
      </w:r>
    </w:p>
    <w:p w14:paraId="0811B7A6" w14:textId="77777777" w:rsidR="009C34AA" w:rsidRPr="00C0002E" w:rsidRDefault="009C34AA" w:rsidP="00191985">
      <w:pPr>
        <w:widowControl w:val="0"/>
        <w:spacing w:before="0" w:line="240" w:lineRule="auto"/>
        <w:ind w:firstLine="720"/>
        <w:jc w:val="center"/>
        <w:rPr>
          <w:b/>
          <w:noProof/>
        </w:rPr>
      </w:pPr>
    </w:p>
    <w:p w14:paraId="72171E39" w14:textId="19BB5F93" w:rsidR="00484B98" w:rsidRPr="00C0002E" w:rsidRDefault="005662D6" w:rsidP="00191985">
      <w:pPr>
        <w:widowControl w:val="0"/>
        <w:spacing w:before="0" w:line="240" w:lineRule="auto"/>
        <w:ind w:firstLine="720"/>
        <w:jc w:val="center"/>
        <w:rPr>
          <w:b/>
        </w:rPr>
      </w:pPr>
      <w:r w:rsidRPr="00C0002E">
        <w:rPr>
          <w:b/>
          <w:noProof/>
        </w:rPr>
        <w:t>6</w:t>
      </w:r>
      <w:r w:rsidR="00484B98" w:rsidRPr="00C0002E">
        <w:rPr>
          <w:b/>
          <w:noProof/>
        </w:rPr>
        <w:t>.</w:t>
      </w:r>
      <w:r w:rsidR="00484B98" w:rsidRPr="00C0002E">
        <w:rPr>
          <w:b/>
        </w:rPr>
        <w:t> </w:t>
      </w:r>
      <w:r w:rsidR="00484B98" w:rsidRPr="00C0002E">
        <w:rPr>
          <w:b/>
          <w:noProof/>
        </w:rPr>
        <w:t> </w:t>
      </w:r>
      <w:r w:rsidR="00A02240" w:rsidRPr="00C0002E">
        <w:rPr>
          <w:b/>
        </w:rPr>
        <w:t xml:space="preserve">ПЕРЕХОД ПРАВА СОБСТВЕННОСТИ НА </w:t>
      </w:r>
      <w:r w:rsidR="00CB64A4" w:rsidRPr="00C0002E">
        <w:rPr>
          <w:b/>
        </w:rPr>
        <w:t>ИМУЩЕСТВО</w:t>
      </w:r>
    </w:p>
    <w:p w14:paraId="2A3B236B" w14:textId="66CC9238" w:rsidR="001713F9" w:rsidRPr="00C0002E" w:rsidRDefault="00037C15" w:rsidP="007C79FE">
      <w:pPr>
        <w:autoSpaceDE w:val="0"/>
        <w:autoSpaceDN w:val="0"/>
        <w:adjustRightInd w:val="0"/>
        <w:spacing w:before="0" w:line="240" w:lineRule="auto"/>
        <w:ind w:firstLine="720"/>
        <w:rPr>
          <w:bCs/>
        </w:rPr>
      </w:pPr>
      <w:r w:rsidRPr="00C0002E">
        <w:t>6</w:t>
      </w:r>
      <w:r w:rsidR="00484B98" w:rsidRPr="00C0002E">
        <w:t>.1</w:t>
      </w:r>
      <w:r w:rsidR="00111588" w:rsidRPr="00C0002E">
        <w:t>.</w:t>
      </w:r>
      <w:r w:rsidR="00484B98" w:rsidRPr="00C0002E">
        <w:t> </w:t>
      </w:r>
      <w:r w:rsidR="000345CE" w:rsidRPr="00C0002E">
        <w:rPr>
          <w:bCs/>
        </w:rPr>
        <w:t xml:space="preserve"> </w:t>
      </w:r>
      <w:r w:rsidR="00370F0B" w:rsidRPr="00C0002E">
        <w:rPr>
          <w:bCs/>
        </w:rPr>
        <w:t xml:space="preserve">Право собственности на </w:t>
      </w:r>
      <w:r w:rsidR="00111588" w:rsidRPr="00C0002E">
        <w:rPr>
          <w:bCs/>
        </w:rPr>
        <w:t xml:space="preserve">движимое </w:t>
      </w:r>
      <w:r w:rsidR="00370F0B" w:rsidRPr="00C0002E">
        <w:rPr>
          <w:bCs/>
        </w:rPr>
        <w:t xml:space="preserve">Имущество переходит к Покупателю с момента </w:t>
      </w:r>
      <w:r w:rsidR="001713F9" w:rsidRPr="00C0002E">
        <w:rPr>
          <w:bCs/>
        </w:rPr>
        <w:t>принятия Имущества от Продавца и подписания Сторонами акта приема-передачи.</w:t>
      </w:r>
    </w:p>
    <w:p w14:paraId="2A96AE1B" w14:textId="796D8544" w:rsidR="00111588" w:rsidRPr="00C0002E" w:rsidRDefault="00111588" w:rsidP="007C79FE">
      <w:pPr>
        <w:ind w:firstLine="720"/>
      </w:pPr>
      <w:r w:rsidRPr="00C0002E">
        <w:t>6.2. Переход права собственности  на недвижимое имущество от Продавца к Покупателю по настоящему договору подлежит государственной регистрации в Управлении Федеральной</w:t>
      </w:r>
      <w:r w:rsidR="007E0892" w:rsidRPr="00C0002E">
        <w:t xml:space="preserve"> службы государственной регистрации, кадастра и картографии</w:t>
      </w:r>
      <w:r w:rsidRPr="00C0002E">
        <w:t xml:space="preserve">. </w:t>
      </w:r>
    </w:p>
    <w:p w14:paraId="71A1FD00" w14:textId="63A4BC23" w:rsidR="00111588" w:rsidRPr="00C0002E" w:rsidRDefault="00111588" w:rsidP="007C79FE">
      <w:pPr>
        <w:ind w:firstLine="720"/>
      </w:pPr>
      <w:r w:rsidRPr="00C0002E">
        <w:t>6.3</w:t>
      </w:r>
      <w:r w:rsidR="003575D6" w:rsidRPr="00C0002E">
        <w:t>.</w:t>
      </w:r>
      <w:r w:rsidRPr="00C0002E">
        <w:t xml:space="preserve">  Право собственности на объект недвижимого имущества возникает у Покупателя с момента государственной регистрации перехода к Покупателю права собственности на объект недвижимого имущества в Едином государственном реестре прав на недвижимое имущество и сделок с ним.</w:t>
      </w:r>
    </w:p>
    <w:p w14:paraId="6CE0A300" w14:textId="141ECCE1" w:rsidR="00111588" w:rsidRPr="00C0002E" w:rsidRDefault="00111588" w:rsidP="007C79FE">
      <w:pPr>
        <w:ind w:firstLine="720"/>
      </w:pPr>
      <w:r w:rsidRPr="00C0002E">
        <w:t>6.</w:t>
      </w:r>
      <w:r w:rsidR="00B67FD0" w:rsidRPr="00C0002E">
        <w:t>4</w:t>
      </w:r>
      <w:r w:rsidRPr="00C0002E">
        <w:t>. В случае, если исполнению указанного обязательства воспрепятствуют обстоятельства объективного характера, не зависящие от доброй воли сторон, стороны обязаны предоставить документы на государственную регистрацию перехода права собственности в срок не позднее 7 дней с момента прекращения действия таких обстоятельств.</w:t>
      </w:r>
    </w:p>
    <w:p w14:paraId="00DA32DC" w14:textId="422CB600" w:rsidR="00111588" w:rsidRPr="00C0002E" w:rsidRDefault="007C79FE" w:rsidP="007C79FE">
      <w:pPr>
        <w:ind w:firstLine="720"/>
      </w:pPr>
      <w:r w:rsidRPr="00C0002E">
        <w:t>6</w:t>
      </w:r>
      <w:r w:rsidR="00111588" w:rsidRPr="00C0002E">
        <w:t>.</w:t>
      </w:r>
      <w:r w:rsidR="00B67FD0" w:rsidRPr="00C0002E">
        <w:t>5</w:t>
      </w:r>
      <w:r w:rsidR="00111588" w:rsidRPr="00C0002E">
        <w:t>. Расходы, связанные с государственной регистрацией перехода права собственности, несет Покупатель.</w:t>
      </w:r>
    </w:p>
    <w:p w14:paraId="12D526C2" w14:textId="52BF8076" w:rsidR="00484B98" w:rsidRPr="00C0002E" w:rsidRDefault="005662D6" w:rsidP="00191985">
      <w:pPr>
        <w:widowControl w:val="0"/>
        <w:spacing w:before="0" w:line="240" w:lineRule="auto"/>
        <w:ind w:firstLine="720"/>
        <w:jc w:val="center"/>
        <w:rPr>
          <w:b/>
        </w:rPr>
      </w:pPr>
      <w:r w:rsidRPr="00C0002E">
        <w:rPr>
          <w:b/>
          <w:noProof/>
        </w:rPr>
        <w:t>7</w:t>
      </w:r>
      <w:r w:rsidR="00484B98" w:rsidRPr="00C0002E">
        <w:rPr>
          <w:b/>
          <w:noProof/>
        </w:rPr>
        <w:t>. </w:t>
      </w:r>
      <w:r w:rsidR="00484B98" w:rsidRPr="00C0002E">
        <w:rPr>
          <w:b/>
        </w:rPr>
        <w:t> ОТВЕТСТВЕННОСТЬ СТОРОН</w:t>
      </w:r>
    </w:p>
    <w:p w14:paraId="3E1AC3BE" w14:textId="2F6BB62F" w:rsidR="00370F0B" w:rsidRPr="00C0002E" w:rsidRDefault="00370F0B" w:rsidP="008B1F41">
      <w:pPr>
        <w:widowControl w:val="0"/>
        <w:spacing w:before="0" w:line="240" w:lineRule="auto"/>
        <w:ind w:firstLine="720"/>
      </w:pPr>
      <w:r w:rsidRPr="00C0002E">
        <w:t xml:space="preserve">7.1.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 </w:t>
      </w:r>
    </w:p>
    <w:p w14:paraId="300446C9" w14:textId="6FCA2155" w:rsidR="00484B98" w:rsidRPr="00C0002E" w:rsidRDefault="00370F0B" w:rsidP="008B1F41">
      <w:pPr>
        <w:widowControl w:val="0"/>
        <w:spacing w:before="0" w:line="240" w:lineRule="auto"/>
        <w:ind w:firstLine="720"/>
      </w:pPr>
      <w:r w:rsidRPr="00C0002E">
        <w:t>7.2. Взыскание убытков не освобождает Сторону, нарушившую Договор, от исполнения обязательств в натуре.</w:t>
      </w:r>
    </w:p>
    <w:p w14:paraId="33C15120" w14:textId="21ECC3D1" w:rsidR="008B1F41" w:rsidRPr="00C0002E" w:rsidRDefault="008B1F41" w:rsidP="008B1F41">
      <w:pPr>
        <w:ind w:firstLine="720"/>
      </w:pPr>
      <w:r w:rsidRPr="00C0002E">
        <w:t>7.3.Взаимоотношения сторон, не урегулированные настоящим договором, регулируются действующим законодательством РФ.</w:t>
      </w:r>
    </w:p>
    <w:p w14:paraId="1A5212CE" w14:textId="5371694E" w:rsidR="008B1F41" w:rsidRPr="00C0002E" w:rsidRDefault="008B1F41" w:rsidP="008B1F41">
      <w:pPr>
        <w:ind w:firstLine="720"/>
      </w:pPr>
      <w:r w:rsidRPr="00C0002E">
        <w:t xml:space="preserve">7.4. Все споры по настоящему договору решаются путем переговоров. </w:t>
      </w:r>
    </w:p>
    <w:p w14:paraId="132517F9" w14:textId="77777777" w:rsidR="00C80042" w:rsidRPr="00C0002E" w:rsidRDefault="00C80042" w:rsidP="00191985">
      <w:pPr>
        <w:widowControl w:val="0"/>
        <w:spacing w:before="0" w:line="240" w:lineRule="auto"/>
        <w:ind w:firstLine="720"/>
        <w:jc w:val="center"/>
        <w:rPr>
          <w:b/>
          <w:noProof/>
        </w:rPr>
      </w:pPr>
    </w:p>
    <w:p w14:paraId="2F1C4C43" w14:textId="38E8B6F4" w:rsidR="00484B98" w:rsidRPr="00C0002E" w:rsidRDefault="00484B98" w:rsidP="00191985">
      <w:pPr>
        <w:widowControl w:val="0"/>
        <w:spacing w:before="0" w:line="240" w:lineRule="auto"/>
        <w:ind w:firstLine="720"/>
        <w:jc w:val="center"/>
        <w:rPr>
          <w:b/>
        </w:rPr>
      </w:pPr>
      <w:r w:rsidRPr="00C0002E">
        <w:rPr>
          <w:b/>
          <w:noProof/>
        </w:rPr>
        <w:lastRenderedPageBreak/>
        <w:t>8.</w:t>
      </w:r>
      <w:r w:rsidRPr="00C0002E">
        <w:rPr>
          <w:b/>
        </w:rPr>
        <w:t>  СРОК ДЕЙСТВИЯ НАСТОЯЩЕГО ДОГОВОРА</w:t>
      </w:r>
    </w:p>
    <w:p w14:paraId="6BA66581" w14:textId="77777777" w:rsidR="00484B98" w:rsidRPr="00C0002E" w:rsidRDefault="00484B98" w:rsidP="00C148C1">
      <w:pPr>
        <w:widowControl w:val="0"/>
        <w:spacing w:before="0" w:line="240" w:lineRule="auto"/>
        <w:ind w:firstLine="720"/>
      </w:pPr>
      <w:r w:rsidRPr="00C0002E">
        <w:rPr>
          <w:noProof/>
        </w:rPr>
        <w:t>8.1.</w:t>
      </w:r>
      <w:r w:rsidRPr="00C0002E">
        <w:t xml:space="preserve"> Настоящий Договор считается заключенным с момента его подписания Сторонами. </w:t>
      </w:r>
    </w:p>
    <w:p w14:paraId="6990E46C" w14:textId="77777777" w:rsidR="00484B98" w:rsidRPr="00C0002E" w:rsidRDefault="00484B98" w:rsidP="00C148C1">
      <w:pPr>
        <w:widowControl w:val="0"/>
        <w:spacing w:before="0" w:line="240" w:lineRule="auto"/>
        <w:ind w:firstLine="720"/>
      </w:pPr>
      <w:r w:rsidRPr="00C0002E">
        <w:rPr>
          <w:noProof/>
        </w:rPr>
        <w:t>8.2.</w:t>
      </w:r>
      <w:r w:rsidRPr="00C0002E">
        <w:t> С момента подписания настоящего Договора Стороны исполняют взятые на себя по настоящему Договору обязательства.</w:t>
      </w:r>
    </w:p>
    <w:p w14:paraId="7697E610" w14:textId="100DD462" w:rsidR="00484B98" w:rsidRPr="00C0002E" w:rsidRDefault="00484B98" w:rsidP="00C148C1">
      <w:pPr>
        <w:widowControl w:val="0"/>
        <w:spacing w:before="0" w:line="240" w:lineRule="auto"/>
        <w:ind w:firstLine="720"/>
      </w:pPr>
      <w:r w:rsidRPr="00C0002E">
        <w:rPr>
          <w:noProof/>
        </w:rPr>
        <w:t>8.3.</w:t>
      </w:r>
      <w:r w:rsidRPr="00C0002E">
        <w:t> </w:t>
      </w:r>
      <w:r w:rsidR="00370F0B" w:rsidRPr="00C0002E">
        <w:t>Настоящий Договор действует до полного исполнения ими обязательств по настоящему Договору или до полного расторжения настоящего Договора.</w:t>
      </w:r>
    </w:p>
    <w:p w14:paraId="3C61E40E" w14:textId="77777777" w:rsidR="00484B98" w:rsidRPr="00C0002E" w:rsidRDefault="00484B98" w:rsidP="00C148C1">
      <w:pPr>
        <w:widowControl w:val="0"/>
        <w:spacing w:before="0" w:line="240" w:lineRule="auto"/>
        <w:ind w:firstLine="720"/>
        <w:rPr>
          <w:b/>
        </w:rPr>
      </w:pPr>
    </w:p>
    <w:p w14:paraId="3310AEF2" w14:textId="62EAFD0F" w:rsidR="00191985" w:rsidRPr="00C0002E" w:rsidRDefault="00191985" w:rsidP="00191985">
      <w:pPr>
        <w:widowControl w:val="0"/>
        <w:spacing w:before="0" w:line="240" w:lineRule="auto"/>
        <w:ind w:firstLine="720"/>
        <w:jc w:val="center"/>
        <w:rPr>
          <w:b/>
        </w:rPr>
      </w:pPr>
      <w:r w:rsidRPr="00C0002E">
        <w:rPr>
          <w:b/>
        </w:rPr>
        <w:t>9. ОБСТОЯТЕЛЬСТВА НЕПРЕОДОЛИМОЙ СИЛЫ</w:t>
      </w:r>
    </w:p>
    <w:p w14:paraId="2214563A" w14:textId="1CC516B5" w:rsidR="00191985" w:rsidRPr="00C0002E" w:rsidRDefault="00191985" w:rsidP="00191985">
      <w:pPr>
        <w:widowControl w:val="0"/>
        <w:spacing w:before="0" w:line="240" w:lineRule="auto"/>
        <w:ind w:firstLine="720"/>
      </w:pPr>
      <w:r w:rsidRPr="00C0002E">
        <w:t xml:space="preserve">9.1.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обстоятельство. Под обстоятельствами непреодолимой силы понимаются такие события как бедствия, военные действия, оккупация, гражданская война, общественные беспорядки. </w:t>
      </w:r>
    </w:p>
    <w:p w14:paraId="3ABF90D9" w14:textId="651D879E" w:rsidR="00484B98" w:rsidRPr="00C0002E" w:rsidRDefault="00191985" w:rsidP="00191985">
      <w:pPr>
        <w:widowControl w:val="0"/>
        <w:spacing w:before="0" w:line="240" w:lineRule="auto"/>
        <w:ind w:firstLine="720"/>
      </w:pPr>
      <w:r w:rsidRPr="00C0002E">
        <w:t>9.2.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(десяти)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14:paraId="3D2B697E" w14:textId="4F8EF672" w:rsidR="00493BB0" w:rsidRPr="00C0002E" w:rsidRDefault="00493BB0" w:rsidP="00191985">
      <w:pPr>
        <w:widowControl w:val="0"/>
        <w:spacing w:before="0" w:line="240" w:lineRule="auto"/>
        <w:ind w:firstLine="720"/>
      </w:pPr>
      <w:r w:rsidRPr="00C0002E">
        <w:t>9.3. Доказательством действия непреодолимой силы является соответствующий документ, выданный Торгово-промышленной палатой РФ (ее территориальными органами) или компетентными государственными органами (организациями). Срок исполнения обязательства по настоящему договору продлевается на период действия этих обстоятельств.</w:t>
      </w:r>
    </w:p>
    <w:p w14:paraId="77E7F951" w14:textId="77777777" w:rsidR="00191985" w:rsidRPr="00C0002E" w:rsidRDefault="00191985" w:rsidP="00C148C1">
      <w:pPr>
        <w:widowControl w:val="0"/>
        <w:spacing w:before="0" w:line="240" w:lineRule="auto"/>
        <w:ind w:firstLine="720"/>
        <w:rPr>
          <w:b/>
        </w:rPr>
      </w:pPr>
    </w:p>
    <w:p w14:paraId="6224B051" w14:textId="4FB70DB9" w:rsidR="00484B98" w:rsidRPr="00C0002E" w:rsidRDefault="00484B98" w:rsidP="00191985">
      <w:pPr>
        <w:widowControl w:val="0"/>
        <w:spacing w:before="0" w:line="240" w:lineRule="auto"/>
        <w:ind w:firstLine="720"/>
        <w:jc w:val="center"/>
        <w:rPr>
          <w:b/>
        </w:rPr>
      </w:pPr>
      <w:r w:rsidRPr="00C0002E">
        <w:rPr>
          <w:b/>
          <w:noProof/>
        </w:rPr>
        <w:t>10.</w:t>
      </w:r>
      <w:r w:rsidRPr="00C0002E">
        <w:rPr>
          <w:b/>
        </w:rPr>
        <w:t> </w:t>
      </w:r>
      <w:r w:rsidRPr="00C0002E">
        <w:rPr>
          <w:b/>
          <w:noProof/>
        </w:rPr>
        <w:t> </w:t>
      </w:r>
      <w:r w:rsidRPr="00C0002E">
        <w:rPr>
          <w:b/>
        </w:rPr>
        <w:t>ПОРЯДОК РАЗРЕШЕНИЯ СПОРОВ</w:t>
      </w:r>
    </w:p>
    <w:p w14:paraId="6E014EED" w14:textId="46930436" w:rsidR="006A33D9" w:rsidRPr="00C0002E" w:rsidRDefault="006A33D9" w:rsidP="006A33D9">
      <w:pPr>
        <w:widowControl w:val="0"/>
        <w:spacing w:before="0" w:line="240" w:lineRule="auto"/>
        <w:ind w:firstLine="720"/>
      </w:pPr>
      <w:r w:rsidRPr="00C0002E">
        <w:t xml:space="preserve">10.1.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 </w:t>
      </w:r>
    </w:p>
    <w:p w14:paraId="433DC77E" w14:textId="111558F2" w:rsidR="006A33D9" w:rsidRPr="00C0002E" w:rsidRDefault="006A33D9" w:rsidP="006A33D9">
      <w:pPr>
        <w:widowControl w:val="0"/>
        <w:spacing w:before="0" w:line="240" w:lineRule="auto"/>
        <w:ind w:firstLine="720"/>
      </w:pPr>
      <w:r w:rsidRPr="00C0002E">
        <w:t xml:space="preserve">10.2. Стороны устанавливают, что все возможные претензии по настоящему Договору должны быть рассмотрены Сторонами в течение 5 (пяти) дней с момента их получения. Претензии и ответы на них должны быть направлены в письменной форме. </w:t>
      </w:r>
    </w:p>
    <w:p w14:paraId="39ADE96C" w14:textId="3CD77756" w:rsidR="00484B98" w:rsidRPr="00C0002E" w:rsidRDefault="006A33D9" w:rsidP="006A33D9">
      <w:pPr>
        <w:widowControl w:val="0"/>
        <w:spacing w:before="0" w:line="240" w:lineRule="auto"/>
        <w:ind w:firstLine="720"/>
      </w:pPr>
      <w:r w:rsidRPr="00C0002E">
        <w:t>10.3. При не урегулировании в процессе переговоров спорных вопросов, споры разрешаются в арбитражном суде в порядке, предусмотренном действующим законодательством РФ.</w:t>
      </w:r>
    </w:p>
    <w:p w14:paraId="0C5140C3" w14:textId="77777777" w:rsidR="000D68F0" w:rsidRPr="00C0002E" w:rsidRDefault="000D68F0" w:rsidP="006A33D9">
      <w:pPr>
        <w:widowControl w:val="0"/>
        <w:spacing w:before="0" w:line="240" w:lineRule="auto"/>
        <w:ind w:firstLine="720"/>
        <w:rPr>
          <w:b/>
        </w:rPr>
      </w:pPr>
    </w:p>
    <w:p w14:paraId="5FE09F3C" w14:textId="3C96556A" w:rsidR="00484B98" w:rsidRPr="00C0002E" w:rsidRDefault="00484B98" w:rsidP="00191985">
      <w:pPr>
        <w:widowControl w:val="0"/>
        <w:spacing w:before="0" w:line="240" w:lineRule="auto"/>
        <w:ind w:firstLine="720"/>
        <w:jc w:val="center"/>
        <w:rPr>
          <w:b/>
        </w:rPr>
      </w:pPr>
      <w:r w:rsidRPr="00C0002E">
        <w:rPr>
          <w:b/>
        </w:rPr>
        <w:t>11</w:t>
      </w:r>
      <w:r w:rsidRPr="00C0002E">
        <w:rPr>
          <w:b/>
          <w:noProof/>
        </w:rPr>
        <w:t>.</w:t>
      </w:r>
      <w:r w:rsidRPr="00C0002E">
        <w:rPr>
          <w:b/>
        </w:rPr>
        <w:t>  ИЗМЕНЕНИЕ УСЛОВИЙ НАСТОЯЩЕГО ДОГОВОРА</w:t>
      </w:r>
    </w:p>
    <w:p w14:paraId="4749BA2E" w14:textId="3550F632" w:rsidR="00484B98" w:rsidRPr="00C0002E" w:rsidRDefault="00484B98" w:rsidP="00C148C1">
      <w:pPr>
        <w:pStyle w:val="31"/>
        <w:widowControl w:val="0"/>
        <w:spacing w:before="0" w:after="120"/>
        <w:rPr>
          <w:sz w:val="22"/>
          <w:szCs w:val="22"/>
        </w:rPr>
      </w:pPr>
      <w:r w:rsidRPr="00C0002E">
        <w:rPr>
          <w:sz w:val="22"/>
          <w:szCs w:val="22"/>
        </w:rPr>
        <w:t>11.1. Условия настоящего Договора имеют одинаково обязательную силу для Сторон и могут быть изменены по взаимному согласию с обязательным составлением письменного документа</w:t>
      </w:r>
      <w:r w:rsidR="00641247" w:rsidRPr="00C0002E">
        <w:rPr>
          <w:sz w:val="22"/>
          <w:szCs w:val="22"/>
        </w:rPr>
        <w:t>, подписанного уполном</w:t>
      </w:r>
      <w:r w:rsidR="006A33D9" w:rsidRPr="00C0002E">
        <w:rPr>
          <w:sz w:val="22"/>
          <w:szCs w:val="22"/>
        </w:rPr>
        <w:t>оченными представителями обеих С</w:t>
      </w:r>
      <w:r w:rsidR="00641247" w:rsidRPr="00C0002E">
        <w:rPr>
          <w:sz w:val="22"/>
          <w:szCs w:val="22"/>
        </w:rPr>
        <w:t>торон</w:t>
      </w:r>
      <w:r w:rsidRPr="00C0002E">
        <w:rPr>
          <w:sz w:val="22"/>
          <w:szCs w:val="22"/>
        </w:rPr>
        <w:t>.</w:t>
      </w:r>
    </w:p>
    <w:p w14:paraId="0BDB8238" w14:textId="77777777" w:rsidR="00C148C1" w:rsidRPr="00C0002E" w:rsidRDefault="00C148C1" w:rsidP="00C148C1">
      <w:pPr>
        <w:widowControl w:val="0"/>
        <w:spacing w:before="0" w:line="240" w:lineRule="auto"/>
        <w:ind w:firstLine="720"/>
        <w:rPr>
          <w:b/>
        </w:rPr>
      </w:pPr>
    </w:p>
    <w:p w14:paraId="0E3271D4" w14:textId="6E5789DD" w:rsidR="00484B98" w:rsidRPr="00C0002E" w:rsidRDefault="00484B98" w:rsidP="00CB64A4">
      <w:pPr>
        <w:widowControl w:val="0"/>
        <w:spacing w:before="0" w:line="240" w:lineRule="auto"/>
        <w:ind w:firstLine="720"/>
        <w:jc w:val="center"/>
        <w:rPr>
          <w:b/>
        </w:rPr>
      </w:pPr>
      <w:r w:rsidRPr="00C0002E">
        <w:rPr>
          <w:b/>
          <w:noProof/>
        </w:rPr>
        <w:t>12.</w:t>
      </w:r>
      <w:r w:rsidRPr="00C0002E">
        <w:rPr>
          <w:b/>
        </w:rPr>
        <w:t>  УСЛОВИЯ СОГЛАСОВАНИЯ СВЯЗИ МЕЖДУ СТОРОНАМИ</w:t>
      </w:r>
    </w:p>
    <w:p w14:paraId="40457E4C" w14:textId="77777777" w:rsidR="00484B98" w:rsidRPr="00C0002E" w:rsidRDefault="00484B98" w:rsidP="00C148C1">
      <w:pPr>
        <w:pStyle w:val="31"/>
        <w:widowControl w:val="0"/>
        <w:spacing w:before="0" w:after="120"/>
        <w:rPr>
          <w:sz w:val="22"/>
          <w:szCs w:val="22"/>
        </w:rPr>
      </w:pPr>
      <w:r w:rsidRPr="00C0002E">
        <w:rPr>
          <w:sz w:val="22"/>
          <w:szCs w:val="22"/>
        </w:rPr>
        <w:t>12.1. Полномочными представителями сторон по настоящему договору являются:</w:t>
      </w:r>
    </w:p>
    <w:p w14:paraId="450B10DC" w14:textId="190D8ED4" w:rsidR="00484B98" w:rsidRPr="00C0002E" w:rsidRDefault="00484B98" w:rsidP="00C148C1">
      <w:pPr>
        <w:pStyle w:val="31"/>
        <w:widowControl w:val="0"/>
        <w:numPr>
          <w:ilvl w:val="0"/>
          <w:numId w:val="12"/>
        </w:numPr>
        <w:spacing w:before="0" w:after="120"/>
        <w:ind w:left="0" w:firstLine="720"/>
        <w:rPr>
          <w:i/>
          <w:sz w:val="22"/>
          <w:szCs w:val="22"/>
        </w:rPr>
      </w:pPr>
      <w:r w:rsidRPr="00C0002E">
        <w:rPr>
          <w:sz w:val="22"/>
          <w:szCs w:val="22"/>
        </w:rPr>
        <w:t xml:space="preserve">от Продавца: </w:t>
      </w:r>
      <w:r w:rsidRPr="00C0002E">
        <w:rPr>
          <w:i/>
          <w:sz w:val="22"/>
          <w:szCs w:val="22"/>
          <w:u w:val="single"/>
        </w:rPr>
        <w:t>конкурсный управляющий</w:t>
      </w:r>
      <w:r w:rsidR="00030BAE" w:rsidRPr="00C0002E">
        <w:rPr>
          <w:i/>
          <w:sz w:val="22"/>
          <w:szCs w:val="22"/>
          <w:u w:val="single"/>
        </w:rPr>
        <w:t xml:space="preserve"> </w:t>
      </w:r>
      <w:r w:rsidR="009F1240" w:rsidRPr="00C0002E">
        <w:rPr>
          <w:i/>
          <w:sz w:val="22"/>
          <w:szCs w:val="22"/>
          <w:u w:val="single"/>
        </w:rPr>
        <w:t>Ларина Т.А.</w:t>
      </w:r>
      <w:r w:rsidRPr="00C0002E">
        <w:rPr>
          <w:i/>
          <w:sz w:val="22"/>
          <w:szCs w:val="22"/>
          <w:u w:val="single"/>
        </w:rPr>
        <w:t>;</w:t>
      </w:r>
    </w:p>
    <w:p w14:paraId="5492AD4D" w14:textId="0604A6C2" w:rsidR="00484B98" w:rsidRPr="00C0002E" w:rsidRDefault="00484B98" w:rsidP="00C148C1">
      <w:pPr>
        <w:pStyle w:val="31"/>
        <w:widowControl w:val="0"/>
        <w:numPr>
          <w:ilvl w:val="0"/>
          <w:numId w:val="12"/>
        </w:numPr>
        <w:spacing w:before="0" w:after="120"/>
        <w:ind w:left="0" w:firstLine="720"/>
        <w:rPr>
          <w:i/>
          <w:sz w:val="22"/>
          <w:szCs w:val="22"/>
          <w:u w:val="single"/>
        </w:rPr>
      </w:pPr>
      <w:r w:rsidRPr="00C0002E">
        <w:rPr>
          <w:sz w:val="22"/>
          <w:szCs w:val="22"/>
        </w:rPr>
        <w:t>от Покупателя: </w:t>
      </w:r>
      <w:r w:rsidR="006A33D9" w:rsidRPr="00C0002E">
        <w:rPr>
          <w:i/>
          <w:sz w:val="22"/>
          <w:szCs w:val="22"/>
          <w:u w:val="single"/>
        </w:rPr>
        <w:t>_____________________</w:t>
      </w:r>
      <w:r w:rsidR="00030BAE" w:rsidRPr="00C0002E">
        <w:rPr>
          <w:i/>
          <w:sz w:val="22"/>
          <w:szCs w:val="22"/>
          <w:u w:val="single"/>
        </w:rPr>
        <w:t>___________</w:t>
      </w:r>
      <w:r w:rsidR="006A33D9" w:rsidRPr="00C0002E">
        <w:rPr>
          <w:i/>
          <w:sz w:val="22"/>
          <w:szCs w:val="22"/>
          <w:u w:val="single"/>
        </w:rPr>
        <w:t>_</w:t>
      </w:r>
      <w:r w:rsidRPr="00C0002E">
        <w:rPr>
          <w:i/>
          <w:sz w:val="22"/>
          <w:szCs w:val="22"/>
          <w:u w:val="single"/>
        </w:rPr>
        <w:t>.</w:t>
      </w:r>
    </w:p>
    <w:p w14:paraId="1A0F3399" w14:textId="77777777" w:rsidR="00484B98" w:rsidRPr="00C0002E" w:rsidRDefault="00484B98" w:rsidP="00C148C1">
      <w:pPr>
        <w:pStyle w:val="31"/>
        <w:widowControl w:val="0"/>
        <w:spacing w:before="0" w:after="120"/>
        <w:rPr>
          <w:i/>
          <w:sz w:val="22"/>
          <w:szCs w:val="22"/>
          <w:u w:val="single"/>
        </w:rPr>
      </w:pPr>
    </w:p>
    <w:p w14:paraId="543B3924" w14:textId="2F50D2A1" w:rsidR="00484B98" w:rsidRPr="00C0002E" w:rsidRDefault="00484B98" w:rsidP="00CB64A4">
      <w:pPr>
        <w:widowControl w:val="0"/>
        <w:spacing w:before="0" w:line="240" w:lineRule="auto"/>
        <w:ind w:firstLine="720"/>
        <w:jc w:val="center"/>
        <w:rPr>
          <w:b/>
        </w:rPr>
      </w:pPr>
      <w:r w:rsidRPr="00C0002E">
        <w:rPr>
          <w:b/>
          <w:noProof/>
        </w:rPr>
        <w:t>13.</w:t>
      </w:r>
      <w:r w:rsidRPr="00C0002E">
        <w:rPr>
          <w:b/>
        </w:rPr>
        <w:t>  ПРОЧИЕ И ОСОБЫЕ УСЛОВИЯ</w:t>
      </w:r>
    </w:p>
    <w:p w14:paraId="7DE36A5D" w14:textId="77777777" w:rsidR="002B47D2" w:rsidRPr="00C0002E" w:rsidRDefault="00484B98" w:rsidP="002B47D2">
      <w:pPr>
        <w:widowControl w:val="0"/>
        <w:spacing w:before="0" w:line="240" w:lineRule="auto"/>
        <w:ind w:firstLine="720"/>
      </w:pPr>
      <w:r w:rsidRPr="00C0002E">
        <w:t>13.1. </w:t>
      </w:r>
      <w:r w:rsidR="002B47D2" w:rsidRPr="00C0002E">
        <w:t>Настоящий договор вступает в силу с момента его подписания обеими сторонами и действует до полного выполнения сторонами своих обязательств</w:t>
      </w:r>
    </w:p>
    <w:p w14:paraId="47E14525" w14:textId="441DE17D" w:rsidR="00CB64A4" w:rsidRPr="00C0002E" w:rsidRDefault="002B47D2" w:rsidP="002B47D2">
      <w:pPr>
        <w:widowControl w:val="0"/>
        <w:spacing w:before="0" w:line="240" w:lineRule="auto"/>
        <w:ind w:firstLine="720"/>
      </w:pPr>
      <w:r w:rsidRPr="00C0002E">
        <w:t xml:space="preserve">13.2. </w:t>
      </w:r>
      <w:r w:rsidR="00484B98" w:rsidRPr="00C0002E">
        <w:t xml:space="preserve">Настоящий Договор составлен </w:t>
      </w:r>
      <w:r w:rsidR="000D599D" w:rsidRPr="00C0002E">
        <w:t xml:space="preserve">в </w:t>
      </w:r>
      <w:r w:rsidR="00941072" w:rsidRPr="00C0002E">
        <w:t>___</w:t>
      </w:r>
      <w:r w:rsidR="000D599D" w:rsidRPr="00C0002E">
        <w:t xml:space="preserve"> (</w:t>
      </w:r>
      <w:r w:rsidR="00941072" w:rsidRPr="00C0002E">
        <w:t>______</w:t>
      </w:r>
      <w:r w:rsidR="000D599D" w:rsidRPr="00C0002E">
        <w:t>) экземплярах</w:t>
      </w:r>
      <w:r w:rsidR="00CB64A4" w:rsidRPr="00C0002E">
        <w:t>, имеющих одинаковую юридическую силу.</w:t>
      </w:r>
    </w:p>
    <w:p w14:paraId="09C162BA" w14:textId="0E126081" w:rsidR="00484B98" w:rsidRPr="00C0002E" w:rsidRDefault="00484B98" w:rsidP="00BE3081">
      <w:pPr>
        <w:widowControl w:val="0"/>
        <w:spacing w:before="0" w:line="240" w:lineRule="auto"/>
        <w:ind w:firstLine="720"/>
      </w:pPr>
      <w:r w:rsidRPr="00C0002E">
        <w:lastRenderedPageBreak/>
        <w:t>13.</w:t>
      </w:r>
      <w:r w:rsidR="002B47D2" w:rsidRPr="00C0002E">
        <w:t>3</w:t>
      </w:r>
      <w:r w:rsidRPr="00C0002E">
        <w:t>. В случаях, не предусмотренных настоящим Договором, Стороны руководствуются действующим гражданским законодательством</w:t>
      </w:r>
      <w:r w:rsidR="00641247" w:rsidRPr="00C0002E">
        <w:t xml:space="preserve"> Российской Федерации</w:t>
      </w:r>
      <w:r w:rsidRPr="00C0002E">
        <w:t>.</w:t>
      </w:r>
    </w:p>
    <w:p w14:paraId="0A60BBF3" w14:textId="75C3F18F" w:rsidR="00484B98" w:rsidRPr="00C0002E" w:rsidRDefault="00484B98" w:rsidP="00BE3081">
      <w:pPr>
        <w:widowControl w:val="0"/>
        <w:spacing w:before="0" w:line="240" w:lineRule="auto"/>
        <w:ind w:firstLine="720"/>
      </w:pPr>
      <w:r w:rsidRPr="00C0002E">
        <w:t>13.</w:t>
      </w:r>
      <w:r w:rsidR="002B47D2" w:rsidRPr="00C0002E">
        <w:t>4</w:t>
      </w:r>
      <w:r w:rsidRPr="00C0002E">
        <w:t>. Все исправления по тексту настоящего Договора имеют юридическую силу только при взаимном их удостоверении представителями сторон в каждом отдельном случае.</w:t>
      </w:r>
    </w:p>
    <w:p w14:paraId="3C170F73" w14:textId="7D808905" w:rsidR="00484B98" w:rsidRPr="00C0002E" w:rsidRDefault="00484B98" w:rsidP="00BE3081">
      <w:pPr>
        <w:widowControl w:val="0"/>
        <w:spacing w:before="0" w:line="240" w:lineRule="auto"/>
        <w:ind w:firstLine="720"/>
      </w:pPr>
      <w:r w:rsidRPr="00C0002E">
        <w:rPr>
          <w:noProof/>
        </w:rPr>
        <w:t>13.</w:t>
      </w:r>
      <w:r w:rsidR="002B47D2" w:rsidRPr="00C0002E">
        <w:rPr>
          <w:noProof/>
        </w:rPr>
        <w:t>5</w:t>
      </w:r>
      <w:r w:rsidRPr="00C0002E">
        <w:rPr>
          <w:noProof/>
        </w:rPr>
        <w:t>.</w:t>
      </w:r>
      <w:r w:rsidRPr="00C0002E">
        <w:t> Стороны обязуются немедленно письменно извещать друг друга в случае изменения сведений, указанных в п.</w:t>
      </w:r>
      <w:r w:rsidRPr="00C0002E">
        <w:rPr>
          <w:noProof/>
        </w:rPr>
        <w:t> 14.</w:t>
      </w:r>
      <w:r w:rsidRPr="00C0002E">
        <w:t xml:space="preserve"> настоящего Договора.</w:t>
      </w:r>
    </w:p>
    <w:p w14:paraId="5BB89521" w14:textId="206059C5" w:rsidR="00EA6EF7" w:rsidRPr="00C0002E" w:rsidRDefault="00EA6EF7" w:rsidP="00BE3081">
      <w:pPr>
        <w:widowControl w:val="0"/>
        <w:spacing w:before="0" w:line="240" w:lineRule="auto"/>
        <w:ind w:firstLine="720"/>
        <w:rPr>
          <w:noProof/>
        </w:rPr>
      </w:pPr>
      <w:r w:rsidRPr="00C0002E">
        <w:rPr>
          <w:noProof/>
        </w:rPr>
        <w:t>13.</w:t>
      </w:r>
      <w:r w:rsidR="002B47D2" w:rsidRPr="00C0002E">
        <w:rPr>
          <w:noProof/>
        </w:rPr>
        <w:t>6</w:t>
      </w:r>
      <w:r w:rsidRPr="00C0002E">
        <w:rPr>
          <w:noProof/>
        </w:rPr>
        <w:t>. Договор может быть расторгнут Продавцом в одностороннем порядке в случае уклонения покупателя от оплаты по Договору. При этом Покупатель теряет право на возврат задатка.</w:t>
      </w:r>
    </w:p>
    <w:p w14:paraId="6CFA79CB" w14:textId="372F7461" w:rsidR="00BE3081" w:rsidRPr="00C0002E" w:rsidRDefault="00BE3081" w:rsidP="00506989">
      <w:pPr>
        <w:spacing w:before="0" w:after="0" w:line="240" w:lineRule="auto"/>
        <w:ind w:firstLine="720"/>
      </w:pPr>
      <w:r w:rsidRPr="00C0002E">
        <w:rPr>
          <w:noProof/>
        </w:rPr>
        <w:t>13.</w:t>
      </w:r>
      <w:r w:rsidR="002B47D2" w:rsidRPr="00C0002E">
        <w:rPr>
          <w:noProof/>
        </w:rPr>
        <w:t>7</w:t>
      </w:r>
      <w:r w:rsidRPr="00C0002E">
        <w:rPr>
          <w:noProof/>
        </w:rPr>
        <w:t>.</w:t>
      </w:r>
      <w:r w:rsidRPr="00C0002E">
        <w:t xml:space="preserve"> Стороны подтверждают, что данный договор купли-продажи не является для них кабальной сделкой. Ни одна из сторон не совершает данную сделку вследствие стечения тяжелых обстоятельств и (или) на крайне невыгодных для себя условиях.</w:t>
      </w:r>
    </w:p>
    <w:p w14:paraId="225A2B15" w14:textId="78338ECE" w:rsidR="00BE3081" w:rsidRPr="00C0002E" w:rsidRDefault="00BE3081" w:rsidP="00506989">
      <w:pPr>
        <w:widowControl w:val="0"/>
        <w:spacing w:before="0" w:after="0" w:line="240" w:lineRule="auto"/>
        <w:ind w:firstLine="720"/>
        <w:rPr>
          <w:noProof/>
        </w:rPr>
      </w:pPr>
    </w:p>
    <w:p w14:paraId="56F90C37" w14:textId="77777777" w:rsidR="00827964" w:rsidRPr="00C0002E" w:rsidRDefault="00827964" w:rsidP="00506989">
      <w:pPr>
        <w:pStyle w:val="1"/>
        <w:numPr>
          <w:ilvl w:val="0"/>
          <w:numId w:val="0"/>
        </w:numPr>
        <w:spacing w:before="0" w:after="0" w:line="240" w:lineRule="auto"/>
        <w:ind w:firstLine="720"/>
        <w:jc w:val="both"/>
        <w:rPr>
          <w:sz w:val="22"/>
          <w:szCs w:val="22"/>
        </w:rPr>
      </w:pPr>
    </w:p>
    <w:p w14:paraId="533DF179" w14:textId="1BA8CD3C" w:rsidR="00495BA8" w:rsidRPr="00C0002E" w:rsidRDefault="00A06169" w:rsidP="00506989">
      <w:pPr>
        <w:pStyle w:val="1"/>
        <w:numPr>
          <w:ilvl w:val="0"/>
          <w:numId w:val="0"/>
        </w:numPr>
        <w:spacing w:before="0" w:after="0" w:line="240" w:lineRule="auto"/>
        <w:ind w:firstLine="720"/>
        <w:rPr>
          <w:sz w:val="22"/>
          <w:szCs w:val="22"/>
        </w:rPr>
      </w:pPr>
      <w:r w:rsidRPr="00C0002E">
        <w:rPr>
          <w:sz w:val="22"/>
          <w:szCs w:val="22"/>
        </w:rPr>
        <w:t>14.  АДРЕСА И РЕКВИЗИТЫ СТОРОН</w:t>
      </w:r>
    </w:p>
    <w:p w14:paraId="799427E2" w14:textId="77777777" w:rsidR="00506989" w:rsidRPr="00C0002E" w:rsidRDefault="00506989" w:rsidP="00506989"/>
    <w:tbl>
      <w:tblPr>
        <w:tblW w:w="4936" w:type="pct"/>
        <w:tblLayout w:type="fixed"/>
        <w:tblLook w:val="04A0" w:firstRow="1" w:lastRow="0" w:firstColumn="1" w:lastColumn="0" w:noHBand="0" w:noVBand="1"/>
      </w:tblPr>
      <w:tblGrid>
        <w:gridCol w:w="5066"/>
        <w:gridCol w:w="5082"/>
      </w:tblGrid>
      <w:tr w:rsidR="00495BA8" w:rsidRPr="00C0002E" w14:paraId="469FE850" w14:textId="77777777" w:rsidTr="00FD2FCE">
        <w:tc>
          <w:tcPr>
            <w:tcW w:w="2496" w:type="pct"/>
          </w:tcPr>
          <w:p w14:paraId="0A658AAC" w14:textId="77777777" w:rsidR="00495BA8" w:rsidRPr="00C0002E" w:rsidRDefault="00AF65A9" w:rsidP="00506989">
            <w:pPr>
              <w:pStyle w:val="Normalunindented"/>
              <w:keepNext/>
              <w:spacing w:before="0" w:after="0" w:line="240" w:lineRule="auto"/>
              <w:jc w:val="center"/>
              <w:rPr>
                <w:b/>
              </w:rPr>
            </w:pPr>
            <w:r w:rsidRPr="00C0002E">
              <w:rPr>
                <w:b/>
              </w:rPr>
              <w:t>Продавец</w:t>
            </w:r>
          </w:p>
        </w:tc>
        <w:tc>
          <w:tcPr>
            <w:tcW w:w="2504" w:type="pct"/>
          </w:tcPr>
          <w:p w14:paraId="7485A88C" w14:textId="77777777" w:rsidR="00495BA8" w:rsidRPr="00C0002E" w:rsidRDefault="00AF65A9" w:rsidP="00506989">
            <w:pPr>
              <w:pStyle w:val="Normalunindented"/>
              <w:keepNext/>
              <w:spacing w:before="0" w:after="0" w:line="240" w:lineRule="auto"/>
              <w:jc w:val="center"/>
              <w:rPr>
                <w:b/>
              </w:rPr>
            </w:pPr>
            <w:r w:rsidRPr="00C0002E">
              <w:rPr>
                <w:b/>
              </w:rPr>
              <w:t>Покупатель</w:t>
            </w:r>
          </w:p>
        </w:tc>
      </w:tr>
      <w:tr w:rsidR="00495BA8" w:rsidRPr="008843A0" w14:paraId="6F7F6892" w14:textId="77777777" w:rsidTr="00FD2FCE">
        <w:trPr>
          <w:trHeight w:val="3602"/>
        </w:trPr>
        <w:tc>
          <w:tcPr>
            <w:tcW w:w="2496" w:type="pct"/>
          </w:tcPr>
          <w:p w14:paraId="43CAEFFA" w14:textId="77777777" w:rsidR="00506989" w:rsidRPr="00C0002E" w:rsidRDefault="00506989" w:rsidP="00506989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  <w:b/>
              </w:rPr>
            </w:pPr>
          </w:p>
          <w:p w14:paraId="50F40963" w14:textId="798AFE1B" w:rsidR="00506989" w:rsidRPr="00C0002E" w:rsidRDefault="00506989" w:rsidP="00506989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  <w:b/>
              </w:rPr>
            </w:pPr>
            <w:r w:rsidRPr="00C0002E">
              <w:rPr>
                <w:rFonts w:eastAsia="Calibri"/>
                <w:b/>
              </w:rPr>
              <w:t>Общество с ограниченной ответственностью «Игоревский завод</w:t>
            </w:r>
          </w:p>
          <w:p w14:paraId="3D18EB37" w14:textId="77777777" w:rsidR="00506989" w:rsidRPr="00C0002E" w:rsidRDefault="00506989" w:rsidP="00506989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  <w:b/>
              </w:rPr>
            </w:pPr>
            <w:r w:rsidRPr="00C0002E">
              <w:rPr>
                <w:rFonts w:eastAsia="Calibri"/>
                <w:b/>
              </w:rPr>
              <w:t>древесностружечных плит»</w:t>
            </w:r>
          </w:p>
          <w:p w14:paraId="00046511" w14:textId="77777777" w:rsidR="00506989" w:rsidRPr="00C0002E" w:rsidRDefault="00506989" w:rsidP="00506989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</w:rPr>
            </w:pPr>
            <w:r w:rsidRPr="00C0002E">
              <w:rPr>
                <w:rFonts w:eastAsia="Calibri"/>
              </w:rPr>
              <w:t>Юридический адрес: Смоленская область, район  Холм-Жирковский, станция  Игоревская,ул.Южная,д.3</w:t>
            </w:r>
          </w:p>
          <w:p w14:paraId="43A5E69C" w14:textId="77777777" w:rsidR="00506989" w:rsidRPr="00C0002E" w:rsidRDefault="00506989" w:rsidP="00506989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</w:rPr>
            </w:pPr>
            <w:r w:rsidRPr="00C0002E">
              <w:rPr>
                <w:rFonts w:eastAsia="Calibri"/>
              </w:rPr>
              <w:t>Почтовый адрес: 410004, г. Саратов, а/я 3493</w:t>
            </w:r>
          </w:p>
          <w:p w14:paraId="4E8CD9AC" w14:textId="77777777" w:rsidR="00506989" w:rsidRPr="00C0002E" w:rsidRDefault="00506989" w:rsidP="00506989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</w:rPr>
            </w:pPr>
            <w:r w:rsidRPr="00C0002E">
              <w:rPr>
                <w:rFonts w:eastAsia="Calibri"/>
              </w:rPr>
              <w:t xml:space="preserve">ИНН: </w:t>
            </w:r>
            <w:r w:rsidRPr="00C0002E">
              <w:rPr>
                <w:rFonts w:eastAsia="Arial Unicode MS"/>
                <w:kern w:val="1"/>
                <w:shd w:val="clear" w:color="auto" w:fill="FFFFFF"/>
              </w:rPr>
              <w:t>6726024147</w:t>
            </w:r>
            <w:r w:rsidRPr="00C0002E">
              <w:rPr>
                <w:rFonts w:eastAsia="Calibri"/>
              </w:rPr>
              <w:t xml:space="preserve">   КПП: </w:t>
            </w:r>
            <w:r w:rsidRPr="00C0002E">
              <w:rPr>
                <w:shd w:val="clear" w:color="auto" w:fill="FFFFFF"/>
              </w:rPr>
              <w:t>672601001</w:t>
            </w:r>
          </w:p>
          <w:p w14:paraId="0C876B83" w14:textId="77777777" w:rsidR="00506989" w:rsidRPr="00C0002E" w:rsidRDefault="00506989" w:rsidP="00506989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</w:rPr>
            </w:pPr>
            <w:r w:rsidRPr="00C0002E">
              <w:rPr>
                <w:rFonts w:eastAsia="Calibri"/>
              </w:rPr>
              <w:t>ОГРН 1186733003236</w:t>
            </w:r>
          </w:p>
          <w:p w14:paraId="423433C4" w14:textId="3701E821" w:rsidR="00506989" w:rsidRPr="00C0002E" w:rsidRDefault="00506989" w:rsidP="00506989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</w:rPr>
            </w:pPr>
            <w:r w:rsidRPr="00C0002E">
              <w:rPr>
                <w:rFonts w:eastAsia="Calibri"/>
              </w:rPr>
              <w:t>Р/с 40702810356000018806</w:t>
            </w:r>
          </w:p>
          <w:p w14:paraId="4FD753A8" w14:textId="77777777" w:rsidR="00506989" w:rsidRPr="00C0002E" w:rsidRDefault="00506989" w:rsidP="00506989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</w:rPr>
            </w:pPr>
            <w:r w:rsidRPr="00C0002E">
              <w:rPr>
                <w:rFonts w:eastAsia="Calibri"/>
              </w:rPr>
              <w:t>БИК 043601607</w:t>
            </w:r>
          </w:p>
          <w:p w14:paraId="12B14720" w14:textId="77777777" w:rsidR="00506989" w:rsidRPr="00C0002E" w:rsidRDefault="00506989" w:rsidP="00506989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</w:rPr>
            </w:pPr>
            <w:r w:rsidRPr="00C0002E">
              <w:rPr>
                <w:rFonts w:eastAsia="Calibri"/>
              </w:rPr>
              <w:t>Банк ПОВОЛЖСКИЙ БАНК ПАО СБЕРБАНК</w:t>
            </w:r>
          </w:p>
          <w:p w14:paraId="36024A1A" w14:textId="77777777" w:rsidR="00506989" w:rsidRPr="00C0002E" w:rsidRDefault="00506989" w:rsidP="00506989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</w:rPr>
            </w:pPr>
            <w:r w:rsidRPr="00C0002E">
              <w:rPr>
                <w:rFonts w:eastAsia="Calibri"/>
              </w:rPr>
              <w:t>К/с 30101810200000000607</w:t>
            </w:r>
          </w:p>
          <w:p w14:paraId="10E1991F" w14:textId="77777777" w:rsidR="00506989" w:rsidRPr="00272A44" w:rsidRDefault="00506989" w:rsidP="00506989">
            <w:pPr>
              <w:spacing w:before="0" w:after="0" w:line="240" w:lineRule="auto"/>
              <w:ind w:right="457" w:firstLine="0"/>
              <w:contextualSpacing/>
              <w:jc w:val="left"/>
              <w:rPr>
                <w:lang w:val="en-US"/>
              </w:rPr>
            </w:pPr>
            <w:r w:rsidRPr="00C0002E">
              <w:rPr>
                <w:lang w:val="en-US"/>
              </w:rPr>
              <w:t>E</w:t>
            </w:r>
            <w:r w:rsidRPr="00272A44">
              <w:rPr>
                <w:lang w:val="en-US"/>
              </w:rPr>
              <w:t>-</w:t>
            </w:r>
            <w:r w:rsidRPr="00C0002E">
              <w:rPr>
                <w:lang w:val="en-US"/>
              </w:rPr>
              <w:t>mail</w:t>
            </w:r>
            <w:r w:rsidRPr="00272A44">
              <w:rPr>
                <w:lang w:val="en-US"/>
              </w:rPr>
              <w:t xml:space="preserve">: </w:t>
            </w:r>
            <w:r w:rsidRPr="00C0002E">
              <w:rPr>
                <w:lang w:val="en-US"/>
              </w:rPr>
              <w:t>larina</w:t>
            </w:r>
            <w:r w:rsidRPr="00272A44">
              <w:rPr>
                <w:lang w:val="en-US"/>
              </w:rPr>
              <w:t>.</w:t>
            </w:r>
            <w:r w:rsidRPr="00C0002E">
              <w:rPr>
                <w:lang w:val="en-US"/>
              </w:rPr>
              <w:t>t</w:t>
            </w:r>
            <w:r w:rsidRPr="00272A44">
              <w:rPr>
                <w:lang w:val="en-US"/>
              </w:rPr>
              <w:t>.</w:t>
            </w:r>
            <w:r w:rsidRPr="00C0002E">
              <w:rPr>
                <w:lang w:val="en-US"/>
              </w:rPr>
              <w:t>a</w:t>
            </w:r>
            <w:r w:rsidRPr="00272A44">
              <w:rPr>
                <w:lang w:val="en-US"/>
              </w:rPr>
              <w:t>.64@</w:t>
            </w:r>
            <w:r w:rsidRPr="00C0002E">
              <w:rPr>
                <w:lang w:val="en-US"/>
              </w:rPr>
              <w:t>mail</w:t>
            </w:r>
            <w:r w:rsidRPr="00272A44">
              <w:rPr>
                <w:lang w:val="en-US"/>
              </w:rPr>
              <w:t>.</w:t>
            </w:r>
            <w:r w:rsidRPr="00C0002E">
              <w:rPr>
                <w:lang w:val="en-US"/>
              </w:rPr>
              <w:t>ru</w:t>
            </w:r>
          </w:p>
          <w:p w14:paraId="2BEE4FBF" w14:textId="75E79961" w:rsidR="00495BA8" w:rsidRPr="00272A44" w:rsidRDefault="00495BA8" w:rsidP="00506989">
            <w:pPr>
              <w:pStyle w:val="aa"/>
              <w:rPr>
                <w:lang w:val="en-US"/>
              </w:rPr>
            </w:pPr>
          </w:p>
        </w:tc>
        <w:tc>
          <w:tcPr>
            <w:tcW w:w="2504" w:type="pct"/>
          </w:tcPr>
          <w:p w14:paraId="06686F38" w14:textId="2A03DB7D" w:rsidR="00C148C1" w:rsidRPr="00272A44" w:rsidRDefault="00C148C1" w:rsidP="00506989">
            <w:pPr>
              <w:pStyle w:val="Normalunindented"/>
              <w:keepNext/>
              <w:spacing w:before="0" w:after="0" w:line="240" w:lineRule="auto"/>
              <w:ind w:left="340"/>
              <w:jc w:val="left"/>
              <w:rPr>
                <w:lang w:val="en-US"/>
              </w:rPr>
            </w:pPr>
          </w:p>
        </w:tc>
      </w:tr>
      <w:tr w:rsidR="00495BA8" w:rsidRPr="00C0002E" w14:paraId="00BA9220" w14:textId="77777777" w:rsidTr="00FD2FCE">
        <w:tc>
          <w:tcPr>
            <w:tcW w:w="2496" w:type="pct"/>
          </w:tcPr>
          <w:p w14:paraId="36134FE4" w14:textId="77777777" w:rsidR="0083120C" w:rsidRPr="00272A44" w:rsidRDefault="0083120C" w:rsidP="00506989">
            <w:pPr>
              <w:pStyle w:val="aa"/>
              <w:rPr>
                <w:b/>
                <w:i/>
                <w:lang w:val="en-US"/>
              </w:rPr>
            </w:pPr>
          </w:p>
          <w:p w14:paraId="509999A2" w14:textId="77777777" w:rsidR="009A437A" w:rsidRPr="00C0002E" w:rsidRDefault="00AF65A9" w:rsidP="00506989">
            <w:pPr>
              <w:pStyle w:val="aa"/>
              <w:rPr>
                <w:b/>
                <w:i/>
                <w:u w:val="single"/>
              </w:rPr>
            </w:pPr>
            <w:r w:rsidRPr="00C0002E">
              <w:rPr>
                <w:b/>
                <w:i/>
              </w:rPr>
              <w:t>от имени Продавца:</w:t>
            </w:r>
            <w:r w:rsidR="009A437A" w:rsidRPr="00C0002E">
              <w:rPr>
                <w:b/>
                <w:i/>
                <w:u w:val="single"/>
              </w:rPr>
              <w:t xml:space="preserve"> </w:t>
            </w:r>
          </w:p>
          <w:p w14:paraId="17BBC513" w14:textId="2FA7C6AA" w:rsidR="00495BA8" w:rsidRPr="00C0002E" w:rsidRDefault="009A437A" w:rsidP="00506989">
            <w:pPr>
              <w:pStyle w:val="aa"/>
              <w:rPr>
                <w:b/>
                <w:i/>
              </w:rPr>
            </w:pPr>
            <w:r w:rsidRPr="00C0002E">
              <w:rPr>
                <w:b/>
                <w:i/>
                <w:u w:val="single"/>
              </w:rPr>
              <w:t>Конкурсный управляющий</w:t>
            </w:r>
          </w:p>
        </w:tc>
        <w:tc>
          <w:tcPr>
            <w:tcW w:w="2504" w:type="pct"/>
          </w:tcPr>
          <w:p w14:paraId="1DECA9A8" w14:textId="77777777" w:rsidR="0083120C" w:rsidRPr="00C0002E" w:rsidRDefault="0083120C" w:rsidP="00506989">
            <w:pPr>
              <w:pStyle w:val="aa"/>
              <w:rPr>
                <w:b/>
                <w:i/>
              </w:rPr>
            </w:pPr>
          </w:p>
          <w:p w14:paraId="6B1E0DA6" w14:textId="77777777" w:rsidR="009A437A" w:rsidRPr="00C0002E" w:rsidRDefault="00041186" w:rsidP="00506989">
            <w:pPr>
              <w:pStyle w:val="aa"/>
              <w:ind w:left="340"/>
              <w:rPr>
                <w:b/>
                <w:i/>
              </w:rPr>
            </w:pPr>
            <w:r w:rsidRPr="00C0002E">
              <w:rPr>
                <w:b/>
                <w:i/>
              </w:rPr>
              <w:t>от имени Покупателя:</w:t>
            </w:r>
            <w:r w:rsidR="009A437A" w:rsidRPr="00C0002E">
              <w:rPr>
                <w:b/>
                <w:i/>
              </w:rPr>
              <w:t xml:space="preserve"> </w:t>
            </w:r>
          </w:p>
          <w:p w14:paraId="19843A3A" w14:textId="7AFE7E01" w:rsidR="00495BA8" w:rsidRPr="00C0002E" w:rsidRDefault="009A437A" w:rsidP="00506989">
            <w:pPr>
              <w:pStyle w:val="aa"/>
              <w:ind w:left="340"/>
              <w:rPr>
                <w:b/>
                <w:i/>
              </w:rPr>
            </w:pPr>
            <w:r w:rsidRPr="00C0002E">
              <w:rPr>
                <w:b/>
                <w:i/>
              </w:rPr>
              <w:t>___________________</w:t>
            </w:r>
          </w:p>
        </w:tc>
      </w:tr>
      <w:tr w:rsidR="00495BA8" w:rsidRPr="00C0002E" w14:paraId="3BD2E46B" w14:textId="77777777" w:rsidTr="00FD2FCE">
        <w:trPr>
          <w:trHeight w:val="357"/>
        </w:trPr>
        <w:tc>
          <w:tcPr>
            <w:tcW w:w="2496" w:type="pct"/>
          </w:tcPr>
          <w:p w14:paraId="7EB03EE5" w14:textId="77777777" w:rsidR="00905019" w:rsidRPr="00C0002E" w:rsidRDefault="00905019" w:rsidP="005975E9">
            <w:pPr>
              <w:pStyle w:val="Normalunindented"/>
              <w:keepNext/>
              <w:spacing w:line="240" w:lineRule="auto"/>
              <w:jc w:val="left"/>
              <w:rPr>
                <w:u w:val="single"/>
              </w:rPr>
            </w:pPr>
          </w:p>
          <w:p w14:paraId="4A69C077" w14:textId="451F429A" w:rsidR="00495BA8" w:rsidRPr="00C0002E" w:rsidRDefault="00AF65A9" w:rsidP="00A91C88">
            <w:pPr>
              <w:pStyle w:val="Normalunindented"/>
              <w:keepNext/>
              <w:spacing w:line="240" w:lineRule="auto"/>
              <w:jc w:val="left"/>
            </w:pPr>
            <w:r w:rsidRPr="00C0002E">
              <w:rPr>
                <w:u w:val="single"/>
              </w:rPr>
              <w:t>     </w:t>
            </w:r>
            <w:r w:rsidR="00905019" w:rsidRPr="00C0002E">
              <w:rPr>
                <w:u w:val="single"/>
              </w:rPr>
              <w:t xml:space="preserve">                       </w:t>
            </w:r>
            <w:r w:rsidR="000E1930" w:rsidRPr="00C0002E">
              <w:rPr>
                <w:u w:val="single"/>
              </w:rPr>
              <w:t xml:space="preserve">                    </w:t>
            </w:r>
            <w:r w:rsidRPr="00C0002E">
              <w:rPr>
                <w:u w:val="single"/>
              </w:rPr>
              <w:t>     </w:t>
            </w:r>
            <w:r w:rsidRPr="00C0002E">
              <w:t>/</w:t>
            </w:r>
            <w:r w:rsidRPr="00C0002E">
              <w:rPr>
                <w:u w:val="single"/>
              </w:rPr>
              <w:t> </w:t>
            </w:r>
            <w:r w:rsidR="00A91C88" w:rsidRPr="00C0002E">
              <w:rPr>
                <w:u w:val="single"/>
              </w:rPr>
              <w:t>Ларина Т.А</w:t>
            </w:r>
            <w:r w:rsidR="00D93A8C" w:rsidRPr="00C0002E">
              <w:rPr>
                <w:u w:val="single"/>
              </w:rPr>
              <w:t>.</w:t>
            </w:r>
            <w:r w:rsidRPr="00C0002E">
              <w:t>/</w:t>
            </w:r>
          </w:p>
        </w:tc>
        <w:tc>
          <w:tcPr>
            <w:tcW w:w="2504" w:type="pct"/>
          </w:tcPr>
          <w:p w14:paraId="56097703" w14:textId="77777777" w:rsidR="00905019" w:rsidRPr="00C0002E" w:rsidRDefault="00905019" w:rsidP="0083120C">
            <w:pPr>
              <w:pStyle w:val="Normalunindented"/>
              <w:keepNext/>
              <w:spacing w:line="240" w:lineRule="auto"/>
              <w:ind w:left="340"/>
              <w:jc w:val="left"/>
              <w:rPr>
                <w:u w:val="single"/>
              </w:rPr>
            </w:pPr>
          </w:p>
          <w:p w14:paraId="44278981" w14:textId="2117D2EF" w:rsidR="00495BA8" w:rsidRPr="00C0002E" w:rsidRDefault="00AF65A9" w:rsidP="0083120C">
            <w:pPr>
              <w:pStyle w:val="Normalunindented"/>
              <w:keepNext/>
              <w:spacing w:line="240" w:lineRule="auto"/>
              <w:ind w:left="340"/>
              <w:jc w:val="left"/>
            </w:pPr>
            <w:r w:rsidRPr="00C0002E">
              <w:rPr>
                <w:u w:val="single"/>
              </w:rPr>
              <w:t xml:space="preserve">      </w:t>
            </w:r>
            <w:r w:rsidR="000E1930" w:rsidRPr="00C0002E">
              <w:rPr>
                <w:u w:val="single"/>
              </w:rPr>
              <w:t xml:space="preserve">                 </w:t>
            </w:r>
            <w:r w:rsidR="00905019" w:rsidRPr="00C0002E">
              <w:rPr>
                <w:u w:val="single"/>
              </w:rPr>
              <w:t xml:space="preserve">      </w:t>
            </w:r>
            <w:r w:rsidR="000E1930" w:rsidRPr="00C0002E">
              <w:rPr>
                <w:u w:val="single"/>
              </w:rPr>
              <w:t xml:space="preserve">   </w:t>
            </w:r>
            <w:r w:rsidR="00905019" w:rsidRPr="00C0002E">
              <w:rPr>
                <w:u w:val="single"/>
              </w:rPr>
              <w:t xml:space="preserve">    </w:t>
            </w:r>
            <w:r w:rsidR="000E1930" w:rsidRPr="00C0002E">
              <w:rPr>
                <w:u w:val="single"/>
              </w:rPr>
              <w:t xml:space="preserve">     </w:t>
            </w:r>
            <w:r w:rsidRPr="00C0002E">
              <w:rPr>
                <w:u w:val="single"/>
              </w:rPr>
              <w:t xml:space="preserve">    /</w:t>
            </w:r>
            <w:r w:rsidR="00C148C1" w:rsidRPr="00C0002E">
              <w:rPr>
                <w:u w:val="single"/>
              </w:rPr>
              <w:t xml:space="preserve"> </w:t>
            </w:r>
            <w:r w:rsidR="009A437A" w:rsidRPr="00C0002E">
              <w:rPr>
                <w:u w:val="single"/>
              </w:rPr>
              <w:t xml:space="preserve">                          </w:t>
            </w:r>
            <w:r w:rsidR="00041186" w:rsidRPr="00C0002E">
              <w:rPr>
                <w:u w:val="single"/>
              </w:rPr>
              <w:t> </w:t>
            </w:r>
            <w:r w:rsidRPr="00C0002E">
              <w:t>/</w:t>
            </w:r>
          </w:p>
        </w:tc>
      </w:tr>
      <w:tr w:rsidR="00495BA8" w:rsidRPr="00C0002E" w14:paraId="7C3CB4C0" w14:textId="77777777" w:rsidTr="00FD2FCE">
        <w:tc>
          <w:tcPr>
            <w:tcW w:w="2496" w:type="pct"/>
          </w:tcPr>
          <w:p w14:paraId="2491AC72" w14:textId="77777777" w:rsidR="00495BA8" w:rsidRPr="00C0002E" w:rsidRDefault="00AF65A9" w:rsidP="005975E9">
            <w:pPr>
              <w:pStyle w:val="Normalunindented"/>
              <w:keepNext/>
              <w:spacing w:line="240" w:lineRule="auto"/>
              <w:jc w:val="left"/>
            </w:pPr>
            <w:r w:rsidRPr="00C0002E">
              <w:t>М.П.</w:t>
            </w:r>
          </w:p>
        </w:tc>
        <w:tc>
          <w:tcPr>
            <w:tcW w:w="2504" w:type="pct"/>
          </w:tcPr>
          <w:p w14:paraId="03916783" w14:textId="77777777" w:rsidR="00495BA8" w:rsidRPr="00C0002E" w:rsidRDefault="00AF65A9" w:rsidP="0083120C">
            <w:pPr>
              <w:pStyle w:val="Normalunindented"/>
              <w:keepNext/>
              <w:spacing w:line="240" w:lineRule="auto"/>
              <w:ind w:left="340"/>
              <w:jc w:val="left"/>
            </w:pPr>
            <w:r w:rsidRPr="00C0002E">
              <w:t>М.П.</w:t>
            </w:r>
          </w:p>
        </w:tc>
      </w:tr>
    </w:tbl>
    <w:p w14:paraId="3FEF1160" w14:textId="08E56FBC" w:rsidR="00830D7F" w:rsidRPr="00C0002E" w:rsidRDefault="00830D7F">
      <w:r w:rsidRPr="00C0002E">
        <w:br w:type="page"/>
      </w:r>
    </w:p>
    <w:p w14:paraId="3B261CBD" w14:textId="77777777" w:rsidR="00830D7F" w:rsidRPr="001347E8" w:rsidRDefault="00830D7F" w:rsidP="001347E8">
      <w:pPr>
        <w:spacing w:before="0" w:after="0" w:line="240" w:lineRule="auto"/>
        <w:jc w:val="center"/>
      </w:pPr>
      <w:r w:rsidRPr="001347E8">
        <w:lastRenderedPageBreak/>
        <w:t>АКТ</w:t>
      </w:r>
    </w:p>
    <w:p w14:paraId="40295727" w14:textId="77777777" w:rsidR="00830D7F" w:rsidRPr="001347E8" w:rsidRDefault="00830D7F" w:rsidP="001347E8">
      <w:pPr>
        <w:spacing w:before="0" w:after="0" w:line="240" w:lineRule="auto"/>
        <w:jc w:val="center"/>
      </w:pPr>
      <w:r w:rsidRPr="001347E8">
        <w:t>приема-передачи по договору</w:t>
      </w:r>
    </w:p>
    <w:p w14:paraId="0D013A81" w14:textId="12AD8F38" w:rsidR="00830D7F" w:rsidRPr="001347E8" w:rsidRDefault="00830D7F" w:rsidP="001347E8">
      <w:pPr>
        <w:spacing w:before="0" w:after="0" w:line="240" w:lineRule="auto"/>
        <w:jc w:val="center"/>
      </w:pPr>
      <w:r w:rsidRPr="001347E8">
        <w:t>купли-продажи имущества по лоту</w:t>
      </w:r>
      <w:r w:rsidR="00A1111E" w:rsidRPr="001347E8">
        <w:t xml:space="preserve"> №___</w:t>
      </w:r>
    </w:p>
    <w:p w14:paraId="1A425274" w14:textId="77777777" w:rsidR="00830D7F" w:rsidRPr="001347E8" w:rsidRDefault="00830D7F" w:rsidP="001347E8">
      <w:pPr>
        <w:spacing w:before="0" w:after="0" w:line="240" w:lineRule="auto"/>
      </w:pPr>
    </w:p>
    <w:p w14:paraId="7D61EA8E" w14:textId="11E9C286" w:rsidR="00830D7F" w:rsidRPr="001347E8" w:rsidRDefault="00830D7F" w:rsidP="001347E8">
      <w:pPr>
        <w:spacing w:before="0" w:after="0" w:line="240" w:lineRule="auto"/>
      </w:pPr>
      <w:r w:rsidRPr="001347E8">
        <w:t xml:space="preserve">г. _______________ </w:t>
      </w:r>
      <w:r w:rsidRPr="001347E8">
        <w:tab/>
      </w:r>
      <w:r w:rsidRPr="001347E8">
        <w:tab/>
      </w:r>
      <w:r w:rsidRPr="001347E8">
        <w:tab/>
      </w:r>
      <w:r w:rsidRPr="001347E8">
        <w:tab/>
      </w:r>
      <w:r w:rsidRPr="001347E8">
        <w:tab/>
      </w:r>
      <w:r w:rsidRPr="001347E8">
        <w:tab/>
      </w:r>
      <w:r w:rsidRPr="001347E8">
        <w:tab/>
      </w:r>
      <w:r w:rsidR="00A1111E" w:rsidRPr="001347E8">
        <w:t xml:space="preserve">       </w:t>
      </w:r>
      <w:r w:rsidRPr="001347E8">
        <w:t>«__» _________ 20</w:t>
      </w:r>
      <w:r w:rsidR="00A1111E" w:rsidRPr="001347E8">
        <w:t>__</w:t>
      </w:r>
      <w:r w:rsidRPr="001347E8">
        <w:t xml:space="preserve"> г.</w:t>
      </w:r>
    </w:p>
    <w:p w14:paraId="30704631" w14:textId="77777777" w:rsidR="00830D7F" w:rsidRPr="001347E8" w:rsidRDefault="00830D7F" w:rsidP="001347E8">
      <w:pPr>
        <w:spacing w:before="0" w:after="0" w:line="240" w:lineRule="auto"/>
      </w:pPr>
    </w:p>
    <w:p w14:paraId="17FD727F" w14:textId="77777777" w:rsidR="00F03768" w:rsidRPr="001347E8" w:rsidRDefault="00F03768" w:rsidP="001347E8">
      <w:pPr>
        <w:spacing w:before="0" w:after="0" w:line="240" w:lineRule="auto"/>
        <w:ind w:firstLine="567"/>
      </w:pPr>
      <w:r w:rsidRPr="001347E8">
        <w:rPr>
          <w:b/>
        </w:rPr>
        <w:t xml:space="preserve">Общество с ограниченной ответственностью </w:t>
      </w:r>
      <w:r w:rsidRPr="001347E8">
        <w:rPr>
          <w:b/>
          <w:bCs/>
        </w:rPr>
        <w:t>«</w:t>
      </w:r>
      <w:r w:rsidRPr="001347E8">
        <w:rPr>
          <w:b/>
        </w:rPr>
        <w:t>Игоревский завод древесностружечных плит</w:t>
      </w:r>
      <w:r w:rsidRPr="001347E8">
        <w:rPr>
          <w:b/>
          <w:bCs/>
        </w:rPr>
        <w:t>»</w:t>
      </w:r>
      <w:r w:rsidRPr="001347E8">
        <w:rPr>
          <w:b/>
        </w:rPr>
        <w:t>,</w:t>
      </w:r>
      <w:r w:rsidRPr="001347E8">
        <w:t xml:space="preserve"> именуемое в дальнейшем </w:t>
      </w:r>
      <w:r w:rsidRPr="001347E8">
        <w:rPr>
          <w:b/>
        </w:rPr>
        <w:t>«Продавец»,</w:t>
      </w:r>
      <w:r w:rsidRPr="001347E8">
        <w:t xml:space="preserve"> (ИНН6726024147, ОГРН1186733003236, Смоленская область, район Холм-Жирковский, станция Игоревская, ул. Южная, д.3) </w:t>
      </w:r>
      <w:r w:rsidRPr="001347E8">
        <w:rPr>
          <w:b/>
        </w:rPr>
        <w:t xml:space="preserve">в лице конкурсного управляющего Лариной Татьяны Алексеевны </w:t>
      </w:r>
      <w:r w:rsidRPr="001347E8">
        <w:t>(ИНН 641503033609,СНИЛС 081-384-164 63, рег. номер в сводном реестре  а/у 17367, адрес для корреспонденции:410004, г. Саратов, а/я 3493), члена ПАУ ЦФО - ассоциация «Саморегулируемая организация арбитражных управляющих Центрального федерального округа» (ИНН 7705431418, ОГРН 1027700542209,109316, г. Москва, Гамсоновский пер., дом 2, стр. 1, подъезд 6, этаж 1, пом. 85-94)</w:t>
      </w:r>
      <w:r w:rsidRPr="001347E8">
        <w:rPr>
          <w:b/>
        </w:rPr>
        <w:t>,</w:t>
      </w:r>
      <w:r w:rsidRPr="001347E8">
        <w:t xml:space="preserve"> действующей на основании Решения Арбитражного суда Смоленской области от 28.09.2020 г. по делу №А62-5268/2019), с одной стороны, </w:t>
      </w:r>
    </w:p>
    <w:p w14:paraId="5E41A256" w14:textId="495590F8" w:rsidR="00830D7F" w:rsidRPr="001347E8" w:rsidRDefault="00F03768" w:rsidP="001347E8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1347E8">
        <w:rPr>
          <w:rFonts w:ascii="Times New Roman" w:hAnsi="Times New Roman"/>
          <w:sz w:val="22"/>
          <w:szCs w:val="22"/>
        </w:rPr>
        <w:t>и</w:t>
      </w:r>
      <w:r w:rsidRPr="001347E8">
        <w:rPr>
          <w:rFonts w:ascii="Times New Roman" w:hAnsi="Times New Roman"/>
          <w:b/>
          <w:sz w:val="22"/>
          <w:szCs w:val="22"/>
        </w:rPr>
        <w:t>______________________________________</w:t>
      </w:r>
      <w:r w:rsidR="00E025FB" w:rsidRPr="001347E8">
        <w:rPr>
          <w:rFonts w:ascii="Times New Roman" w:hAnsi="Times New Roman"/>
          <w:b/>
          <w:sz w:val="22"/>
          <w:szCs w:val="22"/>
        </w:rPr>
        <w:t>____________________</w:t>
      </w:r>
      <w:r w:rsidRPr="001347E8">
        <w:rPr>
          <w:rFonts w:ascii="Times New Roman" w:hAnsi="Times New Roman"/>
          <w:b/>
          <w:sz w:val="22"/>
          <w:szCs w:val="22"/>
        </w:rPr>
        <w:t>___________________________________________________________________________________________</w:t>
      </w:r>
      <w:r w:rsidR="00542463">
        <w:rPr>
          <w:rFonts w:ascii="Times New Roman" w:hAnsi="Times New Roman"/>
          <w:b/>
          <w:sz w:val="22"/>
          <w:szCs w:val="22"/>
        </w:rPr>
        <w:t>_______________________________</w:t>
      </w:r>
      <w:r w:rsidRPr="001347E8">
        <w:rPr>
          <w:rFonts w:ascii="Times New Roman" w:hAnsi="Times New Roman"/>
          <w:sz w:val="22"/>
          <w:szCs w:val="22"/>
        </w:rPr>
        <w:t>,</w:t>
      </w:r>
      <w:r w:rsidRPr="001347E8">
        <w:rPr>
          <w:rFonts w:ascii="Times New Roman" w:hAnsi="Times New Roman"/>
          <w:b/>
          <w:sz w:val="22"/>
          <w:szCs w:val="22"/>
        </w:rPr>
        <w:t xml:space="preserve"> </w:t>
      </w:r>
      <w:r w:rsidRPr="001347E8">
        <w:rPr>
          <w:rFonts w:ascii="Times New Roman" w:hAnsi="Times New Roman"/>
          <w:sz w:val="22"/>
          <w:szCs w:val="22"/>
        </w:rPr>
        <w:t>именуемый(ая) в дальнейшем</w:t>
      </w:r>
      <w:r w:rsidRPr="001347E8">
        <w:rPr>
          <w:rFonts w:ascii="Times New Roman" w:hAnsi="Times New Roman"/>
          <w:b/>
          <w:sz w:val="22"/>
          <w:szCs w:val="22"/>
        </w:rPr>
        <w:t xml:space="preserve"> «Покупатель»</w:t>
      </w:r>
      <w:r w:rsidRPr="001347E8">
        <w:rPr>
          <w:rFonts w:ascii="Times New Roman" w:hAnsi="Times New Roman"/>
          <w:sz w:val="22"/>
          <w:szCs w:val="22"/>
        </w:rPr>
        <w:t>,</w:t>
      </w:r>
      <w:r w:rsidRPr="001347E8">
        <w:rPr>
          <w:rFonts w:ascii="Times New Roman" w:hAnsi="Times New Roman"/>
          <w:b/>
          <w:sz w:val="22"/>
          <w:szCs w:val="22"/>
        </w:rPr>
        <w:t xml:space="preserve"> </w:t>
      </w:r>
      <w:r w:rsidRPr="001347E8">
        <w:rPr>
          <w:rFonts w:ascii="Times New Roman" w:hAnsi="Times New Roman"/>
          <w:sz w:val="22"/>
          <w:szCs w:val="22"/>
        </w:rPr>
        <w:t>с другой стороны</w:t>
      </w:r>
      <w:r w:rsidR="00830D7F" w:rsidRPr="001347E8">
        <w:rPr>
          <w:rFonts w:ascii="Times New Roman" w:hAnsi="Times New Roman"/>
          <w:sz w:val="22"/>
          <w:szCs w:val="22"/>
        </w:rPr>
        <w:t xml:space="preserve">, составили настоящий акт о том, что Продавец передал, а Покупатель принял принадлежащее на праве собственности  </w:t>
      </w:r>
      <w:r w:rsidR="00E025FB" w:rsidRPr="001347E8">
        <w:rPr>
          <w:rFonts w:ascii="Times New Roman" w:hAnsi="Times New Roman"/>
          <w:sz w:val="22"/>
          <w:szCs w:val="22"/>
        </w:rPr>
        <w:t xml:space="preserve">Обществу с ограниченной ответственностью </w:t>
      </w:r>
      <w:r w:rsidR="00E025FB" w:rsidRPr="001347E8">
        <w:rPr>
          <w:rFonts w:ascii="Times New Roman" w:hAnsi="Times New Roman"/>
          <w:bCs/>
          <w:sz w:val="22"/>
          <w:szCs w:val="22"/>
        </w:rPr>
        <w:t>«</w:t>
      </w:r>
      <w:r w:rsidR="00E025FB" w:rsidRPr="001347E8">
        <w:rPr>
          <w:rFonts w:ascii="Times New Roman" w:hAnsi="Times New Roman"/>
          <w:sz w:val="22"/>
          <w:szCs w:val="22"/>
        </w:rPr>
        <w:t>Игоревский завод древесностружечных плит</w:t>
      </w:r>
      <w:r w:rsidR="00E025FB" w:rsidRPr="001347E8">
        <w:rPr>
          <w:rFonts w:ascii="Times New Roman" w:hAnsi="Times New Roman"/>
          <w:bCs/>
          <w:sz w:val="22"/>
          <w:szCs w:val="22"/>
        </w:rPr>
        <w:t xml:space="preserve">» </w:t>
      </w:r>
      <w:r w:rsidR="00830D7F" w:rsidRPr="001347E8">
        <w:rPr>
          <w:rFonts w:ascii="Times New Roman" w:hAnsi="Times New Roman"/>
          <w:sz w:val="22"/>
          <w:szCs w:val="22"/>
        </w:rPr>
        <w:t>имущество, включенное в состав лота</w:t>
      </w:r>
      <w:r w:rsidR="00E025FB" w:rsidRPr="001347E8">
        <w:rPr>
          <w:rFonts w:ascii="Times New Roman" w:hAnsi="Times New Roman"/>
          <w:sz w:val="22"/>
          <w:szCs w:val="22"/>
        </w:rPr>
        <w:t xml:space="preserve"> №___</w:t>
      </w:r>
      <w:r w:rsidR="00830D7F" w:rsidRPr="001347E8">
        <w:rPr>
          <w:rFonts w:ascii="Times New Roman" w:hAnsi="Times New Roman"/>
          <w:sz w:val="22"/>
          <w:szCs w:val="22"/>
        </w:rPr>
        <w:t xml:space="preserve"> на электронных торгах</w:t>
      </w:r>
      <w:r w:rsidR="006A13CF" w:rsidRPr="001347E8">
        <w:rPr>
          <w:rFonts w:ascii="Times New Roman" w:hAnsi="Times New Roman"/>
          <w:sz w:val="22"/>
          <w:szCs w:val="22"/>
        </w:rPr>
        <w:t xml:space="preserve"> путем проведения аукциона с открытой формой представления предложений о цене имущества</w:t>
      </w:r>
      <w:r w:rsidR="00830D7F" w:rsidRPr="001347E8">
        <w:rPr>
          <w:rFonts w:ascii="Times New Roman" w:hAnsi="Times New Roman"/>
          <w:sz w:val="22"/>
          <w:szCs w:val="22"/>
        </w:rPr>
        <w:t>, а именно:</w:t>
      </w:r>
    </w:p>
    <w:p w14:paraId="18724C62" w14:textId="77777777" w:rsidR="006A13CF" w:rsidRPr="001347E8" w:rsidRDefault="006A13CF" w:rsidP="001347E8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6237"/>
        <w:gridCol w:w="2268"/>
      </w:tblGrid>
      <w:tr w:rsidR="006A13CF" w:rsidRPr="001347E8" w14:paraId="1275E5A1" w14:textId="77777777" w:rsidTr="001347E8">
        <w:trPr>
          <w:trHeight w:val="213"/>
        </w:trPr>
        <w:tc>
          <w:tcPr>
            <w:tcW w:w="90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492C16E" w14:textId="77777777" w:rsidR="006A13CF" w:rsidRPr="001347E8" w:rsidRDefault="006A13CF" w:rsidP="001347E8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347E8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237" w:type="dxa"/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14:paraId="3D137E6A" w14:textId="77777777" w:rsidR="006A13CF" w:rsidRPr="001347E8" w:rsidRDefault="006A13CF" w:rsidP="001347E8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347E8">
              <w:rPr>
                <w:b/>
                <w:bCs/>
                <w:sz w:val="20"/>
                <w:szCs w:val="20"/>
              </w:rPr>
              <w:t>Сведения об имуществе</w:t>
            </w:r>
          </w:p>
        </w:tc>
        <w:tc>
          <w:tcPr>
            <w:tcW w:w="2268" w:type="dxa"/>
            <w:shd w:val="clear" w:color="000000" w:fill="FFFFFF"/>
          </w:tcPr>
          <w:p w14:paraId="2FE58040" w14:textId="77777777" w:rsidR="006A13CF" w:rsidRPr="001347E8" w:rsidRDefault="006A13CF" w:rsidP="001347E8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347E8">
              <w:rPr>
                <w:b/>
                <w:bCs/>
                <w:sz w:val="20"/>
                <w:szCs w:val="20"/>
              </w:rPr>
              <w:t>Цена по договору, руб.</w:t>
            </w:r>
          </w:p>
        </w:tc>
      </w:tr>
      <w:tr w:rsidR="006A13CF" w:rsidRPr="001347E8" w14:paraId="06DDAC06" w14:textId="77777777" w:rsidTr="001347E8">
        <w:trPr>
          <w:trHeight w:val="117"/>
        </w:trPr>
        <w:tc>
          <w:tcPr>
            <w:tcW w:w="9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F704D0" w14:textId="77777777" w:rsidR="006A13CF" w:rsidRPr="001347E8" w:rsidRDefault="006A13CF" w:rsidP="001347E8">
            <w:pPr>
              <w:spacing w:before="0" w:after="0"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8089A9" w14:textId="77777777" w:rsidR="006A13CF" w:rsidRPr="001347E8" w:rsidRDefault="006A13CF" w:rsidP="001347E8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82DFA07" w14:textId="77777777" w:rsidR="006A13CF" w:rsidRPr="001347E8" w:rsidRDefault="006A13CF" w:rsidP="001347E8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A13CF" w:rsidRPr="001347E8" w14:paraId="181C804A" w14:textId="77777777" w:rsidTr="001347E8">
        <w:trPr>
          <w:trHeight w:val="121"/>
        </w:trPr>
        <w:tc>
          <w:tcPr>
            <w:tcW w:w="9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1D0E9E" w14:textId="77777777" w:rsidR="006A13CF" w:rsidRPr="001347E8" w:rsidRDefault="006A13CF" w:rsidP="001347E8">
            <w:pPr>
              <w:spacing w:before="0" w:after="0"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C66BDC" w14:textId="77777777" w:rsidR="006A13CF" w:rsidRPr="001347E8" w:rsidRDefault="006A13CF" w:rsidP="001347E8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347E8">
              <w:rPr>
                <w:sz w:val="20"/>
                <w:szCs w:val="20"/>
              </w:rPr>
              <w:t>ИТОГО</w:t>
            </w:r>
          </w:p>
        </w:tc>
        <w:tc>
          <w:tcPr>
            <w:tcW w:w="2268" w:type="dxa"/>
          </w:tcPr>
          <w:p w14:paraId="2124B410" w14:textId="77777777" w:rsidR="006A13CF" w:rsidRPr="001347E8" w:rsidRDefault="006A13CF" w:rsidP="001347E8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14:paraId="1B79DCB5" w14:textId="77777777" w:rsidR="00830D7F" w:rsidRPr="001347E8" w:rsidRDefault="00830D7F" w:rsidP="001347E8">
      <w:pPr>
        <w:spacing w:before="0" w:after="0" w:line="240" w:lineRule="auto"/>
      </w:pPr>
      <w:r w:rsidRPr="001347E8">
        <w:t>2. Состояние имущества, указанного в п.1 настоящего Акта приема-передачи,  полностью удовлетворяет требованиям Покупателя. Претензий у Покупателя к Продавцу по передаваемому имуществу не имеется.</w:t>
      </w:r>
    </w:p>
    <w:p w14:paraId="2D14C11B" w14:textId="45D68DAB" w:rsidR="00830D7F" w:rsidRPr="001347E8" w:rsidRDefault="00830D7F" w:rsidP="001347E8">
      <w:pPr>
        <w:spacing w:before="0" w:after="0" w:line="240" w:lineRule="auto"/>
      </w:pPr>
      <w:r w:rsidRPr="001347E8">
        <w:t xml:space="preserve">3. Настоящий Акт составлен в </w:t>
      </w:r>
      <w:r w:rsidR="00605E04" w:rsidRPr="001347E8">
        <w:t>__</w:t>
      </w:r>
      <w:r w:rsidR="00542463">
        <w:t>_</w:t>
      </w:r>
      <w:r w:rsidR="00605E04" w:rsidRPr="001347E8">
        <w:t>_</w:t>
      </w:r>
      <w:r w:rsidRPr="001347E8">
        <w:t xml:space="preserve"> (</w:t>
      </w:r>
      <w:r w:rsidR="00605E04" w:rsidRPr="001347E8">
        <w:t>________</w:t>
      </w:r>
      <w:r w:rsidRPr="001347E8">
        <w:t xml:space="preserve">) экземплярах и является неотъемлемой частью Договора купли-продажи имущества по лоту </w:t>
      </w:r>
      <w:r w:rsidR="00605E04" w:rsidRPr="001347E8">
        <w:t>№___</w:t>
      </w:r>
      <w:r w:rsidRPr="001347E8">
        <w:t xml:space="preserve"> от  «__» _</w:t>
      </w:r>
      <w:r w:rsidR="00605E04" w:rsidRPr="001347E8">
        <w:t>_______</w:t>
      </w:r>
      <w:r w:rsidRPr="001347E8">
        <w:t>___ 20</w:t>
      </w:r>
      <w:r w:rsidR="00605E04" w:rsidRPr="001347E8">
        <w:t>___</w:t>
      </w:r>
      <w:r w:rsidRPr="001347E8">
        <w:t>года.</w:t>
      </w:r>
    </w:p>
    <w:p w14:paraId="1040E8E0" w14:textId="77777777" w:rsidR="00830D7F" w:rsidRPr="001347E8" w:rsidRDefault="00830D7F" w:rsidP="001347E8">
      <w:pPr>
        <w:spacing w:before="0" w:after="0" w:line="240" w:lineRule="auto"/>
      </w:pPr>
      <w:r w:rsidRPr="001347E8">
        <w:t xml:space="preserve">4. Продавец денежные средства по оплате имущества в размере </w:t>
      </w:r>
      <w:r w:rsidRPr="001347E8">
        <w:rPr>
          <w:b/>
          <w:i/>
        </w:rPr>
        <w:t>________ (____________________) руб. __ коп.</w:t>
      </w:r>
      <w:r w:rsidRPr="001347E8">
        <w:t xml:space="preserve">  получил полностью и претензий не имеет.</w:t>
      </w:r>
    </w:p>
    <w:p w14:paraId="25329877" w14:textId="77777777" w:rsidR="00830D7F" w:rsidRPr="001347E8" w:rsidRDefault="00830D7F" w:rsidP="001347E8">
      <w:pPr>
        <w:spacing w:before="0" w:after="0" w:line="240" w:lineRule="auto"/>
      </w:pPr>
      <w:r w:rsidRPr="001347E8">
        <w:t>5. Все термины и определения, используемые в вышеназванном Договоре, имеют то же значение и юридическую силу в настоящем Акте.</w:t>
      </w:r>
    </w:p>
    <w:p w14:paraId="210FE4D3" w14:textId="77777777" w:rsidR="00830D7F" w:rsidRPr="001347E8" w:rsidRDefault="00830D7F" w:rsidP="001347E8">
      <w:pPr>
        <w:spacing w:before="0" w:after="0" w:line="240" w:lineRule="auto"/>
      </w:pPr>
    </w:p>
    <w:tbl>
      <w:tblPr>
        <w:tblW w:w="4936" w:type="pct"/>
        <w:tblLayout w:type="fixed"/>
        <w:tblLook w:val="04A0" w:firstRow="1" w:lastRow="0" w:firstColumn="1" w:lastColumn="0" w:noHBand="0" w:noVBand="1"/>
      </w:tblPr>
      <w:tblGrid>
        <w:gridCol w:w="5066"/>
        <w:gridCol w:w="5082"/>
      </w:tblGrid>
      <w:tr w:rsidR="00605E04" w:rsidRPr="001347E8" w14:paraId="5F6091C2" w14:textId="77777777" w:rsidTr="00FE4074">
        <w:tc>
          <w:tcPr>
            <w:tcW w:w="2496" w:type="pct"/>
          </w:tcPr>
          <w:p w14:paraId="58F737FA" w14:textId="77777777" w:rsidR="00605E04" w:rsidRPr="001347E8" w:rsidRDefault="00605E04" w:rsidP="001347E8">
            <w:pPr>
              <w:pStyle w:val="Normalunindented"/>
              <w:keepNext/>
              <w:spacing w:before="0" w:after="0" w:line="240" w:lineRule="auto"/>
              <w:jc w:val="center"/>
              <w:rPr>
                <w:b/>
              </w:rPr>
            </w:pPr>
            <w:r w:rsidRPr="001347E8">
              <w:rPr>
                <w:b/>
              </w:rPr>
              <w:t>Продавец</w:t>
            </w:r>
          </w:p>
        </w:tc>
        <w:tc>
          <w:tcPr>
            <w:tcW w:w="2504" w:type="pct"/>
          </w:tcPr>
          <w:p w14:paraId="1F2B68CF" w14:textId="77777777" w:rsidR="00605E04" w:rsidRPr="001347E8" w:rsidRDefault="00605E04" w:rsidP="001347E8">
            <w:pPr>
              <w:pStyle w:val="Normalunindented"/>
              <w:keepNext/>
              <w:spacing w:before="0" w:after="0" w:line="240" w:lineRule="auto"/>
              <w:jc w:val="center"/>
              <w:rPr>
                <w:b/>
              </w:rPr>
            </w:pPr>
            <w:r w:rsidRPr="001347E8">
              <w:rPr>
                <w:b/>
              </w:rPr>
              <w:t>Покупатель</w:t>
            </w:r>
          </w:p>
        </w:tc>
      </w:tr>
      <w:tr w:rsidR="00605E04" w:rsidRPr="008843A0" w14:paraId="1266550A" w14:textId="77777777" w:rsidTr="00FE4074">
        <w:trPr>
          <w:trHeight w:val="3602"/>
        </w:trPr>
        <w:tc>
          <w:tcPr>
            <w:tcW w:w="2496" w:type="pct"/>
          </w:tcPr>
          <w:p w14:paraId="10629CC8" w14:textId="77777777" w:rsidR="00605E04" w:rsidRPr="001347E8" w:rsidRDefault="00605E04" w:rsidP="001347E8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  <w:b/>
              </w:rPr>
            </w:pPr>
            <w:r w:rsidRPr="001347E8">
              <w:rPr>
                <w:rFonts w:eastAsia="Calibri"/>
                <w:b/>
              </w:rPr>
              <w:t>Общество с ограниченной ответственностью «Игоревский завод</w:t>
            </w:r>
          </w:p>
          <w:p w14:paraId="32255536" w14:textId="77777777" w:rsidR="00605E04" w:rsidRPr="001347E8" w:rsidRDefault="00605E04" w:rsidP="001347E8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  <w:b/>
              </w:rPr>
            </w:pPr>
            <w:r w:rsidRPr="001347E8">
              <w:rPr>
                <w:rFonts w:eastAsia="Calibri"/>
                <w:b/>
              </w:rPr>
              <w:t>древесностружечных плит»</w:t>
            </w:r>
          </w:p>
          <w:p w14:paraId="5D42C711" w14:textId="77777777" w:rsidR="00605E04" w:rsidRPr="001347E8" w:rsidRDefault="00605E04" w:rsidP="001347E8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</w:rPr>
            </w:pPr>
            <w:r w:rsidRPr="001347E8">
              <w:rPr>
                <w:rFonts w:eastAsia="Calibri"/>
              </w:rPr>
              <w:t>Юридический адрес: Смоленская область, район  Холм-Жирковский, станция  Игоревская,ул.Южная,д.3</w:t>
            </w:r>
          </w:p>
          <w:p w14:paraId="65DBB7D5" w14:textId="77777777" w:rsidR="00605E04" w:rsidRPr="001347E8" w:rsidRDefault="00605E04" w:rsidP="001347E8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</w:rPr>
            </w:pPr>
            <w:r w:rsidRPr="001347E8">
              <w:rPr>
                <w:rFonts w:eastAsia="Calibri"/>
              </w:rPr>
              <w:t>Почтовый адрес: 410004, г. Саратов, а/я 3493</w:t>
            </w:r>
          </w:p>
          <w:p w14:paraId="39284C5B" w14:textId="77777777" w:rsidR="00605E04" w:rsidRPr="001347E8" w:rsidRDefault="00605E04" w:rsidP="001347E8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</w:rPr>
            </w:pPr>
            <w:r w:rsidRPr="001347E8">
              <w:rPr>
                <w:rFonts w:eastAsia="Calibri"/>
              </w:rPr>
              <w:t xml:space="preserve">ИНН: </w:t>
            </w:r>
            <w:r w:rsidRPr="001347E8">
              <w:rPr>
                <w:rFonts w:eastAsia="Arial Unicode MS"/>
                <w:kern w:val="1"/>
                <w:shd w:val="clear" w:color="auto" w:fill="FFFFFF"/>
              </w:rPr>
              <w:t>6726024147</w:t>
            </w:r>
            <w:r w:rsidRPr="001347E8">
              <w:rPr>
                <w:rFonts w:eastAsia="Calibri"/>
              </w:rPr>
              <w:t xml:space="preserve">   КПП: </w:t>
            </w:r>
            <w:r w:rsidRPr="001347E8">
              <w:rPr>
                <w:shd w:val="clear" w:color="auto" w:fill="FFFFFF"/>
              </w:rPr>
              <w:t>672601001</w:t>
            </w:r>
          </w:p>
          <w:p w14:paraId="5A062110" w14:textId="77777777" w:rsidR="00605E04" w:rsidRPr="001347E8" w:rsidRDefault="00605E04" w:rsidP="001347E8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</w:rPr>
            </w:pPr>
            <w:r w:rsidRPr="001347E8">
              <w:rPr>
                <w:rFonts w:eastAsia="Calibri"/>
              </w:rPr>
              <w:t>ОГРН 1186733003236</w:t>
            </w:r>
          </w:p>
          <w:p w14:paraId="382F5321" w14:textId="77777777" w:rsidR="00605E04" w:rsidRPr="001347E8" w:rsidRDefault="00605E04" w:rsidP="001347E8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</w:rPr>
            </w:pPr>
            <w:r w:rsidRPr="001347E8">
              <w:rPr>
                <w:rFonts w:eastAsia="Calibri"/>
              </w:rPr>
              <w:t>Р/с 40702810356000018806</w:t>
            </w:r>
          </w:p>
          <w:p w14:paraId="0A94FD8C" w14:textId="77777777" w:rsidR="00605E04" w:rsidRPr="001347E8" w:rsidRDefault="00605E04" w:rsidP="001347E8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</w:rPr>
            </w:pPr>
            <w:r w:rsidRPr="001347E8">
              <w:rPr>
                <w:rFonts w:eastAsia="Calibri"/>
              </w:rPr>
              <w:t>БИК 043601607</w:t>
            </w:r>
          </w:p>
          <w:p w14:paraId="10CF8E32" w14:textId="77777777" w:rsidR="00605E04" w:rsidRPr="001347E8" w:rsidRDefault="00605E04" w:rsidP="001347E8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</w:rPr>
            </w:pPr>
            <w:r w:rsidRPr="001347E8">
              <w:rPr>
                <w:rFonts w:eastAsia="Calibri"/>
              </w:rPr>
              <w:t>Банк ПОВОЛЖСКИЙ БАНК ПАО СБЕРБАНК</w:t>
            </w:r>
          </w:p>
          <w:p w14:paraId="058EDFB2" w14:textId="77777777" w:rsidR="00605E04" w:rsidRPr="001347E8" w:rsidRDefault="00605E04" w:rsidP="001347E8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</w:rPr>
            </w:pPr>
            <w:r w:rsidRPr="001347E8">
              <w:rPr>
                <w:rFonts w:eastAsia="Calibri"/>
              </w:rPr>
              <w:t>К/с 30101810200000000607</w:t>
            </w:r>
          </w:p>
          <w:p w14:paraId="552866BC" w14:textId="77777777" w:rsidR="00605E04" w:rsidRPr="00272A44" w:rsidRDefault="00605E04" w:rsidP="001347E8">
            <w:pPr>
              <w:spacing w:before="0" w:after="0" w:line="240" w:lineRule="auto"/>
              <w:ind w:right="457" w:firstLine="0"/>
              <w:contextualSpacing/>
              <w:jc w:val="left"/>
              <w:rPr>
                <w:lang w:val="en-US"/>
              </w:rPr>
            </w:pPr>
            <w:r w:rsidRPr="001347E8">
              <w:rPr>
                <w:lang w:val="en-US"/>
              </w:rPr>
              <w:t>E</w:t>
            </w:r>
            <w:r w:rsidRPr="00272A44">
              <w:rPr>
                <w:lang w:val="en-US"/>
              </w:rPr>
              <w:t>-</w:t>
            </w:r>
            <w:r w:rsidRPr="001347E8">
              <w:rPr>
                <w:lang w:val="en-US"/>
              </w:rPr>
              <w:t>mail</w:t>
            </w:r>
            <w:r w:rsidRPr="00272A44">
              <w:rPr>
                <w:lang w:val="en-US"/>
              </w:rPr>
              <w:t xml:space="preserve">: </w:t>
            </w:r>
            <w:r w:rsidRPr="001347E8">
              <w:rPr>
                <w:lang w:val="en-US"/>
              </w:rPr>
              <w:t>larina</w:t>
            </w:r>
            <w:r w:rsidRPr="00272A44">
              <w:rPr>
                <w:lang w:val="en-US"/>
              </w:rPr>
              <w:t>.</w:t>
            </w:r>
            <w:r w:rsidRPr="001347E8">
              <w:rPr>
                <w:lang w:val="en-US"/>
              </w:rPr>
              <w:t>t</w:t>
            </w:r>
            <w:r w:rsidRPr="00272A44">
              <w:rPr>
                <w:lang w:val="en-US"/>
              </w:rPr>
              <w:t>.</w:t>
            </w:r>
            <w:r w:rsidRPr="001347E8">
              <w:rPr>
                <w:lang w:val="en-US"/>
              </w:rPr>
              <w:t>a</w:t>
            </w:r>
            <w:r w:rsidRPr="00272A44">
              <w:rPr>
                <w:lang w:val="en-US"/>
              </w:rPr>
              <w:t>.64@</w:t>
            </w:r>
            <w:r w:rsidRPr="001347E8">
              <w:rPr>
                <w:lang w:val="en-US"/>
              </w:rPr>
              <w:t>mail</w:t>
            </w:r>
            <w:r w:rsidRPr="00272A44">
              <w:rPr>
                <w:lang w:val="en-US"/>
              </w:rPr>
              <w:t>.</w:t>
            </w:r>
            <w:r w:rsidRPr="001347E8">
              <w:rPr>
                <w:lang w:val="en-US"/>
              </w:rPr>
              <w:t>ru</w:t>
            </w:r>
          </w:p>
          <w:p w14:paraId="09FA278C" w14:textId="77777777" w:rsidR="00605E04" w:rsidRPr="00272A44" w:rsidRDefault="00605E04" w:rsidP="001347E8">
            <w:pPr>
              <w:pStyle w:val="aa"/>
              <w:rPr>
                <w:lang w:val="en-US"/>
              </w:rPr>
            </w:pPr>
          </w:p>
        </w:tc>
        <w:tc>
          <w:tcPr>
            <w:tcW w:w="2504" w:type="pct"/>
          </w:tcPr>
          <w:p w14:paraId="54766B1B" w14:textId="77777777" w:rsidR="00F828E9" w:rsidRPr="00272A44" w:rsidRDefault="00F828E9" w:rsidP="00F828E9">
            <w:pPr>
              <w:rPr>
                <w:lang w:val="en-US"/>
              </w:rPr>
            </w:pPr>
          </w:p>
          <w:p w14:paraId="230F6567" w14:textId="69FCB158" w:rsidR="00542463" w:rsidRPr="00272A44" w:rsidRDefault="00542463" w:rsidP="00F828E9">
            <w:pPr>
              <w:rPr>
                <w:lang w:val="en-US"/>
              </w:rPr>
            </w:pPr>
          </w:p>
          <w:p w14:paraId="3893B100" w14:textId="77777777" w:rsidR="00542463" w:rsidRPr="00272A44" w:rsidRDefault="00542463" w:rsidP="00542463">
            <w:pPr>
              <w:rPr>
                <w:lang w:val="en-US"/>
              </w:rPr>
            </w:pPr>
          </w:p>
          <w:p w14:paraId="5AAE236A" w14:textId="77777777" w:rsidR="00542463" w:rsidRPr="00272A44" w:rsidRDefault="00542463" w:rsidP="00542463">
            <w:pPr>
              <w:rPr>
                <w:lang w:val="en-US"/>
              </w:rPr>
            </w:pPr>
          </w:p>
          <w:p w14:paraId="1BC8C38E" w14:textId="77777777" w:rsidR="00542463" w:rsidRPr="00272A44" w:rsidRDefault="00542463" w:rsidP="00542463">
            <w:pPr>
              <w:rPr>
                <w:lang w:val="en-US"/>
              </w:rPr>
            </w:pPr>
          </w:p>
          <w:p w14:paraId="06A64879" w14:textId="77777777" w:rsidR="00542463" w:rsidRPr="00272A44" w:rsidRDefault="00542463" w:rsidP="00542463">
            <w:pPr>
              <w:rPr>
                <w:lang w:val="en-US"/>
              </w:rPr>
            </w:pPr>
          </w:p>
          <w:p w14:paraId="3B6EF8CC" w14:textId="77777777" w:rsidR="00542463" w:rsidRPr="00272A44" w:rsidRDefault="00542463" w:rsidP="00542463">
            <w:pPr>
              <w:rPr>
                <w:lang w:val="en-US"/>
              </w:rPr>
            </w:pPr>
          </w:p>
          <w:p w14:paraId="1E2C7E26" w14:textId="2B4B83F3" w:rsidR="00542463" w:rsidRPr="00272A44" w:rsidRDefault="00542463" w:rsidP="00542463">
            <w:pPr>
              <w:rPr>
                <w:lang w:val="en-US"/>
              </w:rPr>
            </w:pPr>
          </w:p>
          <w:p w14:paraId="0B11D2F4" w14:textId="77777777" w:rsidR="00605E04" w:rsidRPr="00272A44" w:rsidRDefault="00605E04" w:rsidP="00542463">
            <w:pPr>
              <w:rPr>
                <w:lang w:val="en-US"/>
              </w:rPr>
            </w:pPr>
          </w:p>
        </w:tc>
      </w:tr>
      <w:tr w:rsidR="00605E04" w:rsidRPr="001347E8" w14:paraId="23DDCFD7" w14:textId="77777777" w:rsidTr="00FE4074">
        <w:tc>
          <w:tcPr>
            <w:tcW w:w="2496" w:type="pct"/>
          </w:tcPr>
          <w:p w14:paraId="7632B8D7" w14:textId="77777777" w:rsidR="00605E04" w:rsidRPr="001347E8" w:rsidRDefault="00605E04" w:rsidP="001347E8">
            <w:pPr>
              <w:pStyle w:val="aa"/>
              <w:rPr>
                <w:b/>
                <w:i/>
                <w:u w:val="single"/>
              </w:rPr>
            </w:pPr>
            <w:r w:rsidRPr="001347E8">
              <w:rPr>
                <w:b/>
                <w:i/>
              </w:rPr>
              <w:t>от имени Продавца:</w:t>
            </w:r>
            <w:r w:rsidRPr="001347E8">
              <w:rPr>
                <w:b/>
                <w:i/>
                <w:u w:val="single"/>
              </w:rPr>
              <w:t xml:space="preserve"> </w:t>
            </w:r>
          </w:p>
          <w:p w14:paraId="12E9FE54" w14:textId="77777777" w:rsidR="00605E04" w:rsidRPr="001347E8" w:rsidRDefault="00605E04" w:rsidP="001347E8">
            <w:pPr>
              <w:pStyle w:val="aa"/>
              <w:rPr>
                <w:b/>
                <w:i/>
              </w:rPr>
            </w:pPr>
            <w:r w:rsidRPr="001347E8">
              <w:rPr>
                <w:b/>
                <w:i/>
                <w:u w:val="single"/>
              </w:rPr>
              <w:t>Конкурсный управляющий</w:t>
            </w:r>
          </w:p>
        </w:tc>
        <w:tc>
          <w:tcPr>
            <w:tcW w:w="2504" w:type="pct"/>
          </w:tcPr>
          <w:p w14:paraId="51964803" w14:textId="77777777" w:rsidR="00605E04" w:rsidRPr="001347E8" w:rsidRDefault="00605E04" w:rsidP="001347E8">
            <w:pPr>
              <w:pStyle w:val="aa"/>
              <w:ind w:left="340"/>
              <w:rPr>
                <w:b/>
                <w:i/>
              </w:rPr>
            </w:pPr>
            <w:r w:rsidRPr="001347E8">
              <w:rPr>
                <w:b/>
                <w:i/>
              </w:rPr>
              <w:t xml:space="preserve">от имени Покупателя: </w:t>
            </w:r>
          </w:p>
          <w:p w14:paraId="0D557E60" w14:textId="77777777" w:rsidR="00605E04" w:rsidRPr="001347E8" w:rsidRDefault="00605E04" w:rsidP="001347E8">
            <w:pPr>
              <w:pStyle w:val="aa"/>
              <w:ind w:left="340"/>
              <w:rPr>
                <w:b/>
                <w:i/>
              </w:rPr>
            </w:pPr>
            <w:r w:rsidRPr="001347E8">
              <w:rPr>
                <w:b/>
                <w:i/>
              </w:rPr>
              <w:t>___________________</w:t>
            </w:r>
          </w:p>
        </w:tc>
      </w:tr>
      <w:tr w:rsidR="00605E04" w:rsidRPr="001347E8" w14:paraId="640966F3" w14:textId="77777777" w:rsidTr="00FE4074">
        <w:trPr>
          <w:trHeight w:val="357"/>
        </w:trPr>
        <w:tc>
          <w:tcPr>
            <w:tcW w:w="2496" w:type="pct"/>
          </w:tcPr>
          <w:p w14:paraId="0F7B2FF8" w14:textId="77777777" w:rsidR="00605E04" w:rsidRPr="001347E8" w:rsidRDefault="00605E04" w:rsidP="001347E8">
            <w:pPr>
              <w:pStyle w:val="Normalunindented"/>
              <w:keepNext/>
              <w:spacing w:before="0" w:after="0" w:line="240" w:lineRule="auto"/>
              <w:jc w:val="left"/>
              <w:rPr>
                <w:u w:val="single"/>
              </w:rPr>
            </w:pPr>
          </w:p>
          <w:p w14:paraId="03EBEDCD" w14:textId="77777777" w:rsidR="00605E04" w:rsidRPr="001347E8" w:rsidRDefault="00605E04" w:rsidP="001347E8">
            <w:pPr>
              <w:pStyle w:val="Normalunindented"/>
              <w:keepNext/>
              <w:spacing w:before="0" w:after="0" w:line="240" w:lineRule="auto"/>
              <w:jc w:val="left"/>
            </w:pPr>
            <w:r w:rsidRPr="001347E8">
              <w:rPr>
                <w:u w:val="single"/>
              </w:rPr>
              <w:t>                                                     </w:t>
            </w:r>
            <w:r w:rsidRPr="001347E8">
              <w:t>/</w:t>
            </w:r>
            <w:r w:rsidRPr="001347E8">
              <w:rPr>
                <w:u w:val="single"/>
              </w:rPr>
              <w:t> Ларина Т.А.</w:t>
            </w:r>
            <w:r w:rsidRPr="001347E8">
              <w:t>/</w:t>
            </w:r>
          </w:p>
        </w:tc>
        <w:tc>
          <w:tcPr>
            <w:tcW w:w="2504" w:type="pct"/>
          </w:tcPr>
          <w:p w14:paraId="0D0E8780" w14:textId="77777777" w:rsidR="00605E04" w:rsidRPr="001347E8" w:rsidRDefault="00605E04" w:rsidP="00542463">
            <w:pPr>
              <w:pStyle w:val="Normalunindented"/>
              <w:keepNext/>
              <w:spacing w:before="0" w:after="0" w:line="240" w:lineRule="auto"/>
              <w:jc w:val="left"/>
              <w:rPr>
                <w:u w:val="single"/>
              </w:rPr>
            </w:pPr>
          </w:p>
          <w:p w14:paraId="0170EB8E" w14:textId="77777777" w:rsidR="00605E04" w:rsidRPr="001347E8" w:rsidRDefault="00605E04" w:rsidP="001347E8">
            <w:pPr>
              <w:pStyle w:val="Normalunindented"/>
              <w:keepNext/>
              <w:spacing w:before="0" w:after="0" w:line="240" w:lineRule="auto"/>
              <w:ind w:left="340"/>
              <w:jc w:val="left"/>
            </w:pPr>
            <w:r w:rsidRPr="001347E8">
              <w:rPr>
                <w:u w:val="single"/>
              </w:rPr>
              <w:t>                                             /                            </w:t>
            </w:r>
            <w:r w:rsidRPr="001347E8">
              <w:t>/</w:t>
            </w:r>
          </w:p>
        </w:tc>
      </w:tr>
      <w:tr w:rsidR="00605E04" w:rsidRPr="001347E8" w14:paraId="4CE62D00" w14:textId="77777777" w:rsidTr="00FE4074">
        <w:tc>
          <w:tcPr>
            <w:tcW w:w="2496" w:type="pct"/>
          </w:tcPr>
          <w:p w14:paraId="57BF533E" w14:textId="77777777" w:rsidR="00605E04" w:rsidRPr="001347E8" w:rsidRDefault="00605E04" w:rsidP="001347E8">
            <w:pPr>
              <w:pStyle w:val="Normalunindented"/>
              <w:keepNext/>
              <w:spacing w:before="0" w:after="0" w:line="240" w:lineRule="auto"/>
              <w:jc w:val="left"/>
            </w:pPr>
            <w:r w:rsidRPr="001347E8">
              <w:t>М.П.</w:t>
            </w:r>
          </w:p>
        </w:tc>
        <w:tc>
          <w:tcPr>
            <w:tcW w:w="2504" w:type="pct"/>
          </w:tcPr>
          <w:p w14:paraId="61E94418" w14:textId="77777777" w:rsidR="00605E04" w:rsidRPr="001347E8" w:rsidRDefault="00605E04" w:rsidP="001347E8">
            <w:pPr>
              <w:pStyle w:val="Normalunindented"/>
              <w:keepNext/>
              <w:spacing w:before="0" w:after="0" w:line="240" w:lineRule="auto"/>
              <w:ind w:left="340"/>
              <w:jc w:val="left"/>
            </w:pPr>
            <w:r w:rsidRPr="001347E8">
              <w:t>М.П.</w:t>
            </w:r>
          </w:p>
        </w:tc>
      </w:tr>
    </w:tbl>
    <w:p w14:paraId="64FC3911" w14:textId="77777777" w:rsidR="00537BAA" w:rsidRDefault="00537BAA" w:rsidP="00542463">
      <w:pPr>
        <w:ind w:firstLine="0"/>
      </w:pPr>
    </w:p>
    <w:sectPr w:rsidR="00537BAA" w:rsidSect="00F828E9">
      <w:headerReference w:type="default" r:id="rId8"/>
      <w:footerReference w:type="default" r:id="rId9"/>
      <w:footerReference w:type="first" r:id="rId10"/>
      <w:footnotePr>
        <w:numRestart w:val="eachSect"/>
      </w:footnotePr>
      <w:pgSz w:w="11907" w:h="16839" w:code="9"/>
      <w:pgMar w:top="284" w:right="567" w:bottom="851" w:left="1276" w:header="624" w:footer="49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0DF05" w14:textId="77777777" w:rsidR="0044194E" w:rsidRDefault="0044194E">
      <w:pPr>
        <w:spacing w:before="0" w:after="0" w:line="240" w:lineRule="auto"/>
      </w:pPr>
      <w:r>
        <w:separator/>
      </w:r>
    </w:p>
  </w:endnote>
  <w:endnote w:type="continuationSeparator" w:id="0">
    <w:p w14:paraId="3AA28DBC" w14:textId="77777777" w:rsidR="0044194E" w:rsidRDefault="004419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FBF60" w14:textId="1BEC5B8C" w:rsidR="0044194E" w:rsidRDefault="0044194E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8843A0">
      <w:rPr>
        <w:noProof/>
      </w:rPr>
      <w:t>2</w:t>
    </w:r>
    <w:r>
      <w:rPr>
        <w:noProof/>
      </w:rPr>
      <w:fldChar w:fldCharType="end"/>
    </w:r>
    <w:r>
      <w:t xml:space="preserve"> из </w:t>
    </w:r>
    <w:r>
      <w:rPr>
        <w:noProof/>
      </w:rPr>
      <w:fldChar w:fldCharType="begin"/>
    </w:r>
    <w:r>
      <w:rPr>
        <w:noProof/>
      </w:rPr>
      <w:instrText xml:space="preserve"> SECTIONPAGES </w:instrText>
    </w:r>
    <w:r>
      <w:rPr>
        <w:noProof/>
      </w:rPr>
      <w:fldChar w:fldCharType="separate"/>
    </w:r>
    <w:r w:rsidR="008843A0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F5038" w14:textId="385AE0B1" w:rsidR="0044194E" w:rsidRDefault="0044194E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8843A0">
      <w:rPr>
        <w:noProof/>
      </w:rPr>
      <w:t>1</w:t>
    </w:r>
    <w:r>
      <w:rPr>
        <w:noProof/>
      </w:rPr>
      <w:fldChar w:fldCharType="end"/>
    </w:r>
    <w:r>
      <w:t xml:space="preserve"> из </w:t>
    </w:r>
    <w:r>
      <w:rPr>
        <w:noProof/>
      </w:rPr>
      <w:fldChar w:fldCharType="begin"/>
    </w:r>
    <w:r>
      <w:rPr>
        <w:noProof/>
      </w:rPr>
      <w:instrText xml:space="preserve"> SECTIONPAGES </w:instrText>
    </w:r>
    <w:r>
      <w:rPr>
        <w:noProof/>
      </w:rPr>
      <w:fldChar w:fldCharType="separate"/>
    </w:r>
    <w:r w:rsidR="008843A0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939A7" w14:textId="77777777" w:rsidR="0044194E" w:rsidRDefault="0044194E">
      <w:pPr>
        <w:spacing w:before="0" w:after="0" w:line="240" w:lineRule="auto"/>
      </w:pPr>
      <w:r>
        <w:separator/>
      </w:r>
    </w:p>
  </w:footnote>
  <w:footnote w:type="continuationSeparator" w:id="0">
    <w:p w14:paraId="5ED15D88" w14:textId="77777777" w:rsidR="0044194E" w:rsidRDefault="0044194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D4C1A" w14:textId="3F59C654" w:rsidR="0044194E" w:rsidRDefault="0044194E" w:rsidP="00E36149">
    <w:pPr>
      <w:pStyle w:val="af6"/>
      <w:ind w:firstLine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2" w15:restartNumberingAfterBreak="0">
    <w:nsid w:val="00000002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3" w15:restartNumberingAfterBreak="0">
    <w:nsid w:val="00000003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4" w15:restartNumberingAfterBreak="0">
    <w:nsid w:val="00000004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5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6" w15:restartNumberingAfterBreak="0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7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8" w15:restartNumberingAfterBreak="0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9" w15:restartNumberingAfterBreak="0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10" w15:restartNumberingAfterBreak="0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1" w15:restartNumberingAfterBreak="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2" w15:restartNumberingAfterBreak="0">
    <w:nsid w:val="2E496FD9"/>
    <w:multiLevelType w:val="multilevel"/>
    <w:tmpl w:val="594AC07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B5112C"/>
    <w:multiLevelType w:val="multilevel"/>
    <w:tmpl w:val="A2E237D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66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96" w:hanging="1440"/>
      </w:pPr>
      <w:rPr>
        <w:rFonts w:hint="default"/>
      </w:rPr>
    </w:lvl>
  </w:abstractNum>
  <w:abstractNum w:abstractNumId="14" w15:restartNumberingAfterBreak="0">
    <w:nsid w:val="380B3817"/>
    <w:multiLevelType w:val="hybridMultilevel"/>
    <w:tmpl w:val="3174842C"/>
    <w:lvl w:ilvl="0" w:tplc="39968036">
      <w:start w:val="43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33334"/>
    <w:multiLevelType w:val="singleLevel"/>
    <w:tmpl w:val="F22E8C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6" w15:restartNumberingAfterBreak="0">
    <w:nsid w:val="4EA43198"/>
    <w:multiLevelType w:val="multilevel"/>
    <w:tmpl w:val="035AD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F3F770A"/>
    <w:multiLevelType w:val="multilevel"/>
    <w:tmpl w:val="BF2C6E76"/>
    <w:lvl w:ilvl="0">
      <w:start w:val="1"/>
      <w:numFmt w:val="decimal"/>
      <w:pStyle w:val="1"/>
      <w:suff w:val="space"/>
      <w:lvlText w:val="%1."/>
      <w:lvlJc w:val="left"/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b w:val="0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18" w15:restartNumberingAfterBreak="0">
    <w:nsid w:val="534016CE"/>
    <w:multiLevelType w:val="multilevel"/>
    <w:tmpl w:val="3C7CD7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19" w15:restartNumberingAfterBreak="0">
    <w:nsid w:val="59184058"/>
    <w:multiLevelType w:val="multilevel"/>
    <w:tmpl w:val="5E100F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363453"/>
    <w:multiLevelType w:val="singleLevel"/>
    <w:tmpl w:val="F22E8C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</w:num>
  <w:num w:numId="5">
    <w:abstractNumId w:val="17"/>
  </w:num>
  <w:num w:numId="6">
    <w:abstractNumId w:val="17"/>
    <w:lvlOverride w:ilvl="0">
      <w:startOverride w:val="4"/>
    </w:lvlOverride>
    <w:lvlOverride w:ilvl="1">
      <w:startOverride w:val="1"/>
    </w:lvlOverride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8"/>
  </w:num>
  <w:num w:numId="12">
    <w:abstractNumId w:val="15"/>
  </w:num>
  <w:num w:numId="13">
    <w:abstractNumId w:val="16"/>
  </w:num>
  <w:num w:numId="14">
    <w:abstractNumId w:val="17"/>
  </w:num>
  <w:num w:numId="15">
    <w:abstractNumId w:val="17"/>
  </w:num>
  <w:num w:numId="16">
    <w:abstractNumId w:val="13"/>
  </w:num>
  <w:num w:numId="17">
    <w:abstractNumId w:val="14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efaultTabStop w:val="720"/>
  <w:characterSpacingControl w:val="doNotCompress"/>
  <w:hdrShapeDefaults>
    <o:shapedefaults v:ext="edit" spidmax="4710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AA"/>
    <w:rsid w:val="0000131D"/>
    <w:rsid w:val="00006C4E"/>
    <w:rsid w:val="0001238E"/>
    <w:rsid w:val="00014C09"/>
    <w:rsid w:val="0002531B"/>
    <w:rsid w:val="00025975"/>
    <w:rsid w:val="00030BAE"/>
    <w:rsid w:val="000311B8"/>
    <w:rsid w:val="000345CE"/>
    <w:rsid w:val="00037C15"/>
    <w:rsid w:val="00041186"/>
    <w:rsid w:val="00051B35"/>
    <w:rsid w:val="00061845"/>
    <w:rsid w:val="00062D8E"/>
    <w:rsid w:val="00067E1A"/>
    <w:rsid w:val="0008351C"/>
    <w:rsid w:val="000918C4"/>
    <w:rsid w:val="000B673D"/>
    <w:rsid w:val="000C23EB"/>
    <w:rsid w:val="000C5387"/>
    <w:rsid w:val="000C6FDE"/>
    <w:rsid w:val="000C7307"/>
    <w:rsid w:val="000C7B11"/>
    <w:rsid w:val="000D599D"/>
    <w:rsid w:val="000D68F0"/>
    <w:rsid w:val="000E1930"/>
    <w:rsid w:val="000E3E65"/>
    <w:rsid w:val="000E5F60"/>
    <w:rsid w:val="000E7E22"/>
    <w:rsid w:val="00106766"/>
    <w:rsid w:val="00111588"/>
    <w:rsid w:val="00122B5F"/>
    <w:rsid w:val="001347E8"/>
    <w:rsid w:val="001415DB"/>
    <w:rsid w:val="00164F02"/>
    <w:rsid w:val="001713F9"/>
    <w:rsid w:val="00171E36"/>
    <w:rsid w:val="0017273D"/>
    <w:rsid w:val="0018181E"/>
    <w:rsid w:val="00191985"/>
    <w:rsid w:val="001922AC"/>
    <w:rsid w:val="001A2FB2"/>
    <w:rsid w:val="001A32AC"/>
    <w:rsid w:val="001A4651"/>
    <w:rsid w:val="001B0B17"/>
    <w:rsid w:val="001B25E0"/>
    <w:rsid w:val="001B7C64"/>
    <w:rsid w:val="001C285E"/>
    <w:rsid w:val="001D0F6D"/>
    <w:rsid w:val="001D1886"/>
    <w:rsid w:val="001F6C21"/>
    <w:rsid w:val="00212C5F"/>
    <w:rsid w:val="002206D1"/>
    <w:rsid w:val="002370DA"/>
    <w:rsid w:val="002371DE"/>
    <w:rsid w:val="00251F0A"/>
    <w:rsid w:val="00265FF4"/>
    <w:rsid w:val="00271017"/>
    <w:rsid w:val="00271F59"/>
    <w:rsid w:val="00272A44"/>
    <w:rsid w:val="00272D58"/>
    <w:rsid w:val="002742D9"/>
    <w:rsid w:val="00285F61"/>
    <w:rsid w:val="0028639E"/>
    <w:rsid w:val="002925D1"/>
    <w:rsid w:val="00293227"/>
    <w:rsid w:val="002B47D2"/>
    <w:rsid w:val="002B55F0"/>
    <w:rsid w:val="002B5A11"/>
    <w:rsid w:val="002B5DB0"/>
    <w:rsid w:val="002B6563"/>
    <w:rsid w:val="002C1C39"/>
    <w:rsid w:val="002D16E6"/>
    <w:rsid w:val="002E10DF"/>
    <w:rsid w:val="002E24C1"/>
    <w:rsid w:val="002F1BAE"/>
    <w:rsid w:val="002F3308"/>
    <w:rsid w:val="002F6DEF"/>
    <w:rsid w:val="00301EFD"/>
    <w:rsid w:val="003134BF"/>
    <w:rsid w:val="00317EAF"/>
    <w:rsid w:val="00343B54"/>
    <w:rsid w:val="003522DD"/>
    <w:rsid w:val="00356659"/>
    <w:rsid w:val="003575D6"/>
    <w:rsid w:val="00366840"/>
    <w:rsid w:val="00370F0B"/>
    <w:rsid w:val="00371611"/>
    <w:rsid w:val="00383AF4"/>
    <w:rsid w:val="003850B8"/>
    <w:rsid w:val="00395F32"/>
    <w:rsid w:val="003A207A"/>
    <w:rsid w:val="003A7BE2"/>
    <w:rsid w:val="003B302F"/>
    <w:rsid w:val="003D0167"/>
    <w:rsid w:val="003D6FD1"/>
    <w:rsid w:val="003E778B"/>
    <w:rsid w:val="00402919"/>
    <w:rsid w:val="004111D5"/>
    <w:rsid w:val="0042333C"/>
    <w:rsid w:val="0042656E"/>
    <w:rsid w:val="00426B34"/>
    <w:rsid w:val="00435279"/>
    <w:rsid w:val="00441546"/>
    <w:rsid w:val="004418AB"/>
    <w:rsid w:val="0044194E"/>
    <w:rsid w:val="00457059"/>
    <w:rsid w:val="00457E05"/>
    <w:rsid w:val="004650B0"/>
    <w:rsid w:val="00474544"/>
    <w:rsid w:val="0048165D"/>
    <w:rsid w:val="00484B98"/>
    <w:rsid w:val="00493BB0"/>
    <w:rsid w:val="004953A3"/>
    <w:rsid w:val="00495BA8"/>
    <w:rsid w:val="004A0AA4"/>
    <w:rsid w:val="004B161C"/>
    <w:rsid w:val="004B5D3B"/>
    <w:rsid w:val="004C7EE8"/>
    <w:rsid w:val="004D10FD"/>
    <w:rsid w:val="004D1893"/>
    <w:rsid w:val="004E11C5"/>
    <w:rsid w:val="004E1CF9"/>
    <w:rsid w:val="004F49B7"/>
    <w:rsid w:val="004F6647"/>
    <w:rsid w:val="0050031E"/>
    <w:rsid w:val="00502378"/>
    <w:rsid w:val="00504D9A"/>
    <w:rsid w:val="00506457"/>
    <w:rsid w:val="00506989"/>
    <w:rsid w:val="00514431"/>
    <w:rsid w:val="00537BAA"/>
    <w:rsid w:val="00542463"/>
    <w:rsid w:val="005662D6"/>
    <w:rsid w:val="00577748"/>
    <w:rsid w:val="0058347D"/>
    <w:rsid w:val="00584547"/>
    <w:rsid w:val="005857A6"/>
    <w:rsid w:val="00596B64"/>
    <w:rsid w:val="005975E9"/>
    <w:rsid w:val="005A10D9"/>
    <w:rsid w:val="005A36C0"/>
    <w:rsid w:val="005B3641"/>
    <w:rsid w:val="005B3E67"/>
    <w:rsid w:val="005D462F"/>
    <w:rsid w:val="005D7DFB"/>
    <w:rsid w:val="005E5752"/>
    <w:rsid w:val="00605E04"/>
    <w:rsid w:val="00612C0E"/>
    <w:rsid w:val="00613586"/>
    <w:rsid w:val="00626619"/>
    <w:rsid w:val="00631AD3"/>
    <w:rsid w:val="00632D98"/>
    <w:rsid w:val="00641247"/>
    <w:rsid w:val="00653A92"/>
    <w:rsid w:val="00660D64"/>
    <w:rsid w:val="006661E5"/>
    <w:rsid w:val="006730A8"/>
    <w:rsid w:val="006736EB"/>
    <w:rsid w:val="00674197"/>
    <w:rsid w:val="0069444B"/>
    <w:rsid w:val="00696C91"/>
    <w:rsid w:val="006A13CF"/>
    <w:rsid w:val="006A33D9"/>
    <w:rsid w:val="006A33DB"/>
    <w:rsid w:val="006B59C3"/>
    <w:rsid w:val="006D079A"/>
    <w:rsid w:val="006E6879"/>
    <w:rsid w:val="006F045C"/>
    <w:rsid w:val="006F434F"/>
    <w:rsid w:val="00701658"/>
    <w:rsid w:val="0070273A"/>
    <w:rsid w:val="007038A3"/>
    <w:rsid w:val="00707924"/>
    <w:rsid w:val="0071469F"/>
    <w:rsid w:val="00715278"/>
    <w:rsid w:val="00720946"/>
    <w:rsid w:val="00722CBF"/>
    <w:rsid w:val="00723011"/>
    <w:rsid w:val="00731F75"/>
    <w:rsid w:val="00740253"/>
    <w:rsid w:val="0074295E"/>
    <w:rsid w:val="007432CB"/>
    <w:rsid w:val="00745D0F"/>
    <w:rsid w:val="0075002E"/>
    <w:rsid w:val="007643E9"/>
    <w:rsid w:val="007655F9"/>
    <w:rsid w:val="0077081E"/>
    <w:rsid w:val="00777A56"/>
    <w:rsid w:val="00783C45"/>
    <w:rsid w:val="00792BC7"/>
    <w:rsid w:val="007A18A1"/>
    <w:rsid w:val="007A2FBB"/>
    <w:rsid w:val="007A60FD"/>
    <w:rsid w:val="007A6778"/>
    <w:rsid w:val="007B11C0"/>
    <w:rsid w:val="007B21F7"/>
    <w:rsid w:val="007C79FE"/>
    <w:rsid w:val="007D2177"/>
    <w:rsid w:val="007D7289"/>
    <w:rsid w:val="007E0892"/>
    <w:rsid w:val="007E36EC"/>
    <w:rsid w:val="007E735C"/>
    <w:rsid w:val="007F2ED2"/>
    <w:rsid w:val="00812758"/>
    <w:rsid w:val="008151E8"/>
    <w:rsid w:val="00824653"/>
    <w:rsid w:val="00825677"/>
    <w:rsid w:val="00825EB8"/>
    <w:rsid w:val="00827964"/>
    <w:rsid w:val="00830D7F"/>
    <w:rsid w:val="0083120C"/>
    <w:rsid w:val="00840543"/>
    <w:rsid w:val="00854363"/>
    <w:rsid w:val="00862F94"/>
    <w:rsid w:val="008633AC"/>
    <w:rsid w:val="008719CB"/>
    <w:rsid w:val="0087509E"/>
    <w:rsid w:val="00877113"/>
    <w:rsid w:val="008843A0"/>
    <w:rsid w:val="00895118"/>
    <w:rsid w:val="008A4A9B"/>
    <w:rsid w:val="008A4D58"/>
    <w:rsid w:val="008A6870"/>
    <w:rsid w:val="008B1F41"/>
    <w:rsid w:val="008B29FD"/>
    <w:rsid w:val="008B4C30"/>
    <w:rsid w:val="008D1025"/>
    <w:rsid w:val="008D7CA0"/>
    <w:rsid w:val="008F47E5"/>
    <w:rsid w:val="008F5B46"/>
    <w:rsid w:val="009035C2"/>
    <w:rsid w:val="00905019"/>
    <w:rsid w:val="00906451"/>
    <w:rsid w:val="00911C52"/>
    <w:rsid w:val="00912D28"/>
    <w:rsid w:val="0091658C"/>
    <w:rsid w:val="009237FB"/>
    <w:rsid w:val="00927531"/>
    <w:rsid w:val="009347D7"/>
    <w:rsid w:val="00941072"/>
    <w:rsid w:val="00943C7F"/>
    <w:rsid w:val="009751ED"/>
    <w:rsid w:val="00976F41"/>
    <w:rsid w:val="00980F7D"/>
    <w:rsid w:val="00990504"/>
    <w:rsid w:val="009A32C8"/>
    <w:rsid w:val="009A437A"/>
    <w:rsid w:val="009A7E13"/>
    <w:rsid w:val="009C34AA"/>
    <w:rsid w:val="009D0E27"/>
    <w:rsid w:val="009D1756"/>
    <w:rsid w:val="009E3633"/>
    <w:rsid w:val="009E5029"/>
    <w:rsid w:val="009F1240"/>
    <w:rsid w:val="009F535C"/>
    <w:rsid w:val="00A02240"/>
    <w:rsid w:val="00A06169"/>
    <w:rsid w:val="00A1111E"/>
    <w:rsid w:val="00A21C74"/>
    <w:rsid w:val="00A31220"/>
    <w:rsid w:val="00A3368A"/>
    <w:rsid w:val="00A373AE"/>
    <w:rsid w:val="00A56F03"/>
    <w:rsid w:val="00A62483"/>
    <w:rsid w:val="00A6531E"/>
    <w:rsid w:val="00A7017B"/>
    <w:rsid w:val="00A72EE4"/>
    <w:rsid w:val="00A905A0"/>
    <w:rsid w:val="00A916CB"/>
    <w:rsid w:val="00A91C88"/>
    <w:rsid w:val="00AB1723"/>
    <w:rsid w:val="00AB3916"/>
    <w:rsid w:val="00AD4A35"/>
    <w:rsid w:val="00AE61EB"/>
    <w:rsid w:val="00AF0467"/>
    <w:rsid w:val="00AF1107"/>
    <w:rsid w:val="00AF65A9"/>
    <w:rsid w:val="00B2170A"/>
    <w:rsid w:val="00B2345E"/>
    <w:rsid w:val="00B40598"/>
    <w:rsid w:val="00B45513"/>
    <w:rsid w:val="00B640E4"/>
    <w:rsid w:val="00B67FD0"/>
    <w:rsid w:val="00B72B8D"/>
    <w:rsid w:val="00B818B4"/>
    <w:rsid w:val="00B87459"/>
    <w:rsid w:val="00BA4B54"/>
    <w:rsid w:val="00BA4E9D"/>
    <w:rsid w:val="00BB1734"/>
    <w:rsid w:val="00BB6C03"/>
    <w:rsid w:val="00BC1692"/>
    <w:rsid w:val="00BD223D"/>
    <w:rsid w:val="00BD683C"/>
    <w:rsid w:val="00BD69D8"/>
    <w:rsid w:val="00BE3081"/>
    <w:rsid w:val="00BF0CC1"/>
    <w:rsid w:val="00BF4D7C"/>
    <w:rsid w:val="00BF55B2"/>
    <w:rsid w:val="00C0002E"/>
    <w:rsid w:val="00C0273B"/>
    <w:rsid w:val="00C12E88"/>
    <w:rsid w:val="00C148C1"/>
    <w:rsid w:val="00C17CE6"/>
    <w:rsid w:val="00C408A6"/>
    <w:rsid w:val="00C5022E"/>
    <w:rsid w:val="00C6275C"/>
    <w:rsid w:val="00C80042"/>
    <w:rsid w:val="00C82255"/>
    <w:rsid w:val="00C83C8D"/>
    <w:rsid w:val="00C9263D"/>
    <w:rsid w:val="00CA1E88"/>
    <w:rsid w:val="00CB32EB"/>
    <w:rsid w:val="00CB3561"/>
    <w:rsid w:val="00CB3CBF"/>
    <w:rsid w:val="00CB64A4"/>
    <w:rsid w:val="00CB6713"/>
    <w:rsid w:val="00CC018D"/>
    <w:rsid w:val="00CC180D"/>
    <w:rsid w:val="00CC5B82"/>
    <w:rsid w:val="00CC6A9E"/>
    <w:rsid w:val="00CC6E2A"/>
    <w:rsid w:val="00CC6F9E"/>
    <w:rsid w:val="00CC79EF"/>
    <w:rsid w:val="00CE32A0"/>
    <w:rsid w:val="00CE7073"/>
    <w:rsid w:val="00CE7693"/>
    <w:rsid w:val="00D00F17"/>
    <w:rsid w:val="00D047D5"/>
    <w:rsid w:val="00D107E7"/>
    <w:rsid w:val="00D124CB"/>
    <w:rsid w:val="00D22BF0"/>
    <w:rsid w:val="00D24BF4"/>
    <w:rsid w:val="00D2503D"/>
    <w:rsid w:val="00D7051C"/>
    <w:rsid w:val="00D93A8C"/>
    <w:rsid w:val="00D96BFC"/>
    <w:rsid w:val="00D975C3"/>
    <w:rsid w:val="00DC0F91"/>
    <w:rsid w:val="00DD317E"/>
    <w:rsid w:val="00DE63D5"/>
    <w:rsid w:val="00DE7238"/>
    <w:rsid w:val="00DF0775"/>
    <w:rsid w:val="00E025FB"/>
    <w:rsid w:val="00E04025"/>
    <w:rsid w:val="00E343F3"/>
    <w:rsid w:val="00E36149"/>
    <w:rsid w:val="00E37232"/>
    <w:rsid w:val="00E408D1"/>
    <w:rsid w:val="00E415F2"/>
    <w:rsid w:val="00E54259"/>
    <w:rsid w:val="00E70FBE"/>
    <w:rsid w:val="00E7395C"/>
    <w:rsid w:val="00E76448"/>
    <w:rsid w:val="00E80B2F"/>
    <w:rsid w:val="00E97C68"/>
    <w:rsid w:val="00EA6EF7"/>
    <w:rsid w:val="00EB26B0"/>
    <w:rsid w:val="00EB616E"/>
    <w:rsid w:val="00EC1110"/>
    <w:rsid w:val="00EC4AA8"/>
    <w:rsid w:val="00ED386E"/>
    <w:rsid w:val="00EE5938"/>
    <w:rsid w:val="00EF0B1A"/>
    <w:rsid w:val="00F03768"/>
    <w:rsid w:val="00F225A9"/>
    <w:rsid w:val="00F238D6"/>
    <w:rsid w:val="00F25E88"/>
    <w:rsid w:val="00F32149"/>
    <w:rsid w:val="00F32583"/>
    <w:rsid w:val="00F36AC1"/>
    <w:rsid w:val="00F4106F"/>
    <w:rsid w:val="00F76A20"/>
    <w:rsid w:val="00F828E9"/>
    <w:rsid w:val="00FA0855"/>
    <w:rsid w:val="00FA6B11"/>
    <w:rsid w:val="00FA74CC"/>
    <w:rsid w:val="00FB1D0A"/>
    <w:rsid w:val="00FB74EC"/>
    <w:rsid w:val="00FC1FAF"/>
    <w:rsid w:val="00FD2FCE"/>
    <w:rsid w:val="00FD5966"/>
    <w:rsid w:val="00FE062B"/>
    <w:rsid w:val="00FE5489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271A7456"/>
  <w15:docId w15:val="{D83399A3-B994-427E-8B49-F1C4A761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39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9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177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customStyle="1" w:styleId="paragraph">
    <w:name w:val="paragraph"/>
    <w:basedOn w:val="a0"/>
    <w:rsid w:val="00D7051C"/>
  </w:style>
  <w:style w:type="paragraph" w:styleId="HTML">
    <w:name w:val="HTML Preformatted"/>
    <w:basedOn w:val="a"/>
    <w:link w:val="HTML0"/>
    <w:rsid w:val="00D70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0"/>
      <w:jc w:val="left"/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051C"/>
    <w:rPr>
      <w:rFonts w:ascii="Arial" w:hAnsi="Arial" w:cs="Arial"/>
    </w:rPr>
  </w:style>
  <w:style w:type="paragraph" w:styleId="afc">
    <w:name w:val="Normal (Web)"/>
    <w:basedOn w:val="a"/>
    <w:uiPriority w:val="99"/>
    <w:unhideWhenUsed/>
    <w:rsid w:val="00067E1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Nonformat">
    <w:name w:val="ConsNonformat"/>
    <w:rsid w:val="00E76448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link w:val="ConsPlusNonformat0"/>
    <w:uiPriority w:val="99"/>
    <w:rsid w:val="000411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7E36EC"/>
    <w:pPr>
      <w:spacing w:before="60" w:after="0" w:line="240" w:lineRule="auto"/>
      <w:ind w:firstLine="720"/>
    </w:pPr>
    <w:rPr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7E36EC"/>
    <w:rPr>
      <w:sz w:val="24"/>
    </w:rPr>
  </w:style>
  <w:style w:type="paragraph" w:styleId="33">
    <w:name w:val="Body Text 3"/>
    <w:basedOn w:val="a"/>
    <w:link w:val="34"/>
    <w:rsid w:val="007E36EC"/>
    <w:pPr>
      <w:spacing w:before="0" w:after="0" w:line="264" w:lineRule="auto"/>
      <w:ind w:firstLine="0"/>
      <w:jc w:val="left"/>
    </w:pPr>
    <w:rPr>
      <w:sz w:val="24"/>
      <w:szCs w:val="20"/>
    </w:rPr>
  </w:style>
  <w:style w:type="character" w:customStyle="1" w:styleId="34">
    <w:name w:val="Основной текст 3 Знак"/>
    <w:basedOn w:val="a0"/>
    <w:link w:val="33"/>
    <w:rsid w:val="007E36EC"/>
    <w:rPr>
      <w:sz w:val="24"/>
    </w:rPr>
  </w:style>
  <w:style w:type="paragraph" w:styleId="afd">
    <w:name w:val="Block Text"/>
    <w:basedOn w:val="a"/>
    <w:rsid w:val="00484B98"/>
    <w:pPr>
      <w:widowControl w:val="0"/>
      <w:spacing w:before="60" w:after="0" w:line="240" w:lineRule="exact"/>
      <w:ind w:left="-142" w:right="-199" w:firstLine="0"/>
    </w:pPr>
    <w:rPr>
      <w:rFonts w:ascii="Arial" w:hAnsi="Arial"/>
      <w:szCs w:val="20"/>
    </w:rPr>
  </w:style>
  <w:style w:type="character" w:styleId="afe">
    <w:name w:val="annotation reference"/>
    <w:basedOn w:val="a0"/>
    <w:uiPriority w:val="99"/>
    <w:semiHidden/>
    <w:unhideWhenUsed/>
    <w:rsid w:val="007432CB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7432CB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7432CB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7432CB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7432CB"/>
    <w:rPr>
      <w:b/>
      <w:bCs/>
    </w:rPr>
  </w:style>
  <w:style w:type="paragraph" w:styleId="aff3">
    <w:name w:val="Balloon Text"/>
    <w:basedOn w:val="a"/>
    <w:link w:val="aff4"/>
    <w:uiPriority w:val="99"/>
    <w:semiHidden/>
    <w:unhideWhenUsed/>
    <w:rsid w:val="007432C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7432CB"/>
    <w:rPr>
      <w:rFonts w:ascii="Segoe UI" w:hAnsi="Segoe UI" w:cs="Segoe UI"/>
      <w:sz w:val="18"/>
      <w:szCs w:val="18"/>
    </w:rPr>
  </w:style>
  <w:style w:type="paragraph" w:customStyle="1" w:styleId="m-6048596503260682199msolistparagraph">
    <w:name w:val="m_-6048596503260682199msolistparagraph"/>
    <w:basedOn w:val="a"/>
    <w:rsid w:val="00777A5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77A56"/>
  </w:style>
  <w:style w:type="character" w:customStyle="1" w:styleId="ConsPlusNonformat0">
    <w:name w:val="ConsPlusNonformat Знак"/>
    <w:link w:val="ConsPlusNonformat"/>
    <w:uiPriority w:val="99"/>
    <w:locked/>
    <w:rsid w:val="00CC6F9E"/>
    <w:rPr>
      <w:rFonts w:ascii="Courier New" w:hAnsi="Courier New" w:cs="Courier New"/>
    </w:rPr>
  </w:style>
  <w:style w:type="paragraph" w:styleId="aff5">
    <w:name w:val="Body Text"/>
    <w:basedOn w:val="a"/>
    <w:link w:val="aff6"/>
    <w:uiPriority w:val="99"/>
    <w:semiHidden/>
    <w:unhideWhenUsed/>
    <w:rsid w:val="00E7395C"/>
  </w:style>
  <w:style w:type="character" w:customStyle="1" w:styleId="aff6">
    <w:name w:val="Основной текст Знак"/>
    <w:basedOn w:val="a0"/>
    <w:link w:val="aff5"/>
    <w:uiPriority w:val="99"/>
    <w:semiHidden/>
    <w:rsid w:val="00E7395C"/>
    <w:rPr>
      <w:sz w:val="22"/>
      <w:szCs w:val="22"/>
    </w:rPr>
  </w:style>
  <w:style w:type="paragraph" w:styleId="aff7">
    <w:name w:val="Body Text Indent"/>
    <w:basedOn w:val="a"/>
    <w:link w:val="aff8"/>
    <w:uiPriority w:val="99"/>
    <w:semiHidden/>
    <w:unhideWhenUsed/>
    <w:rsid w:val="004E1CF9"/>
    <w:pPr>
      <w:ind w:left="283"/>
    </w:pPr>
  </w:style>
  <w:style w:type="character" w:customStyle="1" w:styleId="aff8">
    <w:name w:val="Основной текст с отступом Знак"/>
    <w:basedOn w:val="a0"/>
    <w:link w:val="aff7"/>
    <w:uiPriority w:val="99"/>
    <w:semiHidden/>
    <w:rsid w:val="004E1CF9"/>
    <w:rPr>
      <w:sz w:val="22"/>
      <w:szCs w:val="22"/>
    </w:rPr>
  </w:style>
  <w:style w:type="character" w:styleId="aff9">
    <w:name w:val="Hyperlink"/>
    <w:basedOn w:val="a0"/>
    <w:uiPriority w:val="99"/>
    <w:unhideWhenUsed/>
    <w:rsid w:val="00626619"/>
    <w:rPr>
      <w:color w:val="0563C1" w:themeColor="hyperlink"/>
      <w:u w:val="single"/>
    </w:rPr>
  </w:style>
  <w:style w:type="character" w:customStyle="1" w:styleId="23">
    <w:name w:val="Основной текст (2)_"/>
    <w:basedOn w:val="a0"/>
    <w:link w:val="24"/>
    <w:rsid w:val="00514431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14431"/>
    <w:pPr>
      <w:widowControl w:val="0"/>
      <w:shd w:val="clear" w:color="auto" w:fill="FFFFFF"/>
      <w:spacing w:before="0" w:after="240" w:line="307" w:lineRule="exact"/>
      <w:ind w:hanging="140"/>
      <w:jc w:val="right"/>
    </w:pPr>
  </w:style>
  <w:style w:type="paragraph" w:customStyle="1" w:styleId="ConsPlusCell">
    <w:name w:val="ConsPlusCell"/>
    <w:rsid w:val="00BF4D7C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1FC33-CD4D-4739-A0B0-53B3F343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 земельного участка № ___</vt:lpstr>
    </vt:vector>
  </TitlesOfParts>
  <Company>diakov.net</Company>
  <LinksUpToDate>false</LinksUpToDate>
  <CharactersWithSpaces>17314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 земельного участка № ___</dc:title>
  <dc:creator>Пользователь</dc:creator>
  <dc:description>Консультант Плюс - Конструктор Договоров</dc:description>
  <cp:lastModifiedBy>.</cp:lastModifiedBy>
  <cp:revision>29</cp:revision>
  <cp:lastPrinted>2019-05-23T07:09:00Z</cp:lastPrinted>
  <dcterms:created xsi:type="dcterms:W3CDTF">2021-03-03T10:36:00Z</dcterms:created>
  <dcterms:modified xsi:type="dcterms:W3CDTF">2021-03-09T06:54:00Z</dcterms:modified>
</cp:coreProperties>
</file>