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5D" w:rsidRPr="00B91ECE" w:rsidRDefault="00880409" w:rsidP="00C92897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B91ECE">
        <w:rPr>
          <w:b/>
          <w:spacing w:val="-1"/>
          <w:sz w:val="22"/>
          <w:szCs w:val="22"/>
        </w:rPr>
        <w:t>ДОГОВОР О ЗАДАТКЕ</w:t>
      </w:r>
    </w:p>
    <w:p w:rsidR="00F0035D" w:rsidRPr="00B91ECE" w:rsidRDefault="00F0035D" w:rsidP="00C92897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</w:p>
    <w:p w:rsidR="00F0035D" w:rsidRPr="00B91ECE" w:rsidRDefault="00F0035D" w:rsidP="00C92897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  <w:r w:rsidRPr="00B91ECE">
        <w:rPr>
          <w:spacing w:val="-4"/>
          <w:sz w:val="22"/>
          <w:szCs w:val="22"/>
        </w:rPr>
        <w:t xml:space="preserve">г. Краснодар                                                                        </w:t>
      </w:r>
      <w:r w:rsidR="001343FD" w:rsidRPr="00B91ECE">
        <w:rPr>
          <w:spacing w:val="-4"/>
          <w:sz w:val="22"/>
          <w:szCs w:val="22"/>
        </w:rPr>
        <w:t xml:space="preserve">   </w:t>
      </w:r>
      <w:r w:rsidR="00F71BE7" w:rsidRPr="00B91ECE">
        <w:rPr>
          <w:spacing w:val="-4"/>
          <w:sz w:val="22"/>
          <w:szCs w:val="22"/>
        </w:rPr>
        <w:t xml:space="preserve">        </w:t>
      </w:r>
      <w:r w:rsidR="001343FD" w:rsidRPr="00B91ECE">
        <w:rPr>
          <w:spacing w:val="-4"/>
          <w:sz w:val="22"/>
          <w:szCs w:val="22"/>
        </w:rPr>
        <w:t xml:space="preserve">    </w:t>
      </w:r>
      <w:r w:rsidRPr="00B91ECE">
        <w:rPr>
          <w:spacing w:val="-4"/>
          <w:sz w:val="22"/>
          <w:szCs w:val="22"/>
        </w:rPr>
        <w:t xml:space="preserve">         </w:t>
      </w:r>
      <w:r w:rsidR="0096072E">
        <w:rPr>
          <w:spacing w:val="-4"/>
          <w:sz w:val="22"/>
          <w:szCs w:val="22"/>
        </w:rPr>
        <w:t>«____» __________________ 2021</w:t>
      </w:r>
      <w:r w:rsidRPr="00B91ECE">
        <w:rPr>
          <w:spacing w:val="-4"/>
          <w:sz w:val="22"/>
          <w:szCs w:val="22"/>
        </w:rPr>
        <w:t xml:space="preserve"> г.</w:t>
      </w:r>
    </w:p>
    <w:p w:rsidR="00F0035D" w:rsidRPr="00B91ECE" w:rsidRDefault="00F0035D" w:rsidP="00C92897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3F0D3C" w:rsidRPr="0096072E" w:rsidRDefault="00F0035D" w:rsidP="009607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MT"/>
          <w:color w:val="1D1C1A"/>
          <w:sz w:val="22"/>
          <w:szCs w:val="22"/>
          <w:lang w:val="ru-RU"/>
        </w:rPr>
      </w:pPr>
      <w:proofErr w:type="gramStart"/>
      <w:r w:rsidRPr="00B91ECE">
        <w:rPr>
          <w:sz w:val="22"/>
          <w:szCs w:val="22"/>
          <w:lang w:val="ru-RU"/>
        </w:rPr>
        <w:t>Финансовый управляющий</w:t>
      </w:r>
      <w:r w:rsidR="00C64D31" w:rsidRPr="00B91ECE">
        <w:rPr>
          <w:sz w:val="22"/>
          <w:szCs w:val="22"/>
          <w:lang w:val="ru-RU"/>
        </w:rPr>
        <w:t xml:space="preserve"> </w:t>
      </w:r>
      <w:bookmarkStart w:id="0" w:name="_Hlk2606083"/>
      <w:bookmarkStart w:id="1" w:name="_Hlk12886968"/>
      <w:r w:rsidR="0096072E">
        <w:rPr>
          <w:bCs/>
          <w:sz w:val="22"/>
          <w:szCs w:val="22"/>
          <w:lang w:val="ru-RU"/>
        </w:rPr>
        <w:t>Шпакова Евгения Юрьевича</w:t>
      </w:r>
      <w:r w:rsidR="00877CD1" w:rsidRPr="00B91ECE">
        <w:rPr>
          <w:noProof/>
          <w:sz w:val="22"/>
          <w:szCs w:val="22"/>
          <w:lang w:val="ru-RU"/>
        </w:rPr>
        <w:t xml:space="preserve">, </w:t>
      </w:r>
      <w:r w:rsidR="0096072E">
        <w:rPr>
          <w:noProof/>
          <w:sz w:val="22"/>
          <w:szCs w:val="22"/>
          <w:lang w:val="ru-RU"/>
        </w:rPr>
        <w:t xml:space="preserve">28.03.1982 </w:t>
      </w:r>
      <w:r w:rsidR="00877CD1" w:rsidRPr="00B91ECE">
        <w:rPr>
          <w:noProof/>
          <w:sz w:val="22"/>
          <w:szCs w:val="22"/>
          <w:lang w:val="ru-RU"/>
        </w:rPr>
        <w:t xml:space="preserve">г. рождения, место рождения: </w:t>
      </w:r>
      <w:r w:rsidR="0096072E" w:rsidRPr="0096072E">
        <w:rPr>
          <w:noProof/>
          <w:sz w:val="22"/>
          <w:szCs w:val="22"/>
          <w:lang w:val="ru-RU"/>
        </w:rPr>
        <w:t>п. Агроном Динско</w:t>
      </w:r>
      <w:r w:rsidR="0096072E">
        <w:rPr>
          <w:noProof/>
          <w:sz w:val="22"/>
          <w:szCs w:val="22"/>
          <w:lang w:val="ru-RU"/>
        </w:rPr>
        <w:t>го района Краснодарского края</w:t>
      </w:r>
      <w:r w:rsidR="00877CD1" w:rsidRPr="00B91ECE">
        <w:rPr>
          <w:noProof/>
          <w:sz w:val="22"/>
          <w:szCs w:val="22"/>
          <w:lang w:val="ru-RU"/>
        </w:rPr>
        <w:t xml:space="preserve">, зарегистрированный по адресу: </w:t>
      </w:r>
      <w:r w:rsidR="0096072E" w:rsidRPr="0096072E">
        <w:rPr>
          <w:rFonts w:eastAsia="ArialMT"/>
          <w:color w:val="1D1C1A"/>
          <w:sz w:val="22"/>
          <w:szCs w:val="22"/>
          <w:lang w:val="ru-RU"/>
        </w:rPr>
        <w:t>353208, Кра</w:t>
      </w:r>
      <w:r w:rsidR="0096072E">
        <w:rPr>
          <w:rFonts w:eastAsia="ArialMT"/>
          <w:color w:val="1D1C1A"/>
          <w:sz w:val="22"/>
          <w:szCs w:val="22"/>
          <w:lang w:val="ru-RU"/>
        </w:rPr>
        <w:t xml:space="preserve">снодарский край, Динской район, </w:t>
      </w:r>
      <w:r w:rsidR="0096072E" w:rsidRPr="0096072E">
        <w:rPr>
          <w:rFonts w:eastAsia="ArialMT"/>
          <w:color w:val="1D1C1A"/>
          <w:sz w:val="22"/>
          <w:szCs w:val="22"/>
          <w:lang w:val="ru-RU"/>
        </w:rPr>
        <w:t>п. Зарождение, ул. Садовая, д. 2, кв. 9</w:t>
      </w:r>
      <w:r w:rsidR="00877CD1" w:rsidRPr="00B91ECE">
        <w:rPr>
          <w:rFonts w:eastAsia="ArialMT"/>
          <w:noProof/>
          <w:color w:val="1D1C1A"/>
          <w:sz w:val="22"/>
          <w:szCs w:val="22"/>
          <w:lang w:val="ru-RU"/>
        </w:rPr>
        <w:t>,</w:t>
      </w:r>
      <w:r w:rsidR="00877CD1" w:rsidRPr="00B91ECE">
        <w:rPr>
          <w:noProof/>
          <w:sz w:val="22"/>
          <w:szCs w:val="22"/>
          <w:lang w:val="ru-RU"/>
        </w:rPr>
        <w:t xml:space="preserve"> ИНН </w:t>
      </w:r>
      <w:bookmarkEnd w:id="0"/>
      <w:r w:rsidR="0096072E" w:rsidRPr="0096072E">
        <w:rPr>
          <w:rFonts w:eastAsia="ArialMT"/>
          <w:color w:val="1D1C1A"/>
          <w:sz w:val="22"/>
          <w:szCs w:val="22"/>
          <w:lang w:val="ru-RU"/>
        </w:rPr>
        <w:t>233013051884</w:t>
      </w:r>
      <w:r w:rsidR="00877CD1" w:rsidRPr="00B91ECE">
        <w:rPr>
          <w:noProof/>
          <w:sz w:val="22"/>
          <w:szCs w:val="22"/>
          <w:lang w:val="ru-RU"/>
        </w:rPr>
        <w:t xml:space="preserve">, СНИЛС </w:t>
      </w:r>
      <w:bookmarkEnd w:id="1"/>
      <w:r w:rsidR="0096072E" w:rsidRPr="0096072E">
        <w:rPr>
          <w:rFonts w:eastAsia="ArialMT"/>
          <w:color w:val="1D1C1A"/>
          <w:sz w:val="22"/>
          <w:szCs w:val="22"/>
          <w:lang w:val="ru-RU"/>
        </w:rPr>
        <w:t>029-477-663-98</w:t>
      </w:r>
      <w:r w:rsidR="00B60501" w:rsidRPr="00B91ECE">
        <w:rPr>
          <w:noProof/>
          <w:sz w:val="22"/>
          <w:szCs w:val="22"/>
          <w:lang w:val="ru-RU"/>
        </w:rPr>
        <w:t xml:space="preserve">, </w:t>
      </w:r>
      <w:r w:rsidR="0096072E">
        <w:rPr>
          <w:noProof/>
          <w:sz w:val="22"/>
          <w:szCs w:val="22"/>
          <w:lang w:val="ru-RU"/>
        </w:rPr>
        <w:t xml:space="preserve">Савенчук Сергей Анатольевич </w:t>
      </w:r>
      <w:r w:rsidR="00B60501" w:rsidRPr="00B91ECE">
        <w:rPr>
          <w:noProof/>
          <w:sz w:val="22"/>
          <w:szCs w:val="22"/>
          <w:lang w:val="ru-RU"/>
        </w:rPr>
        <w:t>член Некоммерческого партнерства Саморегулируемой организации арбитражных управляющих (НП СОАУ) «Меркурий», ОГРН 1037710023108, ИНН 7710458616 (127018, г. Москва, ул. 2-я Ямская д</w:t>
      </w:r>
      <w:proofErr w:type="gramEnd"/>
      <w:r w:rsidR="00B60501" w:rsidRPr="00B91ECE">
        <w:rPr>
          <w:noProof/>
          <w:sz w:val="22"/>
          <w:szCs w:val="22"/>
          <w:lang w:val="ru-RU"/>
        </w:rPr>
        <w:t xml:space="preserve">. </w:t>
      </w:r>
      <w:proofErr w:type="gramStart"/>
      <w:r w:rsidR="00B60501" w:rsidRPr="00B91ECE">
        <w:rPr>
          <w:noProof/>
          <w:sz w:val="22"/>
          <w:szCs w:val="22"/>
          <w:lang w:val="ru-RU"/>
        </w:rPr>
        <w:t xml:space="preserve">2, оф. 201), действующий на основании решения арбитражного суда </w:t>
      </w:r>
      <w:r w:rsidR="0096072E">
        <w:rPr>
          <w:noProof/>
          <w:sz w:val="22"/>
          <w:szCs w:val="22"/>
          <w:lang w:val="ru-RU"/>
        </w:rPr>
        <w:t>Краснодарского края</w:t>
      </w:r>
      <w:r w:rsidR="00B60501" w:rsidRPr="00B91ECE">
        <w:rPr>
          <w:noProof/>
          <w:sz w:val="22"/>
          <w:szCs w:val="22"/>
          <w:lang w:val="ru-RU"/>
        </w:rPr>
        <w:t xml:space="preserve"> </w:t>
      </w:r>
      <w:r w:rsidR="0096072E" w:rsidRPr="0096072E">
        <w:rPr>
          <w:noProof/>
          <w:sz w:val="22"/>
          <w:szCs w:val="22"/>
          <w:lang w:val="ru-RU"/>
        </w:rPr>
        <w:t xml:space="preserve">А32-39197/2020 61/300-Б </w:t>
      </w:r>
      <w:r w:rsidR="0096072E">
        <w:rPr>
          <w:noProof/>
          <w:sz w:val="22"/>
          <w:szCs w:val="22"/>
          <w:lang w:val="ru-RU"/>
        </w:rPr>
        <w:t>от 20.10.2020</w:t>
      </w:r>
      <w:r w:rsidR="00877CD1" w:rsidRPr="00B91ECE">
        <w:rPr>
          <w:noProof/>
          <w:sz w:val="22"/>
          <w:szCs w:val="22"/>
          <w:lang w:val="ru-RU"/>
        </w:rPr>
        <w:t xml:space="preserve"> </w:t>
      </w:r>
      <w:r w:rsidR="00B60501" w:rsidRPr="00B91ECE">
        <w:rPr>
          <w:noProof/>
          <w:sz w:val="22"/>
          <w:szCs w:val="22"/>
          <w:lang w:val="ru-RU"/>
        </w:rPr>
        <w:t>года</w:t>
      </w:r>
      <w:r w:rsidRPr="00B91ECE">
        <w:rPr>
          <w:noProof/>
          <w:sz w:val="22"/>
          <w:szCs w:val="22"/>
          <w:lang w:val="ru-RU"/>
        </w:rPr>
        <w:t>,</w:t>
      </w:r>
      <w:r w:rsidRPr="00B91ECE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B91ECE">
        <w:rPr>
          <w:sz w:val="22"/>
          <w:szCs w:val="22"/>
          <w:lang w:val="ru-RU"/>
        </w:rPr>
        <w:t>»</w:t>
      </w:r>
      <w:r w:rsidRPr="00B91ECE">
        <w:rPr>
          <w:sz w:val="22"/>
          <w:szCs w:val="22"/>
          <w:lang w:val="ru-RU"/>
        </w:rPr>
        <w:t xml:space="preserve">, с одной стороны, и </w:t>
      </w:r>
      <w:r w:rsidR="00844AC0" w:rsidRPr="00B91ECE">
        <w:rPr>
          <w:sz w:val="22"/>
          <w:szCs w:val="22"/>
          <w:lang w:val="ru-RU"/>
        </w:rPr>
        <w:t>__</w:t>
      </w:r>
      <w:r w:rsidR="00B60501" w:rsidRPr="00B91ECE">
        <w:rPr>
          <w:sz w:val="22"/>
          <w:szCs w:val="22"/>
          <w:lang w:val="ru-RU"/>
        </w:rPr>
        <w:t>_______________________</w:t>
      </w:r>
      <w:r w:rsidR="00844AC0" w:rsidRPr="00B91ECE">
        <w:rPr>
          <w:sz w:val="22"/>
          <w:szCs w:val="22"/>
          <w:lang w:val="ru-RU"/>
        </w:rPr>
        <w:t>____________________________</w:t>
      </w:r>
      <w:r w:rsidR="003F0D3C" w:rsidRPr="00B91ECE">
        <w:rPr>
          <w:sz w:val="22"/>
          <w:szCs w:val="22"/>
          <w:lang w:val="ru-RU"/>
        </w:rPr>
        <w:t>____________________________________</w:t>
      </w:r>
      <w:r w:rsidR="00877CD1" w:rsidRPr="00B91ECE">
        <w:rPr>
          <w:sz w:val="22"/>
          <w:szCs w:val="22"/>
          <w:lang w:val="ru-RU"/>
        </w:rPr>
        <w:t xml:space="preserve"> ______</w:t>
      </w:r>
      <w:r w:rsidR="003F0D3C" w:rsidRPr="00B91ECE">
        <w:rPr>
          <w:sz w:val="22"/>
          <w:szCs w:val="22"/>
          <w:lang w:val="ru-RU"/>
        </w:rPr>
        <w:t>__________________________________ (ФИО, наименование)</w:t>
      </w:r>
      <w:r w:rsidRPr="00B91ECE">
        <w:rPr>
          <w:sz w:val="22"/>
          <w:szCs w:val="22"/>
          <w:lang w:val="ru-RU"/>
        </w:rPr>
        <w:t>, действующ</w:t>
      </w:r>
      <w:r w:rsidR="003F0D3C" w:rsidRPr="00B91ECE">
        <w:rPr>
          <w:sz w:val="22"/>
          <w:szCs w:val="22"/>
          <w:lang w:val="ru-RU"/>
        </w:rPr>
        <w:t>ий</w:t>
      </w:r>
      <w:r w:rsidRPr="00B91ECE">
        <w:rPr>
          <w:sz w:val="22"/>
          <w:szCs w:val="22"/>
          <w:lang w:val="ru-RU"/>
        </w:rPr>
        <w:t xml:space="preserve"> на основании</w:t>
      </w:r>
      <w:r w:rsidR="008C5CE1" w:rsidRPr="00B91ECE">
        <w:rPr>
          <w:sz w:val="22"/>
          <w:szCs w:val="22"/>
          <w:lang w:val="ru-RU"/>
        </w:rPr>
        <w:t xml:space="preserve"> </w:t>
      </w:r>
      <w:r w:rsidR="003F0D3C" w:rsidRPr="00B91ECE">
        <w:rPr>
          <w:sz w:val="22"/>
          <w:szCs w:val="22"/>
          <w:lang w:val="ru-RU"/>
        </w:rPr>
        <w:t>_________</w:t>
      </w:r>
      <w:r w:rsidR="00877CD1" w:rsidRPr="00B91ECE">
        <w:rPr>
          <w:sz w:val="22"/>
          <w:szCs w:val="22"/>
          <w:lang w:val="ru-RU"/>
        </w:rPr>
        <w:t>_________________________</w:t>
      </w:r>
      <w:r w:rsidR="003F0D3C" w:rsidRPr="00B91ECE">
        <w:rPr>
          <w:sz w:val="22"/>
          <w:szCs w:val="22"/>
          <w:lang w:val="ru-RU"/>
        </w:rPr>
        <w:t>________________________________________________________</w:t>
      </w:r>
      <w:proofErr w:type="gramEnd"/>
    </w:p>
    <w:p w:rsidR="003F0D3C" w:rsidRPr="00B91ECE" w:rsidRDefault="003F0D3C" w:rsidP="00C92897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_________________________________________________________________________________________</w:t>
      </w:r>
      <w:r w:rsidR="00617734" w:rsidRPr="00B91ECE">
        <w:rPr>
          <w:sz w:val="22"/>
          <w:szCs w:val="22"/>
        </w:rPr>
        <w:t xml:space="preserve">, </w:t>
      </w:r>
      <w:r w:rsidRPr="00B91ECE">
        <w:rPr>
          <w:sz w:val="22"/>
          <w:szCs w:val="22"/>
        </w:rPr>
        <w:t>адрес местонахождения</w:t>
      </w:r>
      <w:r w:rsidR="00726627" w:rsidRPr="00B91ECE">
        <w:rPr>
          <w:sz w:val="22"/>
          <w:szCs w:val="22"/>
        </w:rPr>
        <w:t xml:space="preserve">: </w:t>
      </w:r>
      <w:r w:rsidRPr="00B91ECE">
        <w:rPr>
          <w:sz w:val="22"/>
          <w:szCs w:val="22"/>
        </w:rPr>
        <w:t>____________________________________________________________________</w:t>
      </w:r>
    </w:p>
    <w:p w:rsidR="00F0035D" w:rsidRPr="00B91ECE" w:rsidRDefault="003F0D3C" w:rsidP="00C92897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_________________________________________________________________________________________</w:t>
      </w:r>
      <w:r w:rsidR="00F0035D" w:rsidRPr="00B91ECE">
        <w:rPr>
          <w:sz w:val="22"/>
          <w:szCs w:val="22"/>
        </w:rPr>
        <w:t xml:space="preserve">, </w:t>
      </w:r>
      <w:r w:rsidR="00F0035D" w:rsidRPr="00B91ECE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B91ECE">
        <w:rPr>
          <w:sz w:val="22"/>
          <w:szCs w:val="22"/>
        </w:rPr>
        <w:t xml:space="preserve">с другой стороны, </w:t>
      </w:r>
      <w:r w:rsidR="00F0035D" w:rsidRPr="00B91ECE">
        <w:rPr>
          <w:spacing w:val="-1"/>
          <w:sz w:val="22"/>
          <w:szCs w:val="22"/>
        </w:rPr>
        <w:t>заключили настоящий договор о нижеследующем:</w:t>
      </w:r>
    </w:p>
    <w:p w:rsidR="00F0035D" w:rsidRPr="00B91ECE" w:rsidRDefault="00F0035D" w:rsidP="00C92897">
      <w:pPr>
        <w:pStyle w:val="12"/>
        <w:shd w:val="clear" w:color="auto" w:fill="FFFFFF"/>
        <w:spacing w:line="276" w:lineRule="auto"/>
        <w:ind w:firstLine="567"/>
        <w:rPr>
          <w:spacing w:val="-2"/>
          <w:sz w:val="22"/>
          <w:szCs w:val="22"/>
        </w:rPr>
      </w:pPr>
    </w:p>
    <w:p w:rsidR="00F0035D" w:rsidRPr="00B91ECE" w:rsidRDefault="00F0035D" w:rsidP="00E34C2B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jc w:val="center"/>
        <w:rPr>
          <w:b/>
          <w:spacing w:val="-2"/>
          <w:sz w:val="22"/>
          <w:szCs w:val="22"/>
        </w:rPr>
      </w:pPr>
      <w:r w:rsidRPr="00B91ECE">
        <w:rPr>
          <w:b/>
          <w:spacing w:val="-2"/>
          <w:sz w:val="22"/>
          <w:szCs w:val="22"/>
        </w:rPr>
        <w:t>Предмет договора</w:t>
      </w:r>
    </w:p>
    <w:p w:rsidR="00186756" w:rsidRPr="00B91ECE" w:rsidRDefault="00186756" w:rsidP="00284CA3">
      <w:pPr>
        <w:pStyle w:val="12"/>
        <w:shd w:val="clear" w:color="auto" w:fill="FFFFFF"/>
        <w:spacing w:line="276" w:lineRule="auto"/>
        <w:ind w:firstLine="567"/>
        <w:rPr>
          <w:b/>
          <w:spacing w:val="-2"/>
          <w:sz w:val="22"/>
          <w:szCs w:val="22"/>
        </w:rPr>
      </w:pPr>
    </w:p>
    <w:p w:rsidR="00972335" w:rsidRPr="00B91ECE" w:rsidRDefault="00844AC0" w:rsidP="0096072E">
      <w:pPr>
        <w:numPr>
          <w:ilvl w:val="1"/>
          <w:numId w:val="17"/>
        </w:numPr>
        <w:tabs>
          <w:tab w:val="left" w:pos="993"/>
          <w:tab w:val="left" w:pos="1276"/>
        </w:tabs>
        <w:suppressAutoHyphens/>
        <w:autoSpaceDE w:val="0"/>
        <w:spacing w:line="276" w:lineRule="auto"/>
        <w:jc w:val="both"/>
        <w:rPr>
          <w:rFonts w:eastAsia="Arial"/>
          <w:bCs/>
          <w:sz w:val="22"/>
          <w:szCs w:val="22"/>
          <w:lang w:val="ru-RU" w:eastAsia="ar-SA"/>
        </w:rPr>
      </w:pPr>
      <w:proofErr w:type="gramStart"/>
      <w:r w:rsidRPr="00B91ECE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B91ECE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B91ECE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8" w:history="1">
        <w:r w:rsidRPr="00B91ECE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B91ECE">
        <w:rPr>
          <w:rFonts w:eastAsia="Arial"/>
          <w:bCs/>
          <w:sz w:val="22"/>
          <w:szCs w:val="22"/>
          <w:lang w:val="ru-RU" w:eastAsia="ar-SA"/>
        </w:rPr>
        <w:t xml:space="preserve">) о проведении </w:t>
      </w:r>
      <w:r w:rsidRPr="00B91ECE">
        <w:rPr>
          <w:rFonts w:eastAsia="Arial"/>
          <w:sz w:val="22"/>
          <w:szCs w:val="22"/>
          <w:lang w:val="ru-RU" w:eastAsia="ar-SA"/>
        </w:rPr>
        <w:t xml:space="preserve">открытых </w:t>
      </w:r>
      <w:r w:rsidRPr="00B91ECE">
        <w:rPr>
          <w:rFonts w:eastAsia="Arial"/>
          <w:bCs/>
          <w:sz w:val="22"/>
          <w:szCs w:val="22"/>
          <w:lang w:val="ru-RU" w:eastAsia="ar-SA"/>
        </w:rPr>
        <w:t>торгов</w:t>
      </w:r>
      <w:r w:rsidRPr="00B91ECE">
        <w:rPr>
          <w:rFonts w:eastAsia="Arial"/>
          <w:sz w:val="22"/>
          <w:szCs w:val="22"/>
          <w:lang w:val="ru-RU" w:eastAsia="ar-SA"/>
        </w:rPr>
        <w:t xml:space="preserve"> </w:t>
      </w:r>
      <w:r w:rsidRPr="00B91ECE">
        <w:rPr>
          <w:rFonts w:eastAsia="Arial"/>
          <w:bCs/>
          <w:sz w:val="22"/>
          <w:szCs w:val="22"/>
          <w:lang w:val="ru-RU" w:eastAsia="ar-SA"/>
        </w:rPr>
        <w:t xml:space="preserve">в форме аукциона с отрытой формой подачи предложения о цене по продаже имущества </w:t>
      </w:r>
      <w:r w:rsidR="0096072E" w:rsidRPr="0096072E">
        <w:rPr>
          <w:rFonts w:eastAsia="Arial"/>
          <w:bCs/>
          <w:sz w:val="22"/>
          <w:szCs w:val="22"/>
          <w:lang w:val="ru-RU" w:eastAsia="ar-SA"/>
        </w:rPr>
        <w:t>Шпакова Евгения Юрьевича, 28.03.1982 г. рождения, место рождения: п. Агроном Динского района Краснодарского края, зарегистрированный по адресу: 353208, Краснодарский край, Динской район, п. Зарождение, ул. Садовая</w:t>
      </w:r>
      <w:proofErr w:type="gramEnd"/>
      <w:r w:rsidR="0096072E" w:rsidRPr="0096072E">
        <w:rPr>
          <w:rFonts w:eastAsia="Arial"/>
          <w:bCs/>
          <w:sz w:val="22"/>
          <w:szCs w:val="22"/>
          <w:lang w:val="ru-RU" w:eastAsia="ar-SA"/>
        </w:rPr>
        <w:t>, д. 2, кв. 9, ИНН 233013051884, СНИЛС 029-477-663-98</w:t>
      </w:r>
      <w:r w:rsidR="00C92897" w:rsidRPr="00B91ECE">
        <w:rPr>
          <w:sz w:val="22"/>
          <w:szCs w:val="22"/>
          <w:lang w:val="ru-RU" w:eastAsia="ru-RU"/>
        </w:rPr>
        <w:t>,</w:t>
      </w:r>
      <w:r w:rsidR="00972335" w:rsidRPr="00B91ECE">
        <w:rPr>
          <w:sz w:val="22"/>
          <w:szCs w:val="22"/>
          <w:lang w:val="ru-RU" w:eastAsia="ru-RU"/>
        </w:rPr>
        <w:t xml:space="preserve"> в</w:t>
      </w:r>
      <w:r w:rsidRPr="00B91ECE">
        <w:rPr>
          <w:rFonts w:eastAsia="Arial"/>
          <w:sz w:val="22"/>
          <w:szCs w:val="22"/>
          <w:lang w:val="ru-RU" w:eastAsia="ar-SA"/>
        </w:rPr>
        <w:t xml:space="preserve"> </w:t>
      </w:r>
      <w:r w:rsidRPr="00B91ECE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9" w:history="1">
        <w:r w:rsidRPr="00B91ECE">
          <w:rPr>
            <w:rStyle w:val="aa"/>
            <w:sz w:val="22"/>
            <w:szCs w:val="22"/>
            <w:lang w:val="ru-RU"/>
          </w:rPr>
          <w:t>http://lot-online.ru</w:t>
        </w:r>
      </w:hyperlink>
      <w:r w:rsidRPr="00B91ECE">
        <w:rPr>
          <w:sz w:val="22"/>
          <w:szCs w:val="22"/>
          <w:lang w:val="ru-RU"/>
        </w:rPr>
        <w:t>)</w:t>
      </w:r>
      <w:r w:rsidRPr="00B91ECE">
        <w:rPr>
          <w:rFonts w:eastAsia="Arial"/>
          <w:bCs/>
          <w:sz w:val="22"/>
          <w:szCs w:val="22"/>
          <w:lang w:val="ru-RU" w:eastAsia="ar-SA"/>
        </w:rPr>
        <w:t xml:space="preserve">, вносит задаток в счет обеспечения оплаты за имущество, составляющее </w:t>
      </w:r>
      <w:r w:rsidRPr="00B91ECE">
        <w:rPr>
          <w:b/>
          <w:sz w:val="22"/>
          <w:szCs w:val="22"/>
          <w:lang w:val="ru-RU"/>
        </w:rPr>
        <w:t xml:space="preserve">Лот №1: </w:t>
      </w:r>
      <w:r w:rsidR="0096072E" w:rsidRPr="0096072E">
        <w:rPr>
          <w:sz w:val="22"/>
          <w:szCs w:val="22"/>
          <w:lang w:val="ru-RU"/>
        </w:rPr>
        <w:t>автомобиль марки HYUNDAI модель i40, 2016 г.в. VIN- номер XWELB41CBG0008527</w:t>
      </w:r>
      <w:r w:rsidR="00972335" w:rsidRPr="00B91ECE">
        <w:rPr>
          <w:sz w:val="22"/>
          <w:szCs w:val="22"/>
          <w:lang w:val="ru-RU"/>
        </w:rPr>
        <w:t xml:space="preserve">, </w:t>
      </w:r>
      <w:r w:rsidR="00972335" w:rsidRPr="00B91ECE">
        <w:rPr>
          <w:rFonts w:eastAsia="Arial"/>
          <w:bCs/>
          <w:sz w:val="22"/>
          <w:szCs w:val="22"/>
          <w:lang w:val="ru-RU" w:eastAsia="ar-SA"/>
        </w:rPr>
        <w:t xml:space="preserve">в размере </w:t>
      </w:r>
      <w:r w:rsidR="00B91ECE" w:rsidRPr="00B91ECE">
        <w:rPr>
          <w:rFonts w:eastAsia="Arial"/>
          <w:b/>
          <w:bCs/>
          <w:sz w:val="22"/>
          <w:szCs w:val="22"/>
          <w:lang w:val="ru-RU" w:eastAsia="ar-SA"/>
        </w:rPr>
        <w:t>1</w:t>
      </w:r>
      <w:r w:rsidR="00E166BE" w:rsidRPr="00B91ECE">
        <w:rPr>
          <w:rFonts w:eastAsia="Arial"/>
          <w:b/>
          <w:bCs/>
          <w:sz w:val="22"/>
          <w:szCs w:val="22"/>
          <w:lang w:val="ru-RU" w:eastAsia="ar-SA"/>
        </w:rPr>
        <w:t>0</w:t>
      </w:r>
      <w:r w:rsidR="00972335" w:rsidRPr="00B91ECE">
        <w:rPr>
          <w:rFonts w:eastAsia="Arial"/>
          <w:b/>
          <w:bCs/>
          <w:sz w:val="22"/>
          <w:szCs w:val="22"/>
          <w:lang w:val="ru-RU" w:eastAsia="ar-SA"/>
        </w:rPr>
        <w:t>%</w:t>
      </w:r>
      <w:r w:rsidR="00972335" w:rsidRPr="00B91ECE">
        <w:rPr>
          <w:rFonts w:eastAsia="Arial"/>
          <w:bCs/>
          <w:sz w:val="22"/>
          <w:szCs w:val="22"/>
          <w:lang w:val="ru-RU" w:eastAsia="ar-SA"/>
        </w:rPr>
        <w:t xml:space="preserve"> от начальной цены</w:t>
      </w:r>
      <w:r w:rsidR="00E166BE" w:rsidRPr="00B91ECE">
        <w:rPr>
          <w:rFonts w:eastAsia="Arial"/>
          <w:bCs/>
          <w:sz w:val="22"/>
          <w:szCs w:val="22"/>
          <w:lang w:val="ru-RU" w:eastAsia="ar-SA"/>
        </w:rPr>
        <w:t xml:space="preserve"> продажи</w:t>
      </w:r>
      <w:r w:rsidR="00972335" w:rsidRPr="00B91ECE">
        <w:rPr>
          <w:rFonts w:eastAsia="Arial"/>
          <w:bCs/>
          <w:sz w:val="22"/>
          <w:szCs w:val="22"/>
          <w:lang w:val="ru-RU" w:eastAsia="ar-SA"/>
        </w:rPr>
        <w:t xml:space="preserve"> Лота №1.</w:t>
      </w:r>
    </w:p>
    <w:p w:rsidR="00844AC0" w:rsidRPr="009D2130" w:rsidRDefault="00844AC0" w:rsidP="009D2130">
      <w:pPr>
        <w:numPr>
          <w:ilvl w:val="1"/>
          <w:numId w:val="17"/>
        </w:numPr>
        <w:tabs>
          <w:tab w:val="left" w:pos="993"/>
          <w:tab w:val="left" w:pos="1276"/>
        </w:tabs>
        <w:suppressAutoHyphens/>
        <w:autoSpaceDE w:val="0"/>
        <w:spacing w:line="276" w:lineRule="auto"/>
        <w:ind w:left="0" w:firstLine="567"/>
        <w:jc w:val="both"/>
        <w:rPr>
          <w:rFonts w:eastAsia="Arial"/>
          <w:b/>
          <w:sz w:val="22"/>
          <w:szCs w:val="22"/>
          <w:lang w:val="ru-RU" w:eastAsia="ar-SA"/>
        </w:rPr>
      </w:pPr>
      <w:r w:rsidRPr="00B91ECE">
        <w:rPr>
          <w:rFonts w:eastAsia="Arial"/>
          <w:bCs/>
          <w:sz w:val="22"/>
          <w:szCs w:val="22"/>
          <w:lang w:val="ru-RU" w:eastAsia="ar-SA"/>
        </w:rPr>
        <w:t>Сумма</w:t>
      </w:r>
      <w:r w:rsidRPr="00B91ECE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B91ECE">
        <w:rPr>
          <w:rFonts w:eastAsia="Arial"/>
          <w:b/>
          <w:sz w:val="22"/>
          <w:szCs w:val="22"/>
          <w:lang w:val="ru-RU" w:eastAsia="ar-SA"/>
        </w:rPr>
        <w:t>Лот №1</w:t>
      </w:r>
      <w:r w:rsidRPr="00B91ECE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B91ECE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96072E">
        <w:rPr>
          <w:rFonts w:eastAsia="Arial"/>
          <w:b/>
          <w:sz w:val="22"/>
          <w:szCs w:val="22"/>
          <w:lang w:val="ru-RU" w:eastAsia="ar-SA"/>
        </w:rPr>
        <w:t>90 0</w:t>
      </w:r>
      <w:r w:rsidR="00B91ECE" w:rsidRPr="00B91ECE">
        <w:rPr>
          <w:rFonts w:eastAsia="Arial"/>
          <w:b/>
          <w:sz w:val="22"/>
          <w:szCs w:val="22"/>
          <w:lang w:val="ru-RU" w:eastAsia="ar-SA"/>
        </w:rPr>
        <w:t xml:space="preserve">00 </w:t>
      </w:r>
      <w:r w:rsidRPr="00B91ECE">
        <w:rPr>
          <w:rFonts w:eastAsia="Arial"/>
          <w:b/>
          <w:sz w:val="22"/>
          <w:szCs w:val="22"/>
          <w:lang w:val="ru-RU" w:eastAsia="ar-SA"/>
        </w:rPr>
        <w:t>(</w:t>
      </w:r>
      <w:r w:rsidR="0096072E">
        <w:rPr>
          <w:rFonts w:eastAsia="Arial"/>
          <w:b/>
          <w:sz w:val="22"/>
          <w:szCs w:val="22"/>
          <w:lang w:val="ru-RU" w:eastAsia="ar-SA"/>
        </w:rPr>
        <w:t xml:space="preserve">Девяносто </w:t>
      </w:r>
      <w:r w:rsidR="00972335" w:rsidRPr="00B91ECE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96072E">
        <w:rPr>
          <w:rFonts w:eastAsia="Arial"/>
          <w:b/>
          <w:sz w:val="22"/>
          <w:szCs w:val="22"/>
          <w:lang w:val="ru-RU" w:eastAsia="ar-SA"/>
        </w:rPr>
        <w:t>тысяч</w:t>
      </w:r>
      <w:r w:rsidR="009D2130">
        <w:rPr>
          <w:rFonts w:eastAsia="Arial"/>
          <w:b/>
          <w:sz w:val="22"/>
          <w:szCs w:val="22"/>
          <w:lang w:val="ru-RU" w:eastAsia="ar-SA"/>
        </w:rPr>
        <w:t>)</w:t>
      </w:r>
      <w:r w:rsidRPr="009D2130">
        <w:rPr>
          <w:rFonts w:eastAsia="Arial"/>
          <w:b/>
          <w:sz w:val="22"/>
          <w:szCs w:val="22"/>
          <w:lang w:val="ru-RU" w:eastAsia="ar-SA"/>
        </w:rPr>
        <w:t xml:space="preserve"> руб</w:t>
      </w:r>
      <w:r w:rsidR="00585453" w:rsidRPr="009D2130">
        <w:rPr>
          <w:rFonts w:eastAsia="Arial"/>
          <w:b/>
          <w:sz w:val="22"/>
          <w:szCs w:val="22"/>
          <w:lang w:val="ru-RU" w:eastAsia="ar-SA"/>
        </w:rPr>
        <w:t>лей</w:t>
      </w:r>
      <w:r w:rsidR="000964E6" w:rsidRPr="009D2130">
        <w:rPr>
          <w:rFonts w:eastAsia="Arial"/>
          <w:b/>
          <w:sz w:val="22"/>
          <w:szCs w:val="22"/>
          <w:lang w:val="ru-RU" w:eastAsia="ar-SA"/>
        </w:rPr>
        <w:t xml:space="preserve"> 00</w:t>
      </w:r>
      <w:r w:rsidR="00585453" w:rsidRPr="009D2130">
        <w:rPr>
          <w:rFonts w:eastAsia="Arial"/>
          <w:b/>
          <w:sz w:val="22"/>
          <w:szCs w:val="22"/>
          <w:lang w:val="ru-RU" w:eastAsia="ar-SA"/>
        </w:rPr>
        <w:t>.</w:t>
      </w:r>
    </w:p>
    <w:p w:rsidR="00844AC0" w:rsidRPr="00B91ECE" w:rsidRDefault="00844AC0" w:rsidP="00B91ECE">
      <w:pPr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B91ECE">
        <w:rPr>
          <w:rFonts w:eastAsia="Arial"/>
          <w:bCs/>
          <w:sz w:val="22"/>
          <w:szCs w:val="22"/>
          <w:lang w:val="ru-RU" w:eastAsia="ar-SA"/>
        </w:rPr>
        <w:t>Задаток считается внесенным по факту поступления денежных средств на расчетный счет</w:t>
      </w:r>
      <w:r w:rsidR="00042DAC" w:rsidRPr="00B91ECE">
        <w:rPr>
          <w:rFonts w:eastAsia="Arial"/>
          <w:bCs/>
          <w:sz w:val="22"/>
          <w:szCs w:val="22"/>
          <w:lang w:val="ru-RU" w:eastAsia="ar-SA"/>
        </w:rPr>
        <w:t xml:space="preserve">, указанный </w:t>
      </w:r>
      <w:r w:rsidRPr="00B91ECE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B91ECE">
        <w:rPr>
          <w:rFonts w:eastAsia="Arial"/>
          <w:bCs/>
          <w:sz w:val="22"/>
          <w:szCs w:val="22"/>
          <w:lang w:val="ru-RU" w:eastAsia="ar-SA"/>
        </w:rPr>
        <w:t>ом</w:t>
      </w:r>
      <w:r w:rsidRPr="00B91ECE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:rsidR="00844AC0" w:rsidRPr="00B91ECE" w:rsidRDefault="00844AC0" w:rsidP="00C92897">
      <w:pPr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B91ECE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844AC0" w:rsidRPr="00B91ECE" w:rsidRDefault="00844AC0" w:rsidP="00C92897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jc w:val="center"/>
        <w:rPr>
          <w:b/>
          <w:spacing w:val="-1"/>
          <w:sz w:val="22"/>
          <w:szCs w:val="22"/>
        </w:rPr>
      </w:pPr>
      <w:r w:rsidRPr="00B91ECE">
        <w:rPr>
          <w:b/>
          <w:spacing w:val="-1"/>
          <w:sz w:val="22"/>
          <w:szCs w:val="22"/>
        </w:rPr>
        <w:t>Передача задатка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3261"/>
          <w:tab w:val="left" w:pos="3402"/>
          <w:tab w:val="left" w:pos="3544"/>
        </w:tabs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B91ECE" w:rsidRDefault="00844AC0" w:rsidP="00C92897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1"/>
          <w:sz w:val="22"/>
          <w:szCs w:val="22"/>
        </w:rPr>
      </w:pPr>
      <w:r w:rsidRPr="00B91ECE">
        <w:rPr>
          <w:spacing w:val="-1"/>
          <w:sz w:val="22"/>
          <w:szCs w:val="22"/>
        </w:rPr>
        <w:t xml:space="preserve">Претендент перечисляет задаток в срок </w:t>
      </w:r>
      <w:r w:rsidRPr="00B91ECE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9D2130" w:rsidRPr="009D2130" w:rsidRDefault="009D2130" w:rsidP="009D2130">
      <w:pPr>
        <w:pStyle w:val="12"/>
        <w:shd w:val="clear" w:color="auto" w:fill="FFFFFF"/>
        <w:tabs>
          <w:tab w:val="left" w:pos="993"/>
        </w:tabs>
        <w:spacing w:line="276" w:lineRule="auto"/>
        <w:ind w:left="927"/>
        <w:jc w:val="both"/>
        <w:rPr>
          <w:sz w:val="22"/>
          <w:szCs w:val="22"/>
        </w:rPr>
      </w:pPr>
      <w:r w:rsidRPr="009D2130">
        <w:rPr>
          <w:sz w:val="22"/>
          <w:szCs w:val="22"/>
        </w:rPr>
        <w:t>Задаток перечисляется на специальный банковский счет</w:t>
      </w:r>
    </w:p>
    <w:p w:rsidR="009D2130" w:rsidRPr="009D2130" w:rsidRDefault="009D2130" w:rsidP="009D2130">
      <w:pPr>
        <w:pStyle w:val="12"/>
        <w:shd w:val="clear" w:color="auto" w:fill="FFFFFF"/>
        <w:tabs>
          <w:tab w:val="left" w:pos="993"/>
        </w:tabs>
        <w:spacing w:line="276" w:lineRule="auto"/>
        <w:ind w:left="927"/>
        <w:jc w:val="both"/>
        <w:rPr>
          <w:sz w:val="22"/>
          <w:szCs w:val="22"/>
        </w:rPr>
      </w:pPr>
      <w:r w:rsidRPr="009D2130">
        <w:rPr>
          <w:sz w:val="22"/>
          <w:szCs w:val="22"/>
        </w:rPr>
        <w:t>Получатель: Шпаков Евгений Юрьевич</w:t>
      </w:r>
    </w:p>
    <w:p w:rsidR="009D2130" w:rsidRPr="009D2130" w:rsidRDefault="009D2130" w:rsidP="009D2130">
      <w:pPr>
        <w:pStyle w:val="12"/>
        <w:shd w:val="clear" w:color="auto" w:fill="FFFFFF"/>
        <w:tabs>
          <w:tab w:val="left" w:pos="993"/>
        </w:tabs>
        <w:spacing w:line="276" w:lineRule="auto"/>
        <w:ind w:left="927"/>
        <w:jc w:val="both"/>
        <w:rPr>
          <w:sz w:val="22"/>
          <w:szCs w:val="22"/>
        </w:rPr>
      </w:pPr>
      <w:r w:rsidRPr="009D2130">
        <w:rPr>
          <w:sz w:val="22"/>
          <w:szCs w:val="22"/>
        </w:rPr>
        <w:t>Банк: Краснодарское отделение №8619 ПАО Сбербанк, г. Краснодар</w:t>
      </w:r>
    </w:p>
    <w:p w:rsidR="009D2130" w:rsidRPr="009D2130" w:rsidRDefault="009D2130" w:rsidP="009D2130">
      <w:pPr>
        <w:pStyle w:val="12"/>
        <w:shd w:val="clear" w:color="auto" w:fill="FFFFFF"/>
        <w:tabs>
          <w:tab w:val="left" w:pos="993"/>
        </w:tabs>
        <w:spacing w:line="276" w:lineRule="auto"/>
        <w:ind w:left="927"/>
        <w:jc w:val="both"/>
        <w:rPr>
          <w:sz w:val="22"/>
          <w:szCs w:val="22"/>
        </w:rPr>
      </w:pPr>
      <w:r w:rsidRPr="009D2130">
        <w:rPr>
          <w:sz w:val="22"/>
          <w:szCs w:val="22"/>
        </w:rPr>
        <w:t>Сч. 40817810430850143957</w:t>
      </w:r>
    </w:p>
    <w:p w:rsidR="009D2130" w:rsidRPr="009D2130" w:rsidRDefault="009D2130" w:rsidP="009D2130">
      <w:pPr>
        <w:pStyle w:val="12"/>
        <w:shd w:val="clear" w:color="auto" w:fill="FFFFFF"/>
        <w:tabs>
          <w:tab w:val="left" w:pos="993"/>
        </w:tabs>
        <w:spacing w:line="276" w:lineRule="auto"/>
        <w:ind w:left="927"/>
        <w:jc w:val="both"/>
        <w:rPr>
          <w:sz w:val="22"/>
          <w:szCs w:val="22"/>
        </w:rPr>
      </w:pPr>
      <w:r w:rsidRPr="009D2130">
        <w:rPr>
          <w:sz w:val="22"/>
          <w:szCs w:val="22"/>
        </w:rPr>
        <w:t>БИК 040349602</w:t>
      </w:r>
    </w:p>
    <w:p w:rsidR="009D2130" w:rsidRPr="009D2130" w:rsidRDefault="009D2130" w:rsidP="009D2130">
      <w:pPr>
        <w:pStyle w:val="12"/>
        <w:shd w:val="clear" w:color="auto" w:fill="FFFFFF"/>
        <w:tabs>
          <w:tab w:val="left" w:pos="993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2" w:name="_GoBack"/>
      <w:bookmarkEnd w:id="2"/>
      <w:r w:rsidRPr="009D2130">
        <w:rPr>
          <w:sz w:val="22"/>
          <w:szCs w:val="22"/>
        </w:rPr>
        <w:t>К/с 30101810100000000602</w:t>
      </w:r>
    </w:p>
    <w:p w:rsidR="009D2130" w:rsidRPr="009D2130" w:rsidRDefault="009D2130" w:rsidP="009D2130">
      <w:pPr>
        <w:pStyle w:val="12"/>
        <w:shd w:val="clear" w:color="auto" w:fill="FFFFFF"/>
        <w:tabs>
          <w:tab w:val="left" w:pos="993"/>
        </w:tabs>
        <w:spacing w:line="276" w:lineRule="auto"/>
        <w:ind w:left="927"/>
        <w:jc w:val="both"/>
        <w:rPr>
          <w:sz w:val="22"/>
          <w:szCs w:val="22"/>
        </w:rPr>
      </w:pPr>
      <w:r w:rsidRPr="009D2130">
        <w:rPr>
          <w:sz w:val="22"/>
          <w:szCs w:val="22"/>
        </w:rPr>
        <w:t>ИНН 7707083893</w:t>
      </w:r>
    </w:p>
    <w:p w:rsidR="009D2130" w:rsidRPr="009D2130" w:rsidRDefault="009D2130" w:rsidP="009D2130">
      <w:pPr>
        <w:pStyle w:val="12"/>
        <w:shd w:val="clear" w:color="auto" w:fill="FFFFFF"/>
        <w:tabs>
          <w:tab w:val="left" w:pos="993"/>
        </w:tabs>
        <w:spacing w:line="276" w:lineRule="auto"/>
        <w:ind w:left="927"/>
        <w:jc w:val="both"/>
        <w:rPr>
          <w:sz w:val="22"/>
          <w:szCs w:val="22"/>
        </w:rPr>
      </w:pPr>
      <w:r w:rsidRPr="009D2130">
        <w:rPr>
          <w:sz w:val="22"/>
          <w:szCs w:val="22"/>
        </w:rPr>
        <w:t>КПП 231043001.</w:t>
      </w:r>
    </w:p>
    <w:p w:rsidR="00844AC0" w:rsidRPr="00B91ECE" w:rsidRDefault="009D2130" w:rsidP="009D2130">
      <w:pPr>
        <w:pStyle w:val="12"/>
        <w:shd w:val="clear" w:color="auto" w:fill="FFFFFF"/>
        <w:tabs>
          <w:tab w:val="left" w:pos="993"/>
        </w:tabs>
        <w:spacing w:line="276" w:lineRule="auto"/>
        <w:ind w:left="927"/>
        <w:jc w:val="both"/>
        <w:rPr>
          <w:spacing w:val="-7"/>
          <w:sz w:val="22"/>
          <w:szCs w:val="22"/>
        </w:rPr>
      </w:pPr>
      <w:r w:rsidRPr="009D2130">
        <w:rPr>
          <w:sz w:val="22"/>
          <w:szCs w:val="22"/>
        </w:rPr>
        <w:t>Назначение платежа: Задаток для участия в торгах имуществом Шпакова Евгения Юрьевича</w:t>
      </w:r>
      <w:r w:rsidR="00844AC0" w:rsidRPr="00B91ECE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="00844AC0" w:rsidRPr="00B91ECE">
        <w:rPr>
          <w:spacing w:val="-1"/>
          <w:sz w:val="22"/>
          <w:szCs w:val="22"/>
        </w:rPr>
        <w:t>проценты не начисляются.</w:t>
      </w:r>
      <w:r w:rsidR="00844AC0" w:rsidRPr="00B91ECE">
        <w:rPr>
          <w:spacing w:val="-7"/>
          <w:sz w:val="22"/>
          <w:szCs w:val="22"/>
        </w:rPr>
        <w:tab/>
      </w:r>
    </w:p>
    <w:p w:rsidR="00844AC0" w:rsidRPr="00B91ECE" w:rsidRDefault="00844AC0" w:rsidP="00C92897">
      <w:pPr>
        <w:pStyle w:val="12"/>
        <w:numPr>
          <w:ilvl w:val="0"/>
          <w:numId w:val="13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B91ECE">
        <w:rPr>
          <w:b/>
          <w:spacing w:val="-1"/>
          <w:sz w:val="22"/>
          <w:szCs w:val="22"/>
        </w:rPr>
        <w:t>Возврат задатка</w:t>
      </w:r>
    </w:p>
    <w:p w:rsidR="00844AC0" w:rsidRPr="00B91ECE" w:rsidRDefault="00844AC0" w:rsidP="00C92897">
      <w:pPr>
        <w:pStyle w:val="12"/>
        <w:shd w:val="clear" w:color="auto" w:fill="FFFFFF"/>
        <w:spacing w:line="276" w:lineRule="auto"/>
        <w:ind w:left="360"/>
        <w:rPr>
          <w:b/>
          <w:spacing w:val="-1"/>
          <w:sz w:val="22"/>
          <w:szCs w:val="22"/>
        </w:rPr>
      </w:pP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B91ECE">
        <w:rPr>
          <w:spacing w:val="-8"/>
          <w:sz w:val="22"/>
          <w:szCs w:val="22"/>
        </w:rPr>
        <w:t xml:space="preserve">3.1. </w:t>
      </w:r>
      <w:r w:rsidRPr="00B91ECE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___________________</w:t>
      </w:r>
      <w:r w:rsidR="000D236A" w:rsidRPr="00B91ECE">
        <w:rPr>
          <w:sz w:val="22"/>
          <w:szCs w:val="22"/>
        </w:rPr>
        <w:t xml:space="preserve">______________________________ </w:t>
      </w:r>
      <w:r w:rsidRPr="00B91ECE">
        <w:rPr>
          <w:sz w:val="22"/>
          <w:szCs w:val="22"/>
        </w:rPr>
        <w:t>_________________________________________________________________________________________,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в следующих случаях и в следующие сроки: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B91ECE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B91ECE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pacing w:val="-6"/>
          <w:sz w:val="22"/>
          <w:szCs w:val="22"/>
        </w:rPr>
      </w:pPr>
      <w:r w:rsidRPr="00B91ECE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b/>
          <w:spacing w:val="-1"/>
          <w:sz w:val="22"/>
          <w:szCs w:val="22"/>
        </w:rPr>
      </w:pPr>
    </w:p>
    <w:p w:rsidR="00844AC0" w:rsidRPr="00B91ECE" w:rsidRDefault="00844AC0" w:rsidP="00C92897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B91ECE">
        <w:rPr>
          <w:b/>
          <w:spacing w:val="-1"/>
          <w:sz w:val="22"/>
          <w:szCs w:val="22"/>
        </w:rPr>
        <w:t>Иные условия</w:t>
      </w:r>
    </w:p>
    <w:p w:rsidR="00844AC0" w:rsidRPr="00B91ECE" w:rsidRDefault="00844AC0" w:rsidP="00C92897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p w:rsidR="00844AC0" w:rsidRPr="00B91ECE" w:rsidRDefault="00844AC0" w:rsidP="00C92897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B91ECE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B91ECE">
        <w:rPr>
          <w:spacing w:val="-1"/>
          <w:sz w:val="22"/>
          <w:szCs w:val="22"/>
        </w:rPr>
        <w:t>прекращает действие надлежащим исполнением.</w:t>
      </w:r>
    </w:p>
    <w:p w:rsidR="00844AC0" w:rsidRPr="00B91ECE" w:rsidRDefault="00844AC0" w:rsidP="00C92897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B91ECE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:rsidR="00844AC0" w:rsidRPr="00B91ECE" w:rsidRDefault="00844AC0" w:rsidP="00C92897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B91ECE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B91ECE">
        <w:rPr>
          <w:sz w:val="22"/>
          <w:szCs w:val="22"/>
        </w:rPr>
        <w:t>становленном законом порядке.</w:t>
      </w:r>
    </w:p>
    <w:p w:rsidR="00844AC0" w:rsidRPr="00B91ECE" w:rsidRDefault="00844AC0" w:rsidP="00C92897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B91ECE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B91ECE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B91ECE">
        <w:rPr>
          <w:spacing w:val="-2"/>
          <w:sz w:val="22"/>
          <w:szCs w:val="22"/>
        </w:rPr>
        <w:t>ретендента.</w:t>
      </w:r>
    </w:p>
    <w:p w:rsidR="00844AC0" w:rsidRPr="00B91ECE" w:rsidRDefault="00844AC0" w:rsidP="00C92897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jc w:val="both"/>
        <w:rPr>
          <w:spacing w:val="-6"/>
          <w:sz w:val="22"/>
          <w:szCs w:val="22"/>
        </w:rPr>
      </w:pPr>
    </w:p>
    <w:p w:rsidR="00844AC0" w:rsidRPr="00B91ECE" w:rsidRDefault="00844AC0" w:rsidP="00C92897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B91ECE">
        <w:rPr>
          <w:b/>
          <w:spacing w:val="-1"/>
          <w:sz w:val="22"/>
          <w:szCs w:val="22"/>
        </w:rPr>
        <w:t>Реквизиты сторон</w:t>
      </w:r>
    </w:p>
    <w:p w:rsidR="00844AC0" w:rsidRPr="00B91ECE" w:rsidRDefault="00844AC0" w:rsidP="00C92897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844AC0" w:rsidRPr="00B91ECE" w:rsidTr="004241DA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B91ECE" w:rsidRDefault="00844AC0" w:rsidP="00C92897">
            <w:pPr>
              <w:pStyle w:val="14"/>
              <w:spacing w:line="276" w:lineRule="auto"/>
              <w:ind w:hanging="9"/>
              <w:jc w:val="center"/>
              <w:rPr>
                <w:b/>
                <w:sz w:val="22"/>
                <w:szCs w:val="22"/>
              </w:rPr>
            </w:pPr>
            <w:r w:rsidRPr="00B91ECE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B91ECE" w:rsidRDefault="00844AC0" w:rsidP="00C92897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91ECE">
              <w:rPr>
                <w:b/>
                <w:sz w:val="22"/>
                <w:szCs w:val="22"/>
              </w:rPr>
              <w:t>Претендент</w:t>
            </w:r>
          </w:p>
        </w:tc>
      </w:tr>
      <w:tr w:rsidR="00844AC0" w:rsidRPr="00893556" w:rsidTr="004241DA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B91ECE" w:rsidRDefault="00844AC0" w:rsidP="00C92897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B91ECE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B91ECE">
              <w:rPr>
                <w:b/>
                <w:sz w:val="22"/>
                <w:szCs w:val="22"/>
              </w:rPr>
              <w:t xml:space="preserve">Савенчук Сергей Анатольевич </w:t>
            </w: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rPr>
                <w:sz w:val="22"/>
                <w:szCs w:val="22"/>
              </w:rPr>
            </w:pPr>
            <w:r w:rsidRPr="00B91ECE">
              <w:rPr>
                <w:sz w:val="22"/>
                <w:szCs w:val="22"/>
              </w:rPr>
              <w:t>_________________________________</w:t>
            </w:r>
          </w:p>
          <w:p w:rsidR="00844AC0" w:rsidRPr="00B91ECE" w:rsidRDefault="00844AC0" w:rsidP="00202095">
            <w:pPr>
              <w:pStyle w:val="14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B91EC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B91ECE" w:rsidRDefault="00844AC0" w:rsidP="00C92897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C92897" w:rsidRPr="00B91ECE" w:rsidRDefault="00C92897" w:rsidP="00C92897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B91ECE" w:rsidRDefault="00844AC0" w:rsidP="00C92897">
            <w:pPr>
              <w:pStyle w:val="14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B91ECE">
              <w:rPr>
                <w:sz w:val="22"/>
                <w:szCs w:val="22"/>
              </w:rPr>
              <w:t>____________________________________</w:t>
            </w:r>
          </w:p>
          <w:p w:rsidR="00844AC0" w:rsidRPr="002E5E8F" w:rsidRDefault="00844AC0" w:rsidP="00C92897">
            <w:pPr>
              <w:pStyle w:val="14"/>
              <w:spacing w:line="276" w:lineRule="auto"/>
              <w:ind w:firstLine="567"/>
              <w:jc w:val="center"/>
              <w:rPr>
                <w:i/>
                <w:sz w:val="16"/>
                <w:szCs w:val="16"/>
              </w:rPr>
            </w:pPr>
            <w:r w:rsidRPr="00B91ECE">
              <w:rPr>
                <w:i/>
                <w:sz w:val="16"/>
                <w:szCs w:val="16"/>
              </w:rPr>
              <w:t>(подпись)</w:t>
            </w:r>
          </w:p>
          <w:p w:rsidR="00844AC0" w:rsidRPr="00893556" w:rsidRDefault="00844AC0" w:rsidP="00C92897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4AC0" w:rsidRPr="00893556" w:rsidRDefault="00844AC0" w:rsidP="00C92897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340DC" w:rsidRPr="00893556" w:rsidRDefault="003340DC" w:rsidP="00C92897">
      <w:pPr>
        <w:widowControl w:val="0"/>
        <w:tabs>
          <w:tab w:val="left" w:pos="993"/>
          <w:tab w:val="left" w:pos="1276"/>
        </w:tabs>
        <w:suppressAutoHyphens/>
        <w:autoSpaceDE w:val="0"/>
        <w:spacing w:line="276" w:lineRule="auto"/>
        <w:jc w:val="both"/>
        <w:rPr>
          <w:sz w:val="22"/>
          <w:szCs w:val="22"/>
          <w:lang w:val="ru-RU"/>
        </w:rPr>
      </w:pPr>
    </w:p>
    <w:sectPr w:rsidR="003340DC" w:rsidRPr="00893556" w:rsidSect="000D23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-690" w:right="569" w:bottom="709" w:left="1418" w:header="426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15" w:rsidRDefault="008C2615">
      <w:r>
        <w:separator/>
      </w:r>
    </w:p>
  </w:endnote>
  <w:endnote w:type="continuationSeparator" w:id="0">
    <w:p w:rsidR="008C2615" w:rsidRDefault="008C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="009D2130" w:rsidRPr="009D2130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="009D2130" w:rsidRPr="009D2130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15" w:rsidRDefault="008C2615">
      <w:r>
        <w:separator/>
      </w:r>
    </w:p>
  </w:footnote>
  <w:footnote w:type="continuationSeparator" w:id="0">
    <w:p w:rsidR="008C2615" w:rsidRDefault="008C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C9F2EE8A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D"/>
    <w:rsid w:val="0000103B"/>
    <w:rsid w:val="00010A0D"/>
    <w:rsid w:val="000137E1"/>
    <w:rsid w:val="00034E02"/>
    <w:rsid w:val="00042DAC"/>
    <w:rsid w:val="0007025C"/>
    <w:rsid w:val="000760B3"/>
    <w:rsid w:val="000964E6"/>
    <w:rsid w:val="000972D2"/>
    <w:rsid w:val="000A0AA5"/>
    <w:rsid w:val="000B5FE7"/>
    <w:rsid w:val="000B6447"/>
    <w:rsid w:val="000D1B2C"/>
    <w:rsid w:val="000D236A"/>
    <w:rsid w:val="000E1937"/>
    <w:rsid w:val="00114D33"/>
    <w:rsid w:val="00116C9D"/>
    <w:rsid w:val="001343FD"/>
    <w:rsid w:val="00135929"/>
    <w:rsid w:val="001520BE"/>
    <w:rsid w:val="00186756"/>
    <w:rsid w:val="00187A20"/>
    <w:rsid w:val="001973FA"/>
    <w:rsid w:val="001A0892"/>
    <w:rsid w:val="001A6211"/>
    <w:rsid w:val="001A76FC"/>
    <w:rsid w:val="001D7A89"/>
    <w:rsid w:val="001E7272"/>
    <w:rsid w:val="00202095"/>
    <w:rsid w:val="00207112"/>
    <w:rsid w:val="00234F05"/>
    <w:rsid w:val="00284CA3"/>
    <w:rsid w:val="00291AB7"/>
    <w:rsid w:val="002B3AFE"/>
    <w:rsid w:val="002E5E8F"/>
    <w:rsid w:val="0030271A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C3E88"/>
    <w:rsid w:val="003F0D3C"/>
    <w:rsid w:val="003F1225"/>
    <w:rsid w:val="003F6ECE"/>
    <w:rsid w:val="004062DD"/>
    <w:rsid w:val="004241DA"/>
    <w:rsid w:val="004361E5"/>
    <w:rsid w:val="004363F7"/>
    <w:rsid w:val="00467F7A"/>
    <w:rsid w:val="004A0920"/>
    <w:rsid w:val="004A3EE1"/>
    <w:rsid w:val="004B5D4A"/>
    <w:rsid w:val="004E2417"/>
    <w:rsid w:val="004F0F14"/>
    <w:rsid w:val="00501721"/>
    <w:rsid w:val="005038EA"/>
    <w:rsid w:val="00507595"/>
    <w:rsid w:val="00513791"/>
    <w:rsid w:val="00514CB8"/>
    <w:rsid w:val="00555035"/>
    <w:rsid w:val="00573115"/>
    <w:rsid w:val="005769EF"/>
    <w:rsid w:val="00585453"/>
    <w:rsid w:val="005C2175"/>
    <w:rsid w:val="005F004E"/>
    <w:rsid w:val="006078E0"/>
    <w:rsid w:val="00617734"/>
    <w:rsid w:val="00635F6D"/>
    <w:rsid w:val="00662081"/>
    <w:rsid w:val="006720C5"/>
    <w:rsid w:val="0067620D"/>
    <w:rsid w:val="006C19F4"/>
    <w:rsid w:val="00704BF0"/>
    <w:rsid w:val="00705068"/>
    <w:rsid w:val="0072046D"/>
    <w:rsid w:val="00726627"/>
    <w:rsid w:val="00751B85"/>
    <w:rsid w:val="00760AB6"/>
    <w:rsid w:val="0077527A"/>
    <w:rsid w:val="007B25C2"/>
    <w:rsid w:val="007C190E"/>
    <w:rsid w:val="007F41A8"/>
    <w:rsid w:val="00806425"/>
    <w:rsid w:val="00810031"/>
    <w:rsid w:val="00844AC0"/>
    <w:rsid w:val="00877CD1"/>
    <w:rsid w:val="00880409"/>
    <w:rsid w:val="00880DFF"/>
    <w:rsid w:val="00891A5D"/>
    <w:rsid w:val="00893556"/>
    <w:rsid w:val="008A750C"/>
    <w:rsid w:val="008C2615"/>
    <w:rsid w:val="008C5CE1"/>
    <w:rsid w:val="008E737B"/>
    <w:rsid w:val="008F523D"/>
    <w:rsid w:val="009446BB"/>
    <w:rsid w:val="00950CD7"/>
    <w:rsid w:val="00950DB6"/>
    <w:rsid w:val="00951A54"/>
    <w:rsid w:val="0096042F"/>
    <w:rsid w:val="0096072E"/>
    <w:rsid w:val="009701FC"/>
    <w:rsid w:val="00972335"/>
    <w:rsid w:val="009A7430"/>
    <w:rsid w:val="009B7CD8"/>
    <w:rsid w:val="009D2130"/>
    <w:rsid w:val="009D27F4"/>
    <w:rsid w:val="00A36F5D"/>
    <w:rsid w:val="00A560E0"/>
    <w:rsid w:val="00A66F4E"/>
    <w:rsid w:val="00AA1F4E"/>
    <w:rsid w:val="00AD29AE"/>
    <w:rsid w:val="00AE5BA5"/>
    <w:rsid w:val="00AF22A1"/>
    <w:rsid w:val="00B00C7D"/>
    <w:rsid w:val="00B10BF5"/>
    <w:rsid w:val="00B60501"/>
    <w:rsid w:val="00B60972"/>
    <w:rsid w:val="00B636B3"/>
    <w:rsid w:val="00B639CA"/>
    <w:rsid w:val="00B73647"/>
    <w:rsid w:val="00B85732"/>
    <w:rsid w:val="00B91ECE"/>
    <w:rsid w:val="00B91F34"/>
    <w:rsid w:val="00BD0FE6"/>
    <w:rsid w:val="00BD559C"/>
    <w:rsid w:val="00C04BD1"/>
    <w:rsid w:val="00C1660E"/>
    <w:rsid w:val="00C3482A"/>
    <w:rsid w:val="00C64D31"/>
    <w:rsid w:val="00C82E2B"/>
    <w:rsid w:val="00C87F86"/>
    <w:rsid w:val="00C92897"/>
    <w:rsid w:val="00CB4010"/>
    <w:rsid w:val="00CE6911"/>
    <w:rsid w:val="00CF508B"/>
    <w:rsid w:val="00D07D80"/>
    <w:rsid w:val="00D11E94"/>
    <w:rsid w:val="00D42323"/>
    <w:rsid w:val="00D61060"/>
    <w:rsid w:val="00D6107A"/>
    <w:rsid w:val="00D8093A"/>
    <w:rsid w:val="00D81298"/>
    <w:rsid w:val="00D81879"/>
    <w:rsid w:val="00DB4A29"/>
    <w:rsid w:val="00E166BE"/>
    <w:rsid w:val="00E22415"/>
    <w:rsid w:val="00E34C2B"/>
    <w:rsid w:val="00E60FB5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80682"/>
    <w:rsid w:val="00F87439"/>
    <w:rsid w:val="00F906CB"/>
    <w:rsid w:val="00F90B73"/>
    <w:rsid w:val="00F93075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Название1"/>
    <w:basedOn w:val="a"/>
    <w:link w:val="a9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9">
    <w:name w:val="Название Знак"/>
    <w:link w:val="16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a">
    <w:name w:val="Hyperlink"/>
    <w:locked/>
    <w:rsid w:val="00573115"/>
    <w:rPr>
      <w:color w:val="0563C1"/>
      <w:u w:val="single"/>
    </w:rPr>
  </w:style>
  <w:style w:type="paragraph" w:styleId="ab">
    <w:name w:val="Balloon Text"/>
    <w:basedOn w:val="a"/>
    <w:link w:val="ac"/>
    <w:locked/>
    <w:rsid w:val="003C3E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C3E8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Название1"/>
    <w:basedOn w:val="a"/>
    <w:link w:val="a9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9">
    <w:name w:val="Название Знак"/>
    <w:link w:val="16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a">
    <w:name w:val="Hyperlink"/>
    <w:locked/>
    <w:rsid w:val="00573115"/>
    <w:rPr>
      <w:color w:val="0563C1"/>
      <w:u w:val="single"/>
    </w:rPr>
  </w:style>
  <w:style w:type="paragraph" w:styleId="ab">
    <w:name w:val="Balloon Text"/>
    <w:basedOn w:val="a"/>
    <w:link w:val="ac"/>
    <w:locked/>
    <w:rsid w:val="003C3E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C3E8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5370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creator>Маша Клименко</dc:creator>
  <cp:lastModifiedBy>Сергей</cp:lastModifiedBy>
  <cp:revision>2</cp:revision>
  <cp:lastPrinted>2017-07-28T11:19:00Z</cp:lastPrinted>
  <dcterms:created xsi:type="dcterms:W3CDTF">2021-06-03T08:31:00Z</dcterms:created>
  <dcterms:modified xsi:type="dcterms:W3CDTF">2021-06-03T08:31:00Z</dcterms:modified>
</cp:coreProperties>
</file>