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C91A" w14:textId="77777777" w:rsidR="001D26BD" w:rsidRPr="00F15D26" w:rsidRDefault="001D26BD" w:rsidP="001D26B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25C48F3D" w14:textId="77777777" w:rsidR="001D26BD" w:rsidRDefault="001D26BD" w:rsidP="001D2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0B7D1C2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26F6B49A" w14:textId="3AAADB12" w:rsidR="001D26BD" w:rsidRPr="00F15D26" w:rsidRDefault="001D26BD" w:rsidP="001D26BD">
      <w:pPr>
        <w:spacing w:before="240" w:after="120"/>
        <w:jc w:val="both"/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 xml:space="preserve">г. </w:t>
      </w:r>
      <w:r w:rsidRPr="00BD4872">
        <w:rPr>
          <w:sz w:val="22"/>
          <w:szCs w:val="22"/>
          <w:lang w:val="ru-RU"/>
        </w:rPr>
        <w:t>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BD4872">
        <w:rPr>
          <w:sz w:val="22"/>
          <w:szCs w:val="22"/>
          <w:lang w:val="ru-RU"/>
        </w:rPr>
        <w:t xml:space="preserve">            </w:t>
      </w:r>
      <w:r w:rsidR="0027543A"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Pr="00BD4872">
        <w:rPr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ab/>
        <w:t xml:space="preserve"> </w:t>
      </w:r>
      <w:proofErr w:type="gramStart"/>
      <w:r w:rsidRPr="00F15D26">
        <w:rPr>
          <w:sz w:val="22"/>
          <w:szCs w:val="22"/>
          <w:lang w:val="ru-RU"/>
        </w:rPr>
        <w:t xml:space="preserve">   «</w:t>
      </w:r>
      <w:proofErr w:type="gramEnd"/>
      <w:r w:rsidRPr="00F15D26">
        <w:rPr>
          <w:sz w:val="22"/>
          <w:szCs w:val="22"/>
          <w:lang w:val="ru-RU"/>
        </w:rPr>
        <w:t>___» ________ 20</w:t>
      </w:r>
      <w:r w:rsidR="0001358D">
        <w:rPr>
          <w:rFonts w:asciiTheme="minorHAnsi" w:hAnsiTheme="minorHAnsi"/>
          <w:sz w:val="22"/>
          <w:szCs w:val="22"/>
          <w:lang w:val="ru-RU"/>
        </w:rPr>
        <w:t>__</w:t>
      </w:r>
      <w:r w:rsidRPr="00F15D26">
        <w:rPr>
          <w:sz w:val="22"/>
          <w:szCs w:val="22"/>
          <w:lang w:val="ru-RU"/>
        </w:rPr>
        <w:t>г.</w:t>
      </w:r>
    </w:p>
    <w:p w14:paraId="58074B1B" w14:textId="77777777" w:rsidR="00EE2310" w:rsidRDefault="00EE2310" w:rsidP="0027543A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617B4977" w14:textId="4414019C" w:rsidR="001D26BD" w:rsidRPr="00FA0C51" w:rsidRDefault="005B6E96" w:rsidP="0027543A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Никулин Александр Владимирович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03.08.1972 г., место рождения: гор. Чермоз Ильинского района Пермской области, ИНН 590315397784, СНИЛС 052-275-185 44, регистрация по месту жительства: 614014, г. Пермь, ул. Уинская, д. 29, кв. 12), именуемый в дальнейшем </w:t>
      </w: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«Доверитель», «Должник», в лице финансового управляющего Лядова Сергея Юрьевича (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590699522616, СНИЛС 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>061</w:t>
      </w:r>
      <w:r w:rsidRPr="00C76E93">
        <w:rPr>
          <w:rFonts w:ascii="Times New Roman" w:hAnsi="Times New Roman" w:cs="Times New Roman"/>
          <w:sz w:val="22"/>
          <w:szCs w:val="22"/>
          <w:lang w:val="ru-RU"/>
        </w:rPr>
        <w:t>-562-489 59,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рег. номер: 12150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 для корреспонденции:</w:t>
      </w:r>
      <w:r w:rsidRPr="00FB1F95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614068, Пермский край, г. Пермь, ул. Екатерининская, 163, оф. 38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- член </w:t>
      </w:r>
      <w:r w:rsidRPr="00FB1F95">
        <w:rPr>
          <w:sz w:val="22"/>
          <w:szCs w:val="22"/>
          <w:lang w:val="ru-RU"/>
        </w:rPr>
        <w:t>Ассоциаци</w:t>
      </w:r>
      <w:r w:rsidRPr="00FB1F95">
        <w:rPr>
          <w:rFonts w:asciiTheme="minorHAnsi" w:hAnsiTheme="minorHAnsi"/>
          <w:sz w:val="22"/>
          <w:szCs w:val="22"/>
          <w:lang w:val="ru-RU"/>
        </w:rPr>
        <w:t>и</w:t>
      </w:r>
      <w:r w:rsidRPr="00FB1F95">
        <w:rPr>
          <w:sz w:val="22"/>
          <w:szCs w:val="22"/>
          <w:lang w:val="ru-RU"/>
        </w:rPr>
        <w:t xml:space="preserve"> "Региональная саморегулируемая организация профессиональных арбитражных управляющих" (ИНН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 xml:space="preserve">7701317591, 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ОГРН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1027701018730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FB1F95">
        <w:rPr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119121, г. Москва, пер.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FB1F95">
        <w:rPr>
          <w:sz w:val="22"/>
          <w:szCs w:val="22"/>
          <w:lang w:val="ru-RU"/>
        </w:rPr>
        <w:t>Неопалимовский</w:t>
      </w:r>
      <w:proofErr w:type="spellEnd"/>
      <w:r w:rsidRPr="00FB1F95">
        <w:rPr>
          <w:sz w:val="22"/>
          <w:szCs w:val="22"/>
          <w:lang w:val="ru-RU"/>
        </w:rPr>
        <w:t xml:space="preserve"> 2-й, д.7, п.1</w:t>
      </w:r>
      <w:r w:rsidRPr="00FB1F95">
        <w:rPr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действующий на основании Решения </w:t>
      </w:r>
      <w:bookmarkStart w:id="0" w:name="_Hlk58489797"/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Пермского края от </w:t>
      </w:r>
      <w:r>
        <w:rPr>
          <w:rFonts w:ascii="Times New Roman" w:hAnsi="Times New Roman" w:cs="Times New Roman"/>
          <w:sz w:val="22"/>
          <w:szCs w:val="22"/>
          <w:lang w:val="ru-RU"/>
        </w:rPr>
        <w:t>28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.10.20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bookmarkEnd w:id="0"/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по делу №А50-</w:t>
      </w:r>
      <w:r>
        <w:rPr>
          <w:rFonts w:ascii="Times New Roman" w:hAnsi="Times New Roman" w:cs="Times New Roman"/>
          <w:sz w:val="22"/>
          <w:szCs w:val="22"/>
          <w:lang w:val="ru-RU"/>
        </w:rPr>
        <w:t>32025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/19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 </w:t>
      </w:r>
      <w:r w:rsidR="001D26BD" w:rsidRPr="00F15D26">
        <w:rPr>
          <w:sz w:val="22"/>
          <w:szCs w:val="22"/>
          <w:lang w:val="ru-RU"/>
        </w:rPr>
        <w:t>с одной стороны, и</w:t>
      </w:r>
    </w:p>
    <w:p w14:paraId="51BE578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0E317B04" w14:textId="6AF0E184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Никулин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Александр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Владимирович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заключили настоящий договор о нижеследующем:</w:t>
      </w:r>
    </w:p>
    <w:p w14:paraId="1B49042C" w14:textId="77777777" w:rsidR="001D26BD" w:rsidRPr="00F15D26" w:rsidRDefault="001D26BD" w:rsidP="001D26BD">
      <w:pPr>
        <w:ind w:firstLine="567"/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Предмет договора.</w:t>
      </w:r>
    </w:p>
    <w:p w14:paraId="5B31DCE8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22F490B7" w14:textId="77777777" w:rsidR="001D26BD" w:rsidRPr="005B6E96" w:rsidRDefault="001D26BD" w:rsidP="001D26B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6E96">
        <w:rPr>
          <w:rFonts w:ascii="Times New Roman" w:hAnsi="Times New Roman" w:cs="Times New Roman"/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1B608D8E" w14:textId="2C5A15B6" w:rsidR="001D26BD" w:rsidRPr="005B6E96" w:rsidRDefault="001D26BD" w:rsidP="005B6E9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6E96">
        <w:rPr>
          <w:rFonts w:ascii="Times New Roman" w:hAnsi="Times New Roman" w:cs="Times New Roman"/>
          <w:sz w:val="22"/>
          <w:szCs w:val="22"/>
          <w:lang w:val="ru-RU" w:eastAsia="en-US" w:bidi="en-US"/>
        </w:rPr>
        <w:t xml:space="preserve">•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4, марка: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4, модель: Автобетоносмеситель, год изготовления: 2007, цвет: белый, </w:t>
      </w:r>
      <w:r w:rsidR="005B6E96" w:rsidRPr="005B6E96">
        <w:rPr>
          <w:rFonts w:ascii="Times New Roman" w:hAnsi="Times New Roman" w:cs="Times New Roman"/>
          <w:sz w:val="22"/>
          <w:szCs w:val="22"/>
        </w:rPr>
        <w:t>VIN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ПТС: 59РС874436, г/н: У944РУ59, двигатель №: 41089013, мощность двигателя, </w:t>
      </w:r>
      <w:proofErr w:type="spellStart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л.с</w:t>
      </w:r>
      <w:proofErr w:type="spellEnd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. (кВт): 380 (278,7), рабочий объем двигателя, куб. см: 10800, шасси (рама) №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разрешенная максимальная масса 25000 кг, масса без нагрузки 13000 кг. </w:t>
      </w:r>
    </w:p>
    <w:p w14:paraId="62234897" w14:textId="77777777" w:rsidR="001D26BD" w:rsidRPr="00F15D26" w:rsidRDefault="001D26BD" w:rsidP="001D26BD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F15D26">
        <w:rPr>
          <w:rStyle w:val="FontStyle14"/>
          <w:b/>
          <w:lang w:val="ru-RU"/>
        </w:rPr>
        <w:t xml:space="preserve">2. </w:t>
      </w:r>
      <w:r w:rsidRPr="00F15D26">
        <w:rPr>
          <w:b/>
          <w:sz w:val="22"/>
          <w:szCs w:val="22"/>
          <w:lang w:val="ru-RU"/>
        </w:rPr>
        <w:t>Стоимость и порядок оплаты.</w:t>
      </w:r>
    </w:p>
    <w:p w14:paraId="7EA4B80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2.1. Стоимость Имущества составляет ____________________________</w:t>
      </w:r>
      <w:r w:rsidRPr="00F15D26">
        <w:rPr>
          <w:spacing w:val="-4"/>
          <w:sz w:val="22"/>
          <w:szCs w:val="22"/>
          <w:lang w:val="ru-RU"/>
        </w:rPr>
        <w:t xml:space="preserve"> рублей</w:t>
      </w:r>
      <w:r w:rsidRPr="00F15D26">
        <w:rPr>
          <w:sz w:val="22"/>
          <w:szCs w:val="22"/>
          <w:lang w:val="ru-RU"/>
        </w:rPr>
        <w:t>.</w:t>
      </w:r>
    </w:p>
    <w:p w14:paraId="1035937B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7267978B" w14:textId="77777777" w:rsidR="001D26BD" w:rsidRPr="00F15D26" w:rsidRDefault="001D26BD" w:rsidP="001D26BD">
      <w:pPr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4545CC37" w14:textId="484E445D" w:rsidR="0058472C" w:rsidRPr="0058472C" w:rsidRDefault="001D26BD" w:rsidP="005B6E9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F15D26">
        <w:rPr>
          <w:b/>
          <w:sz w:val="22"/>
          <w:szCs w:val="22"/>
          <w:lang w:val="ru-RU"/>
        </w:rPr>
        <w:t>30 дней</w:t>
      </w:r>
      <w:r w:rsidRPr="00F15D26">
        <w:rPr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 w:rsidR="005B6E96" w:rsidRPr="003705C2">
        <w:rPr>
          <w:rFonts w:ascii="Times New Roman" w:hAnsi="Times New Roman" w:cs="Times New Roman"/>
          <w:sz w:val="22"/>
          <w:szCs w:val="22"/>
          <w:lang w:val="ru-RU"/>
        </w:rPr>
        <w:t>Получатель:</w:t>
      </w:r>
      <w:r w:rsidR="005B6E96" w:rsidRPr="00967DA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5B6E96" w:rsidRPr="00967DA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Никулин Александр Владимирович </w:t>
      </w:r>
      <w:r w:rsidR="005B6E96"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590315397784</w:t>
      </w:r>
      <w:r w:rsidR="005B6E9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р/с: 40817810076000034489 в Пермский региональный филиал АО «</w:t>
      </w:r>
      <w:proofErr w:type="spellStart"/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Россельхозбанк</w:t>
      </w:r>
      <w:proofErr w:type="spellEnd"/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», БИК 045773897, к/с 30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101810800000000897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397663A" w14:textId="77777777" w:rsidR="0058472C" w:rsidRDefault="0058472C" w:rsidP="0058472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0C8EE38" w14:textId="7DF5EEC4" w:rsidR="001D26BD" w:rsidRPr="009B47AB" w:rsidRDefault="0058472C" w:rsidP="0058472C">
      <w:pPr>
        <w:jc w:val="center"/>
        <w:rPr>
          <w:b/>
          <w:sz w:val="22"/>
          <w:szCs w:val="22"/>
          <w:lang w:val="ru-RU"/>
        </w:rPr>
      </w:pPr>
      <w:r w:rsidRPr="0058472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="001D26BD" w:rsidRPr="009B47AB">
        <w:rPr>
          <w:b/>
          <w:sz w:val="22"/>
          <w:szCs w:val="22"/>
          <w:lang w:val="ru-RU"/>
        </w:rPr>
        <w:t>Условия продажи Имущества.</w:t>
      </w:r>
    </w:p>
    <w:p w14:paraId="6767D812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15D922F4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461E9A2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1F0C5D6D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3868EC3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2C3B2771" w14:textId="17E0F2F4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3.5. Продавец при подписании настоящего договора передает Покупателю один ключ от зажигания, оригинал </w:t>
      </w:r>
      <w:r w:rsidRPr="000D3129">
        <w:rPr>
          <w:sz w:val="22"/>
          <w:szCs w:val="22"/>
          <w:lang w:val="ru-RU"/>
        </w:rPr>
        <w:t>ПТС №</w:t>
      </w:r>
      <w:r w:rsidR="00C617E2" w:rsidRPr="000D3129">
        <w:rPr>
          <w:rFonts w:asciiTheme="minorHAnsi" w:hAnsiTheme="minorHAnsi"/>
          <w:sz w:val="22"/>
          <w:szCs w:val="22"/>
          <w:lang w:val="ru-RU"/>
        </w:rPr>
        <w:t>__________</w:t>
      </w:r>
      <w:r w:rsidRPr="000D3129">
        <w:rPr>
          <w:sz w:val="22"/>
          <w:szCs w:val="22"/>
          <w:lang w:val="ru-RU"/>
        </w:rPr>
        <w:t>,</w:t>
      </w:r>
      <w:r w:rsidRPr="00F15D26">
        <w:rPr>
          <w:sz w:val="22"/>
          <w:szCs w:val="22"/>
          <w:lang w:val="ru-RU"/>
        </w:rPr>
        <w:t xml:space="preserve"> оригинал свидетельства о государственной </w:t>
      </w:r>
      <w:proofErr w:type="gramStart"/>
      <w:r w:rsidRPr="00F15D26">
        <w:rPr>
          <w:sz w:val="22"/>
          <w:szCs w:val="22"/>
          <w:lang w:val="ru-RU"/>
        </w:rPr>
        <w:t xml:space="preserve">регистрации </w:t>
      </w:r>
      <w:r w:rsidR="005B6E96">
        <w:rPr>
          <w:rFonts w:asciiTheme="minorHAnsi" w:hAnsiTheme="minorHAnsi"/>
          <w:sz w:val="22"/>
          <w:szCs w:val="22"/>
          <w:lang w:val="ru-RU"/>
        </w:rPr>
        <w:t xml:space="preserve"> _</w:t>
      </w:r>
      <w:proofErr w:type="gramEnd"/>
      <w:r w:rsidR="005B6E96">
        <w:rPr>
          <w:rFonts w:asciiTheme="minorHAnsi" w:hAnsiTheme="minorHAnsi"/>
          <w:sz w:val="22"/>
          <w:szCs w:val="22"/>
          <w:lang w:val="ru-RU"/>
        </w:rPr>
        <w:t>________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76190B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76190B">
        <w:rPr>
          <w:sz w:val="22"/>
          <w:szCs w:val="22"/>
          <w:lang w:val="ru-RU"/>
        </w:rPr>
        <w:t>.</w:t>
      </w:r>
    </w:p>
    <w:p w14:paraId="7464E0A1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5D0A84B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77931110" w14:textId="5CCA8808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lastRenderedPageBreak/>
        <w:t xml:space="preserve">3.8. Продавец обязуется принять все предусмотренные законом меры для снятия всех ограничений (судебных, УФССП России по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Пермскому краю</w:t>
      </w:r>
      <w:r w:rsidRPr="00F15D26">
        <w:rPr>
          <w:sz w:val="22"/>
          <w:szCs w:val="22"/>
          <w:lang w:val="ru-RU"/>
        </w:rPr>
        <w:t>), наложенных на Имущество.</w:t>
      </w:r>
    </w:p>
    <w:p w14:paraId="60027AD0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Ответственность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5A2E5BE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3F88545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C18092F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Форс-мажорные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обстоятельства</w:t>
      </w:r>
      <w:proofErr w:type="spellEnd"/>
      <w:r w:rsidRPr="00C90423">
        <w:rPr>
          <w:b/>
          <w:sz w:val="22"/>
          <w:szCs w:val="22"/>
        </w:rPr>
        <w:t>.</w:t>
      </w:r>
    </w:p>
    <w:p w14:paraId="712534C6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3B6694EE" w14:textId="77777777" w:rsidR="001D26BD" w:rsidRPr="00F15D26" w:rsidRDefault="001D26BD" w:rsidP="001D26BD">
      <w:pPr>
        <w:pStyle w:val="af1"/>
        <w:ind w:firstLine="567"/>
        <w:jc w:val="both"/>
        <w:rPr>
          <w:szCs w:val="22"/>
          <w:lang w:val="ru-RU"/>
        </w:rPr>
      </w:pPr>
      <w:r w:rsidRPr="00F15D26">
        <w:rPr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696C31D2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Прочие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условия</w:t>
      </w:r>
      <w:proofErr w:type="spellEnd"/>
      <w:r w:rsidRPr="00C90423">
        <w:rPr>
          <w:b/>
          <w:sz w:val="22"/>
          <w:szCs w:val="22"/>
        </w:rPr>
        <w:t>.</w:t>
      </w:r>
    </w:p>
    <w:p w14:paraId="76C02A70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45291322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53CFD05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6678CDBB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43797240" w14:textId="77777777" w:rsidR="001D26BD" w:rsidRPr="00295006" w:rsidRDefault="001D26BD" w:rsidP="001D26BD">
      <w:pPr>
        <w:ind w:firstLine="567"/>
        <w:jc w:val="both"/>
        <w:rPr>
          <w:sz w:val="20"/>
          <w:szCs w:val="20"/>
        </w:rPr>
      </w:pPr>
      <w:proofErr w:type="spellStart"/>
      <w:r w:rsidRPr="00295006">
        <w:rPr>
          <w:sz w:val="20"/>
          <w:szCs w:val="20"/>
        </w:rPr>
        <w:t>Приложения</w:t>
      </w:r>
      <w:proofErr w:type="spellEnd"/>
      <w:r w:rsidRPr="00295006">
        <w:rPr>
          <w:sz w:val="20"/>
          <w:szCs w:val="20"/>
        </w:rPr>
        <w:t>:</w:t>
      </w:r>
    </w:p>
    <w:p w14:paraId="2520C9A2" w14:textId="72084CD7" w:rsidR="001D26BD" w:rsidRPr="00F15D26" w:rsidRDefault="001D26BD" w:rsidP="001D26BD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 xml:space="preserve">Копия решения АС </w:t>
      </w:r>
      <w:r w:rsidR="00EE2310">
        <w:rPr>
          <w:rFonts w:ascii="Times New Roman" w:hAnsi="Times New Roman" w:cs="Times New Roman"/>
          <w:sz w:val="20"/>
          <w:szCs w:val="20"/>
          <w:lang w:val="ru-RU"/>
        </w:rPr>
        <w:t>Пермского края</w:t>
      </w:r>
      <w:r w:rsidRPr="00F15D26">
        <w:rPr>
          <w:sz w:val="20"/>
          <w:szCs w:val="20"/>
          <w:lang w:val="ru-RU"/>
        </w:rPr>
        <w:t xml:space="preserve"> от </w:t>
      </w:r>
      <w:r w:rsidR="005B6E96" w:rsidRPr="005B6E96">
        <w:rPr>
          <w:rFonts w:ascii="Times New Roman" w:hAnsi="Times New Roman" w:cs="Times New Roman"/>
          <w:sz w:val="20"/>
          <w:szCs w:val="20"/>
          <w:lang w:val="ru-RU"/>
        </w:rPr>
        <w:t>28</w:t>
      </w:r>
      <w:r w:rsidRPr="005B6E9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617E2" w:rsidRPr="005B6E9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E2310" w:rsidRPr="005B6E96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5B6E96">
        <w:rPr>
          <w:rFonts w:ascii="Times New Roman" w:hAnsi="Times New Roman" w:cs="Times New Roman"/>
          <w:sz w:val="20"/>
          <w:szCs w:val="20"/>
          <w:lang w:val="ru-RU"/>
        </w:rPr>
        <w:t>.20</w:t>
      </w:r>
      <w:r w:rsidR="005B6E96" w:rsidRPr="005B6E96">
        <w:rPr>
          <w:rFonts w:ascii="Times New Roman" w:hAnsi="Times New Roman" w:cs="Times New Roman"/>
          <w:sz w:val="20"/>
          <w:szCs w:val="20"/>
          <w:lang w:val="ru-RU"/>
        </w:rPr>
        <w:t>20</w:t>
      </w:r>
    </w:p>
    <w:p w14:paraId="75E41128" w14:textId="77777777" w:rsidR="001D26BD" w:rsidRPr="00F15D26" w:rsidRDefault="001D26BD" w:rsidP="001D26BD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>Копия протокола о результатах проведения торгов</w:t>
      </w:r>
    </w:p>
    <w:p w14:paraId="49732C68" w14:textId="77777777" w:rsidR="001D26BD" w:rsidRPr="00295006" w:rsidRDefault="001D26BD" w:rsidP="001D26BD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Сообщение</w:t>
      </w:r>
      <w:proofErr w:type="spellEnd"/>
      <w:r>
        <w:rPr>
          <w:sz w:val="20"/>
          <w:szCs w:val="20"/>
        </w:rPr>
        <w:t xml:space="preserve"> ЕФРСБ №</w:t>
      </w:r>
    </w:p>
    <w:p w14:paraId="627B7BCE" w14:textId="77777777" w:rsidR="001D26BD" w:rsidRPr="00C90423" w:rsidRDefault="001D26BD" w:rsidP="001D26BD">
      <w:pPr>
        <w:ind w:left="927"/>
        <w:jc w:val="both"/>
        <w:rPr>
          <w:sz w:val="22"/>
          <w:szCs w:val="22"/>
        </w:rPr>
      </w:pPr>
    </w:p>
    <w:p w14:paraId="36496880" w14:textId="4DA306B0" w:rsidR="001D26BD" w:rsidRDefault="001D26BD" w:rsidP="001D26BD">
      <w:pPr>
        <w:spacing w:before="240" w:after="12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Подписи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02445B7E" w14:textId="77777777" w:rsidR="00B44D6D" w:rsidRPr="00C90423" w:rsidRDefault="00B44D6D" w:rsidP="001D26BD">
      <w:pPr>
        <w:spacing w:before="240" w:after="120"/>
        <w:jc w:val="center"/>
        <w:rPr>
          <w:b/>
          <w:sz w:val="22"/>
          <w:szCs w:val="22"/>
        </w:rPr>
      </w:pPr>
    </w:p>
    <w:p w14:paraId="393AC819" w14:textId="77777777" w:rsidR="001D26BD" w:rsidRPr="00C90423" w:rsidRDefault="001D26BD" w:rsidP="001D26BD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Продавец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7279DC35" w14:textId="77777777" w:rsidR="001D26BD" w:rsidRPr="00C90423" w:rsidRDefault="001D26BD" w:rsidP="001D26BD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4801CEFF" w14:textId="77777777" w:rsidR="001D26BD" w:rsidRPr="00C90423" w:rsidRDefault="001D26BD" w:rsidP="001D26BD">
      <w:pPr>
        <w:jc w:val="both"/>
        <w:rPr>
          <w:sz w:val="22"/>
          <w:szCs w:val="22"/>
        </w:rPr>
      </w:pPr>
    </w:p>
    <w:p w14:paraId="086EDC4A" w14:textId="77777777" w:rsidR="001D26BD" w:rsidRPr="00C90423" w:rsidRDefault="001D26BD" w:rsidP="001D26BD">
      <w:pPr>
        <w:jc w:val="both"/>
        <w:rPr>
          <w:sz w:val="22"/>
          <w:szCs w:val="22"/>
        </w:rPr>
      </w:pPr>
    </w:p>
    <w:p w14:paraId="2005B995" w14:textId="77777777" w:rsidR="001D26BD" w:rsidRPr="00C90423" w:rsidRDefault="001D26BD" w:rsidP="001D26BD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Покупатель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126A7069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1867241E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</w:p>
    <w:p w14:paraId="47E160AD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</w:p>
    <w:p w14:paraId="34D819D7" w14:textId="7CA552B3" w:rsidR="001D26B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D62A099" w14:textId="7BB80C48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5EBC2C5A" w14:textId="73FE5ED2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00888E3C" w14:textId="11C555A9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1640C6B" w14:textId="0EFB8F79" w:rsidR="001D26B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3BBE128" w14:textId="39B9B152" w:rsidR="00A42E38" w:rsidRDefault="00A42E38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3D45EF2" w14:textId="77777777" w:rsidR="00A42E38" w:rsidRPr="00C617E2" w:rsidRDefault="00A42E38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563D515E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 xml:space="preserve">Акт приема-передачи </w:t>
      </w:r>
    </w:p>
    <w:p w14:paraId="09675D97" w14:textId="617D4F64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к Договору купли-продажи транспортного средства от «___» _________ 20</w:t>
      </w:r>
      <w:r w:rsidR="00EE2310">
        <w:rPr>
          <w:rFonts w:asciiTheme="minorHAnsi" w:hAnsiTheme="minorHAnsi"/>
          <w:b/>
          <w:sz w:val="22"/>
          <w:szCs w:val="22"/>
          <w:lang w:val="ru-RU"/>
        </w:rPr>
        <w:t>___</w:t>
      </w:r>
      <w:r w:rsidRPr="00F15D26">
        <w:rPr>
          <w:b/>
          <w:sz w:val="22"/>
          <w:szCs w:val="22"/>
          <w:lang w:val="ru-RU"/>
        </w:rPr>
        <w:t>г.</w:t>
      </w:r>
    </w:p>
    <w:p w14:paraId="5D7E268C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</w:p>
    <w:p w14:paraId="050B61F7" w14:textId="29FA96E6" w:rsidR="000D3129" w:rsidRPr="00EE2310" w:rsidRDefault="00C617E2" w:rsidP="00EE2310">
      <w:pPr>
        <w:spacing w:before="240"/>
        <w:jc w:val="both"/>
        <w:rPr>
          <w:rFonts w:asciiTheme="minorHAnsi" w:hAnsiTheme="minorHAnsi"/>
          <w:sz w:val="22"/>
          <w:szCs w:val="22"/>
          <w:lang w:val="ru-RU"/>
        </w:rPr>
      </w:pPr>
      <w:r w:rsidRPr="00C617E2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="001D26BD" w:rsidRPr="00F15D26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0D3129">
        <w:rPr>
          <w:rFonts w:asciiTheme="minorHAnsi" w:hAnsiTheme="minorHAnsi"/>
          <w:sz w:val="22"/>
          <w:szCs w:val="22"/>
          <w:lang w:val="ru-RU"/>
        </w:rPr>
        <w:t xml:space="preserve">             </w:t>
      </w:r>
      <w:r w:rsidR="001D26BD" w:rsidRPr="00F15D26">
        <w:rPr>
          <w:sz w:val="22"/>
          <w:szCs w:val="22"/>
          <w:lang w:val="ru-RU"/>
        </w:rPr>
        <w:t xml:space="preserve">          «___» __________20</w:t>
      </w:r>
      <w:r w:rsidR="00EE2310">
        <w:rPr>
          <w:rFonts w:asciiTheme="minorHAnsi" w:hAnsiTheme="minorHAnsi"/>
          <w:sz w:val="22"/>
          <w:szCs w:val="22"/>
          <w:lang w:val="ru-RU"/>
        </w:rPr>
        <w:t>___</w:t>
      </w:r>
      <w:r w:rsidR="001D26BD" w:rsidRPr="00F15D26">
        <w:rPr>
          <w:sz w:val="22"/>
          <w:szCs w:val="22"/>
          <w:lang w:val="ru-RU"/>
        </w:rPr>
        <w:t>г.</w:t>
      </w:r>
    </w:p>
    <w:p w14:paraId="2E7EEE7B" w14:textId="2FEE2645" w:rsidR="001D26BD" w:rsidRPr="00F15D26" w:rsidRDefault="005B6E96" w:rsidP="00EE2310">
      <w:pPr>
        <w:spacing w:before="240"/>
        <w:ind w:firstLine="567"/>
        <w:jc w:val="both"/>
        <w:rPr>
          <w:sz w:val="22"/>
          <w:szCs w:val="22"/>
          <w:lang w:val="ru-RU"/>
        </w:rPr>
      </w:pP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Никулин Александр Владимирович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03.08.1972 г., место рождения: гор. Чермоз Ильинского района Пермской области, ИНН 590315397784, СНИЛС 052-275-185 44, регистрация по месту жительства: 614014, г. Пермь, ул. Уинская, д. 29, кв. 12), именуемый в дальнейшем </w:t>
      </w: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«Доверитель», «Должник», в лице финансового управляющего Лядова Сергея Юрьевича (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590699522616, СНИЛС 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>061</w:t>
      </w:r>
      <w:r w:rsidRPr="00C76E93">
        <w:rPr>
          <w:rFonts w:ascii="Times New Roman" w:hAnsi="Times New Roman" w:cs="Times New Roman"/>
          <w:sz w:val="22"/>
          <w:szCs w:val="22"/>
          <w:lang w:val="ru-RU"/>
        </w:rPr>
        <w:t>-562-489 59,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рег. номер: 12150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 для корреспонденции:</w:t>
      </w:r>
      <w:r w:rsidRPr="00FB1F95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614068, Пермский край, г. Пермь, ул. Екатерининская, 163, оф. 38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- член </w:t>
      </w:r>
      <w:r w:rsidRPr="00FB1F95">
        <w:rPr>
          <w:sz w:val="22"/>
          <w:szCs w:val="22"/>
          <w:lang w:val="ru-RU"/>
        </w:rPr>
        <w:t>Ассоциаци</w:t>
      </w:r>
      <w:r w:rsidRPr="00FB1F95">
        <w:rPr>
          <w:rFonts w:asciiTheme="minorHAnsi" w:hAnsiTheme="minorHAnsi"/>
          <w:sz w:val="22"/>
          <w:szCs w:val="22"/>
          <w:lang w:val="ru-RU"/>
        </w:rPr>
        <w:t>и</w:t>
      </w:r>
      <w:r w:rsidRPr="00FB1F95">
        <w:rPr>
          <w:sz w:val="22"/>
          <w:szCs w:val="22"/>
          <w:lang w:val="ru-RU"/>
        </w:rPr>
        <w:t xml:space="preserve"> "Региональная саморегулируемая организация профессиональных арбитражных управляющих" (ИНН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 xml:space="preserve">7701317591, 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ОГРН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1027701018730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FB1F95">
        <w:rPr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119121, г. Москва, пер.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FB1F95">
        <w:rPr>
          <w:sz w:val="22"/>
          <w:szCs w:val="22"/>
          <w:lang w:val="ru-RU"/>
        </w:rPr>
        <w:t>Неопалимовский</w:t>
      </w:r>
      <w:proofErr w:type="spellEnd"/>
      <w:r w:rsidRPr="00FB1F95">
        <w:rPr>
          <w:sz w:val="22"/>
          <w:szCs w:val="22"/>
          <w:lang w:val="ru-RU"/>
        </w:rPr>
        <w:t xml:space="preserve"> 2-й, д.7, п.1</w:t>
      </w:r>
      <w:r w:rsidRPr="00FB1F95">
        <w:rPr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действующий на основании Решения Арбитражного суда Пермского края от </w:t>
      </w:r>
      <w:r>
        <w:rPr>
          <w:rFonts w:ascii="Times New Roman" w:hAnsi="Times New Roman" w:cs="Times New Roman"/>
          <w:sz w:val="22"/>
          <w:szCs w:val="22"/>
          <w:lang w:val="ru-RU"/>
        </w:rPr>
        <w:t>28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.10.20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года по делу №А50-</w:t>
      </w:r>
      <w:r>
        <w:rPr>
          <w:rFonts w:ascii="Times New Roman" w:hAnsi="Times New Roman" w:cs="Times New Roman"/>
          <w:sz w:val="22"/>
          <w:szCs w:val="22"/>
          <w:lang w:val="ru-RU"/>
        </w:rPr>
        <w:t>32025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/19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="001D26BD" w:rsidRPr="00F15D26">
        <w:rPr>
          <w:sz w:val="22"/>
          <w:szCs w:val="22"/>
          <w:lang w:val="ru-RU"/>
        </w:rPr>
        <w:t>с одной стороны, и</w:t>
      </w:r>
      <w:r w:rsidR="00EE23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D26BD"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568FAE56" w14:textId="398B185C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Никулина Александра Владимировича</w:t>
      </w:r>
      <w:r w:rsid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, </w:t>
      </w:r>
      <w:r w:rsidRPr="00F15D26">
        <w:rPr>
          <w:sz w:val="22"/>
          <w:szCs w:val="22"/>
          <w:lang w:val="ru-RU"/>
        </w:rPr>
        <w:t>подписали настоящий Акт о нижеследующем:</w:t>
      </w:r>
    </w:p>
    <w:p w14:paraId="6120084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24EAB9B4" w14:textId="77777777" w:rsidR="001D26BD" w:rsidRPr="00F15D26" w:rsidRDefault="001D26BD" w:rsidP="001D26BD">
      <w:pPr>
        <w:numPr>
          <w:ilvl w:val="0"/>
          <w:numId w:val="11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3583FE10" w14:textId="645D9535" w:rsidR="005B6E96" w:rsidRPr="005B6E96" w:rsidRDefault="001D26BD" w:rsidP="005B6E9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4, марка: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4, модель: Автобетоносмеситель, год изготовления: 2007, цвет: белый, </w:t>
      </w:r>
      <w:r w:rsidR="005B6E96" w:rsidRPr="005B6E96">
        <w:rPr>
          <w:rFonts w:ascii="Times New Roman" w:hAnsi="Times New Roman" w:cs="Times New Roman"/>
          <w:sz w:val="22"/>
          <w:szCs w:val="22"/>
        </w:rPr>
        <w:t>VIN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ПТС: 59РС874436, г/н: У944РУ59, двигатель №: 41089013, мощность двигателя, </w:t>
      </w:r>
      <w:proofErr w:type="spellStart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л.с</w:t>
      </w:r>
      <w:proofErr w:type="spellEnd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. (кВт): 380 (278,7), рабочий объем двигателя, куб. см: 10800, шасси (рама) №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разрешенная максимальная масса 25000 кг, масса без нагрузки 13000 кг. </w:t>
      </w:r>
    </w:p>
    <w:p w14:paraId="2D610C65" w14:textId="307938C7" w:rsidR="001D26BD" w:rsidRPr="00F15D26" w:rsidRDefault="001D26BD" w:rsidP="005B6E96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7F254B44" w14:textId="77777777" w:rsidR="001D26BD" w:rsidRPr="00F15D26" w:rsidRDefault="001D26BD" w:rsidP="001D26BD">
      <w:pPr>
        <w:numPr>
          <w:ilvl w:val="0"/>
          <w:numId w:val="11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54C561F8" w14:textId="77777777" w:rsidR="001D26BD" w:rsidRDefault="001D26BD" w:rsidP="001D26BD">
      <w:pPr>
        <w:pStyle w:val="aa"/>
        <w:numPr>
          <w:ilvl w:val="0"/>
          <w:numId w:val="11"/>
        </w:numPr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трех</w:t>
      </w:r>
      <w:r w:rsidRPr="009B5D8B">
        <w:rPr>
          <w:sz w:val="22"/>
          <w:szCs w:val="22"/>
        </w:rPr>
        <w:t xml:space="preserve"> экземплярах, имеющих одинаковую юридическую силу по одному для каждой из </w:t>
      </w:r>
      <w:r>
        <w:rPr>
          <w:sz w:val="22"/>
          <w:szCs w:val="22"/>
        </w:rPr>
        <w:t>Сторон, один экземпляр для органов ГИБДД.</w:t>
      </w:r>
    </w:p>
    <w:p w14:paraId="334C4115" w14:textId="77777777" w:rsidR="001D26BD" w:rsidRDefault="001D26BD" w:rsidP="001D26BD">
      <w:pPr>
        <w:pStyle w:val="aa"/>
        <w:rPr>
          <w:sz w:val="22"/>
          <w:szCs w:val="22"/>
        </w:rPr>
      </w:pPr>
    </w:p>
    <w:p w14:paraId="0F69A23E" w14:textId="77777777" w:rsidR="001D26BD" w:rsidRDefault="001D26BD" w:rsidP="001D26BD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сторон.</w:t>
      </w:r>
    </w:p>
    <w:p w14:paraId="6281CF4E" w14:textId="77777777" w:rsidR="001D26BD" w:rsidRDefault="001D26BD" w:rsidP="001D26BD">
      <w:pPr>
        <w:pStyle w:val="aa"/>
        <w:rPr>
          <w:sz w:val="22"/>
          <w:szCs w:val="22"/>
        </w:rPr>
      </w:pPr>
    </w:p>
    <w:p w14:paraId="28FAD8AD" w14:textId="2C835A28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Продавец:</w:t>
      </w:r>
    </w:p>
    <w:p w14:paraId="46267D55" w14:textId="77777777" w:rsidR="00B44D6D" w:rsidRDefault="00B44D6D" w:rsidP="001D26BD">
      <w:pPr>
        <w:pStyle w:val="aa"/>
        <w:rPr>
          <w:sz w:val="22"/>
          <w:szCs w:val="22"/>
        </w:rPr>
      </w:pPr>
    </w:p>
    <w:p w14:paraId="3CE21C14" w14:textId="1376A42D" w:rsidR="001D26BD" w:rsidRDefault="001D26BD" w:rsidP="001D26BD">
      <w:pPr>
        <w:pStyle w:val="aa"/>
        <w:rPr>
          <w:b/>
          <w:sz w:val="22"/>
          <w:szCs w:val="22"/>
        </w:rPr>
      </w:pPr>
    </w:p>
    <w:p w14:paraId="49851D0E" w14:textId="77777777" w:rsidR="00B44D6D" w:rsidRDefault="00B44D6D" w:rsidP="001D26BD">
      <w:pPr>
        <w:pStyle w:val="aa"/>
        <w:rPr>
          <w:sz w:val="22"/>
          <w:szCs w:val="22"/>
        </w:rPr>
      </w:pPr>
    </w:p>
    <w:p w14:paraId="495C0FE5" w14:textId="77777777" w:rsidR="001D26BD" w:rsidRDefault="001D26BD" w:rsidP="001D26BD">
      <w:pPr>
        <w:pStyle w:val="aa"/>
        <w:rPr>
          <w:sz w:val="22"/>
          <w:szCs w:val="22"/>
        </w:rPr>
      </w:pPr>
    </w:p>
    <w:p w14:paraId="6BDA9BDB" w14:textId="77777777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/_______________________________________________________________/</w:t>
      </w:r>
    </w:p>
    <w:p w14:paraId="3C9A0E54" w14:textId="77777777" w:rsidR="001D26BD" w:rsidRDefault="001D26BD" w:rsidP="001D26BD">
      <w:pPr>
        <w:pStyle w:val="aa"/>
        <w:rPr>
          <w:sz w:val="22"/>
          <w:szCs w:val="22"/>
        </w:rPr>
      </w:pPr>
    </w:p>
    <w:p w14:paraId="7D248A66" w14:textId="77777777" w:rsidR="001D26BD" w:rsidRDefault="001D26BD" w:rsidP="001D26BD">
      <w:pPr>
        <w:pStyle w:val="aa"/>
        <w:rPr>
          <w:sz w:val="22"/>
          <w:szCs w:val="22"/>
        </w:rPr>
      </w:pPr>
    </w:p>
    <w:p w14:paraId="7DDE5BBE" w14:textId="77777777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14:paraId="56728F6B" w14:textId="77777777" w:rsidR="001D26BD" w:rsidRPr="003E502E" w:rsidRDefault="001D26BD" w:rsidP="001D26BD">
      <w:pPr>
        <w:pStyle w:val="aa"/>
        <w:rPr>
          <w:b/>
          <w:sz w:val="22"/>
          <w:szCs w:val="22"/>
        </w:rPr>
      </w:pPr>
    </w:p>
    <w:p w14:paraId="03F4DE68" w14:textId="77777777" w:rsidR="001D26BD" w:rsidRDefault="001D26BD" w:rsidP="001D26BD">
      <w:pPr>
        <w:pStyle w:val="aa"/>
        <w:rPr>
          <w:sz w:val="22"/>
          <w:szCs w:val="22"/>
        </w:rPr>
      </w:pPr>
    </w:p>
    <w:p w14:paraId="6404E9C9" w14:textId="77777777" w:rsidR="001D26BD" w:rsidRDefault="001D26BD" w:rsidP="001D26BD">
      <w:pPr>
        <w:pStyle w:val="aa"/>
        <w:rPr>
          <w:sz w:val="22"/>
          <w:szCs w:val="22"/>
        </w:rPr>
      </w:pPr>
    </w:p>
    <w:p w14:paraId="2B89B217" w14:textId="77777777" w:rsidR="001D26BD" w:rsidRPr="009B5D8B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 /_____________________________________________________________/</w:t>
      </w:r>
    </w:p>
    <w:p w14:paraId="1A01C7A6" w14:textId="77777777" w:rsidR="001D26BD" w:rsidRPr="00B44D6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47E64AD" w14:textId="77777777" w:rsidR="00B44D6D" w:rsidRDefault="001D26BD" w:rsidP="001D26B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</w:t>
      </w:r>
    </w:p>
    <w:p w14:paraId="321D3746" w14:textId="505DB315" w:rsidR="001D26BD" w:rsidRDefault="001D26BD" w:rsidP="001D26BD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</w:p>
    <w:p w14:paraId="25DE3E0A" w14:textId="77777777" w:rsidR="001D26BD" w:rsidRPr="00F15D26" w:rsidRDefault="001D26BD" w:rsidP="001D26BD">
      <w:pPr>
        <w:tabs>
          <w:tab w:val="left" w:pos="37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59FED5A8" w14:textId="77777777" w:rsidR="001D26BD" w:rsidRDefault="001D26BD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36C1666" w14:textId="77777777" w:rsidR="003810BC" w:rsidRPr="004D6919" w:rsidRDefault="003810BC" w:rsidP="002C29B5">
      <w:pPr>
        <w:tabs>
          <w:tab w:val="left" w:pos="567"/>
        </w:tabs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810BC" w:rsidRPr="004D6919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D614" w14:textId="77777777" w:rsidR="00B84A9A" w:rsidRDefault="00B84A9A" w:rsidP="007836CC">
      <w:r>
        <w:separator/>
      </w:r>
    </w:p>
  </w:endnote>
  <w:endnote w:type="continuationSeparator" w:id="0">
    <w:p w14:paraId="6BC9EB3B" w14:textId="77777777" w:rsidR="00B84A9A" w:rsidRDefault="00B84A9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DCE9" w14:textId="77777777" w:rsidR="00B84A9A" w:rsidRDefault="00B84A9A" w:rsidP="007836CC">
      <w:r>
        <w:separator/>
      </w:r>
    </w:p>
  </w:footnote>
  <w:footnote w:type="continuationSeparator" w:id="0">
    <w:p w14:paraId="6B921032" w14:textId="77777777" w:rsidR="00B84A9A" w:rsidRDefault="00B84A9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564D"/>
    <w:rsid w:val="00010E11"/>
    <w:rsid w:val="00011714"/>
    <w:rsid w:val="00013061"/>
    <w:rsid w:val="0001358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34A"/>
    <w:rsid w:val="000518D3"/>
    <w:rsid w:val="00051AB0"/>
    <w:rsid w:val="00054964"/>
    <w:rsid w:val="00054C27"/>
    <w:rsid w:val="000559C4"/>
    <w:rsid w:val="00055E81"/>
    <w:rsid w:val="000576A8"/>
    <w:rsid w:val="000623F5"/>
    <w:rsid w:val="00062D1A"/>
    <w:rsid w:val="00063FDC"/>
    <w:rsid w:val="00071D62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6C9D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129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3A46"/>
    <w:rsid w:val="0012614E"/>
    <w:rsid w:val="0012642B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B27"/>
    <w:rsid w:val="00144094"/>
    <w:rsid w:val="0014462B"/>
    <w:rsid w:val="0014548A"/>
    <w:rsid w:val="00145553"/>
    <w:rsid w:val="00145DA9"/>
    <w:rsid w:val="001464FB"/>
    <w:rsid w:val="00146588"/>
    <w:rsid w:val="001465FE"/>
    <w:rsid w:val="00147102"/>
    <w:rsid w:val="001474E7"/>
    <w:rsid w:val="001517CE"/>
    <w:rsid w:val="00152F1D"/>
    <w:rsid w:val="00155189"/>
    <w:rsid w:val="00155403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506D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D4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26BD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CFC"/>
    <w:rsid w:val="00202F7F"/>
    <w:rsid w:val="00203E96"/>
    <w:rsid w:val="0020607A"/>
    <w:rsid w:val="00207FA3"/>
    <w:rsid w:val="002104DC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C24"/>
    <w:rsid w:val="0024440A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6AA8"/>
    <w:rsid w:val="00267016"/>
    <w:rsid w:val="0026709E"/>
    <w:rsid w:val="00267D9D"/>
    <w:rsid w:val="0027053F"/>
    <w:rsid w:val="002744F0"/>
    <w:rsid w:val="0027543A"/>
    <w:rsid w:val="00277A23"/>
    <w:rsid w:val="00280E09"/>
    <w:rsid w:val="00281619"/>
    <w:rsid w:val="002819BB"/>
    <w:rsid w:val="0028451C"/>
    <w:rsid w:val="00284F7F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6A85"/>
    <w:rsid w:val="002B74F0"/>
    <w:rsid w:val="002B7513"/>
    <w:rsid w:val="002C042A"/>
    <w:rsid w:val="002C0B50"/>
    <w:rsid w:val="002C0E58"/>
    <w:rsid w:val="002C1823"/>
    <w:rsid w:val="002C1E6F"/>
    <w:rsid w:val="002C29B5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05F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628"/>
    <w:rsid w:val="00336B18"/>
    <w:rsid w:val="003379B6"/>
    <w:rsid w:val="00337F09"/>
    <w:rsid w:val="003438F5"/>
    <w:rsid w:val="00344A53"/>
    <w:rsid w:val="00345264"/>
    <w:rsid w:val="00347EE9"/>
    <w:rsid w:val="00347F26"/>
    <w:rsid w:val="0035089E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5E9A"/>
    <w:rsid w:val="003A0F2A"/>
    <w:rsid w:val="003A0F6D"/>
    <w:rsid w:val="003A16B9"/>
    <w:rsid w:val="003A290E"/>
    <w:rsid w:val="003A3948"/>
    <w:rsid w:val="003A3D61"/>
    <w:rsid w:val="003A51EC"/>
    <w:rsid w:val="003A568A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C0A7D"/>
    <w:rsid w:val="003C5036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45F9"/>
    <w:rsid w:val="003E58E7"/>
    <w:rsid w:val="003F01A4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38B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4B3A"/>
    <w:rsid w:val="00485CFD"/>
    <w:rsid w:val="0048688A"/>
    <w:rsid w:val="004879F6"/>
    <w:rsid w:val="00490C5C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4AB0"/>
    <w:rsid w:val="004B604E"/>
    <w:rsid w:val="004B64E1"/>
    <w:rsid w:val="004B6D52"/>
    <w:rsid w:val="004B7073"/>
    <w:rsid w:val="004B7B3B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E28"/>
    <w:rsid w:val="005472C5"/>
    <w:rsid w:val="005475A3"/>
    <w:rsid w:val="00547E8C"/>
    <w:rsid w:val="00552D20"/>
    <w:rsid w:val="00552D56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5AD5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472C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E96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53F8"/>
    <w:rsid w:val="005F6F3F"/>
    <w:rsid w:val="005F745F"/>
    <w:rsid w:val="005F7E25"/>
    <w:rsid w:val="006010CE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19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27B0"/>
    <w:rsid w:val="00644F48"/>
    <w:rsid w:val="00646B04"/>
    <w:rsid w:val="0064712C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57F"/>
    <w:rsid w:val="00657DDD"/>
    <w:rsid w:val="00660855"/>
    <w:rsid w:val="00660DC8"/>
    <w:rsid w:val="006655DD"/>
    <w:rsid w:val="006663E9"/>
    <w:rsid w:val="00666620"/>
    <w:rsid w:val="006674AB"/>
    <w:rsid w:val="00667CD0"/>
    <w:rsid w:val="0067036D"/>
    <w:rsid w:val="006723FB"/>
    <w:rsid w:val="00673D6F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137E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6DD8"/>
    <w:rsid w:val="006F7876"/>
    <w:rsid w:val="006F7933"/>
    <w:rsid w:val="00700DE8"/>
    <w:rsid w:val="0070247A"/>
    <w:rsid w:val="007048DF"/>
    <w:rsid w:val="00704A53"/>
    <w:rsid w:val="00705900"/>
    <w:rsid w:val="00706007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2DEC"/>
    <w:rsid w:val="00733DFB"/>
    <w:rsid w:val="00737896"/>
    <w:rsid w:val="0074006E"/>
    <w:rsid w:val="00740210"/>
    <w:rsid w:val="0074049E"/>
    <w:rsid w:val="007417A9"/>
    <w:rsid w:val="0074238F"/>
    <w:rsid w:val="007425CC"/>
    <w:rsid w:val="00743556"/>
    <w:rsid w:val="00743927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90B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5F6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A7F11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D48"/>
    <w:rsid w:val="007C60F2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28C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1A63"/>
    <w:rsid w:val="00823772"/>
    <w:rsid w:val="00824F7E"/>
    <w:rsid w:val="00824F85"/>
    <w:rsid w:val="0082531A"/>
    <w:rsid w:val="0082726B"/>
    <w:rsid w:val="00827B96"/>
    <w:rsid w:val="0083267D"/>
    <w:rsid w:val="00832E22"/>
    <w:rsid w:val="008338B3"/>
    <w:rsid w:val="0083401C"/>
    <w:rsid w:val="00834A2E"/>
    <w:rsid w:val="008377C0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4DA"/>
    <w:rsid w:val="008636CD"/>
    <w:rsid w:val="00863D59"/>
    <w:rsid w:val="008640F7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37B6"/>
    <w:rsid w:val="00897374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65F"/>
    <w:rsid w:val="008C273E"/>
    <w:rsid w:val="008C471E"/>
    <w:rsid w:val="008C5B5E"/>
    <w:rsid w:val="008C680B"/>
    <w:rsid w:val="008C75BF"/>
    <w:rsid w:val="008D17A1"/>
    <w:rsid w:val="008D27BF"/>
    <w:rsid w:val="008D3288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E722F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8AA"/>
    <w:rsid w:val="009218B9"/>
    <w:rsid w:val="00921BC9"/>
    <w:rsid w:val="0092357A"/>
    <w:rsid w:val="0092420C"/>
    <w:rsid w:val="009250A2"/>
    <w:rsid w:val="00925CB0"/>
    <w:rsid w:val="00925E58"/>
    <w:rsid w:val="00930499"/>
    <w:rsid w:val="00930FD6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10B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324E"/>
    <w:rsid w:val="00984C1E"/>
    <w:rsid w:val="00991629"/>
    <w:rsid w:val="00991AE4"/>
    <w:rsid w:val="00995394"/>
    <w:rsid w:val="0099556F"/>
    <w:rsid w:val="0099637A"/>
    <w:rsid w:val="009A0C3E"/>
    <w:rsid w:val="009A27D0"/>
    <w:rsid w:val="009A3FA1"/>
    <w:rsid w:val="009A6D70"/>
    <w:rsid w:val="009B0D60"/>
    <w:rsid w:val="009B3105"/>
    <w:rsid w:val="009B3ED3"/>
    <w:rsid w:val="009B40F0"/>
    <w:rsid w:val="009B4357"/>
    <w:rsid w:val="009B4374"/>
    <w:rsid w:val="009B47AB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2E38"/>
    <w:rsid w:val="00A435B1"/>
    <w:rsid w:val="00A446CA"/>
    <w:rsid w:val="00A47FC6"/>
    <w:rsid w:val="00A53E9F"/>
    <w:rsid w:val="00A56A13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1CF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640"/>
    <w:rsid w:val="00B02B99"/>
    <w:rsid w:val="00B033EE"/>
    <w:rsid w:val="00B0429A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4268D"/>
    <w:rsid w:val="00B44CE5"/>
    <w:rsid w:val="00B44D6D"/>
    <w:rsid w:val="00B45BAA"/>
    <w:rsid w:val="00B465AA"/>
    <w:rsid w:val="00B52D70"/>
    <w:rsid w:val="00B54C24"/>
    <w:rsid w:val="00B54FFD"/>
    <w:rsid w:val="00B55534"/>
    <w:rsid w:val="00B5588E"/>
    <w:rsid w:val="00B55D42"/>
    <w:rsid w:val="00B57B8D"/>
    <w:rsid w:val="00B61EA6"/>
    <w:rsid w:val="00B6209F"/>
    <w:rsid w:val="00B626E3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FA"/>
    <w:rsid w:val="00B75792"/>
    <w:rsid w:val="00B833B9"/>
    <w:rsid w:val="00B84A9A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B1743"/>
    <w:rsid w:val="00BB29A9"/>
    <w:rsid w:val="00BB2C12"/>
    <w:rsid w:val="00BB397F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4872"/>
    <w:rsid w:val="00BD55C6"/>
    <w:rsid w:val="00BD5AC5"/>
    <w:rsid w:val="00BD68F3"/>
    <w:rsid w:val="00BD6E7C"/>
    <w:rsid w:val="00BD6EF2"/>
    <w:rsid w:val="00BE0457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468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0E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B8B"/>
    <w:rsid w:val="00C161F9"/>
    <w:rsid w:val="00C17B90"/>
    <w:rsid w:val="00C208F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47CF4"/>
    <w:rsid w:val="00C50ED6"/>
    <w:rsid w:val="00C52266"/>
    <w:rsid w:val="00C53151"/>
    <w:rsid w:val="00C54331"/>
    <w:rsid w:val="00C545C6"/>
    <w:rsid w:val="00C561D3"/>
    <w:rsid w:val="00C56872"/>
    <w:rsid w:val="00C57844"/>
    <w:rsid w:val="00C578AC"/>
    <w:rsid w:val="00C60823"/>
    <w:rsid w:val="00C610E4"/>
    <w:rsid w:val="00C617E2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D11"/>
    <w:rsid w:val="00C94988"/>
    <w:rsid w:val="00C9637D"/>
    <w:rsid w:val="00C96BD6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FF7"/>
    <w:rsid w:val="00CD0BE5"/>
    <w:rsid w:val="00CD16EB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20F1"/>
    <w:rsid w:val="00CE32AC"/>
    <w:rsid w:val="00CE5ABF"/>
    <w:rsid w:val="00CE6BEA"/>
    <w:rsid w:val="00CF108C"/>
    <w:rsid w:val="00CF21A4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47B6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358B"/>
    <w:rsid w:val="00D93A99"/>
    <w:rsid w:val="00D9459A"/>
    <w:rsid w:val="00D94879"/>
    <w:rsid w:val="00D951FE"/>
    <w:rsid w:val="00D9585C"/>
    <w:rsid w:val="00D9686D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6387"/>
    <w:rsid w:val="00DB7608"/>
    <w:rsid w:val="00DC0587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0273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6A93"/>
    <w:rsid w:val="00E27FAF"/>
    <w:rsid w:val="00E31517"/>
    <w:rsid w:val="00E31917"/>
    <w:rsid w:val="00E32026"/>
    <w:rsid w:val="00E322B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26FF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0DCF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85A"/>
    <w:rsid w:val="00ED0E69"/>
    <w:rsid w:val="00ED20B7"/>
    <w:rsid w:val="00ED5253"/>
    <w:rsid w:val="00ED5798"/>
    <w:rsid w:val="00ED5D24"/>
    <w:rsid w:val="00EE06D8"/>
    <w:rsid w:val="00EE0D13"/>
    <w:rsid w:val="00EE0F05"/>
    <w:rsid w:val="00EE2310"/>
    <w:rsid w:val="00EE2F55"/>
    <w:rsid w:val="00EE32D0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F66"/>
    <w:rsid w:val="00F17076"/>
    <w:rsid w:val="00F17BB7"/>
    <w:rsid w:val="00F209AC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2E5A"/>
    <w:rsid w:val="00F439CD"/>
    <w:rsid w:val="00F441C6"/>
    <w:rsid w:val="00F44BBA"/>
    <w:rsid w:val="00F4661C"/>
    <w:rsid w:val="00F46D7C"/>
    <w:rsid w:val="00F47185"/>
    <w:rsid w:val="00F50188"/>
    <w:rsid w:val="00F50617"/>
    <w:rsid w:val="00F51F86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68A0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C51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E840C"/>
  <w15:docId w15:val="{55DDD573-130E-4A7F-98F5-B35A3501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F28C7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D26BD"/>
    <w:rPr>
      <w:rFonts w:ascii="Times New Roman" w:hAnsi="Times New Roman" w:cs="Times New Roman"/>
      <w:sz w:val="18"/>
      <w:szCs w:val="18"/>
    </w:rPr>
  </w:style>
  <w:style w:type="character" w:customStyle="1" w:styleId="field">
    <w:name w:val="field"/>
    <w:basedOn w:val="a1"/>
    <w:rsid w:val="001D26BD"/>
  </w:style>
  <w:style w:type="character" w:customStyle="1" w:styleId="Bodytext2">
    <w:name w:val="Body text (2)_"/>
    <w:link w:val="Bodytext20"/>
    <w:locked/>
    <w:rsid w:val="002B751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B7513"/>
    <w:pPr>
      <w:widowControl w:val="0"/>
      <w:shd w:val="clear" w:color="auto" w:fill="FFFFFF"/>
      <w:spacing w:line="274" w:lineRule="exact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detail">
    <w:name w:val="detail"/>
    <w:basedOn w:val="a1"/>
    <w:rsid w:val="00B6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R75Of+GmWcbc7BoStDC1iRHyHjsVpcCbw10zKvtwBoI=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HttQk1Xo6ihRi4755E1RNGxz81sm3BGyRB38wAO/hoM=</DigestValue>
    </Reference>
  </SignedInfo>
  <SignatureValue>OFn6hDbZYzZ5LekOk3egmUsX+nA4qpV1vsmRcFslS45/hhU+GxEbDxfaIXeFOAUc
SB+I1lm8o7wCVLuUYnKv7A==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U8igES88k9FNZYaJzyQeuaf6Ofs=</DigestValue>
      </Reference>
      <Reference URI="/word/endnotes.xml?ContentType=application/vnd.openxmlformats-officedocument.wordprocessingml.endnotes+xml">
        <DigestMethod Algorithm="http://www.w3.org/2000/09/xmldsig#sha1"/>
        <DigestValue>RmkUJSYaJGGReAFVPstGt1iSCAM=</DigestValue>
      </Reference>
      <Reference URI="/word/fontTable.xml?ContentType=application/vnd.openxmlformats-officedocument.wordprocessingml.fontTable+xml">
        <DigestMethod Algorithm="http://www.w3.org/2000/09/xmldsig#sha1"/>
        <DigestValue>YO8N+5ofxLmvAyDfUZqpLM2cu5I=</DigestValue>
      </Reference>
      <Reference URI="/word/footnotes.xml?ContentType=application/vnd.openxmlformats-officedocument.wordprocessingml.footnotes+xml">
        <DigestMethod Algorithm="http://www.w3.org/2000/09/xmldsig#sha1"/>
        <DigestValue>G7HEF1XlYQi9/gLE+gYyt6waB/o=</DigestValue>
      </Reference>
      <Reference URI="/word/numbering.xml?ContentType=application/vnd.openxmlformats-officedocument.wordprocessingml.numbering+xml">
        <DigestMethod Algorithm="http://www.w3.org/2000/09/xmldsig#sha1"/>
        <DigestValue>0p1k7zHE6aAqSOz/U98poW8MiFk=</DigestValue>
      </Reference>
      <Reference URI="/word/settings.xml?ContentType=application/vnd.openxmlformats-officedocument.wordprocessingml.settings+xml">
        <DigestMethod Algorithm="http://www.w3.org/2000/09/xmldsig#sha1"/>
        <DigestValue>HgPw4OzJV5X1WSUCWQYLbvUpxzQ=</DigestValue>
      </Reference>
      <Reference URI="/word/styles.xml?ContentType=application/vnd.openxmlformats-officedocument.wordprocessingml.styles+xml">
        <DigestMethod Algorithm="http://www.w3.org/2000/09/xmldsig#sha1"/>
        <DigestValue>HHMAtZQix3VH5Q04nMm0/fM1hi0=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mis20vtgR1CDD/tq6yYm/QgWIcU=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2021-09-02T08:09:48Z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2021-09-02T08:09:48Z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C0E1-D79B-4D96-80B5-6A5F32B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25</cp:revision>
  <cp:lastPrinted>2020-12-24T09:25:00Z</cp:lastPrinted>
  <dcterms:created xsi:type="dcterms:W3CDTF">2020-10-01T12:20:00Z</dcterms:created>
  <dcterms:modified xsi:type="dcterms:W3CDTF">2021-04-15T09:10:00Z</dcterms:modified>
</cp:coreProperties>
</file>