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343E9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343E97" w:rsidP="005145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160514" w:rsidRPr="00B05534">
        <w:rPr>
          <w:sz w:val="22"/>
          <w:szCs w:val="22"/>
        </w:rPr>
        <w:t xml:space="preserve"> управляющий </w:t>
      </w:r>
      <w:r w:rsidR="00DB3B1D">
        <w:rPr>
          <w:sz w:val="22"/>
          <w:szCs w:val="22"/>
        </w:rPr>
        <w:t>Индивидуального предпринимателя</w:t>
      </w:r>
      <w:r w:rsidRPr="00343E97">
        <w:rPr>
          <w:sz w:val="22"/>
          <w:szCs w:val="22"/>
        </w:rPr>
        <w:t xml:space="preserve"> </w:t>
      </w:r>
      <w:r>
        <w:rPr>
          <w:sz w:val="22"/>
          <w:szCs w:val="22"/>
        </w:rPr>
        <w:t>Шипулина Сергея Михайловича</w:t>
      </w:r>
      <w:r w:rsidRPr="004E76D4">
        <w:rPr>
          <w:sz w:val="22"/>
          <w:szCs w:val="22"/>
        </w:rPr>
        <w:t xml:space="preserve"> Ефимов Константин Владимирович, действующий на основании </w:t>
      </w:r>
      <w:r>
        <w:rPr>
          <w:sz w:val="22"/>
          <w:szCs w:val="22"/>
        </w:rPr>
        <w:t xml:space="preserve">Решения Арбитражного суда Липецкой области от 13 января 2021 </w:t>
      </w:r>
      <w:r w:rsidRPr="004E76D4">
        <w:rPr>
          <w:sz w:val="22"/>
          <w:szCs w:val="22"/>
        </w:rPr>
        <w:t>г. по делу А36-</w:t>
      </w:r>
      <w:r>
        <w:rPr>
          <w:sz w:val="22"/>
          <w:szCs w:val="22"/>
        </w:rPr>
        <w:t>249/2020</w:t>
      </w:r>
      <w:r w:rsidRPr="004E76D4">
        <w:rPr>
          <w:sz w:val="22"/>
          <w:szCs w:val="22"/>
        </w:rPr>
        <w:t xml:space="preserve">, Определения Арбитражного суда города Липецкой области от </w:t>
      </w:r>
      <w:r>
        <w:rPr>
          <w:sz w:val="22"/>
          <w:szCs w:val="22"/>
        </w:rPr>
        <w:t>13 января 2021 г.</w:t>
      </w:r>
      <w:r w:rsidRPr="004E76D4">
        <w:rPr>
          <w:sz w:val="22"/>
          <w:szCs w:val="22"/>
        </w:rPr>
        <w:t xml:space="preserve"> по делу А36-</w:t>
      </w:r>
      <w:r>
        <w:rPr>
          <w:sz w:val="22"/>
          <w:szCs w:val="22"/>
        </w:rPr>
        <w:t>249</w:t>
      </w:r>
      <w:r w:rsidRPr="004E76D4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AB6373">
        <w:rPr>
          <w:sz w:val="22"/>
          <w:szCs w:val="22"/>
        </w:rPr>
        <w:t xml:space="preserve">, </w:t>
      </w:r>
      <w:r w:rsidR="00160514" w:rsidRPr="00B05534">
        <w:rPr>
          <w:sz w:val="22"/>
          <w:szCs w:val="22"/>
        </w:rPr>
        <w:t>именуемый в дальнейшем «Продавец»,</w:t>
      </w:r>
      <w:r w:rsidR="0051453F">
        <w:rPr>
          <w:sz w:val="22"/>
          <w:szCs w:val="22"/>
        </w:rPr>
        <w:t xml:space="preserve"> </w:t>
      </w:r>
      <w:r w:rsidR="00160514" w:rsidRPr="00B05534">
        <w:rPr>
          <w:sz w:val="22"/>
          <w:szCs w:val="22"/>
        </w:rPr>
        <w:t>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</w:t>
      </w:r>
      <w:r w:rsidR="00DB3B1D">
        <w:rPr>
          <w:sz w:val="22"/>
          <w:szCs w:val="22"/>
        </w:rPr>
        <w:t>_____________________</w:t>
      </w:r>
      <w:r w:rsidR="00DE6B1E" w:rsidRPr="00A22B70">
        <w:rPr>
          <w:sz w:val="22"/>
          <w:szCs w:val="22"/>
        </w:rPr>
        <w:t>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343E97">
        <w:rPr>
          <w:rFonts w:ascii="Times New Roman" w:hAnsi="Times New Roman"/>
          <w:sz w:val="22"/>
          <w:szCs w:val="22"/>
        </w:rPr>
        <w:t>Шипулина Сергея Михайловича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276CBE">
        <w:rPr>
          <w:sz w:val="22"/>
          <w:szCs w:val="22"/>
        </w:rPr>
        <w:t>11</w:t>
      </w:r>
      <w:r w:rsidR="00200E1A" w:rsidRPr="00AB67D0">
        <w:rPr>
          <w:sz w:val="22"/>
          <w:szCs w:val="22"/>
        </w:rPr>
        <w:t>.</w:t>
      </w:r>
      <w:r w:rsidR="00F06524">
        <w:rPr>
          <w:sz w:val="22"/>
          <w:szCs w:val="22"/>
        </w:rPr>
        <w:t>0</w:t>
      </w:r>
      <w:r w:rsidR="00276CBE">
        <w:rPr>
          <w:sz w:val="22"/>
          <w:szCs w:val="22"/>
        </w:rPr>
        <w:t>9</w:t>
      </w:r>
      <w:r w:rsidR="00F06524">
        <w:rPr>
          <w:sz w:val="22"/>
          <w:szCs w:val="22"/>
        </w:rPr>
        <w:t>.202</w:t>
      </w:r>
      <w:r w:rsidR="00343E97">
        <w:rPr>
          <w:sz w:val="22"/>
          <w:szCs w:val="22"/>
        </w:rPr>
        <w:t>1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276CBE">
        <w:rPr>
          <w:sz w:val="22"/>
          <w:szCs w:val="22"/>
        </w:rPr>
        <w:t>22</w:t>
      </w:r>
      <w:r w:rsidRPr="00906240">
        <w:rPr>
          <w:sz w:val="22"/>
          <w:szCs w:val="22"/>
        </w:rPr>
        <w:t xml:space="preserve">» </w:t>
      </w:r>
      <w:r w:rsidR="00276CBE">
        <w:rPr>
          <w:sz w:val="22"/>
          <w:szCs w:val="22"/>
        </w:rPr>
        <w:t>октября</w:t>
      </w:r>
      <w:r w:rsidR="00F06524">
        <w:rPr>
          <w:sz w:val="22"/>
          <w:szCs w:val="22"/>
        </w:rPr>
        <w:t xml:space="preserve"> 202</w:t>
      </w:r>
      <w:r w:rsidR="00343E97">
        <w:rPr>
          <w:sz w:val="22"/>
          <w:szCs w:val="22"/>
        </w:rPr>
        <w:t>1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343E97">
        <w:rPr>
          <w:rFonts w:ascii="Times New Roman" w:hAnsi="Times New Roman"/>
          <w:sz w:val="22"/>
          <w:szCs w:val="22"/>
        </w:rPr>
        <w:t>Шипулина Сергея Михайловича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</w:t>
      </w:r>
      <w:r w:rsidR="00343E97">
        <w:rPr>
          <w:rFonts w:ascii="Times New Roman CYR" w:hAnsi="Times New Roman CYR"/>
          <w:sz w:val="22"/>
          <w:szCs w:val="22"/>
        </w:rPr>
        <w:t>1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Pr="00906240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AB0CE6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«Продавец»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Конкурсный управляющий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Индивидуального предпринимателя </w:t>
            </w:r>
          </w:p>
          <w:p w:rsidR="00343E97" w:rsidRDefault="00343E97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Шипулина Сергея Михайловича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bCs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</w:t>
            </w:r>
            <w:r w:rsidR="00343E97" w:rsidRPr="004E76D4">
              <w:rPr>
                <w:sz w:val="22"/>
                <w:szCs w:val="22"/>
              </w:rPr>
              <w:t>Ефимов Константин Владимирович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ВТБ  (публичное акционерное общество) 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Воронеже (Филиал № 3652 Банка ВТБ (ПАО)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042007855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30101810545250000855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7702070139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366643002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40817810144414001118 </w:t>
            </w:r>
          </w:p>
          <w:p w:rsidR="00D36849" w:rsidRPr="00AB0CE6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AB0CE6">
              <w:rPr>
                <w:sz w:val="22"/>
                <w:szCs w:val="22"/>
              </w:rPr>
              <w:t>Конкурсный управляющий</w:t>
            </w: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AB0CE6" w:rsidRDefault="00343E97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____________________К.В. Ефимов</w:t>
            </w: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7B58" w:rsidRDefault="00247B58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08" w:rsidRDefault="003A6908">
      <w:r>
        <w:separator/>
      </w:r>
    </w:p>
  </w:endnote>
  <w:endnote w:type="continuationSeparator" w:id="1">
    <w:p w:rsidR="003A6908" w:rsidRDefault="003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08" w:rsidRDefault="003A6908">
      <w:r>
        <w:separator/>
      </w:r>
    </w:p>
  </w:footnote>
  <w:footnote w:type="continuationSeparator" w:id="1">
    <w:p w:rsidR="003A6908" w:rsidRDefault="003A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77845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47B58"/>
    <w:rsid w:val="0026285B"/>
    <w:rsid w:val="00276CBE"/>
    <w:rsid w:val="002A60DC"/>
    <w:rsid w:val="002A7931"/>
    <w:rsid w:val="002B6C68"/>
    <w:rsid w:val="002C0317"/>
    <w:rsid w:val="003344F5"/>
    <w:rsid w:val="00343E97"/>
    <w:rsid w:val="00355942"/>
    <w:rsid w:val="00385868"/>
    <w:rsid w:val="003A15F7"/>
    <w:rsid w:val="003A6908"/>
    <w:rsid w:val="003C4EAF"/>
    <w:rsid w:val="003C63CE"/>
    <w:rsid w:val="003D44DF"/>
    <w:rsid w:val="003F691F"/>
    <w:rsid w:val="003F7E57"/>
    <w:rsid w:val="00405EFB"/>
    <w:rsid w:val="004462BA"/>
    <w:rsid w:val="0045339A"/>
    <w:rsid w:val="00473B43"/>
    <w:rsid w:val="00483DBC"/>
    <w:rsid w:val="004956C4"/>
    <w:rsid w:val="004A4A85"/>
    <w:rsid w:val="004F403F"/>
    <w:rsid w:val="004F474E"/>
    <w:rsid w:val="00510448"/>
    <w:rsid w:val="0051453F"/>
    <w:rsid w:val="0053512F"/>
    <w:rsid w:val="005371C0"/>
    <w:rsid w:val="00540098"/>
    <w:rsid w:val="00565B71"/>
    <w:rsid w:val="005B1441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86986"/>
    <w:rsid w:val="007C0B78"/>
    <w:rsid w:val="007C17AF"/>
    <w:rsid w:val="007D1790"/>
    <w:rsid w:val="007E25EC"/>
    <w:rsid w:val="00815771"/>
    <w:rsid w:val="00831D6E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0CE6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01285"/>
    <w:rsid w:val="00C337FB"/>
    <w:rsid w:val="00C45866"/>
    <w:rsid w:val="00CA7F22"/>
    <w:rsid w:val="00CC2BC8"/>
    <w:rsid w:val="00CC2E9A"/>
    <w:rsid w:val="00CE14E3"/>
    <w:rsid w:val="00CE198B"/>
    <w:rsid w:val="00CE5EA8"/>
    <w:rsid w:val="00D04535"/>
    <w:rsid w:val="00D27122"/>
    <w:rsid w:val="00D36849"/>
    <w:rsid w:val="00D94AEE"/>
    <w:rsid w:val="00DA4288"/>
    <w:rsid w:val="00DB3B1D"/>
    <w:rsid w:val="00DD0E86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4</cp:revision>
  <cp:lastPrinted>2012-11-30T11:02:00Z</cp:lastPrinted>
  <dcterms:created xsi:type="dcterms:W3CDTF">2021-07-23T15:25:00Z</dcterms:created>
  <dcterms:modified xsi:type="dcterms:W3CDTF">2021-09-12T10:12:00Z</dcterms:modified>
</cp:coreProperties>
</file>