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B099B" w:rsidRDefault="00FB099B">
      <w:pPr>
        <w:shd w:val="clear" w:color="auto" w:fill="FFFFFF"/>
        <w:spacing w:line="324" w:lineRule="exact"/>
        <w:jc w:val="center"/>
        <w:rPr>
          <w:b/>
          <w:bCs/>
          <w:spacing w:val="-1"/>
          <w:sz w:val="22"/>
          <w:szCs w:val="22"/>
        </w:rPr>
      </w:pPr>
    </w:p>
    <w:p w:rsidR="00FB099B" w:rsidRDefault="00C70CB0">
      <w:pPr>
        <w:shd w:val="clear" w:color="auto" w:fill="FFFFFF"/>
        <w:jc w:val="center"/>
        <w:rPr>
          <w:sz w:val="22"/>
          <w:szCs w:val="22"/>
        </w:rPr>
      </w:pPr>
      <w:r>
        <w:rPr>
          <w:b/>
          <w:bCs/>
          <w:spacing w:val="-1"/>
          <w:sz w:val="22"/>
          <w:szCs w:val="22"/>
        </w:rPr>
        <w:t xml:space="preserve">Договор о задатке </w:t>
      </w:r>
    </w:p>
    <w:p w:rsidR="00FB099B" w:rsidRDefault="00FB099B">
      <w:pPr>
        <w:shd w:val="clear" w:color="auto" w:fill="FFFFFF"/>
        <w:jc w:val="center"/>
        <w:rPr>
          <w:sz w:val="22"/>
          <w:szCs w:val="22"/>
        </w:rPr>
      </w:pPr>
    </w:p>
    <w:p w:rsidR="00FB099B" w:rsidRDefault="004C3128">
      <w:pPr>
        <w:shd w:val="clear" w:color="auto" w:fill="FFFFFF"/>
        <w:tabs>
          <w:tab w:val="left" w:pos="5965"/>
          <w:tab w:val="left" w:leader="underscore" w:pos="8438"/>
          <w:tab w:val="left" w:leader="underscore" w:pos="9158"/>
        </w:tabs>
        <w:ind w:left="122"/>
        <w:rPr>
          <w:spacing w:val="-1"/>
          <w:sz w:val="22"/>
          <w:szCs w:val="22"/>
        </w:rPr>
      </w:pPr>
      <w:r>
        <w:rPr>
          <w:spacing w:val="-6"/>
          <w:sz w:val="22"/>
          <w:szCs w:val="22"/>
        </w:rPr>
        <w:t xml:space="preserve">          г. Пермь                                                                                                                                </w:t>
      </w:r>
      <w:proofErr w:type="gramStart"/>
      <w:r>
        <w:rPr>
          <w:spacing w:val="-6"/>
          <w:sz w:val="22"/>
          <w:szCs w:val="22"/>
        </w:rPr>
        <w:t xml:space="preserve">   </w:t>
      </w:r>
      <w:r w:rsidR="00BF50AB">
        <w:rPr>
          <w:spacing w:val="-6"/>
          <w:sz w:val="22"/>
          <w:szCs w:val="22"/>
        </w:rPr>
        <w:t>«</w:t>
      </w:r>
      <w:proofErr w:type="gramEnd"/>
      <w:r w:rsidR="00BF50AB">
        <w:rPr>
          <w:spacing w:val="-6"/>
          <w:sz w:val="22"/>
          <w:szCs w:val="22"/>
        </w:rPr>
        <w:t>___»_______ 20</w:t>
      </w:r>
      <w:r>
        <w:rPr>
          <w:spacing w:val="-6"/>
          <w:sz w:val="22"/>
          <w:szCs w:val="22"/>
        </w:rPr>
        <w:t>__</w:t>
      </w:r>
      <w:r>
        <w:rPr>
          <w:spacing w:val="-8"/>
          <w:sz w:val="22"/>
          <w:szCs w:val="22"/>
        </w:rPr>
        <w:t xml:space="preserve"> </w:t>
      </w:r>
      <w:r>
        <w:rPr>
          <w:spacing w:val="-15"/>
          <w:sz w:val="22"/>
          <w:szCs w:val="22"/>
        </w:rPr>
        <w:t>г.</w:t>
      </w:r>
    </w:p>
    <w:p w:rsidR="00FB099B" w:rsidRDefault="00FB099B">
      <w:pPr>
        <w:shd w:val="clear" w:color="auto" w:fill="FFFFFF"/>
        <w:jc w:val="both"/>
        <w:rPr>
          <w:spacing w:val="-1"/>
          <w:sz w:val="22"/>
          <w:szCs w:val="22"/>
        </w:rPr>
      </w:pPr>
    </w:p>
    <w:p w:rsidR="00FB099B" w:rsidRPr="007609C7" w:rsidRDefault="004C3128" w:rsidP="00843E89">
      <w:pPr>
        <w:tabs>
          <w:tab w:val="center" w:pos="5330"/>
          <w:tab w:val="right" w:pos="9923"/>
        </w:tabs>
        <w:ind w:firstLine="720"/>
        <w:jc w:val="both"/>
        <w:rPr>
          <w:spacing w:val="-1"/>
          <w:sz w:val="22"/>
          <w:szCs w:val="22"/>
        </w:rPr>
      </w:pPr>
      <w:r>
        <w:rPr>
          <w:b/>
          <w:bCs/>
          <w:sz w:val="22"/>
          <w:szCs w:val="22"/>
        </w:rPr>
        <w:t>Гражд</w:t>
      </w:r>
      <w:r w:rsidR="007609C7">
        <w:rPr>
          <w:b/>
          <w:bCs/>
          <w:sz w:val="22"/>
          <w:szCs w:val="22"/>
        </w:rPr>
        <w:t xml:space="preserve">анин </w:t>
      </w:r>
      <w:r w:rsidR="00E66467">
        <w:rPr>
          <w:b/>
          <w:bCs/>
          <w:sz w:val="22"/>
          <w:szCs w:val="22"/>
        </w:rPr>
        <w:t>РФ Андреева</w:t>
      </w:r>
      <w:r w:rsidR="007609C7">
        <w:rPr>
          <w:b/>
          <w:bCs/>
          <w:sz w:val="22"/>
          <w:szCs w:val="22"/>
        </w:rPr>
        <w:t xml:space="preserve"> Алена Владимировна</w:t>
      </w:r>
      <w:r>
        <w:rPr>
          <w:b/>
          <w:bCs/>
          <w:sz w:val="22"/>
          <w:szCs w:val="22"/>
        </w:rPr>
        <w:t xml:space="preserve">, </w:t>
      </w:r>
      <w:r w:rsidR="007609C7" w:rsidRPr="007609C7">
        <w:rPr>
          <w:b/>
          <w:bCs/>
          <w:sz w:val="22"/>
          <w:szCs w:val="22"/>
        </w:rPr>
        <w:t>31.10.1989</w:t>
      </w:r>
      <w:r>
        <w:rPr>
          <w:sz w:val="22"/>
          <w:szCs w:val="22"/>
        </w:rPr>
        <w:t xml:space="preserve"> г/р, </w:t>
      </w:r>
      <w:r w:rsidR="007609C7" w:rsidRPr="007609C7">
        <w:rPr>
          <w:sz w:val="22"/>
          <w:szCs w:val="22"/>
        </w:rPr>
        <w:t>Пермский край,</w:t>
      </w:r>
      <w:r w:rsidR="007609C7">
        <w:rPr>
          <w:sz w:val="22"/>
          <w:szCs w:val="22"/>
        </w:rPr>
        <w:t xml:space="preserve"> </w:t>
      </w:r>
      <w:r w:rsidR="007609C7" w:rsidRPr="007609C7">
        <w:rPr>
          <w:sz w:val="22"/>
          <w:szCs w:val="22"/>
        </w:rPr>
        <w:t xml:space="preserve">Добрянский район </w:t>
      </w:r>
      <w:r w:rsidR="00E66467" w:rsidRPr="007609C7">
        <w:rPr>
          <w:sz w:val="22"/>
          <w:szCs w:val="22"/>
        </w:rPr>
        <w:t>г. Добрянка</w:t>
      </w:r>
      <w:r w:rsidR="007609C7" w:rsidRPr="007609C7">
        <w:rPr>
          <w:sz w:val="22"/>
          <w:szCs w:val="22"/>
        </w:rPr>
        <w:t xml:space="preserve"> </w:t>
      </w:r>
      <w:r w:rsidR="00E66467" w:rsidRPr="007609C7">
        <w:rPr>
          <w:sz w:val="22"/>
          <w:szCs w:val="22"/>
        </w:rPr>
        <w:t>с. Шемети</w:t>
      </w:r>
      <w:r w:rsidR="007609C7" w:rsidRPr="007609C7">
        <w:rPr>
          <w:sz w:val="22"/>
          <w:szCs w:val="22"/>
        </w:rPr>
        <w:t xml:space="preserve"> ул. Заречная д.14</w:t>
      </w:r>
      <w:r>
        <w:rPr>
          <w:sz w:val="22"/>
          <w:szCs w:val="22"/>
        </w:rPr>
        <w:t>, в лице Финансового управляющего Уйманова Дениса Игоревича (ИНН 590410172276, рег.</w:t>
      </w:r>
      <w:r w:rsidR="00843E8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номер в сводном </w:t>
      </w:r>
      <w:r w:rsidR="00E66467">
        <w:rPr>
          <w:sz w:val="22"/>
          <w:szCs w:val="22"/>
        </w:rPr>
        <w:t>гос. реестре</w:t>
      </w:r>
      <w:r>
        <w:rPr>
          <w:sz w:val="22"/>
          <w:szCs w:val="22"/>
        </w:rPr>
        <w:t xml:space="preserve"> арбитражных управляющих </w:t>
      </w:r>
      <w:r w:rsidR="000B4FBC">
        <w:rPr>
          <w:sz w:val="22"/>
          <w:szCs w:val="22"/>
        </w:rPr>
        <w:t>№ 10620)</w:t>
      </w:r>
      <w:r>
        <w:rPr>
          <w:sz w:val="22"/>
          <w:szCs w:val="22"/>
        </w:rPr>
        <w:t xml:space="preserve">, действующего на основании Решения Арбитражного </w:t>
      </w:r>
      <w:r w:rsidR="007609C7">
        <w:rPr>
          <w:sz w:val="22"/>
          <w:szCs w:val="22"/>
        </w:rPr>
        <w:t>суда Пермского края</w:t>
      </w:r>
      <w:r>
        <w:rPr>
          <w:sz w:val="22"/>
          <w:szCs w:val="22"/>
        </w:rPr>
        <w:t xml:space="preserve"> </w:t>
      </w:r>
      <w:r w:rsidR="007609C7">
        <w:rPr>
          <w:rFonts w:eastAsia="Lucida Sans Unicode" w:cs="Tahoma"/>
          <w:sz w:val="22"/>
          <w:szCs w:val="22"/>
        </w:rPr>
        <w:t>от 22.01.2018 г. по делу № А50-13130/2017</w:t>
      </w:r>
      <w:r>
        <w:rPr>
          <w:sz w:val="22"/>
          <w:szCs w:val="22"/>
        </w:rPr>
        <w:t>,</w:t>
      </w:r>
      <w:r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 xml:space="preserve">именуемый в дальнейшем </w:t>
      </w:r>
      <w:r w:rsidR="004B2E33">
        <w:rPr>
          <w:b/>
          <w:bCs/>
          <w:sz w:val="22"/>
          <w:szCs w:val="22"/>
        </w:rPr>
        <w:t xml:space="preserve">“Продавец”, </w:t>
      </w:r>
      <w:r>
        <w:rPr>
          <w:sz w:val="22"/>
          <w:szCs w:val="22"/>
        </w:rPr>
        <w:t>с одной стороны</w:t>
      </w:r>
      <w:r w:rsidR="00843E89">
        <w:rPr>
          <w:sz w:val="22"/>
          <w:szCs w:val="22"/>
        </w:rPr>
        <w:t xml:space="preserve">, </w:t>
      </w:r>
      <w:r w:rsidR="007609C7">
        <w:rPr>
          <w:spacing w:val="-1"/>
          <w:sz w:val="22"/>
          <w:szCs w:val="22"/>
        </w:rPr>
        <w:t>и</w:t>
      </w:r>
      <w:r w:rsidR="00843E89">
        <w:rPr>
          <w:spacing w:val="-1"/>
          <w:sz w:val="22"/>
          <w:szCs w:val="22"/>
        </w:rPr>
        <w:t xml:space="preserve"> ____</w:t>
      </w:r>
      <w:r>
        <w:rPr>
          <w:spacing w:val="-1"/>
          <w:sz w:val="22"/>
          <w:szCs w:val="22"/>
        </w:rPr>
        <w:t>___________________________________________________________________________________</w:t>
      </w:r>
      <w:r w:rsidR="00843E89">
        <w:rPr>
          <w:spacing w:val="-1"/>
          <w:sz w:val="22"/>
          <w:szCs w:val="22"/>
        </w:rPr>
        <w:t>____</w:t>
      </w:r>
      <w:r>
        <w:rPr>
          <w:spacing w:val="-1"/>
          <w:sz w:val="22"/>
          <w:szCs w:val="22"/>
        </w:rPr>
        <w:t xml:space="preserve">, именуемый в дальнейшем </w:t>
      </w:r>
      <w:r>
        <w:rPr>
          <w:b/>
          <w:bCs/>
          <w:spacing w:val="-1"/>
          <w:sz w:val="22"/>
          <w:szCs w:val="22"/>
        </w:rPr>
        <w:t>“</w:t>
      </w:r>
      <w:r w:rsidR="00843E89">
        <w:rPr>
          <w:b/>
          <w:bCs/>
          <w:spacing w:val="-1"/>
          <w:sz w:val="22"/>
          <w:szCs w:val="22"/>
        </w:rPr>
        <w:t>Заявитель</w:t>
      </w:r>
      <w:r>
        <w:rPr>
          <w:b/>
          <w:bCs/>
          <w:spacing w:val="-1"/>
          <w:sz w:val="22"/>
          <w:szCs w:val="22"/>
        </w:rPr>
        <w:t>”</w:t>
      </w:r>
      <w:r>
        <w:rPr>
          <w:spacing w:val="-1"/>
          <w:sz w:val="22"/>
          <w:szCs w:val="22"/>
        </w:rPr>
        <w:t>, с другой стороны, составили настоящий Дог</w:t>
      </w:r>
      <w:r w:rsidR="007609C7">
        <w:rPr>
          <w:spacing w:val="-1"/>
          <w:sz w:val="22"/>
          <w:szCs w:val="22"/>
        </w:rPr>
        <w:t xml:space="preserve">овор </w:t>
      </w:r>
      <w:r>
        <w:rPr>
          <w:spacing w:val="-1"/>
          <w:sz w:val="22"/>
          <w:szCs w:val="22"/>
        </w:rPr>
        <w:t>о нижеследующем:</w:t>
      </w:r>
    </w:p>
    <w:p w:rsidR="00FB099B" w:rsidRDefault="00FB099B">
      <w:pPr>
        <w:shd w:val="clear" w:color="auto" w:fill="FFFFFF"/>
        <w:ind w:firstLine="720"/>
        <w:jc w:val="both"/>
        <w:rPr>
          <w:b/>
          <w:bCs/>
          <w:sz w:val="22"/>
          <w:szCs w:val="22"/>
        </w:rPr>
      </w:pPr>
    </w:p>
    <w:p w:rsidR="00FB099B" w:rsidRDefault="004C3128">
      <w:pPr>
        <w:shd w:val="clear" w:color="auto" w:fill="FFFFFF"/>
        <w:ind w:left="2880" w:firstLine="72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1. Предмет договора</w:t>
      </w:r>
    </w:p>
    <w:p w:rsidR="00FB099B" w:rsidRDefault="00FB099B">
      <w:pPr>
        <w:shd w:val="clear" w:color="auto" w:fill="FFFFFF"/>
        <w:ind w:left="2880" w:firstLine="720"/>
        <w:jc w:val="both"/>
        <w:rPr>
          <w:sz w:val="22"/>
          <w:szCs w:val="22"/>
        </w:rPr>
      </w:pPr>
    </w:p>
    <w:p w:rsidR="00FB099B" w:rsidRDefault="004C3128">
      <w:pPr>
        <w:ind w:right="-24"/>
        <w:jc w:val="both"/>
        <w:rPr>
          <w:b/>
          <w:color w:val="000000"/>
          <w:sz w:val="22"/>
          <w:szCs w:val="22"/>
        </w:rPr>
      </w:pPr>
      <w:r>
        <w:rPr>
          <w:spacing w:val="3"/>
          <w:sz w:val="22"/>
          <w:szCs w:val="22"/>
        </w:rPr>
        <w:t xml:space="preserve">     1.1. В соответствии с условиями настоящего Договора </w:t>
      </w:r>
      <w:r w:rsidR="00843E89">
        <w:rPr>
          <w:spacing w:val="3"/>
          <w:sz w:val="22"/>
          <w:szCs w:val="22"/>
        </w:rPr>
        <w:t>Заявитель</w:t>
      </w:r>
      <w:r>
        <w:rPr>
          <w:spacing w:val="3"/>
          <w:sz w:val="22"/>
          <w:szCs w:val="22"/>
        </w:rPr>
        <w:t xml:space="preserve"> перечисляет</w:t>
      </w:r>
      <w:r w:rsidR="004B2E33">
        <w:rPr>
          <w:spacing w:val="3"/>
          <w:sz w:val="22"/>
          <w:szCs w:val="22"/>
        </w:rPr>
        <w:t xml:space="preserve"> для участия </w:t>
      </w:r>
      <w:r>
        <w:rPr>
          <w:spacing w:val="3"/>
          <w:sz w:val="22"/>
          <w:szCs w:val="22"/>
        </w:rPr>
        <w:t xml:space="preserve">   в </w:t>
      </w:r>
      <w:r w:rsidR="007609C7">
        <w:rPr>
          <w:spacing w:val="3"/>
          <w:sz w:val="22"/>
          <w:szCs w:val="22"/>
        </w:rPr>
        <w:t xml:space="preserve">торгах, по </w:t>
      </w:r>
      <w:r w:rsidR="000B4FBC">
        <w:rPr>
          <w:spacing w:val="3"/>
          <w:sz w:val="22"/>
          <w:szCs w:val="22"/>
        </w:rPr>
        <w:t>продаже имущества</w:t>
      </w:r>
      <w:r>
        <w:rPr>
          <w:spacing w:val="3"/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</w:p>
    <w:p w:rsidR="00FB099B" w:rsidRDefault="007609C7">
      <w:pPr>
        <w:pStyle w:val="a0"/>
        <w:ind w:firstLine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ЛОТ </w:t>
      </w:r>
      <w:r w:rsidR="00E66467">
        <w:rPr>
          <w:b/>
          <w:color w:val="000000"/>
          <w:sz w:val="22"/>
          <w:szCs w:val="22"/>
        </w:rPr>
        <w:t xml:space="preserve">№ </w:t>
      </w:r>
      <w:r w:rsidR="00E66467">
        <w:rPr>
          <w:color w:val="000000"/>
          <w:sz w:val="22"/>
          <w:szCs w:val="22"/>
        </w:rPr>
        <w:t>_</w:t>
      </w:r>
      <w:r w:rsidR="000B4FBC">
        <w:rPr>
          <w:color w:val="000000"/>
          <w:sz w:val="22"/>
          <w:szCs w:val="22"/>
        </w:rPr>
        <w:t>__</w:t>
      </w:r>
      <w:r w:rsidR="004B2E33">
        <w:rPr>
          <w:color w:val="000000"/>
          <w:sz w:val="22"/>
          <w:szCs w:val="22"/>
        </w:rPr>
        <w:t>_______________________________________________________________________________</w:t>
      </w:r>
      <w:r w:rsidR="004C3128">
        <w:rPr>
          <w:spacing w:val="-8"/>
          <w:sz w:val="22"/>
          <w:szCs w:val="22"/>
        </w:rPr>
        <w:t>;</w:t>
      </w:r>
    </w:p>
    <w:p w:rsidR="00FB099B" w:rsidRDefault="004C3128">
      <w:pPr>
        <w:pStyle w:val="a0"/>
        <w:ind w:firstLine="0"/>
        <w:rPr>
          <w:spacing w:val="-8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Начальная цена реализации: __________ руб. 00 коп. Сумма задатка _______________ руб. 00 коп. </w:t>
      </w:r>
    </w:p>
    <w:p w:rsidR="00FB099B" w:rsidRDefault="004C3128">
      <w:pPr>
        <w:ind w:right="-24"/>
        <w:jc w:val="both"/>
        <w:rPr>
          <w:spacing w:val="-1"/>
          <w:sz w:val="22"/>
          <w:szCs w:val="22"/>
        </w:rPr>
      </w:pPr>
      <w:r>
        <w:rPr>
          <w:spacing w:val="-8"/>
          <w:sz w:val="22"/>
          <w:szCs w:val="22"/>
        </w:rPr>
        <w:t xml:space="preserve">(далее </w:t>
      </w:r>
      <w:r>
        <w:rPr>
          <w:b/>
          <w:bCs/>
          <w:spacing w:val="-1"/>
          <w:sz w:val="22"/>
          <w:szCs w:val="22"/>
        </w:rPr>
        <w:t xml:space="preserve">«Задаток»), </w:t>
      </w:r>
      <w:r>
        <w:rPr>
          <w:spacing w:val="-1"/>
          <w:sz w:val="22"/>
          <w:szCs w:val="22"/>
        </w:rPr>
        <w:t>а Продавец принимает задаток по следующим реквизитам:</w:t>
      </w:r>
    </w:p>
    <w:p w:rsidR="000B4FBC" w:rsidRPr="000B4FBC" w:rsidRDefault="000B4FBC" w:rsidP="000B4FBC">
      <w:pPr>
        <w:rPr>
          <w:spacing w:val="-1"/>
          <w:sz w:val="22"/>
          <w:szCs w:val="22"/>
        </w:rPr>
      </w:pPr>
      <w:r w:rsidRPr="000B4FBC">
        <w:rPr>
          <w:spacing w:val="-1"/>
          <w:sz w:val="22"/>
          <w:szCs w:val="22"/>
        </w:rPr>
        <w:t xml:space="preserve">р/с № 40817810800002689905 в АО "Банк Пермь" г. </w:t>
      </w:r>
      <w:r w:rsidR="00E66467" w:rsidRPr="000B4FBC">
        <w:rPr>
          <w:spacing w:val="-1"/>
          <w:sz w:val="22"/>
          <w:szCs w:val="22"/>
        </w:rPr>
        <w:t>Пермь,</w:t>
      </w:r>
      <w:r w:rsidRPr="000B4FBC">
        <w:rPr>
          <w:spacing w:val="-1"/>
          <w:sz w:val="22"/>
          <w:szCs w:val="22"/>
        </w:rPr>
        <w:t xml:space="preserve"> БИК 045773756, к/с 30101810200000000756, в назначении платежа указать: "Задаток на участие в торгах, № лота</w:t>
      </w:r>
      <w:r w:rsidR="00843E89">
        <w:rPr>
          <w:spacing w:val="-1"/>
          <w:sz w:val="22"/>
          <w:szCs w:val="22"/>
        </w:rPr>
        <w:t>»</w:t>
      </w:r>
    </w:p>
    <w:p w:rsidR="00FB099B" w:rsidRDefault="000B4FBC" w:rsidP="000B4FBC">
      <w:pPr>
        <w:shd w:val="clear" w:color="auto" w:fill="FFFFFF"/>
        <w:ind w:firstLine="97"/>
        <w:jc w:val="both"/>
        <w:rPr>
          <w:b/>
          <w:bCs/>
          <w:sz w:val="22"/>
          <w:szCs w:val="22"/>
        </w:rPr>
      </w:pPr>
      <w:r>
        <w:rPr>
          <w:spacing w:val="-1"/>
          <w:sz w:val="22"/>
          <w:szCs w:val="22"/>
        </w:rPr>
        <w:t xml:space="preserve">    </w:t>
      </w:r>
      <w:r w:rsidR="004C3128">
        <w:rPr>
          <w:spacing w:val="-5"/>
          <w:sz w:val="22"/>
          <w:szCs w:val="22"/>
        </w:rPr>
        <w:t xml:space="preserve">1.2. Задаток вносится Заявителем в счет обеспечения исполнения </w:t>
      </w:r>
      <w:r w:rsidR="004C3128">
        <w:rPr>
          <w:spacing w:val="-3"/>
          <w:sz w:val="22"/>
          <w:szCs w:val="22"/>
        </w:rPr>
        <w:t>обязательств по оплате продаваемого на торгах Имущества.</w:t>
      </w:r>
    </w:p>
    <w:p w:rsidR="00FB099B" w:rsidRDefault="00FB099B">
      <w:pPr>
        <w:shd w:val="clear" w:color="auto" w:fill="FFFFFF"/>
        <w:ind w:left="97"/>
        <w:jc w:val="center"/>
        <w:rPr>
          <w:b/>
          <w:bCs/>
          <w:sz w:val="22"/>
          <w:szCs w:val="22"/>
        </w:rPr>
      </w:pPr>
    </w:p>
    <w:p w:rsidR="00FB099B" w:rsidRDefault="004C3128">
      <w:pPr>
        <w:shd w:val="clear" w:color="auto" w:fill="FFFFFF"/>
        <w:ind w:left="97"/>
        <w:jc w:val="center"/>
        <w:rPr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>II</w:t>
      </w:r>
      <w:r>
        <w:rPr>
          <w:b/>
          <w:bCs/>
          <w:sz w:val="22"/>
          <w:szCs w:val="22"/>
        </w:rPr>
        <w:t>. Порядок внесения задатка</w:t>
      </w:r>
    </w:p>
    <w:p w:rsidR="00FB099B" w:rsidRDefault="00FB099B">
      <w:pPr>
        <w:shd w:val="clear" w:color="auto" w:fill="FFFFFF"/>
        <w:tabs>
          <w:tab w:val="left" w:pos="1235"/>
        </w:tabs>
        <w:ind w:left="58" w:firstLine="569"/>
        <w:jc w:val="both"/>
        <w:rPr>
          <w:sz w:val="22"/>
          <w:szCs w:val="22"/>
        </w:rPr>
      </w:pPr>
    </w:p>
    <w:p w:rsidR="000B4FBC" w:rsidRDefault="004C3128">
      <w:pPr>
        <w:shd w:val="clear" w:color="auto" w:fill="FFFFFF"/>
        <w:tabs>
          <w:tab w:val="left" w:pos="1235"/>
        </w:tabs>
        <w:ind w:left="58" w:firstLine="569"/>
        <w:jc w:val="both"/>
        <w:rPr>
          <w:spacing w:val="2"/>
          <w:sz w:val="22"/>
          <w:szCs w:val="22"/>
        </w:rPr>
      </w:pPr>
      <w:r>
        <w:rPr>
          <w:spacing w:val="-9"/>
          <w:sz w:val="22"/>
          <w:szCs w:val="22"/>
        </w:rPr>
        <w:t>2.1.</w:t>
      </w:r>
      <w:r>
        <w:rPr>
          <w:sz w:val="22"/>
          <w:szCs w:val="22"/>
        </w:rPr>
        <w:tab/>
      </w:r>
      <w:r>
        <w:rPr>
          <w:spacing w:val="2"/>
          <w:sz w:val="22"/>
          <w:szCs w:val="22"/>
        </w:rPr>
        <w:t xml:space="preserve">Задаток должен быть внесен Заявителем единым платежом, на указанный в п.1.1 </w:t>
      </w:r>
      <w:r>
        <w:rPr>
          <w:spacing w:val="-4"/>
          <w:sz w:val="22"/>
          <w:szCs w:val="22"/>
        </w:rPr>
        <w:t>настоящего Договора счет</w:t>
      </w:r>
      <w:r w:rsidR="004B2E33">
        <w:rPr>
          <w:spacing w:val="-4"/>
          <w:sz w:val="22"/>
          <w:szCs w:val="22"/>
        </w:rPr>
        <w:t>.</w:t>
      </w:r>
      <w:r w:rsidR="000B4FBC">
        <w:rPr>
          <w:spacing w:val="-4"/>
          <w:sz w:val="22"/>
          <w:szCs w:val="22"/>
        </w:rPr>
        <w:t xml:space="preserve"> </w:t>
      </w:r>
    </w:p>
    <w:p w:rsidR="00FB099B" w:rsidRDefault="004C3128">
      <w:pPr>
        <w:shd w:val="clear" w:color="auto" w:fill="FFFFFF"/>
        <w:tabs>
          <w:tab w:val="left" w:pos="1235"/>
        </w:tabs>
        <w:ind w:left="58" w:firstLine="569"/>
        <w:jc w:val="both"/>
        <w:rPr>
          <w:spacing w:val="10"/>
          <w:sz w:val="22"/>
          <w:szCs w:val="22"/>
        </w:rPr>
      </w:pPr>
      <w:r>
        <w:rPr>
          <w:sz w:val="22"/>
          <w:szCs w:val="22"/>
        </w:rPr>
        <w:t>Задаток считается внесенным с даты поступления всей суммы задатка на указанный счет.</w:t>
      </w:r>
    </w:p>
    <w:p w:rsidR="00FB099B" w:rsidRDefault="004C3128">
      <w:pPr>
        <w:shd w:val="clear" w:color="auto" w:fill="FFFFFF"/>
        <w:ind w:left="43" w:firstLine="572"/>
        <w:jc w:val="both"/>
        <w:rPr>
          <w:spacing w:val="1"/>
          <w:sz w:val="22"/>
          <w:szCs w:val="22"/>
        </w:rPr>
      </w:pPr>
      <w:r>
        <w:rPr>
          <w:spacing w:val="10"/>
          <w:sz w:val="22"/>
          <w:szCs w:val="22"/>
        </w:rPr>
        <w:t xml:space="preserve">В случае не поступления суммы задатка в установленный срок </w:t>
      </w:r>
      <w:r>
        <w:rPr>
          <w:spacing w:val="-4"/>
          <w:sz w:val="22"/>
          <w:szCs w:val="22"/>
        </w:rPr>
        <w:t>обязательства Заявителя                   по внесению задатка считаются не выполненными. В этом случае Заявитель к участию в тор</w:t>
      </w:r>
      <w:r w:rsidR="000B4FBC">
        <w:rPr>
          <w:spacing w:val="-4"/>
          <w:sz w:val="22"/>
          <w:szCs w:val="22"/>
        </w:rPr>
        <w:t xml:space="preserve">гах  </w:t>
      </w:r>
      <w:r>
        <w:rPr>
          <w:spacing w:val="-4"/>
          <w:sz w:val="22"/>
          <w:szCs w:val="22"/>
        </w:rPr>
        <w:t xml:space="preserve"> не допускается.</w:t>
      </w:r>
    </w:p>
    <w:p w:rsidR="00FB099B" w:rsidRDefault="004C3128">
      <w:pPr>
        <w:numPr>
          <w:ilvl w:val="0"/>
          <w:numId w:val="2"/>
        </w:numPr>
        <w:shd w:val="clear" w:color="auto" w:fill="FFFFFF"/>
        <w:tabs>
          <w:tab w:val="left" w:pos="1109"/>
        </w:tabs>
        <w:ind w:left="25" w:firstLine="576"/>
        <w:jc w:val="both"/>
        <w:rPr>
          <w:sz w:val="22"/>
          <w:szCs w:val="22"/>
        </w:rPr>
      </w:pPr>
      <w:r>
        <w:rPr>
          <w:spacing w:val="-6"/>
          <w:sz w:val="22"/>
          <w:szCs w:val="22"/>
        </w:rPr>
        <w:t xml:space="preserve">Продавец не вправе распоряжаться денежными средствами, поступившими </w:t>
      </w:r>
      <w:r>
        <w:rPr>
          <w:spacing w:val="-3"/>
          <w:sz w:val="22"/>
          <w:szCs w:val="22"/>
        </w:rPr>
        <w:t>на его счет в качестве задатка.</w:t>
      </w:r>
    </w:p>
    <w:p w:rsidR="00FB099B" w:rsidRDefault="004C3128">
      <w:pPr>
        <w:numPr>
          <w:ilvl w:val="0"/>
          <w:numId w:val="2"/>
        </w:numPr>
        <w:shd w:val="clear" w:color="auto" w:fill="FFFFFF"/>
        <w:tabs>
          <w:tab w:val="left" w:pos="1109"/>
        </w:tabs>
        <w:ind w:left="25" w:firstLine="576"/>
        <w:jc w:val="both"/>
        <w:rPr>
          <w:spacing w:val="-10"/>
          <w:sz w:val="22"/>
          <w:szCs w:val="22"/>
        </w:rPr>
      </w:pPr>
      <w:r>
        <w:rPr>
          <w:sz w:val="22"/>
          <w:szCs w:val="22"/>
        </w:rPr>
        <w:t>На денежные средства, перечисленные в соответствии с настоящим Д</w:t>
      </w:r>
      <w:r>
        <w:rPr>
          <w:spacing w:val="-4"/>
          <w:sz w:val="22"/>
          <w:szCs w:val="22"/>
        </w:rPr>
        <w:t>оговором, проценты              не начисляются.</w:t>
      </w:r>
    </w:p>
    <w:p w:rsidR="00FB099B" w:rsidRDefault="00FB099B">
      <w:pPr>
        <w:shd w:val="clear" w:color="auto" w:fill="FFFFFF"/>
        <w:tabs>
          <w:tab w:val="left" w:pos="1109"/>
        </w:tabs>
        <w:ind w:left="25"/>
        <w:jc w:val="both"/>
        <w:rPr>
          <w:spacing w:val="-10"/>
          <w:sz w:val="22"/>
          <w:szCs w:val="22"/>
        </w:rPr>
      </w:pPr>
    </w:p>
    <w:p w:rsidR="00FB099B" w:rsidRDefault="004C3128">
      <w:pPr>
        <w:shd w:val="clear" w:color="auto" w:fill="FFFFFF"/>
        <w:ind w:left="18"/>
        <w:jc w:val="center"/>
        <w:rPr>
          <w:b/>
          <w:bCs/>
          <w:spacing w:val="1"/>
          <w:sz w:val="22"/>
          <w:szCs w:val="22"/>
        </w:rPr>
      </w:pPr>
      <w:r>
        <w:rPr>
          <w:b/>
          <w:bCs/>
          <w:spacing w:val="1"/>
          <w:sz w:val="22"/>
          <w:szCs w:val="22"/>
          <w:lang w:val="en-US"/>
        </w:rPr>
        <w:t>III</w:t>
      </w:r>
      <w:r>
        <w:rPr>
          <w:b/>
          <w:bCs/>
          <w:spacing w:val="1"/>
          <w:sz w:val="22"/>
          <w:szCs w:val="22"/>
        </w:rPr>
        <w:t>. Порядок возврата и удержания задатка</w:t>
      </w:r>
    </w:p>
    <w:p w:rsidR="00FB099B" w:rsidRDefault="00FB099B">
      <w:pPr>
        <w:shd w:val="clear" w:color="auto" w:fill="FFFFFF"/>
        <w:ind w:left="18"/>
        <w:jc w:val="center"/>
        <w:rPr>
          <w:b/>
          <w:bCs/>
          <w:spacing w:val="1"/>
          <w:sz w:val="22"/>
          <w:szCs w:val="22"/>
        </w:rPr>
      </w:pPr>
    </w:p>
    <w:p w:rsidR="00FB099B" w:rsidRDefault="004C31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3.1. Задаток возвращается в случаях и в сроки, которые установлены пунктами 3.2.-3.7. настоящего Договора, путем перечисления суммы внесенного задатка на счет Заявителя.</w:t>
      </w:r>
      <w:r>
        <w:rPr>
          <w:sz w:val="22"/>
          <w:szCs w:val="22"/>
        </w:rPr>
        <w:t xml:space="preserve"> </w:t>
      </w:r>
    </w:p>
    <w:p w:rsidR="00FB099B" w:rsidRDefault="004C31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Заявитель обязан незамедлительно информировать Продавца об изменении своих банковских реквизитов. Продавец не отвечает за нарушение установленных настоящим Договором сроков возврата задатка в случае, если Заявитель своевременно не информировал Продавца об изменении своих банковских реквизитов.</w:t>
      </w:r>
    </w:p>
    <w:p w:rsidR="00FB099B" w:rsidRDefault="004C31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3.2. В случае если Заявитель не будет допущен к участию в торгах, Продавец обязуется возвратить сумму внесенного Заявителем задатка в течение </w:t>
      </w: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 xml:space="preserve">5 (пяти) рабочих дней с даты </w:t>
      </w:r>
      <w:r w:rsidR="00EC7D91">
        <w:rPr>
          <w:rFonts w:ascii="Times New Roman" w:hAnsi="Times New Roman" w:cs="Times New Roman"/>
          <w:sz w:val="22"/>
          <w:szCs w:val="22"/>
        </w:rPr>
        <w:t>оформления Организатором</w:t>
      </w:r>
      <w:r>
        <w:rPr>
          <w:rFonts w:ascii="Times New Roman" w:hAnsi="Times New Roman" w:cs="Times New Roman"/>
          <w:sz w:val="22"/>
          <w:szCs w:val="22"/>
        </w:rPr>
        <w:t xml:space="preserve"> торгов Протокола окончания приема и регистрации заявок на участие в торгах.</w:t>
      </w:r>
    </w:p>
    <w:p w:rsidR="00FB099B" w:rsidRDefault="004C31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3.3. В случае если Заявитель участвовал в торгах, но не выиграл их, Продавец обязуется возвратить сумму внесенного Заявителем задатка в течение 5 (пяти) рабочих дней со дня подписания Протокола             об определении победителя торгов.</w:t>
      </w:r>
    </w:p>
    <w:p w:rsidR="00FB099B" w:rsidRDefault="004C31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3.4. В случае если Заявитель не явился на торги, Продавец обязуется возвратить сумму внесенного Заявителем задатка в течение 5 (пяти) рабочих дней со дня подписания Протокола окончания приема и регистрации заявок на участие в торгах.</w:t>
      </w:r>
    </w:p>
    <w:p w:rsidR="00FB099B" w:rsidRDefault="004C31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3.5. В случае отзыва Заявителем заявки на участие в торгах до момента приобретения им статуса участника торгов Продавец обязуется возвратить сумму внесенного Заявителем задатка в течение 5 (пяти) рабочих дней </w:t>
      </w:r>
      <w:r w:rsidR="007609C7">
        <w:rPr>
          <w:rFonts w:ascii="Times New Roman" w:hAnsi="Times New Roman" w:cs="Times New Roman"/>
          <w:sz w:val="22"/>
          <w:szCs w:val="22"/>
        </w:rPr>
        <w:t xml:space="preserve"> </w:t>
      </w:r>
      <w:r w:rsidR="000B4FBC">
        <w:rPr>
          <w:rFonts w:ascii="Times New Roman" w:hAnsi="Times New Roman" w:cs="Times New Roman"/>
          <w:sz w:val="22"/>
          <w:szCs w:val="22"/>
        </w:rPr>
        <w:t xml:space="preserve"> после </w:t>
      </w:r>
      <w:r w:rsidR="000B4FBC" w:rsidRPr="000B4FBC">
        <w:rPr>
          <w:rFonts w:ascii="Times New Roman" w:hAnsi="Times New Roman" w:cs="Times New Roman"/>
          <w:sz w:val="22"/>
          <w:szCs w:val="22"/>
        </w:rPr>
        <w:t>окончания приема и регистрации заявок на участие в торгах</w:t>
      </w:r>
      <w:r w:rsidR="007609C7">
        <w:rPr>
          <w:rFonts w:ascii="Times New Roman" w:hAnsi="Times New Roman" w:cs="Times New Roman"/>
          <w:sz w:val="22"/>
          <w:szCs w:val="22"/>
        </w:rPr>
        <w:t>.</w:t>
      </w:r>
    </w:p>
    <w:p w:rsidR="00FB099B" w:rsidRDefault="004C31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3.6. В случае признания торгов несостоявшимися Продавец обязуется возвратить сумму внесенного Заявителем задатка в течение 5 (пяти) рабочих дней со дня принятия Организатором торгов решения                об объявлении торгов несостоявшимися.</w:t>
      </w:r>
    </w:p>
    <w:p w:rsidR="00FB099B" w:rsidRDefault="004C31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3.7. В случае отмены торгов по продаже Имущества Продавец возвращает сумму внесенного Заявителем задатка в течение 5 (пяти) рабочих дней со дня принятия Организатором торгов решения                 об отмене торгов.</w:t>
      </w:r>
    </w:p>
    <w:p w:rsidR="00FB099B" w:rsidRDefault="004C31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3.8. В случае, если Заявителю было отказано в принятии заявки на участие в торгах, Продавец обязуется возвратить задаток в течение 5 (пяти) рабочих дней с даты отказа в принятии заявки, проставленной Организатором торгов на описи представленных Заявителем документов.</w:t>
      </w:r>
    </w:p>
    <w:p w:rsidR="00FB099B" w:rsidRDefault="004C31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3.9. Внесенный задаток не возвращается в случае, если Заявитель, признанный победителем торгов:</w:t>
      </w:r>
    </w:p>
    <w:p w:rsidR="007609C7" w:rsidRDefault="004C31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уклонится от подписания </w:t>
      </w:r>
      <w:r w:rsidR="007609C7">
        <w:rPr>
          <w:rFonts w:ascii="Times New Roman" w:hAnsi="Times New Roman" w:cs="Times New Roman"/>
          <w:sz w:val="22"/>
          <w:szCs w:val="22"/>
        </w:rPr>
        <w:t xml:space="preserve">  договора купли продажи имущества.</w:t>
      </w:r>
    </w:p>
    <w:p w:rsidR="00FB099B" w:rsidRDefault="004C31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уклонится </w:t>
      </w:r>
      <w:r w:rsidR="00E66467">
        <w:rPr>
          <w:rFonts w:ascii="Times New Roman" w:hAnsi="Times New Roman" w:cs="Times New Roman"/>
          <w:sz w:val="22"/>
          <w:szCs w:val="22"/>
        </w:rPr>
        <w:t>от полной</w:t>
      </w:r>
      <w:r w:rsidR="000B4FB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оплаты продаваемого на торгах Имущества в срок, установленный</w:t>
      </w:r>
      <w:r w:rsidR="007609C7">
        <w:rPr>
          <w:rFonts w:ascii="Times New Roman" w:hAnsi="Times New Roman" w:cs="Times New Roman"/>
          <w:sz w:val="22"/>
          <w:szCs w:val="22"/>
        </w:rPr>
        <w:t xml:space="preserve"> положением о торгах. </w:t>
      </w:r>
    </w:p>
    <w:p w:rsidR="00FB099B" w:rsidRDefault="004C3128">
      <w:pPr>
        <w:pStyle w:val="ConsPlusNormal"/>
        <w:widowControl/>
        <w:ind w:firstLine="540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3.10. Внесенный Заявителем Задаток засчитывается в счет оплаты приобретаемого на торгах Имущества при подписании в установленном порядке Протокола о результатах торгов, имеющего силу договора.</w:t>
      </w:r>
    </w:p>
    <w:p w:rsidR="00FB099B" w:rsidRDefault="00FB099B">
      <w:pPr>
        <w:shd w:val="clear" w:color="auto" w:fill="FFFFFF"/>
        <w:ind w:left="2880" w:right="25"/>
        <w:jc w:val="both"/>
        <w:rPr>
          <w:sz w:val="22"/>
          <w:szCs w:val="22"/>
        </w:rPr>
      </w:pPr>
    </w:p>
    <w:p w:rsidR="00FB099B" w:rsidRDefault="004C3128">
      <w:pPr>
        <w:shd w:val="clear" w:color="auto" w:fill="FFFFFF"/>
        <w:ind w:left="2880" w:right="25"/>
        <w:jc w:val="both"/>
        <w:rPr>
          <w:sz w:val="22"/>
          <w:szCs w:val="22"/>
        </w:rPr>
      </w:pPr>
      <w:r>
        <w:rPr>
          <w:b/>
          <w:iCs/>
          <w:sz w:val="22"/>
          <w:szCs w:val="22"/>
          <w:lang w:val="en-US"/>
        </w:rPr>
        <w:t>IV</w:t>
      </w:r>
      <w:r>
        <w:rPr>
          <w:b/>
          <w:iCs/>
          <w:sz w:val="22"/>
          <w:szCs w:val="22"/>
        </w:rPr>
        <w:t>. Срок действия настоящего договора</w:t>
      </w:r>
    </w:p>
    <w:p w:rsidR="00FB099B" w:rsidRDefault="00FB099B">
      <w:pPr>
        <w:shd w:val="clear" w:color="auto" w:fill="FFFFFF"/>
        <w:ind w:left="2880" w:right="25"/>
        <w:jc w:val="both"/>
        <w:rPr>
          <w:sz w:val="22"/>
          <w:szCs w:val="22"/>
        </w:rPr>
      </w:pPr>
    </w:p>
    <w:p w:rsidR="00FB099B" w:rsidRDefault="004C3128">
      <w:pPr>
        <w:numPr>
          <w:ilvl w:val="0"/>
          <w:numId w:val="3"/>
        </w:numPr>
        <w:shd w:val="clear" w:color="auto" w:fill="FFFFFF"/>
        <w:tabs>
          <w:tab w:val="left" w:pos="1202"/>
        </w:tabs>
        <w:ind w:firstLine="580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Настоящий договор вступает в силу с момента его подписания Сторонами и прекращает           свое действие после исполнения Сторонами всех обязательств по нему.</w:t>
      </w:r>
    </w:p>
    <w:p w:rsidR="00FB099B" w:rsidRDefault="004C3128">
      <w:pPr>
        <w:numPr>
          <w:ilvl w:val="0"/>
          <w:numId w:val="3"/>
        </w:numPr>
        <w:shd w:val="clear" w:color="auto" w:fill="FFFFFF"/>
        <w:tabs>
          <w:tab w:val="left" w:pos="1202"/>
        </w:tabs>
        <w:ind w:firstLine="580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Все возможные споры и разногласия, связанные с исполнением настоящего </w:t>
      </w:r>
      <w:proofErr w:type="gramStart"/>
      <w:r>
        <w:rPr>
          <w:bCs/>
          <w:iCs/>
          <w:sz w:val="22"/>
          <w:szCs w:val="22"/>
        </w:rPr>
        <w:t xml:space="preserve">Договора,   </w:t>
      </w:r>
      <w:proofErr w:type="gramEnd"/>
      <w:r>
        <w:rPr>
          <w:bCs/>
          <w:iCs/>
          <w:sz w:val="22"/>
          <w:szCs w:val="22"/>
        </w:rPr>
        <w:t xml:space="preserve">         будут разрешаться Сторонами путем переговоров. В случае невозможности разрешения споров и разногласий путем переговоров, они разрешаются в судебном порядке.</w:t>
      </w:r>
    </w:p>
    <w:p w:rsidR="00FB099B" w:rsidRDefault="004C3128">
      <w:pPr>
        <w:shd w:val="clear" w:color="auto" w:fill="FFFFFF"/>
        <w:ind w:firstLine="637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4.3. Настоящий договор составлен в двух экземплярах, имеющих одинаковую юридическую силу, по одному для каждой из Сторон.</w:t>
      </w:r>
    </w:p>
    <w:p w:rsidR="00FB099B" w:rsidRDefault="00FB099B">
      <w:pPr>
        <w:shd w:val="clear" w:color="auto" w:fill="FFFFFF"/>
        <w:ind w:firstLine="637"/>
        <w:jc w:val="both"/>
        <w:rPr>
          <w:bCs/>
          <w:iCs/>
          <w:sz w:val="22"/>
          <w:szCs w:val="22"/>
        </w:rPr>
      </w:pPr>
    </w:p>
    <w:p w:rsidR="00FB099B" w:rsidRDefault="004C3128">
      <w:pPr>
        <w:shd w:val="clear" w:color="auto" w:fill="FFFFFF"/>
        <w:ind w:left="1440" w:firstLine="720"/>
        <w:jc w:val="both"/>
        <w:rPr>
          <w:b/>
          <w:bCs/>
          <w:sz w:val="22"/>
          <w:szCs w:val="22"/>
        </w:rPr>
      </w:pPr>
      <w:r w:rsidRPr="00BF50AB">
        <w:rPr>
          <w:b/>
          <w:bCs/>
          <w:sz w:val="22"/>
          <w:szCs w:val="22"/>
        </w:rPr>
        <w:t xml:space="preserve">                               </w:t>
      </w:r>
      <w:r>
        <w:rPr>
          <w:b/>
          <w:bCs/>
          <w:sz w:val="22"/>
          <w:szCs w:val="22"/>
          <w:lang w:val="en-US"/>
        </w:rPr>
        <w:t>V</w:t>
      </w:r>
      <w:r>
        <w:rPr>
          <w:b/>
          <w:bCs/>
          <w:sz w:val="22"/>
          <w:szCs w:val="22"/>
        </w:rPr>
        <w:t>. Реквизиты Сторон</w:t>
      </w:r>
    </w:p>
    <w:p w:rsidR="00FB099B" w:rsidRDefault="00FB099B">
      <w:pPr>
        <w:ind w:firstLine="720"/>
        <w:jc w:val="center"/>
        <w:rPr>
          <w:b/>
          <w:bCs/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1"/>
        <w:gridCol w:w="5102"/>
      </w:tblGrid>
      <w:tr w:rsidR="00FB099B">
        <w:trPr>
          <w:trHeight w:val="278"/>
        </w:trPr>
        <w:tc>
          <w:tcPr>
            <w:tcW w:w="5101" w:type="dxa"/>
            <w:shd w:val="clear" w:color="auto" w:fill="auto"/>
            <w:vAlign w:val="bottom"/>
          </w:tcPr>
          <w:p w:rsidR="00FB099B" w:rsidRDefault="004C3128">
            <w:pPr>
              <w:ind w:firstLine="7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Продавец</w:t>
            </w:r>
          </w:p>
        </w:tc>
        <w:tc>
          <w:tcPr>
            <w:tcW w:w="5102" w:type="dxa"/>
            <w:shd w:val="clear" w:color="auto" w:fill="auto"/>
            <w:vAlign w:val="bottom"/>
          </w:tcPr>
          <w:p w:rsidR="00FB099B" w:rsidRDefault="004C3128">
            <w:pPr>
              <w:ind w:firstLine="720"/>
              <w:jc w:val="center"/>
            </w:pPr>
            <w:r>
              <w:rPr>
                <w:b/>
                <w:bCs/>
                <w:sz w:val="22"/>
                <w:szCs w:val="22"/>
              </w:rPr>
              <w:t>Заявитель</w:t>
            </w:r>
          </w:p>
        </w:tc>
      </w:tr>
      <w:tr w:rsidR="00FB099B">
        <w:trPr>
          <w:trHeight w:val="2106"/>
        </w:trPr>
        <w:tc>
          <w:tcPr>
            <w:tcW w:w="5101" w:type="dxa"/>
            <w:shd w:val="clear" w:color="auto" w:fill="auto"/>
          </w:tcPr>
          <w:p w:rsidR="00FB099B" w:rsidRDefault="007609C7">
            <w:pPr>
              <w:ind w:right="-6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Андреева А.В.</w:t>
            </w:r>
          </w:p>
          <w:p w:rsidR="00FB099B" w:rsidRDefault="004C3128">
            <w:pPr>
              <w:ind w:right="-6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______________________________</w:t>
            </w:r>
          </w:p>
          <w:p w:rsidR="00FB099B" w:rsidRDefault="004C3128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______________________________</w:t>
            </w:r>
          </w:p>
          <w:p w:rsidR="00FB099B" w:rsidRDefault="00FB099B">
            <w:pPr>
              <w:rPr>
                <w:sz w:val="22"/>
                <w:szCs w:val="22"/>
                <w:lang w:eastAsia="ru-RU"/>
              </w:rPr>
            </w:pPr>
          </w:p>
          <w:p w:rsidR="00FB099B" w:rsidRDefault="004C3128">
            <w:pPr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 xml:space="preserve">финансовый </w:t>
            </w:r>
          </w:p>
          <w:p w:rsidR="00FB099B" w:rsidRDefault="004C312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eastAsia="ru-RU"/>
              </w:rPr>
              <w:t>управляющий</w:t>
            </w:r>
            <w:r>
              <w:rPr>
                <w:sz w:val="22"/>
                <w:szCs w:val="22"/>
              </w:rPr>
              <w:t xml:space="preserve">______________ </w:t>
            </w:r>
            <w:r>
              <w:rPr>
                <w:b/>
                <w:sz w:val="22"/>
                <w:szCs w:val="22"/>
              </w:rPr>
              <w:t xml:space="preserve">/Д.И. Уйманов/ </w:t>
            </w:r>
          </w:p>
          <w:p w:rsidR="00FB099B" w:rsidRDefault="00FB099B">
            <w:pPr>
              <w:rPr>
                <w:sz w:val="22"/>
                <w:szCs w:val="22"/>
              </w:rPr>
            </w:pPr>
          </w:p>
        </w:tc>
        <w:tc>
          <w:tcPr>
            <w:tcW w:w="5102" w:type="dxa"/>
            <w:shd w:val="clear" w:color="auto" w:fill="auto"/>
          </w:tcPr>
          <w:p w:rsidR="00FB099B" w:rsidRDefault="00FB099B">
            <w:pPr>
              <w:shd w:val="clear" w:color="auto" w:fill="FFFFFF"/>
              <w:snapToGrid w:val="0"/>
              <w:rPr>
                <w:sz w:val="22"/>
                <w:szCs w:val="22"/>
              </w:rPr>
            </w:pPr>
          </w:p>
          <w:p w:rsidR="00FB099B" w:rsidRDefault="004C3128">
            <w:pPr>
              <w:shd w:val="clear" w:color="auto" w:fill="FFFFFF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 xml:space="preserve">                       ________________________________</w:t>
            </w:r>
          </w:p>
          <w:p w:rsidR="00FB099B" w:rsidRDefault="004C3128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 xml:space="preserve">                       ________________________________</w:t>
            </w:r>
          </w:p>
          <w:p w:rsidR="00FB099B" w:rsidRDefault="00FB099B">
            <w:pPr>
              <w:shd w:val="clear" w:color="auto" w:fill="FFFFFF"/>
              <w:rPr>
                <w:sz w:val="22"/>
                <w:szCs w:val="22"/>
              </w:rPr>
            </w:pPr>
          </w:p>
          <w:p w:rsidR="00FB099B" w:rsidRDefault="00FB099B">
            <w:pPr>
              <w:shd w:val="clear" w:color="auto" w:fill="FFFFFF"/>
              <w:rPr>
                <w:sz w:val="22"/>
                <w:szCs w:val="22"/>
              </w:rPr>
            </w:pPr>
          </w:p>
          <w:p w:rsidR="00FB099B" w:rsidRDefault="004C3128">
            <w:pPr>
              <w:shd w:val="clear" w:color="auto" w:fill="FFFFFF"/>
              <w:jc w:val="right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_________________________/</w:t>
            </w:r>
            <w:r>
              <w:rPr>
                <w:b/>
                <w:bCs/>
                <w:color w:val="000000"/>
                <w:spacing w:val="-2"/>
                <w:sz w:val="22"/>
                <w:szCs w:val="22"/>
              </w:rPr>
              <w:t>_______</w:t>
            </w:r>
            <w:r>
              <w:rPr>
                <w:color w:val="000000"/>
                <w:spacing w:val="-2"/>
                <w:sz w:val="22"/>
                <w:szCs w:val="22"/>
              </w:rPr>
              <w:t>/</w:t>
            </w:r>
          </w:p>
          <w:p w:rsidR="00FB099B" w:rsidRDefault="004C3128">
            <w:pPr>
              <w:shd w:val="clear" w:color="auto" w:fill="FFFFFF"/>
            </w:pPr>
            <w:r>
              <w:rPr>
                <w:color w:val="000000"/>
                <w:spacing w:val="1"/>
                <w:sz w:val="22"/>
                <w:szCs w:val="22"/>
              </w:rPr>
              <w:t xml:space="preserve">                                            </w:t>
            </w:r>
          </w:p>
        </w:tc>
      </w:tr>
    </w:tbl>
    <w:p w:rsidR="004C3128" w:rsidRDefault="004C3128">
      <w:pPr>
        <w:shd w:val="clear" w:color="auto" w:fill="FFFFFF"/>
        <w:ind w:firstLine="720"/>
        <w:jc w:val="center"/>
      </w:pPr>
    </w:p>
    <w:sectPr w:rsidR="004C3128">
      <w:footerReference w:type="default" r:id="rId7"/>
      <w:footerReference w:type="first" r:id="rId8"/>
      <w:pgSz w:w="11906" w:h="16838"/>
      <w:pgMar w:top="568" w:right="839" w:bottom="776" w:left="993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6246" w:rsidRDefault="00576246">
      <w:r>
        <w:separator/>
      </w:r>
    </w:p>
  </w:endnote>
  <w:endnote w:type="continuationSeparator" w:id="0">
    <w:p w:rsidR="00576246" w:rsidRDefault="00576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099B" w:rsidRDefault="00847ED5">
    <w:pPr>
      <w:pStyle w:val="aa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6950710</wp:posOffset>
              </wp:positionH>
              <wp:positionV relativeFrom="paragraph">
                <wp:posOffset>635</wp:posOffset>
              </wp:positionV>
              <wp:extent cx="74930" cy="173355"/>
              <wp:effectExtent l="0" t="635" r="381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" cy="173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099B" w:rsidRDefault="004C3128">
                          <w:pPr>
                            <w:pStyle w:val="aa"/>
                          </w:pP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 w:rsidR="00EC7D91">
                            <w:rPr>
                              <w:rStyle w:val="a5"/>
                              <w:noProof/>
                            </w:rPr>
                            <w:t>2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7.3pt;margin-top:.05pt;width:5.9pt;height:13.6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" stroked="f">
              <v:textbox inset="0,0,0,0">
                <w:txbxContent>
                  <w:p w:rsidR="00FB099B" w:rsidRDefault="004C3128">
                    <w:pPr>
                      <w:pStyle w:val="aa"/>
                    </w:pPr>
                    <w:r>
                      <w:rPr>
                        <w:rStyle w:val="a5"/>
                      </w:rPr>
                      <w:fldChar w:fldCharType="begin"/>
                    </w:r>
                    <w:r>
                      <w:rPr>
                        <w:rStyle w:val="a5"/>
                      </w:rPr>
                      <w:instrText xml:space="preserve"> PAGE 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 w:rsidR="00EC7D91">
                      <w:rPr>
                        <w:rStyle w:val="a5"/>
                        <w:noProof/>
                      </w:rPr>
                      <w:t>2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099B" w:rsidRDefault="00FB099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6246" w:rsidRDefault="00576246">
      <w:r>
        <w:separator/>
      </w:r>
    </w:p>
  </w:footnote>
  <w:footnote w:type="continuationSeparator" w:id="0">
    <w:p w:rsidR="00576246" w:rsidRDefault="005762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2"/>
      <w:numFmt w:val="decimal"/>
      <w:lvlText w:val="2.%1."/>
      <w:lvlJc w:val="left"/>
      <w:pPr>
        <w:tabs>
          <w:tab w:val="num" w:pos="508"/>
        </w:tabs>
        <w:ind w:left="0" w:firstLine="0"/>
      </w:pPr>
      <w:rPr>
        <w:rFonts w:ascii="Times New Roman" w:hAnsi="Times New Roman" w:cs="Times New Roman" w:hint="default"/>
        <w:spacing w:val="-10"/>
        <w:sz w:val="26"/>
        <w:szCs w:val="26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4.%1.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 w:hint="default"/>
        <w:bCs/>
        <w:iCs/>
        <w:sz w:val="26"/>
        <w:szCs w:val="26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063"/>
    <w:rsid w:val="000B4FBC"/>
    <w:rsid w:val="002B7063"/>
    <w:rsid w:val="003808BE"/>
    <w:rsid w:val="003B6E2A"/>
    <w:rsid w:val="004B2E33"/>
    <w:rsid w:val="004C3128"/>
    <w:rsid w:val="00503EF4"/>
    <w:rsid w:val="00576246"/>
    <w:rsid w:val="005C3128"/>
    <w:rsid w:val="007609C7"/>
    <w:rsid w:val="00843E89"/>
    <w:rsid w:val="00847ED5"/>
    <w:rsid w:val="00B23725"/>
    <w:rsid w:val="00BF50AB"/>
    <w:rsid w:val="00C70CB0"/>
    <w:rsid w:val="00E66467"/>
    <w:rsid w:val="00EC7D91"/>
    <w:rsid w:val="00FB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4138815"/>
  <w15:docId w15:val="{901A400A-CAD4-4F3A-9676-2353616E9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10"/>
    <w:next w:val="a0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widowControl/>
      <w:numPr>
        <w:ilvl w:val="2"/>
        <w:numId w:val="1"/>
      </w:numPr>
      <w:autoSpaceDE/>
      <w:jc w:val="center"/>
      <w:outlineLvl w:val="2"/>
    </w:pPr>
    <w:rPr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spacing w:val="-10"/>
      <w:sz w:val="26"/>
      <w:szCs w:val="26"/>
    </w:rPr>
  </w:style>
  <w:style w:type="character" w:customStyle="1" w:styleId="WW8Num3z0">
    <w:name w:val="WW8Num3z0"/>
    <w:rPr>
      <w:rFonts w:ascii="Times New Roman" w:hAnsi="Times New Roman" w:cs="Times New Roman" w:hint="default"/>
      <w:bCs/>
      <w:iCs/>
      <w:sz w:val="26"/>
      <w:szCs w:val="26"/>
    </w:rPr>
  </w:style>
  <w:style w:type="character" w:customStyle="1" w:styleId="WW8Num4z0">
    <w:name w:val="WW8Num4z0"/>
    <w:rPr>
      <w:rFonts w:ascii="Times New Roman" w:hAnsi="Times New Roman" w:cs="Times New Roman" w:hint="default"/>
    </w:rPr>
  </w:style>
  <w:style w:type="character" w:customStyle="1" w:styleId="WW8NumSt3z0">
    <w:name w:val="WW8NumSt3z0"/>
    <w:rPr>
      <w:rFonts w:ascii="Times New Roman" w:hAnsi="Times New Roman" w:cs="Times New Roman" w:hint="default"/>
    </w:rPr>
  </w:style>
  <w:style w:type="character" w:customStyle="1" w:styleId="11">
    <w:name w:val="Основной шрифт абзаца1"/>
  </w:style>
  <w:style w:type="character" w:customStyle="1" w:styleId="a4">
    <w:name w:val="Основной текст Знак"/>
    <w:rPr>
      <w:sz w:val="28"/>
    </w:rPr>
  </w:style>
  <w:style w:type="character" w:styleId="a5">
    <w:name w:val="page number"/>
    <w:basedOn w:val="11"/>
  </w:style>
  <w:style w:type="character" w:customStyle="1" w:styleId="20">
    <w:name w:val="Основной текст с отступом 2 Знак"/>
    <w:basedOn w:val="11"/>
  </w:style>
  <w:style w:type="character" w:customStyle="1" w:styleId="a6">
    <w:name w:val="Нижний колонтитул Знак"/>
    <w:rPr>
      <w:sz w:val="24"/>
      <w:szCs w:val="24"/>
    </w:rPr>
  </w:style>
  <w:style w:type="character" w:customStyle="1" w:styleId="a7">
    <w:name w:val="Верхний колонтитул Знак"/>
    <w:basedOn w:val="11"/>
  </w:style>
  <w:style w:type="paragraph" w:customStyle="1" w:styleId="10">
    <w:name w:val="Заголовок1"/>
    <w:basedOn w:val="a"/>
    <w:next w:val="a0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0">
    <w:name w:val="Body Text"/>
    <w:basedOn w:val="a"/>
    <w:pPr>
      <w:widowControl/>
      <w:autoSpaceDE/>
      <w:spacing w:line="360" w:lineRule="exact"/>
      <w:ind w:firstLine="720"/>
      <w:jc w:val="both"/>
    </w:pPr>
    <w:rPr>
      <w:sz w:val="28"/>
    </w:rPr>
  </w:style>
  <w:style w:type="paragraph" w:styleId="a8">
    <w:name w:val="List"/>
    <w:basedOn w:val="a0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FR1">
    <w:name w:val="FR1"/>
    <w:pPr>
      <w:widowControl w:val="0"/>
      <w:suppressAutoHyphens/>
      <w:autoSpaceDE w:val="0"/>
      <w:ind w:firstLine="640"/>
    </w:pPr>
    <w:rPr>
      <w:rFonts w:ascii="Arial" w:hAnsi="Arial" w:cs="Arial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a">
    <w:name w:val="footer"/>
    <w:basedOn w:val="a"/>
    <w:pPr>
      <w:widowControl/>
      <w:tabs>
        <w:tab w:val="center" w:pos="4677"/>
        <w:tab w:val="right" w:pos="9355"/>
      </w:tabs>
      <w:autoSpaceDE/>
    </w:pPr>
    <w:rPr>
      <w:sz w:val="24"/>
      <w:szCs w:val="24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pPr>
      <w:spacing w:after="120" w:line="480" w:lineRule="auto"/>
      <w:ind w:left="283"/>
    </w:p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af">
    <w:name w:val="Содержимое врезки"/>
    <w:basedOn w:val="a"/>
  </w:style>
  <w:style w:type="paragraph" w:customStyle="1" w:styleId="af0">
    <w:name w:val="Блочная цитата"/>
    <w:basedOn w:val="a"/>
    <w:pPr>
      <w:spacing w:after="283"/>
      <w:ind w:left="567" w:right="567"/>
    </w:pPr>
  </w:style>
  <w:style w:type="paragraph" w:styleId="af1">
    <w:name w:val="Title"/>
    <w:basedOn w:val="10"/>
    <w:next w:val="a0"/>
    <w:qFormat/>
    <w:pPr>
      <w:jc w:val="center"/>
    </w:pPr>
    <w:rPr>
      <w:b/>
      <w:bCs/>
      <w:sz w:val="56"/>
      <w:szCs w:val="56"/>
    </w:rPr>
  </w:style>
  <w:style w:type="paragraph" w:styleId="af2">
    <w:name w:val="Subtitle"/>
    <w:basedOn w:val="10"/>
    <w:next w:val="a0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0m1dEOPOx6QaVeCGzbV3YhlLW/03nRLgiOZA+MwJHPA=</DigestValue>
    </Reference>
    <Reference Type="http://www.w3.org/2000/09/xmldsig#Object" URI="#idOfficeObject">
      <DigestMethod Algorithm="urn:ietf:params:xml:ns:cpxmlsec:algorithms:gostr34112012-256"/>
      <DigestValue>K76VVHvaqqruESK3E9eC7B9q3Ye0k30aFgDCcN2NgbY=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3m/U8llzZ+eYU2OdcLkXL64ru5ce8K47MzDpMP1bvCo=</DigestValue>
    </Reference>
  </SignedInfo>
  <SignatureValue>Uq4TK3PJDqV6VfjNWR6bx9fux2F2N+6KIyoKTGeN0rmlDX94Ykv7wiKemHFV5goW5HW2JWmbeX9o
LL61FMZPVw==</SignatureValue>
  <KeyInfo>
    <X509Data>
      <X509Certificate>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</Transform>
          <Transform Algorithm="http://www.w3.org/TR/2001/REC-xml-c14n-20010315"/>
        </Transforms>
        <DigestMethod Algorithm="urn:ietf:params:xml:ns:cpxmlsec:algorithms:gostr34112012-256"/>
        <DigestValue>2NtpyH2u9FLoxSU1rF4FMHzV8gI8RTdWFNZD9iNpurs=</DigestValue>
      </Reference>
      <Reference URI="/word/document.xml?ContentType=application/vnd.openxmlformats-officedocument.wordprocessingml.document.main+xml">
        <DigestMethod Algorithm="urn:ietf:params:xml:ns:cpxmlsec:algorithms:gostr34112012-256"/>
        <DigestValue>46tV009egP35v9dfF0eqJ6axokRaRy4IXa5QHyd8eLc=</DigestValue>
      </Reference>
      <Reference URI="/word/endnotes.xml?ContentType=application/vnd.openxmlformats-officedocument.wordprocessingml.endnotes+xml">
        <DigestMethod Algorithm="urn:ietf:params:xml:ns:cpxmlsec:algorithms:gostr34112012-256"/>
        <DigestValue>RE6U32d+aqJprAW/XXPQg7dYX1XAD1SvCdfnviLf5j8=</DigestValue>
      </Reference>
      <Reference URI="/word/fontTable.xml?ContentType=application/vnd.openxmlformats-officedocument.wordprocessingml.fontTable+xml">
        <DigestMethod Algorithm="urn:ietf:params:xml:ns:cpxmlsec:algorithms:gostr34112012-256"/>
        <DigestValue>rTx5UYDhuNTFV67r0bXf6gejsUC+92FloHDpNrxJFXY=</DigestValue>
      </Reference>
      <Reference URI="/word/footer1.xml?ContentType=application/vnd.openxmlformats-officedocument.wordprocessingml.footer+xml">
        <DigestMethod Algorithm="urn:ietf:params:xml:ns:cpxmlsec:algorithms:gostr34112012-256"/>
        <DigestValue>RVo/4AqiIdFD6pcS85YOe/0VE9SKS7UMu60cOG0iubM=</DigestValue>
      </Reference>
      <Reference URI="/word/footer2.xml?ContentType=application/vnd.openxmlformats-officedocument.wordprocessingml.footer+xml">
        <DigestMethod Algorithm="urn:ietf:params:xml:ns:cpxmlsec:algorithms:gostr34112012-256"/>
        <DigestValue>QpOkFYnJDrfnRh9olVKgmaR3u78hsQ9R0zhA8bnZ8LA=</DigestValue>
      </Reference>
      <Reference URI="/word/footnotes.xml?ContentType=application/vnd.openxmlformats-officedocument.wordprocessingml.footnotes+xml">
        <DigestMethod Algorithm="urn:ietf:params:xml:ns:cpxmlsec:algorithms:gostr34112012-256"/>
        <DigestValue>vYEHV021BuUGnW1plcvds7ujSu+2R4V5AdlarYadPew=</DigestValue>
      </Reference>
      <Reference URI="/word/numbering.xml?ContentType=application/vnd.openxmlformats-officedocument.wordprocessingml.numbering+xml">
        <DigestMethod Algorithm="urn:ietf:params:xml:ns:cpxmlsec:algorithms:gostr34112012-256"/>
        <DigestValue>3sdZH03FTPqa9m0fPVHHgAOXj2aTPDlewJ1y4SMXf/c=</DigestValue>
      </Reference>
      <Reference URI="/word/settings.xml?ContentType=application/vnd.openxmlformats-officedocument.wordprocessingml.settings+xml">
        <DigestMethod Algorithm="urn:ietf:params:xml:ns:cpxmlsec:algorithms:gostr34112012-256"/>
        <DigestValue>8BqTAzO33rXfUEzUhZVIG5VD784uqeaDgyTX0p68sXA=</DigestValue>
      </Reference>
      <Reference URI="/word/styles.xml?ContentType=application/vnd.openxmlformats-officedocument.wordprocessingml.styles+xml">
        <DigestMethod Algorithm="urn:ietf:params:xml:ns:cpxmlsec:algorithms:gostr34112012-256"/>
        <DigestValue>V20zq3UeEDg9Z84LuD/OsmXLv4CleEQDPiuR9/5jNHM=</DigestValue>
      </Reference>
      <Reference URI="/word/theme/theme1.xml?ContentType=application/vnd.openxmlformats-officedocument.theme+xml">
        <DigestMethod Algorithm="urn:ietf:params:xml:ns:cpxmlsec:algorithms:gostr34112012-256"/>
        <DigestValue>mtkf138JHux+pGcq9PEzeoA8OdEQlzC981CD/BKc3sk=</DigestValue>
      </Reference>
      <Reference URI="/word/webSettings.xml?ContentType=application/vnd.openxmlformats-officedocument.wordprocessingml.webSettings+xml">
        <DigestMethod Algorithm="urn:ietf:params:xml:ns:cpxmlsec:algorithms:gostr34112012-256"/>
        <DigestValue>YNCie+2WjblP5PXQmWhdD6SK9Le8q5p2Qnb6AgdK314=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2021-11-09T07:26:22Z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16.0.10827/15</OfficeVersion>
          <ApplicationVersion>16.0.10827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2021-11-09T07:26:22Z</xd:SigningTime>
          <xd:SigningCertificate>
            <xd:Cert>
              <xd:CertDigest>
                <DigestMethod Algorithm="urn:ietf:params:xml:ns:cpxmlsec:algorithms:gostr34112012-256"/>
                <DigestValue>XnpFvsna+VQgW+qM2efTktqWWDSFwQhutqT1fV9K8N4=</DigestValue>
              </xd:CertDigest>
              <xd:IssuerSerial>
                <X509IssuerName>CN="Общество с ограниченной ответственностью ""Сертум-Про""", O="Общество с ограниченной ответственностью ""Сертум-Про""", STREET="улица Ульяновская, д. 13, литер А, офис 209 Б", L=Екатеринбург, S=66 Свердловская область, C=RU, ИНН=006673240328, ОГРН=1116673008539, E=ca@sertum.ru</X509IssuerName>
                <X509SerialNumber>882558427467086853557322632305192754947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  <xd:UnsignedProperties>
        <xd:UnsignedSignatureProperties>
          <xd:CertificateValues>
            <xd:EncapsulatedX509Certificate>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</xd:EncapsulatedX509Certificate>
            <xd:EncapsulatedX509Certificate>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1</vt:lpstr>
    </vt:vector>
  </TitlesOfParts>
  <Company/>
  <LinksUpToDate>false</LinksUpToDate>
  <CharactersWithSpaces>5841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1</dc:title>
  <dc:creator>Sasha</dc:creator>
  <cp:lastModifiedBy>Admin</cp:lastModifiedBy>
  <cp:revision>3</cp:revision>
  <cp:lastPrinted>2014-09-26T08:50:00Z</cp:lastPrinted>
  <dcterms:created xsi:type="dcterms:W3CDTF">2021-03-23T09:11:00Z</dcterms:created>
  <dcterms:modified xsi:type="dcterms:W3CDTF">2021-11-07T07:48:00Z</dcterms:modified>
</cp:coreProperties>
</file>