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367F" w14:textId="77777777" w:rsidR="001C60D9" w:rsidRPr="001C60D9" w:rsidRDefault="001C60D9" w:rsidP="001C60D9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62479083"/>
      <w:r w:rsidRPr="001C60D9">
        <w:rPr>
          <w:rFonts w:ascii="Times New Roman" w:hAnsi="Times New Roman" w:cs="Times New Roman"/>
          <w:sz w:val="22"/>
          <w:szCs w:val="22"/>
        </w:rPr>
        <w:t>ДОГОВОР КУПЛИ-ПРОДАЖИ № ___</w:t>
      </w:r>
      <w:bookmarkEnd w:id="0"/>
    </w:p>
    <w:p w14:paraId="3CB659C3" w14:textId="77777777" w:rsidR="001C60D9" w:rsidRPr="009C1067" w:rsidRDefault="001C60D9" w:rsidP="001C60D9">
      <w:pPr>
        <w:widowControl w:val="0"/>
        <w:tabs>
          <w:tab w:val="left" w:pos="567"/>
        </w:tabs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>г.</w:t>
      </w:r>
      <w:r w:rsidRPr="009C1067">
        <w:rPr>
          <w:rFonts w:ascii="Times New Roman" w:hAnsi="Times New Roman" w:cs="Times New Roman"/>
          <w:sz w:val="22"/>
          <w:szCs w:val="22"/>
        </w:rPr>
        <w:t> </w:t>
      </w:r>
      <w:r w:rsidRPr="009C1067">
        <w:rPr>
          <w:rFonts w:ascii="Times New Roman" w:hAnsi="Times New Roman" w:cs="Times New Roman"/>
          <w:sz w:val="22"/>
          <w:szCs w:val="22"/>
          <w:lang w:val="ru-RU"/>
        </w:rPr>
        <w:t xml:space="preserve">Уфа </w:t>
      </w:r>
      <w:r w:rsidRPr="009C106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C106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C106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C106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C106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C106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C106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C106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C1067">
        <w:rPr>
          <w:rFonts w:ascii="Times New Roman" w:hAnsi="Times New Roman" w:cs="Times New Roman"/>
          <w:sz w:val="22"/>
          <w:szCs w:val="22"/>
          <w:lang w:val="ru-RU"/>
        </w:rPr>
        <w:tab/>
        <w:t xml:space="preserve"> </w:t>
      </w:r>
      <w:proofErr w:type="gramStart"/>
      <w:r w:rsidRPr="009C1067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 w:rsidRPr="009C1067">
        <w:rPr>
          <w:rFonts w:ascii="Times New Roman" w:hAnsi="Times New Roman" w:cs="Times New Roman"/>
          <w:sz w:val="22"/>
          <w:szCs w:val="22"/>
          <w:lang w:val="ru-RU"/>
        </w:rPr>
        <w:t>__»_____________20__г.</w:t>
      </w:r>
      <w:r w:rsidRPr="009C1067">
        <w:rPr>
          <w:rFonts w:ascii="Times New Roman" w:hAnsi="Times New Roman" w:cs="Times New Roman"/>
          <w:sz w:val="22"/>
          <w:szCs w:val="22"/>
          <w:lang w:val="ru-RU"/>
        </w:rPr>
        <w:br/>
      </w:r>
    </w:p>
    <w:p w14:paraId="3A9E6D73" w14:textId="77777777" w:rsidR="001C60D9" w:rsidRPr="009C1067" w:rsidRDefault="001C60D9" w:rsidP="001C60D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 xml:space="preserve">Общество с ограниченной ответственностью «Лека» (ИНН 0277120450, ОГРН 1120280009190, адрес: 450071, Республика Башкортостан, г. Уфа, ул. Рязанская, д. 10, </w:t>
      </w:r>
      <w:proofErr w:type="spellStart"/>
      <w:r w:rsidRPr="009C1067">
        <w:rPr>
          <w:rFonts w:ascii="Times New Roman" w:hAnsi="Times New Roman" w:cs="Times New Roman"/>
          <w:sz w:val="22"/>
          <w:szCs w:val="22"/>
          <w:lang w:val="ru-RU"/>
        </w:rPr>
        <w:t>каб</w:t>
      </w:r>
      <w:proofErr w:type="spellEnd"/>
      <w:r w:rsidRPr="009C1067">
        <w:rPr>
          <w:rFonts w:ascii="Times New Roman" w:hAnsi="Times New Roman" w:cs="Times New Roman"/>
          <w:sz w:val="22"/>
          <w:szCs w:val="22"/>
          <w:lang w:val="ru-RU"/>
        </w:rPr>
        <w:t>. 506) в лице конкурсного управляющего Емельянова Алексея Вячеславовича, действующего на основании Решения Арбитражного суда Республики Башкортостан от 31.03.2021 г. (</w:t>
      </w:r>
      <w:proofErr w:type="spellStart"/>
      <w:proofErr w:type="gramStart"/>
      <w:r w:rsidRPr="009C1067">
        <w:rPr>
          <w:rFonts w:ascii="Times New Roman" w:hAnsi="Times New Roman" w:cs="Times New Roman"/>
          <w:sz w:val="22"/>
          <w:szCs w:val="22"/>
          <w:lang w:val="ru-RU"/>
        </w:rPr>
        <w:t>резол.часть</w:t>
      </w:r>
      <w:proofErr w:type="spellEnd"/>
      <w:proofErr w:type="gramEnd"/>
      <w:r w:rsidRPr="009C1067">
        <w:rPr>
          <w:rFonts w:ascii="Times New Roman" w:hAnsi="Times New Roman" w:cs="Times New Roman"/>
          <w:sz w:val="22"/>
          <w:szCs w:val="22"/>
          <w:lang w:val="ru-RU"/>
        </w:rPr>
        <w:t xml:space="preserve"> от 24.03.2021 г.) по делу № А07-6511/2020, именуемый в дальнейшем «Продавец» с одной стороны,</w:t>
      </w:r>
    </w:p>
    <w:p w14:paraId="6AD9A5EC" w14:textId="77777777" w:rsidR="001C60D9" w:rsidRPr="009C1067" w:rsidRDefault="001C60D9" w:rsidP="001C60D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 xml:space="preserve"> и ___________, именуемый в дальнейшем «Покупатель», в лице ____________________________________ действующего на основании ______________, с другой стороны, именуемые вместе «Стороны», заключили настоящий договор (далее - Договор) о нижеследующем.</w:t>
      </w:r>
    </w:p>
    <w:p w14:paraId="3ABF4413" w14:textId="77777777" w:rsidR="001C60D9" w:rsidRPr="009C1067" w:rsidRDefault="001C60D9" w:rsidP="001C60D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6A351C3" w14:textId="77777777" w:rsidR="001C60D9" w:rsidRPr="009C1067" w:rsidRDefault="001C60D9" w:rsidP="001C60D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>1. ПРЕДМЕТ ДОГОВОРА</w:t>
      </w:r>
    </w:p>
    <w:p w14:paraId="52847CE8" w14:textId="77777777" w:rsidR="001C60D9" w:rsidRPr="009C1067" w:rsidRDefault="001C60D9" w:rsidP="001C60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>1.1. Продавец обязуется передать в собственность Покупателя следующее имущество: лот №1, выставленный на торги по продаже имущества ООО «Лека» - дебиторская задолженность в следующем составе:</w:t>
      </w:r>
    </w:p>
    <w:p w14:paraId="3FB8ACAB" w14:textId="77777777" w:rsidR="001C60D9" w:rsidRPr="009C1067" w:rsidRDefault="001C60D9" w:rsidP="001C60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_______________________________________________________, а Покупатель обязуется принять и оплатить это Имущество в порядке и в сроки, установленные Договором.</w:t>
      </w:r>
    </w:p>
    <w:p w14:paraId="2AC4F48A" w14:textId="77777777" w:rsidR="001C60D9" w:rsidRPr="009C1067" w:rsidRDefault="001C60D9" w:rsidP="001C60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>1.2. Продавец гарантирует, что передаваемое Имущество принадлежит ему на праве собственности, в споре или под арестом не состоит, не является предметом залога и не обременено другими правами третьих лиц.</w:t>
      </w:r>
    </w:p>
    <w:p w14:paraId="60E6127F" w14:textId="77777777" w:rsidR="001C60D9" w:rsidRPr="009C1067" w:rsidRDefault="001C60D9" w:rsidP="001C60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>1.3. Продаваемое по настоящему договору Имущество было реализовано на торгах по продаже имущества ООО «Лека» (протокол об определении победителя от _______ г.), проведенных организатором торгов – конкурсным управляющим ООО «Лека».</w:t>
      </w:r>
    </w:p>
    <w:p w14:paraId="75606D19" w14:textId="77777777" w:rsidR="001C60D9" w:rsidRPr="009C1067" w:rsidRDefault="001C60D9" w:rsidP="001C60D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F46458E" w14:textId="77777777" w:rsidR="001C60D9" w:rsidRPr="009C1067" w:rsidRDefault="001C60D9" w:rsidP="001C60D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>2. ОБЯЗАТЕЛЬСТВА СТОРОН</w:t>
      </w:r>
    </w:p>
    <w:p w14:paraId="15E71A9A" w14:textId="77777777" w:rsidR="001C60D9" w:rsidRPr="009C1067" w:rsidRDefault="001C60D9" w:rsidP="001C60D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>2.1. Покупатель уплачивает цену Имущества денежными средствами в валюте РФ путем перечисления на расчетный счет Продавца в течение 5 (пяти) рабочих дней с момента заключения настоящего договора.</w:t>
      </w:r>
    </w:p>
    <w:p w14:paraId="5DF43A65" w14:textId="77777777" w:rsidR="001C60D9" w:rsidRPr="009C1067" w:rsidRDefault="001C60D9" w:rsidP="001C60D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>2.2. Продавец передает, а Покупатель принимает Имущество в течение 5 (пяти) рабочих дней с момента исполнения последним обязательств по оплате приобретенного Имущества в полном объеме.</w:t>
      </w:r>
    </w:p>
    <w:p w14:paraId="7D711439" w14:textId="77777777" w:rsidR="001C60D9" w:rsidRPr="009C1067" w:rsidRDefault="001C60D9" w:rsidP="001C60D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 xml:space="preserve">2.3. Передачу Имущества стороны оформляют путем подписания передаточного акта. </w:t>
      </w:r>
    </w:p>
    <w:p w14:paraId="7621BF3F" w14:textId="77777777" w:rsidR="001C60D9" w:rsidRPr="009C1067" w:rsidRDefault="001C60D9" w:rsidP="001C60D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07B2CD80" w14:textId="77777777" w:rsidR="001C60D9" w:rsidRPr="009C1067" w:rsidRDefault="001C60D9" w:rsidP="001C60D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>3. ЦЕНА ДОГОВОРА</w:t>
      </w:r>
    </w:p>
    <w:p w14:paraId="7182537B" w14:textId="77777777" w:rsidR="001C60D9" w:rsidRPr="009C1067" w:rsidRDefault="001C60D9" w:rsidP="001C60D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 xml:space="preserve">3.1. Цена приобретенного Имущества </w:t>
      </w:r>
      <w:proofErr w:type="gramStart"/>
      <w:r w:rsidRPr="009C1067">
        <w:rPr>
          <w:rFonts w:ascii="Times New Roman" w:hAnsi="Times New Roman" w:cs="Times New Roman"/>
          <w:sz w:val="22"/>
          <w:szCs w:val="22"/>
          <w:lang w:val="ru-RU"/>
        </w:rPr>
        <w:t>составляет  _</w:t>
      </w:r>
      <w:proofErr w:type="gramEnd"/>
      <w:r w:rsidRPr="009C1067">
        <w:rPr>
          <w:rFonts w:ascii="Times New Roman" w:hAnsi="Times New Roman" w:cs="Times New Roman"/>
          <w:sz w:val="22"/>
          <w:szCs w:val="22"/>
          <w:lang w:val="ru-RU"/>
        </w:rPr>
        <w:t>____________ (____________________________) рублей.</w:t>
      </w:r>
    </w:p>
    <w:p w14:paraId="2FC9876D" w14:textId="77777777" w:rsidR="001C60D9" w:rsidRPr="009C1067" w:rsidRDefault="001C60D9" w:rsidP="001C60D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2"/>
          <w:szCs w:val="22"/>
          <w:lang w:val="ru-RU"/>
        </w:rPr>
      </w:pPr>
    </w:p>
    <w:p w14:paraId="615D303F" w14:textId="77777777" w:rsidR="001C60D9" w:rsidRPr="009C1067" w:rsidRDefault="001C60D9" w:rsidP="001C60D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>4. ОТВЕТСТВЕННОСТЬ СТОРОН</w:t>
      </w:r>
    </w:p>
    <w:p w14:paraId="4F10BDF2" w14:textId="77777777" w:rsidR="001C60D9" w:rsidRPr="009C1067" w:rsidRDefault="001C60D9" w:rsidP="001C60D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>4.1. Ответственность сторон за нарушение обязательств по договору наступает в соответствии с действующим законодательством РФ.</w:t>
      </w:r>
    </w:p>
    <w:p w14:paraId="5053DDAE" w14:textId="77777777" w:rsidR="001C60D9" w:rsidRPr="009C1067" w:rsidRDefault="001C60D9" w:rsidP="001C60D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>4.2. В случае неисполнения в течение 5 рабочих дней Покупателем обязанности по оплате, предусмотренной п. 2.1 настоящего договора, результаты проведенных торгов аннулируются, настоящий договор считается расторгнутым.</w:t>
      </w:r>
    </w:p>
    <w:p w14:paraId="3C6C4436" w14:textId="77777777" w:rsidR="001C60D9" w:rsidRPr="009C1067" w:rsidRDefault="001C60D9" w:rsidP="001C60D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081A9F4" w14:textId="77777777" w:rsidR="001C60D9" w:rsidRPr="009C1067" w:rsidRDefault="001C60D9" w:rsidP="001C60D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>5. РАЗРЕШЕНИЕ СПОРОВ</w:t>
      </w:r>
    </w:p>
    <w:p w14:paraId="2961C36B" w14:textId="77777777" w:rsidR="001C60D9" w:rsidRPr="009C1067" w:rsidRDefault="001C60D9" w:rsidP="001C60D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2692A82E" w14:textId="77777777" w:rsidR="001C60D9" w:rsidRPr="009C1067" w:rsidRDefault="001C60D9" w:rsidP="001C60D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>5.2. Споры, не урегулированные путем переговоров, передаются на рассмотрение Арбитражного суда Республики Башкортостан в порядке, предусмотренном действующим законодательством РФ.</w:t>
      </w:r>
    </w:p>
    <w:p w14:paraId="634AAB0D" w14:textId="77777777" w:rsidR="001C60D9" w:rsidRPr="009C1067" w:rsidRDefault="001C60D9" w:rsidP="001C60D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290F05B" w14:textId="77777777" w:rsidR="001C60D9" w:rsidRPr="009C1067" w:rsidRDefault="001C60D9" w:rsidP="001C60D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>6. ЗАКЛЮЧИТЕЛЬНЫЕ ПОЛОЖЕНИЯ</w:t>
      </w:r>
    </w:p>
    <w:p w14:paraId="4D61BCB5" w14:textId="77777777" w:rsidR="001C60D9" w:rsidRPr="009C1067" w:rsidRDefault="001C60D9" w:rsidP="001C60D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>6.1. Договор вступает в силу с момента его подписания Сторонами.</w:t>
      </w:r>
    </w:p>
    <w:p w14:paraId="399149F1" w14:textId="77777777" w:rsidR="001C60D9" w:rsidRPr="009C1067" w:rsidRDefault="001C60D9" w:rsidP="001C60D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>6.2. Риск случайной гибели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</w:p>
    <w:p w14:paraId="15CE6265" w14:textId="77777777" w:rsidR="001C60D9" w:rsidRPr="009C1067" w:rsidRDefault="001C60D9" w:rsidP="001C60D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 xml:space="preserve">6.3. Все изменения и дополнения к Договору действительны, если совершены в письменной форме и подписаны обеими Сторонами. </w:t>
      </w:r>
    </w:p>
    <w:p w14:paraId="29A166E1" w14:textId="77777777" w:rsidR="001C60D9" w:rsidRPr="009C1067" w:rsidRDefault="001C60D9" w:rsidP="001C60D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C1067">
        <w:rPr>
          <w:rFonts w:ascii="Times New Roman" w:hAnsi="Times New Roman" w:cs="Times New Roman"/>
          <w:sz w:val="22"/>
          <w:szCs w:val="22"/>
          <w:lang w:val="ru-RU"/>
        </w:rPr>
        <w:t>6.4. Договор составлен в двух экземплярах, по одному для каждой из Сторон.</w:t>
      </w:r>
    </w:p>
    <w:p w14:paraId="2FF48355" w14:textId="77777777" w:rsidR="001C60D9" w:rsidRPr="009C1067" w:rsidRDefault="001C60D9" w:rsidP="001C60D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25F1331" w14:textId="77777777" w:rsidR="001C60D9" w:rsidRPr="009C1067" w:rsidRDefault="001C60D9" w:rsidP="001C60D9">
      <w:pPr>
        <w:pStyle w:val="afff"/>
        <w:contextualSpacing/>
        <w:jc w:val="center"/>
        <w:rPr>
          <w:rFonts w:ascii="Times New Roman" w:hAnsi="Times New Roman" w:cs="Times New Roman"/>
        </w:rPr>
      </w:pPr>
      <w:r w:rsidRPr="009C1067">
        <w:rPr>
          <w:rFonts w:ascii="Times New Roman" w:hAnsi="Times New Roman" w:cs="Times New Roman"/>
        </w:rPr>
        <w:t>8. РЕКВИЗИТЫ И ПОДПИСИ СТОРОН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4"/>
      </w:tblGrid>
      <w:tr w:rsidR="001C60D9" w:rsidRPr="009C1067" w14:paraId="27204415" w14:textId="77777777" w:rsidTr="009359E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4702B4D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C1067"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  <w:proofErr w:type="spellEnd"/>
            <w:r w:rsidRPr="009C106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E39DD0B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</w:rPr>
            </w:pPr>
          </w:p>
          <w:p w14:paraId="0CE1F86B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</w:rPr>
            </w:pPr>
          </w:p>
          <w:p w14:paraId="5403D971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</w:rPr>
            </w:pPr>
          </w:p>
          <w:p w14:paraId="32B9A336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</w:rPr>
            </w:pPr>
          </w:p>
          <w:p w14:paraId="16B71C52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</w:rPr>
            </w:pPr>
          </w:p>
          <w:p w14:paraId="09C63721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</w:rPr>
            </w:pPr>
          </w:p>
          <w:p w14:paraId="143DAF74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</w:rPr>
            </w:pPr>
          </w:p>
          <w:p w14:paraId="1D80AD0A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</w:rPr>
            </w:pPr>
          </w:p>
          <w:p w14:paraId="6C7B1F70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</w:rPr>
            </w:pPr>
          </w:p>
          <w:p w14:paraId="4A71FE7A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</w:rPr>
            </w:pPr>
          </w:p>
          <w:p w14:paraId="123C72A7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</w:rPr>
            </w:pPr>
          </w:p>
          <w:p w14:paraId="34072C76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</w:rPr>
            </w:pPr>
            <w:r w:rsidRPr="009C1067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14:paraId="124182C3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</w:rPr>
            </w:pPr>
            <w:r w:rsidRPr="009C1067">
              <w:rPr>
                <w:rFonts w:ascii="Times New Roman" w:hAnsi="Times New Roman" w:cs="Times New Roman"/>
                <w:sz w:val="22"/>
                <w:szCs w:val="22"/>
              </w:rPr>
              <w:t>______________________/______________ /</w:t>
            </w:r>
          </w:p>
          <w:p w14:paraId="764228C9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</w:rPr>
            </w:pPr>
            <w:r w:rsidRPr="009C106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proofErr w:type="spellStart"/>
            <w:r w:rsidRPr="009C1067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9C10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63239ED4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9C106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Продавец:</w:t>
            </w:r>
          </w:p>
          <w:p w14:paraId="689115F0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9C106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Общество с ограниченной ответственностью «Лека» </w:t>
            </w:r>
          </w:p>
          <w:p w14:paraId="210379BF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9C106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0277120450, </w:t>
            </w:r>
          </w:p>
          <w:p w14:paraId="1D625AE6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9C106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ОГРН 1120280009190, </w:t>
            </w:r>
          </w:p>
          <w:p w14:paraId="6145DA1B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9C106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адрес: 450071, Республика Башкортостан, г. Уфа, ул. Рязанская, д. 10, </w:t>
            </w:r>
            <w:proofErr w:type="spellStart"/>
            <w:r w:rsidRPr="009C106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каб</w:t>
            </w:r>
            <w:proofErr w:type="spellEnd"/>
            <w:r w:rsidRPr="009C106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506</w:t>
            </w:r>
          </w:p>
          <w:p w14:paraId="4FCD329F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9C106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Расчетный № 40702810706000025544, </w:t>
            </w:r>
          </w:p>
          <w:p w14:paraId="0E1BDE6C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9C106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ПАО «СБЕРБАНК» (</w:t>
            </w:r>
            <w:proofErr w:type="gramStart"/>
            <w:r w:rsidRPr="009C106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450059,РБ</w:t>
            </w:r>
            <w:proofErr w:type="gramEnd"/>
            <w:r w:rsidRPr="009C106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г. Уфа,ул.Р.Зорге,5)</w:t>
            </w:r>
          </w:p>
          <w:p w14:paraId="5E3094D9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8CB2AD8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537440F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9C106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643AD800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9C106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Емельянов А.В. /______________ /</w:t>
            </w:r>
          </w:p>
          <w:p w14:paraId="407D6F36" w14:textId="77777777" w:rsidR="001C60D9" w:rsidRPr="009C1067" w:rsidRDefault="001C60D9" w:rsidP="001C60D9">
            <w:pPr>
              <w:contextualSpacing/>
              <w:rPr>
                <w:rFonts w:ascii="Times New Roman" w:hAnsi="Times New Roman" w:cs="Times New Roman"/>
              </w:rPr>
            </w:pPr>
            <w:r w:rsidRPr="009C106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           </w:t>
            </w:r>
            <w:proofErr w:type="spellStart"/>
            <w:r w:rsidRPr="009C1067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9C10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6BFB0245" w14:textId="77777777" w:rsidR="00FD68AC" w:rsidRDefault="00FD68AC" w:rsidP="00C93543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sectPr w:rsidR="00FD68AC" w:rsidSect="00CE1C04">
      <w:type w:val="continuous"/>
      <w:pgSz w:w="11906" w:h="16838"/>
      <w:pgMar w:top="851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2040" w14:textId="77777777" w:rsidR="007C2966" w:rsidRDefault="007C2966" w:rsidP="007836CC">
      <w:r>
        <w:separator/>
      </w:r>
    </w:p>
  </w:endnote>
  <w:endnote w:type="continuationSeparator" w:id="0">
    <w:p w14:paraId="421DFC14" w14:textId="77777777" w:rsidR="007C2966" w:rsidRDefault="007C2966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F8EB" w14:textId="77777777" w:rsidR="007C2966" w:rsidRDefault="007C2966" w:rsidP="007836CC">
      <w:r>
        <w:separator/>
      </w:r>
    </w:p>
  </w:footnote>
  <w:footnote w:type="continuationSeparator" w:id="0">
    <w:p w14:paraId="28295E54" w14:textId="77777777" w:rsidR="007C2966" w:rsidRDefault="007C2966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1C800B4"/>
    <w:multiLevelType w:val="hybridMultilevel"/>
    <w:tmpl w:val="E0BE88AA"/>
    <w:lvl w:ilvl="0" w:tplc="BBD464F8">
      <w:start w:val="5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4A1835"/>
    <w:multiLevelType w:val="multilevel"/>
    <w:tmpl w:val="9A16EBF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9C6908"/>
    <w:multiLevelType w:val="singleLevel"/>
    <w:tmpl w:val="EC26F580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1" w15:restartNumberingAfterBreak="0">
    <w:nsid w:val="63DD50CD"/>
    <w:multiLevelType w:val="multilevel"/>
    <w:tmpl w:val="F2C6302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795" w:firstLine="34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BC82888"/>
    <w:multiLevelType w:val="multilevel"/>
    <w:tmpl w:val="2B8057A6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9B205E0"/>
    <w:multiLevelType w:val="hybridMultilevel"/>
    <w:tmpl w:val="697071BA"/>
    <w:lvl w:ilvl="0" w:tplc="F92E14C0">
      <w:start w:val="2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6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5"/>
  </w:num>
  <w:num w:numId="12">
    <w:abstractNumId w:val="6"/>
  </w:num>
  <w:num w:numId="13">
    <w:abstractNumId w:val="13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FD0"/>
    <w:rsid w:val="00004D99"/>
    <w:rsid w:val="0000564D"/>
    <w:rsid w:val="0000576F"/>
    <w:rsid w:val="00010E11"/>
    <w:rsid w:val="00011714"/>
    <w:rsid w:val="00014F0A"/>
    <w:rsid w:val="00020964"/>
    <w:rsid w:val="00020F34"/>
    <w:rsid w:val="0002167D"/>
    <w:rsid w:val="00022173"/>
    <w:rsid w:val="00023C61"/>
    <w:rsid w:val="000246FD"/>
    <w:rsid w:val="00024EBC"/>
    <w:rsid w:val="00027587"/>
    <w:rsid w:val="00032EFF"/>
    <w:rsid w:val="00033D2F"/>
    <w:rsid w:val="00033F31"/>
    <w:rsid w:val="00034F0C"/>
    <w:rsid w:val="0003542A"/>
    <w:rsid w:val="0003608B"/>
    <w:rsid w:val="00036E50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500ED"/>
    <w:rsid w:val="00050CA2"/>
    <w:rsid w:val="000518D3"/>
    <w:rsid w:val="000543F8"/>
    <w:rsid w:val="00054C27"/>
    <w:rsid w:val="00054D08"/>
    <w:rsid w:val="000559C4"/>
    <w:rsid w:val="000575F6"/>
    <w:rsid w:val="000576A8"/>
    <w:rsid w:val="000623F5"/>
    <w:rsid w:val="00062D1A"/>
    <w:rsid w:val="00063A47"/>
    <w:rsid w:val="00063FDC"/>
    <w:rsid w:val="000706B9"/>
    <w:rsid w:val="00071D62"/>
    <w:rsid w:val="00073C55"/>
    <w:rsid w:val="000755A0"/>
    <w:rsid w:val="0007667D"/>
    <w:rsid w:val="00082B7B"/>
    <w:rsid w:val="000836B1"/>
    <w:rsid w:val="00083AB9"/>
    <w:rsid w:val="00083E95"/>
    <w:rsid w:val="000851D0"/>
    <w:rsid w:val="00090D63"/>
    <w:rsid w:val="000912B3"/>
    <w:rsid w:val="000918A9"/>
    <w:rsid w:val="00092B31"/>
    <w:rsid w:val="00093E48"/>
    <w:rsid w:val="000951DA"/>
    <w:rsid w:val="000A150D"/>
    <w:rsid w:val="000A153B"/>
    <w:rsid w:val="000A1D02"/>
    <w:rsid w:val="000A26F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4DB8"/>
    <w:rsid w:val="000B7134"/>
    <w:rsid w:val="000B7834"/>
    <w:rsid w:val="000C13E4"/>
    <w:rsid w:val="000C2E79"/>
    <w:rsid w:val="000C2E87"/>
    <w:rsid w:val="000C4135"/>
    <w:rsid w:val="000C4962"/>
    <w:rsid w:val="000C4A93"/>
    <w:rsid w:val="000C4EA9"/>
    <w:rsid w:val="000C4EC3"/>
    <w:rsid w:val="000C578F"/>
    <w:rsid w:val="000C62AF"/>
    <w:rsid w:val="000D122C"/>
    <w:rsid w:val="000D1413"/>
    <w:rsid w:val="000D26A5"/>
    <w:rsid w:val="000D2DB1"/>
    <w:rsid w:val="000D3A6D"/>
    <w:rsid w:val="000D6B89"/>
    <w:rsid w:val="000D768C"/>
    <w:rsid w:val="000E0B63"/>
    <w:rsid w:val="000E1397"/>
    <w:rsid w:val="000E1402"/>
    <w:rsid w:val="000E1DEA"/>
    <w:rsid w:val="000E1FE2"/>
    <w:rsid w:val="000E44B4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0C3E"/>
    <w:rsid w:val="000F2292"/>
    <w:rsid w:val="000F2FFA"/>
    <w:rsid w:val="000F3154"/>
    <w:rsid w:val="000F3366"/>
    <w:rsid w:val="000F38F2"/>
    <w:rsid w:val="000F3ED5"/>
    <w:rsid w:val="000F5109"/>
    <w:rsid w:val="000F5276"/>
    <w:rsid w:val="000F64AB"/>
    <w:rsid w:val="00101ED5"/>
    <w:rsid w:val="00107F51"/>
    <w:rsid w:val="001120C3"/>
    <w:rsid w:val="00112510"/>
    <w:rsid w:val="00112B10"/>
    <w:rsid w:val="00114CA5"/>
    <w:rsid w:val="001154A1"/>
    <w:rsid w:val="0011562C"/>
    <w:rsid w:val="00116ACA"/>
    <w:rsid w:val="00120591"/>
    <w:rsid w:val="001226AD"/>
    <w:rsid w:val="00122865"/>
    <w:rsid w:val="00123564"/>
    <w:rsid w:val="0012617B"/>
    <w:rsid w:val="00126E27"/>
    <w:rsid w:val="001300DD"/>
    <w:rsid w:val="001301B7"/>
    <w:rsid w:val="001303CE"/>
    <w:rsid w:val="00130A84"/>
    <w:rsid w:val="00130D07"/>
    <w:rsid w:val="00130E96"/>
    <w:rsid w:val="00133A31"/>
    <w:rsid w:val="00133A6A"/>
    <w:rsid w:val="00135834"/>
    <w:rsid w:val="00135B52"/>
    <w:rsid w:val="00135DCC"/>
    <w:rsid w:val="00141E46"/>
    <w:rsid w:val="00141F4A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507C"/>
    <w:rsid w:val="00167A88"/>
    <w:rsid w:val="001710C3"/>
    <w:rsid w:val="00172DAA"/>
    <w:rsid w:val="001733E9"/>
    <w:rsid w:val="0017392A"/>
    <w:rsid w:val="00173EA5"/>
    <w:rsid w:val="00173EA6"/>
    <w:rsid w:val="00177A5E"/>
    <w:rsid w:val="001821E1"/>
    <w:rsid w:val="00184449"/>
    <w:rsid w:val="0018487B"/>
    <w:rsid w:val="00185948"/>
    <w:rsid w:val="00185A41"/>
    <w:rsid w:val="0018740D"/>
    <w:rsid w:val="0018795E"/>
    <w:rsid w:val="001925AE"/>
    <w:rsid w:val="0019260C"/>
    <w:rsid w:val="00192792"/>
    <w:rsid w:val="00192DF8"/>
    <w:rsid w:val="00193E46"/>
    <w:rsid w:val="00195CDA"/>
    <w:rsid w:val="00196AC8"/>
    <w:rsid w:val="0019737E"/>
    <w:rsid w:val="0019775A"/>
    <w:rsid w:val="001A0D66"/>
    <w:rsid w:val="001A2707"/>
    <w:rsid w:val="001A2965"/>
    <w:rsid w:val="001A2E4F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429"/>
    <w:rsid w:val="001C3600"/>
    <w:rsid w:val="001C4470"/>
    <w:rsid w:val="001C4AFF"/>
    <w:rsid w:val="001C4F16"/>
    <w:rsid w:val="001C60D9"/>
    <w:rsid w:val="001C6F12"/>
    <w:rsid w:val="001C74E5"/>
    <w:rsid w:val="001D0CA9"/>
    <w:rsid w:val="001D1141"/>
    <w:rsid w:val="001D149B"/>
    <w:rsid w:val="001D37F0"/>
    <w:rsid w:val="001D576C"/>
    <w:rsid w:val="001D6638"/>
    <w:rsid w:val="001D718A"/>
    <w:rsid w:val="001E0E69"/>
    <w:rsid w:val="001E2DED"/>
    <w:rsid w:val="001E6951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607A"/>
    <w:rsid w:val="00207FA3"/>
    <w:rsid w:val="00210E9E"/>
    <w:rsid w:val="00213397"/>
    <w:rsid w:val="00214ECC"/>
    <w:rsid w:val="00215256"/>
    <w:rsid w:val="00216A4B"/>
    <w:rsid w:val="00216C6A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459"/>
    <w:rsid w:val="00230527"/>
    <w:rsid w:val="002362FC"/>
    <w:rsid w:val="002373BB"/>
    <w:rsid w:val="002421CE"/>
    <w:rsid w:val="0024264F"/>
    <w:rsid w:val="00242E68"/>
    <w:rsid w:val="00243C24"/>
    <w:rsid w:val="0024440A"/>
    <w:rsid w:val="002531FB"/>
    <w:rsid w:val="00253597"/>
    <w:rsid w:val="00254097"/>
    <w:rsid w:val="00255AD9"/>
    <w:rsid w:val="00256982"/>
    <w:rsid w:val="00256B56"/>
    <w:rsid w:val="00260253"/>
    <w:rsid w:val="00261C92"/>
    <w:rsid w:val="00264C0E"/>
    <w:rsid w:val="00265749"/>
    <w:rsid w:val="00266AA8"/>
    <w:rsid w:val="00267016"/>
    <w:rsid w:val="00267D9D"/>
    <w:rsid w:val="0027053F"/>
    <w:rsid w:val="002744F0"/>
    <w:rsid w:val="00274FAF"/>
    <w:rsid w:val="00277A23"/>
    <w:rsid w:val="00280E09"/>
    <w:rsid w:val="00281619"/>
    <w:rsid w:val="002819BB"/>
    <w:rsid w:val="00292792"/>
    <w:rsid w:val="00292E6A"/>
    <w:rsid w:val="00293529"/>
    <w:rsid w:val="0029699C"/>
    <w:rsid w:val="0029796A"/>
    <w:rsid w:val="002A0126"/>
    <w:rsid w:val="002A037E"/>
    <w:rsid w:val="002A0ADD"/>
    <w:rsid w:val="002A2C10"/>
    <w:rsid w:val="002A4290"/>
    <w:rsid w:val="002A4FFC"/>
    <w:rsid w:val="002B3F52"/>
    <w:rsid w:val="002B6A85"/>
    <w:rsid w:val="002B74F0"/>
    <w:rsid w:val="002C042A"/>
    <w:rsid w:val="002C0E58"/>
    <w:rsid w:val="002C1823"/>
    <w:rsid w:val="002C1A4C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501D"/>
    <w:rsid w:val="002E6E46"/>
    <w:rsid w:val="002E72ED"/>
    <w:rsid w:val="002F0264"/>
    <w:rsid w:val="002F064A"/>
    <w:rsid w:val="002F0EFD"/>
    <w:rsid w:val="002F17CD"/>
    <w:rsid w:val="002F1D61"/>
    <w:rsid w:val="002F3D46"/>
    <w:rsid w:val="002F5966"/>
    <w:rsid w:val="002F6ABD"/>
    <w:rsid w:val="002F7D28"/>
    <w:rsid w:val="00300C2B"/>
    <w:rsid w:val="00300CEE"/>
    <w:rsid w:val="00301E4F"/>
    <w:rsid w:val="003038B7"/>
    <w:rsid w:val="003039AB"/>
    <w:rsid w:val="00303B5E"/>
    <w:rsid w:val="00305683"/>
    <w:rsid w:val="00305A42"/>
    <w:rsid w:val="00311815"/>
    <w:rsid w:val="00311C46"/>
    <w:rsid w:val="003128B7"/>
    <w:rsid w:val="00314875"/>
    <w:rsid w:val="00315576"/>
    <w:rsid w:val="00315856"/>
    <w:rsid w:val="00320540"/>
    <w:rsid w:val="00321A3D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349B"/>
    <w:rsid w:val="00333977"/>
    <w:rsid w:val="003352B3"/>
    <w:rsid w:val="00335628"/>
    <w:rsid w:val="00336B18"/>
    <w:rsid w:val="003379B6"/>
    <w:rsid w:val="00337F09"/>
    <w:rsid w:val="003438F5"/>
    <w:rsid w:val="00347EE9"/>
    <w:rsid w:val="00347F26"/>
    <w:rsid w:val="0035089E"/>
    <w:rsid w:val="003521C3"/>
    <w:rsid w:val="00352CC8"/>
    <w:rsid w:val="00353840"/>
    <w:rsid w:val="00354B32"/>
    <w:rsid w:val="0035571B"/>
    <w:rsid w:val="00360842"/>
    <w:rsid w:val="00361064"/>
    <w:rsid w:val="00362A08"/>
    <w:rsid w:val="00362C66"/>
    <w:rsid w:val="003642A5"/>
    <w:rsid w:val="003643E4"/>
    <w:rsid w:val="003648E2"/>
    <w:rsid w:val="00364A2C"/>
    <w:rsid w:val="00365135"/>
    <w:rsid w:val="00365E53"/>
    <w:rsid w:val="00371274"/>
    <w:rsid w:val="003716F6"/>
    <w:rsid w:val="00373AC7"/>
    <w:rsid w:val="00373FA7"/>
    <w:rsid w:val="003741D6"/>
    <w:rsid w:val="00374834"/>
    <w:rsid w:val="003751F0"/>
    <w:rsid w:val="00376594"/>
    <w:rsid w:val="003803E1"/>
    <w:rsid w:val="00380876"/>
    <w:rsid w:val="00380E68"/>
    <w:rsid w:val="003810BC"/>
    <w:rsid w:val="00382FAE"/>
    <w:rsid w:val="0038384D"/>
    <w:rsid w:val="00383BC0"/>
    <w:rsid w:val="003862CF"/>
    <w:rsid w:val="0038707D"/>
    <w:rsid w:val="00387722"/>
    <w:rsid w:val="00387F6A"/>
    <w:rsid w:val="003904D6"/>
    <w:rsid w:val="00392440"/>
    <w:rsid w:val="003930A9"/>
    <w:rsid w:val="00395E9A"/>
    <w:rsid w:val="00397C3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B92"/>
    <w:rsid w:val="003B1F99"/>
    <w:rsid w:val="003B2B56"/>
    <w:rsid w:val="003B6DAF"/>
    <w:rsid w:val="003C0A7D"/>
    <w:rsid w:val="003C2C45"/>
    <w:rsid w:val="003C5036"/>
    <w:rsid w:val="003C57F6"/>
    <w:rsid w:val="003C6309"/>
    <w:rsid w:val="003C6BBA"/>
    <w:rsid w:val="003D143E"/>
    <w:rsid w:val="003D41A7"/>
    <w:rsid w:val="003D72E4"/>
    <w:rsid w:val="003E0430"/>
    <w:rsid w:val="003E0A61"/>
    <w:rsid w:val="003E1E8B"/>
    <w:rsid w:val="003E31BF"/>
    <w:rsid w:val="003E58E7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1A30"/>
    <w:rsid w:val="00402CC0"/>
    <w:rsid w:val="0040309D"/>
    <w:rsid w:val="004048C1"/>
    <w:rsid w:val="00404B14"/>
    <w:rsid w:val="00405618"/>
    <w:rsid w:val="00405DC8"/>
    <w:rsid w:val="00406AE4"/>
    <w:rsid w:val="00407C82"/>
    <w:rsid w:val="00410A55"/>
    <w:rsid w:val="004116B5"/>
    <w:rsid w:val="00413B03"/>
    <w:rsid w:val="00414405"/>
    <w:rsid w:val="00415BAE"/>
    <w:rsid w:val="00416721"/>
    <w:rsid w:val="004167E1"/>
    <w:rsid w:val="00417C07"/>
    <w:rsid w:val="00420055"/>
    <w:rsid w:val="004231B4"/>
    <w:rsid w:val="0042338D"/>
    <w:rsid w:val="00423A50"/>
    <w:rsid w:val="00423B68"/>
    <w:rsid w:val="00425B75"/>
    <w:rsid w:val="00427477"/>
    <w:rsid w:val="00430853"/>
    <w:rsid w:val="00430C37"/>
    <w:rsid w:val="00431B85"/>
    <w:rsid w:val="00432389"/>
    <w:rsid w:val="00433DA7"/>
    <w:rsid w:val="004353AF"/>
    <w:rsid w:val="00435B43"/>
    <w:rsid w:val="00440A19"/>
    <w:rsid w:val="00442BB6"/>
    <w:rsid w:val="00443A84"/>
    <w:rsid w:val="0044531F"/>
    <w:rsid w:val="004458C5"/>
    <w:rsid w:val="004515B7"/>
    <w:rsid w:val="004519F8"/>
    <w:rsid w:val="00451A4E"/>
    <w:rsid w:val="00452DED"/>
    <w:rsid w:val="00453A8A"/>
    <w:rsid w:val="00453BB2"/>
    <w:rsid w:val="00453C87"/>
    <w:rsid w:val="00453D12"/>
    <w:rsid w:val="00454ECD"/>
    <w:rsid w:val="00457919"/>
    <w:rsid w:val="0046073A"/>
    <w:rsid w:val="00460799"/>
    <w:rsid w:val="00461397"/>
    <w:rsid w:val="00461D1B"/>
    <w:rsid w:val="00470157"/>
    <w:rsid w:val="0047088C"/>
    <w:rsid w:val="00472B4C"/>
    <w:rsid w:val="0047417F"/>
    <w:rsid w:val="00475473"/>
    <w:rsid w:val="004762FD"/>
    <w:rsid w:val="0047630C"/>
    <w:rsid w:val="004806CA"/>
    <w:rsid w:val="00480AC5"/>
    <w:rsid w:val="00481987"/>
    <w:rsid w:val="00482D5B"/>
    <w:rsid w:val="00483DAB"/>
    <w:rsid w:val="0048476A"/>
    <w:rsid w:val="00484A3C"/>
    <w:rsid w:val="00485CFD"/>
    <w:rsid w:val="0048688A"/>
    <w:rsid w:val="004879F6"/>
    <w:rsid w:val="00493AC5"/>
    <w:rsid w:val="00495F18"/>
    <w:rsid w:val="004967C9"/>
    <w:rsid w:val="0049754E"/>
    <w:rsid w:val="004979DA"/>
    <w:rsid w:val="004A1E21"/>
    <w:rsid w:val="004A267E"/>
    <w:rsid w:val="004A285F"/>
    <w:rsid w:val="004A467C"/>
    <w:rsid w:val="004A4694"/>
    <w:rsid w:val="004A5331"/>
    <w:rsid w:val="004A58F1"/>
    <w:rsid w:val="004A5FA3"/>
    <w:rsid w:val="004A69B1"/>
    <w:rsid w:val="004B156C"/>
    <w:rsid w:val="004B1670"/>
    <w:rsid w:val="004B3014"/>
    <w:rsid w:val="004B3CF7"/>
    <w:rsid w:val="004B3CF9"/>
    <w:rsid w:val="004B604E"/>
    <w:rsid w:val="004B64E1"/>
    <w:rsid w:val="004B6D52"/>
    <w:rsid w:val="004B7073"/>
    <w:rsid w:val="004B7B3B"/>
    <w:rsid w:val="004C0637"/>
    <w:rsid w:val="004C0709"/>
    <w:rsid w:val="004C0A2A"/>
    <w:rsid w:val="004C4204"/>
    <w:rsid w:val="004C4F26"/>
    <w:rsid w:val="004C621D"/>
    <w:rsid w:val="004C77C2"/>
    <w:rsid w:val="004D0003"/>
    <w:rsid w:val="004D04CF"/>
    <w:rsid w:val="004D205E"/>
    <w:rsid w:val="004D2AEC"/>
    <w:rsid w:val="004D2D6C"/>
    <w:rsid w:val="004D2E9B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76AE"/>
    <w:rsid w:val="004F0533"/>
    <w:rsid w:val="004F14F4"/>
    <w:rsid w:val="004F1626"/>
    <w:rsid w:val="004F283B"/>
    <w:rsid w:val="004F3C2D"/>
    <w:rsid w:val="004F794D"/>
    <w:rsid w:val="00501011"/>
    <w:rsid w:val="005015EC"/>
    <w:rsid w:val="00501DE6"/>
    <w:rsid w:val="00502749"/>
    <w:rsid w:val="005040B1"/>
    <w:rsid w:val="00504CDB"/>
    <w:rsid w:val="0050684B"/>
    <w:rsid w:val="00507772"/>
    <w:rsid w:val="00514082"/>
    <w:rsid w:val="005141A5"/>
    <w:rsid w:val="005160DD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205E"/>
    <w:rsid w:val="00532210"/>
    <w:rsid w:val="00533FDA"/>
    <w:rsid w:val="0053458B"/>
    <w:rsid w:val="00537123"/>
    <w:rsid w:val="005375F6"/>
    <w:rsid w:val="00537D5C"/>
    <w:rsid w:val="005400F3"/>
    <w:rsid w:val="00540CFE"/>
    <w:rsid w:val="00540F1D"/>
    <w:rsid w:val="00541389"/>
    <w:rsid w:val="0054190B"/>
    <w:rsid w:val="00544E28"/>
    <w:rsid w:val="005475A3"/>
    <w:rsid w:val="00547E8C"/>
    <w:rsid w:val="00552D20"/>
    <w:rsid w:val="00555228"/>
    <w:rsid w:val="00555C15"/>
    <w:rsid w:val="0055692C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5561"/>
    <w:rsid w:val="00581956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57CB"/>
    <w:rsid w:val="005A7684"/>
    <w:rsid w:val="005A7E9E"/>
    <w:rsid w:val="005B064E"/>
    <w:rsid w:val="005B29C1"/>
    <w:rsid w:val="005B3EEE"/>
    <w:rsid w:val="005B5D09"/>
    <w:rsid w:val="005B7BFE"/>
    <w:rsid w:val="005C10FB"/>
    <w:rsid w:val="005C3C03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196A"/>
    <w:rsid w:val="005D21B5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5F47"/>
    <w:rsid w:val="006069C1"/>
    <w:rsid w:val="00607569"/>
    <w:rsid w:val="00611420"/>
    <w:rsid w:val="00613001"/>
    <w:rsid w:val="0061488F"/>
    <w:rsid w:val="00615290"/>
    <w:rsid w:val="00617CE5"/>
    <w:rsid w:val="00617F04"/>
    <w:rsid w:val="00617F36"/>
    <w:rsid w:val="00620AFD"/>
    <w:rsid w:val="0062211C"/>
    <w:rsid w:val="006232F8"/>
    <w:rsid w:val="00623350"/>
    <w:rsid w:val="006241A3"/>
    <w:rsid w:val="00625951"/>
    <w:rsid w:val="00626120"/>
    <w:rsid w:val="00626DB8"/>
    <w:rsid w:val="006276A5"/>
    <w:rsid w:val="00630553"/>
    <w:rsid w:val="0063294A"/>
    <w:rsid w:val="00632F19"/>
    <w:rsid w:val="0063489B"/>
    <w:rsid w:val="00635154"/>
    <w:rsid w:val="0063788C"/>
    <w:rsid w:val="00644F48"/>
    <w:rsid w:val="00646B04"/>
    <w:rsid w:val="00647729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4C51"/>
    <w:rsid w:val="006655DD"/>
    <w:rsid w:val="006663E9"/>
    <w:rsid w:val="00666620"/>
    <w:rsid w:val="00667048"/>
    <w:rsid w:val="006674AB"/>
    <w:rsid w:val="00667CD0"/>
    <w:rsid w:val="0067036D"/>
    <w:rsid w:val="006723FB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6D68"/>
    <w:rsid w:val="00687B86"/>
    <w:rsid w:val="006905B9"/>
    <w:rsid w:val="00690FD5"/>
    <w:rsid w:val="006949B4"/>
    <w:rsid w:val="006956AB"/>
    <w:rsid w:val="00695AA6"/>
    <w:rsid w:val="00696BE1"/>
    <w:rsid w:val="006A147C"/>
    <w:rsid w:val="006A2FAF"/>
    <w:rsid w:val="006A4755"/>
    <w:rsid w:val="006A675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07C"/>
    <w:rsid w:val="006C622A"/>
    <w:rsid w:val="006C665C"/>
    <w:rsid w:val="006C6FDE"/>
    <w:rsid w:val="006D0A2C"/>
    <w:rsid w:val="006D117A"/>
    <w:rsid w:val="006D3D44"/>
    <w:rsid w:val="006D4C8C"/>
    <w:rsid w:val="006D5056"/>
    <w:rsid w:val="006D7FE8"/>
    <w:rsid w:val="006E1D3B"/>
    <w:rsid w:val="006E2425"/>
    <w:rsid w:val="006E2BD2"/>
    <w:rsid w:val="006E4A01"/>
    <w:rsid w:val="006E65A8"/>
    <w:rsid w:val="006E78CA"/>
    <w:rsid w:val="006E7942"/>
    <w:rsid w:val="006F2CF7"/>
    <w:rsid w:val="006F6DD8"/>
    <w:rsid w:val="006F7933"/>
    <w:rsid w:val="00700DE8"/>
    <w:rsid w:val="0070247A"/>
    <w:rsid w:val="00702C0F"/>
    <w:rsid w:val="007048DF"/>
    <w:rsid w:val="00704A53"/>
    <w:rsid w:val="00706125"/>
    <w:rsid w:val="00706281"/>
    <w:rsid w:val="007068C7"/>
    <w:rsid w:val="00706D34"/>
    <w:rsid w:val="00706ECA"/>
    <w:rsid w:val="00713BCA"/>
    <w:rsid w:val="00713C2B"/>
    <w:rsid w:val="00714DA4"/>
    <w:rsid w:val="0071591D"/>
    <w:rsid w:val="00716590"/>
    <w:rsid w:val="007166BF"/>
    <w:rsid w:val="00716E88"/>
    <w:rsid w:val="00725393"/>
    <w:rsid w:val="00725C77"/>
    <w:rsid w:val="007270FB"/>
    <w:rsid w:val="00730F06"/>
    <w:rsid w:val="00731327"/>
    <w:rsid w:val="007323F5"/>
    <w:rsid w:val="007325F0"/>
    <w:rsid w:val="007327CF"/>
    <w:rsid w:val="00733DFB"/>
    <w:rsid w:val="00737896"/>
    <w:rsid w:val="007417A9"/>
    <w:rsid w:val="0074238F"/>
    <w:rsid w:val="007425CC"/>
    <w:rsid w:val="00743556"/>
    <w:rsid w:val="0074422D"/>
    <w:rsid w:val="007465DE"/>
    <w:rsid w:val="00747889"/>
    <w:rsid w:val="007522A2"/>
    <w:rsid w:val="00752631"/>
    <w:rsid w:val="00754352"/>
    <w:rsid w:val="00754780"/>
    <w:rsid w:val="007548D9"/>
    <w:rsid w:val="00754FCE"/>
    <w:rsid w:val="007568DB"/>
    <w:rsid w:val="00757565"/>
    <w:rsid w:val="00760BC9"/>
    <w:rsid w:val="00761D6B"/>
    <w:rsid w:val="00762799"/>
    <w:rsid w:val="00765D38"/>
    <w:rsid w:val="0076741A"/>
    <w:rsid w:val="0077226A"/>
    <w:rsid w:val="00773966"/>
    <w:rsid w:val="00774959"/>
    <w:rsid w:val="007749F7"/>
    <w:rsid w:val="007751B2"/>
    <w:rsid w:val="00775EA0"/>
    <w:rsid w:val="0077641F"/>
    <w:rsid w:val="00781509"/>
    <w:rsid w:val="007832D0"/>
    <w:rsid w:val="007835A6"/>
    <w:rsid w:val="007836CC"/>
    <w:rsid w:val="007900E7"/>
    <w:rsid w:val="00790CF1"/>
    <w:rsid w:val="0079101D"/>
    <w:rsid w:val="0079139C"/>
    <w:rsid w:val="0079222B"/>
    <w:rsid w:val="00792FB1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2966"/>
    <w:rsid w:val="007C3A27"/>
    <w:rsid w:val="007C3F0C"/>
    <w:rsid w:val="007C5282"/>
    <w:rsid w:val="007C668E"/>
    <w:rsid w:val="007C7EE5"/>
    <w:rsid w:val="007D106C"/>
    <w:rsid w:val="007D3978"/>
    <w:rsid w:val="007D3B57"/>
    <w:rsid w:val="007D3B81"/>
    <w:rsid w:val="007E142F"/>
    <w:rsid w:val="007E2320"/>
    <w:rsid w:val="007E4D11"/>
    <w:rsid w:val="007F04B5"/>
    <w:rsid w:val="007F18DF"/>
    <w:rsid w:val="007F3776"/>
    <w:rsid w:val="007F3CE1"/>
    <w:rsid w:val="007F6129"/>
    <w:rsid w:val="007F6AD2"/>
    <w:rsid w:val="007F6F89"/>
    <w:rsid w:val="007F7629"/>
    <w:rsid w:val="008006EF"/>
    <w:rsid w:val="0080107E"/>
    <w:rsid w:val="00802AA5"/>
    <w:rsid w:val="008035A8"/>
    <w:rsid w:val="00805320"/>
    <w:rsid w:val="008054D4"/>
    <w:rsid w:val="00806FEF"/>
    <w:rsid w:val="00807E35"/>
    <w:rsid w:val="00810F9C"/>
    <w:rsid w:val="0081123D"/>
    <w:rsid w:val="00811558"/>
    <w:rsid w:val="00812E62"/>
    <w:rsid w:val="008132B4"/>
    <w:rsid w:val="008141AB"/>
    <w:rsid w:val="00815C36"/>
    <w:rsid w:val="00815DD0"/>
    <w:rsid w:val="00817C92"/>
    <w:rsid w:val="0082011F"/>
    <w:rsid w:val="00821495"/>
    <w:rsid w:val="008225C6"/>
    <w:rsid w:val="00823772"/>
    <w:rsid w:val="00824204"/>
    <w:rsid w:val="00824C4C"/>
    <w:rsid w:val="00824F7E"/>
    <w:rsid w:val="0082531A"/>
    <w:rsid w:val="0082726B"/>
    <w:rsid w:val="00827B96"/>
    <w:rsid w:val="0083267D"/>
    <w:rsid w:val="00832E22"/>
    <w:rsid w:val="008338B3"/>
    <w:rsid w:val="0083401C"/>
    <w:rsid w:val="00834A2E"/>
    <w:rsid w:val="00837AA6"/>
    <w:rsid w:val="00840283"/>
    <w:rsid w:val="0084154E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6282B"/>
    <w:rsid w:val="00863D59"/>
    <w:rsid w:val="008640F7"/>
    <w:rsid w:val="0086703D"/>
    <w:rsid w:val="008679F0"/>
    <w:rsid w:val="0087166B"/>
    <w:rsid w:val="00873A4E"/>
    <w:rsid w:val="008750DD"/>
    <w:rsid w:val="00875650"/>
    <w:rsid w:val="00875816"/>
    <w:rsid w:val="008759C0"/>
    <w:rsid w:val="008771AB"/>
    <w:rsid w:val="00877DB8"/>
    <w:rsid w:val="00880182"/>
    <w:rsid w:val="00880F2A"/>
    <w:rsid w:val="00881841"/>
    <w:rsid w:val="008819C6"/>
    <w:rsid w:val="00883228"/>
    <w:rsid w:val="0088374D"/>
    <w:rsid w:val="008870E8"/>
    <w:rsid w:val="008937B6"/>
    <w:rsid w:val="00897374"/>
    <w:rsid w:val="008A3DE5"/>
    <w:rsid w:val="008A6A9B"/>
    <w:rsid w:val="008A7845"/>
    <w:rsid w:val="008B036F"/>
    <w:rsid w:val="008B06AB"/>
    <w:rsid w:val="008B0F61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2C16"/>
    <w:rsid w:val="008D3288"/>
    <w:rsid w:val="008D4BB3"/>
    <w:rsid w:val="008D4F45"/>
    <w:rsid w:val="008D69A2"/>
    <w:rsid w:val="008E0369"/>
    <w:rsid w:val="008E0E92"/>
    <w:rsid w:val="008E30F4"/>
    <w:rsid w:val="008E4181"/>
    <w:rsid w:val="008E4632"/>
    <w:rsid w:val="008E6A61"/>
    <w:rsid w:val="008E71EE"/>
    <w:rsid w:val="008F0BF8"/>
    <w:rsid w:val="008F0DAC"/>
    <w:rsid w:val="008F2B5F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3E22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1F75"/>
    <w:rsid w:val="0092357A"/>
    <w:rsid w:val="0092420C"/>
    <w:rsid w:val="009250A2"/>
    <w:rsid w:val="00925CB0"/>
    <w:rsid w:val="00925E58"/>
    <w:rsid w:val="00930499"/>
    <w:rsid w:val="009321AA"/>
    <w:rsid w:val="00934BD3"/>
    <w:rsid w:val="00934C3F"/>
    <w:rsid w:val="00936CA3"/>
    <w:rsid w:val="00937120"/>
    <w:rsid w:val="009377C8"/>
    <w:rsid w:val="0093796B"/>
    <w:rsid w:val="00941AA9"/>
    <w:rsid w:val="00941F94"/>
    <w:rsid w:val="00942916"/>
    <w:rsid w:val="00942D7D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4695"/>
    <w:rsid w:val="0095491F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66E3D"/>
    <w:rsid w:val="00970323"/>
    <w:rsid w:val="00970DB1"/>
    <w:rsid w:val="009722E2"/>
    <w:rsid w:val="00972432"/>
    <w:rsid w:val="00972B2E"/>
    <w:rsid w:val="009746BF"/>
    <w:rsid w:val="009747B5"/>
    <w:rsid w:val="00980444"/>
    <w:rsid w:val="0098128E"/>
    <w:rsid w:val="0098191E"/>
    <w:rsid w:val="00982649"/>
    <w:rsid w:val="00982BEF"/>
    <w:rsid w:val="00982C11"/>
    <w:rsid w:val="00984C1E"/>
    <w:rsid w:val="00991629"/>
    <w:rsid w:val="009918C9"/>
    <w:rsid w:val="0099556F"/>
    <w:rsid w:val="0099637A"/>
    <w:rsid w:val="009A03F9"/>
    <w:rsid w:val="009A27D0"/>
    <w:rsid w:val="009A5CC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067"/>
    <w:rsid w:val="009C1C26"/>
    <w:rsid w:val="009C26ED"/>
    <w:rsid w:val="009C35B5"/>
    <w:rsid w:val="009C3E0D"/>
    <w:rsid w:val="009C4A81"/>
    <w:rsid w:val="009C4F24"/>
    <w:rsid w:val="009C6009"/>
    <w:rsid w:val="009C7FDD"/>
    <w:rsid w:val="009D3773"/>
    <w:rsid w:val="009D3C34"/>
    <w:rsid w:val="009D4152"/>
    <w:rsid w:val="009D4446"/>
    <w:rsid w:val="009D6193"/>
    <w:rsid w:val="009E1619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2093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0759E"/>
    <w:rsid w:val="00A11172"/>
    <w:rsid w:val="00A11696"/>
    <w:rsid w:val="00A11CC8"/>
    <w:rsid w:val="00A12590"/>
    <w:rsid w:val="00A12BB2"/>
    <w:rsid w:val="00A14391"/>
    <w:rsid w:val="00A16DBB"/>
    <w:rsid w:val="00A17639"/>
    <w:rsid w:val="00A210AD"/>
    <w:rsid w:val="00A2252C"/>
    <w:rsid w:val="00A23424"/>
    <w:rsid w:val="00A26158"/>
    <w:rsid w:val="00A2657D"/>
    <w:rsid w:val="00A27A83"/>
    <w:rsid w:val="00A31C3A"/>
    <w:rsid w:val="00A3645B"/>
    <w:rsid w:val="00A36807"/>
    <w:rsid w:val="00A37A54"/>
    <w:rsid w:val="00A41354"/>
    <w:rsid w:val="00A421CF"/>
    <w:rsid w:val="00A435B1"/>
    <w:rsid w:val="00A443B9"/>
    <w:rsid w:val="00A446CA"/>
    <w:rsid w:val="00A46045"/>
    <w:rsid w:val="00A47FC6"/>
    <w:rsid w:val="00A53E9F"/>
    <w:rsid w:val="00A56A13"/>
    <w:rsid w:val="00A57F4C"/>
    <w:rsid w:val="00A62597"/>
    <w:rsid w:val="00A63BCF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00"/>
    <w:rsid w:val="00A76ADF"/>
    <w:rsid w:val="00A76EBB"/>
    <w:rsid w:val="00A80CD7"/>
    <w:rsid w:val="00A80DFA"/>
    <w:rsid w:val="00A83828"/>
    <w:rsid w:val="00A83D95"/>
    <w:rsid w:val="00A86318"/>
    <w:rsid w:val="00A9075C"/>
    <w:rsid w:val="00A923BB"/>
    <w:rsid w:val="00A92C0A"/>
    <w:rsid w:val="00A94BFE"/>
    <w:rsid w:val="00A9667A"/>
    <w:rsid w:val="00AA04B0"/>
    <w:rsid w:val="00AA1284"/>
    <w:rsid w:val="00AA266A"/>
    <w:rsid w:val="00AA3566"/>
    <w:rsid w:val="00AA3D92"/>
    <w:rsid w:val="00AA7C5A"/>
    <w:rsid w:val="00AB0E23"/>
    <w:rsid w:val="00AB139F"/>
    <w:rsid w:val="00AB1995"/>
    <w:rsid w:val="00AB1B6F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514E"/>
    <w:rsid w:val="00AC76C1"/>
    <w:rsid w:val="00AC7DB7"/>
    <w:rsid w:val="00AD1499"/>
    <w:rsid w:val="00AD2899"/>
    <w:rsid w:val="00AD5BA0"/>
    <w:rsid w:val="00AD5F70"/>
    <w:rsid w:val="00AD7DA0"/>
    <w:rsid w:val="00AE26B9"/>
    <w:rsid w:val="00AE3DCD"/>
    <w:rsid w:val="00AE6AC3"/>
    <w:rsid w:val="00AE75FD"/>
    <w:rsid w:val="00AF08DF"/>
    <w:rsid w:val="00AF1479"/>
    <w:rsid w:val="00AF1904"/>
    <w:rsid w:val="00AF4B33"/>
    <w:rsid w:val="00AF5049"/>
    <w:rsid w:val="00AF6276"/>
    <w:rsid w:val="00AF6E1D"/>
    <w:rsid w:val="00AF777A"/>
    <w:rsid w:val="00AF7F5B"/>
    <w:rsid w:val="00B02B99"/>
    <w:rsid w:val="00B0429A"/>
    <w:rsid w:val="00B06D1B"/>
    <w:rsid w:val="00B06E0F"/>
    <w:rsid w:val="00B07A89"/>
    <w:rsid w:val="00B10073"/>
    <w:rsid w:val="00B120C5"/>
    <w:rsid w:val="00B129D5"/>
    <w:rsid w:val="00B154D5"/>
    <w:rsid w:val="00B155C5"/>
    <w:rsid w:val="00B211A5"/>
    <w:rsid w:val="00B212E2"/>
    <w:rsid w:val="00B21616"/>
    <w:rsid w:val="00B22226"/>
    <w:rsid w:val="00B224A6"/>
    <w:rsid w:val="00B23B26"/>
    <w:rsid w:val="00B273E4"/>
    <w:rsid w:val="00B27F78"/>
    <w:rsid w:val="00B3028E"/>
    <w:rsid w:val="00B30B61"/>
    <w:rsid w:val="00B3134D"/>
    <w:rsid w:val="00B32CF8"/>
    <w:rsid w:val="00B33155"/>
    <w:rsid w:val="00B356F0"/>
    <w:rsid w:val="00B37F1F"/>
    <w:rsid w:val="00B4268D"/>
    <w:rsid w:val="00B44CE5"/>
    <w:rsid w:val="00B465AA"/>
    <w:rsid w:val="00B517D8"/>
    <w:rsid w:val="00B54C24"/>
    <w:rsid w:val="00B54FFD"/>
    <w:rsid w:val="00B55534"/>
    <w:rsid w:val="00B5588E"/>
    <w:rsid w:val="00B55D42"/>
    <w:rsid w:val="00B570BB"/>
    <w:rsid w:val="00B61EA6"/>
    <w:rsid w:val="00B623B7"/>
    <w:rsid w:val="00B62C89"/>
    <w:rsid w:val="00B635A8"/>
    <w:rsid w:val="00B65432"/>
    <w:rsid w:val="00B6567D"/>
    <w:rsid w:val="00B66095"/>
    <w:rsid w:val="00B66E29"/>
    <w:rsid w:val="00B671ED"/>
    <w:rsid w:val="00B671F7"/>
    <w:rsid w:val="00B70ACE"/>
    <w:rsid w:val="00B75792"/>
    <w:rsid w:val="00B833B9"/>
    <w:rsid w:val="00B84F1F"/>
    <w:rsid w:val="00B85AC9"/>
    <w:rsid w:val="00B8778E"/>
    <w:rsid w:val="00B87F0C"/>
    <w:rsid w:val="00B9029A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A7FB4"/>
    <w:rsid w:val="00BB0273"/>
    <w:rsid w:val="00BB1743"/>
    <w:rsid w:val="00BB29A9"/>
    <w:rsid w:val="00BB2C12"/>
    <w:rsid w:val="00BB3E4B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D089E"/>
    <w:rsid w:val="00BD2229"/>
    <w:rsid w:val="00BD55C6"/>
    <w:rsid w:val="00BD5AC5"/>
    <w:rsid w:val="00BD68F3"/>
    <w:rsid w:val="00BD6EF2"/>
    <w:rsid w:val="00BD7360"/>
    <w:rsid w:val="00BE0457"/>
    <w:rsid w:val="00BE1434"/>
    <w:rsid w:val="00BE3799"/>
    <w:rsid w:val="00BE3DB8"/>
    <w:rsid w:val="00BE41DD"/>
    <w:rsid w:val="00BE4307"/>
    <w:rsid w:val="00BE5463"/>
    <w:rsid w:val="00BE686B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C011BA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559"/>
    <w:rsid w:val="00C161F9"/>
    <w:rsid w:val="00C17B90"/>
    <w:rsid w:val="00C23A4A"/>
    <w:rsid w:val="00C2486B"/>
    <w:rsid w:val="00C25178"/>
    <w:rsid w:val="00C26732"/>
    <w:rsid w:val="00C27B57"/>
    <w:rsid w:val="00C30EF8"/>
    <w:rsid w:val="00C318BA"/>
    <w:rsid w:val="00C32FA9"/>
    <w:rsid w:val="00C33BD6"/>
    <w:rsid w:val="00C42188"/>
    <w:rsid w:val="00C425EB"/>
    <w:rsid w:val="00C45762"/>
    <w:rsid w:val="00C45955"/>
    <w:rsid w:val="00C46686"/>
    <w:rsid w:val="00C47794"/>
    <w:rsid w:val="00C50ED6"/>
    <w:rsid w:val="00C53151"/>
    <w:rsid w:val="00C545C6"/>
    <w:rsid w:val="00C561D3"/>
    <w:rsid w:val="00C62086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1E33"/>
    <w:rsid w:val="00C82DB8"/>
    <w:rsid w:val="00C8323C"/>
    <w:rsid w:val="00C86EE5"/>
    <w:rsid w:val="00C912C1"/>
    <w:rsid w:val="00C91865"/>
    <w:rsid w:val="00C92D40"/>
    <w:rsid w:val="00C93543"/>
    <w:rsid w:val="00C93573"/>
    <w:rsid w:val="00C93D11"/>
    <w:rsid w:val="00C94988"/>
    <w:rsid w:val="00C9637D"/>
    <w:rsid w:val="00C96BD6"/>
    <w:rsid w:val="00CA2578"/>
    <w:rsid w:val="00CA3D4F"/>
    <w:rsid w:val="00CA75F3"/>
    <w:rsid w:val="00CB1EBF"/>
    <w:rsid w:val="00CB27FB"/>
    <w:rsid w:val="00CB3571"/>
    <w:rsid w:val="00CB4814"/>
    <w:rsid w:val="00CC0035"/>
    <w:rsid w:val="00CC0E0C"/>
    <w:rsid w:val="00CC1337"/>
    <w:rsid w:val="00CC163A"/>
    <w:rsid w:val="00CC1F6B"/>
    <w:rsid w:val="00CC247C"/>
    <w:rsid w:val="00CC2DD0"/>
    <w:rsid w:val="00CC2F85"/>
    <w:rsid w:val="00CC3598"/>
    <w:rsid w:val="00CC4201"/>
    <w:rsid w:val="00CC4868"/>
    <w:rsid w:val="00CC54B3"/>
    <w:rsid w:val="00CC5879"/>
    <w:rsid w:val="00CC6855"/>
    <w:rsid w:val="00CC720D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C04"/>
    <w:rsid w:val="00CE1FCA"/>
    <w:rsid w:val="00CE32AC"/>
    <w:rsid w:val="00CE5ABF"/>
    <w:rsid w:val="00CF108C"/>
    <w:rsid w:val="00CF6399"/>
    <w:rsid w:val="00CF7256"/>
    <w:rsid w:val="00CF746C"/>
    <w:rsid w:val="00CF75DE"/>
    <w:rsid w:val="00D00AD9"/>
    <w:rsid w:val="00D0209C"/>
    <w:rsid w:val="00D02482"/>
    <w:rsid w:val="00D02BCE"/>
    <w:rsid w:val="00D03888"/>
    <w:rsid w:val="00D04A78"/>
    <w:rsid w:val="00D05EE1"/>
    <w:rsid w:val="00D06647"/>
    <w:rsid w:val="00D06A65"/>
    <w:rsid w:val="00D06EB6"/>
    <w:rsid w:val="00D0750D"/>
    <w:rsid w:val="00D12794"/>
    <w:rsid w:val="00D134C9"/>
    <w:rsid w:val="00D14339"/>
    <w:rsid w:val="00D155E0"/>
    <w:rsid w:val="00D15FA4"/>
    <w:rsid w:val="00D1626F"/>
    <w:rsid w:val="00D169AB"/>
    <w:rsid w:val="00D22C79"/>
    <w:rsid w:val="00D22CD4"/>
    <w:rsid w:val="00D24B28"/>
    <w:rsid w:val="00D256B3"/>
    <w:rsid w:val="00D25747"/>
    <w:rsid w:val="00D2687F"/>
    <w:rsid w:val="00D272C6"/>
    <w:rsid w:val="00D313AE"/>
    <w:rsid w:val="00D32E65"/>
    <w:rsid w:val="00D32E80"/>
    <w:rsid w:val="00D341B1"/>
    <w:rsid w:val="00D37BC8"/>
    <w:rsid w:val="00D37FA5"/>
    <w:rsid w:val="00D4049E"/>
    <w:rsid w:val="00D42608"/>
    <w:rsid w:val="00D4269B"/>
    <w:rsid w:val="00D43D2E"/>
    <w:rsid w:val="00D444D1"/>
    <w:rsid w:val="00D45CAC"/>
    <w:rsid w:val="00D53B6E"/>
    <w:rsid w:val="00D5400C"/>
    <w:rsid w:val="00D55491"/>
    <w:rsid w:val="00D55BFC"/>
    <w:rsid w:val="00D56D27"/>
    <w:rsid w:val="00D57018"/>
    <w:rsid w:val="00D57AD5"/>
    <w:rsid w:val="00D61F7E"/>
    <w:rsid w:val="00D63EFB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79F1"/>
    <w:rsid w:val="00D77F1A"/>
    <w:rsid w:val="00D8096D"/>
    <w:rsid w:val="00D84324"/>
    <w:rsid w:val="00D84767"/>
    <w:rsid w:val="00D86073"/>
    <w:rsid w:val="00D86379"/>
    <w:rsid w:val="00D86686"/>
    <w:rsid w:val="00D90528"/>
    <w:rsid w:val="00D9358B"/>
    <w:rsid w:val="00D93A99"/>
    <w:rsid w:val="00D9459A"/>
    <w:rsid w:val="00D951FE"/>
    <w:rsid w:val="00D9585C"/>
    <w:rsid w:val="00D97355"/>
    <w:rsid w:val="00D97A70"/>
    <w:rsid w:val="00D97E12"/>
    <w:rsid w:val="00DA07CD"/>
    <w:rsid w:val="00DA20E3"/>
    <w:rsid w:val="00DA3384"/>
    <w:rsid w:val="00DA62BC"/>
    <w:rsid w:val="00DA665C"/>
    <w:rsid w:val="00DA7AA9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EC2"/>
    <w:rsid w:val="00DD12E2"/>
    <w:rsid w:val="00DD1C46"/>
    <w:rsid w:val="00DD5765"/>
    <w:rsid w:val="00DD581B"/>
    <w:rsid w:val="00DD5E27"/>
    <w:rsid w:val="00DD65F9"/>
    <w:rsid w:val="00DD66D5"/>
    <w:rsid w:val="00DE17A1"/>
    <w:rsid w:val="00DE2AF4"/>
    <w:rsid w:val="00DE3353"/>
    <w:rsid w:val="00DE4B9D"/>
    <w:rsid w:val="00DE4EE3"/>
    <w:rsid w:val="00DE5852"/>
    <w:rsid w:val="00DE6069"/>
    <w:rsid w:val="00DE7DD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4FD3"/>
    <w:rsid w:val="00E05FEE"/>
    <w:rsid w:val="00E1174E"/>
    <w:rsid w:val="00E1259C"/>
    <w:rsid w:val="00E12D21"/>
    <w:rsid w:val="00E137EF"/>
    <w:rsid w:val="00E137F9"/>
    <w:rsid w:val="00E14099"/>
    <w:rsid w:val="00E14EC8"/>
    <w:rsid w:val="00E1762F"/>
    <w:rsid w:val="00E17F52"/>
    <w:rsid w:val="00E206D6"/>
    <w:rsid w:val="00E222F9"/>
    <w:rsid w:val="00E22A53"/>
    <w:rsid w:val="00E2387F"/>
    <w:rsid w:val="00E24594"/>
    <w:rsid w:val="00E27FAF"/>
    <w:rsid w:val="00E31517"/>
    <w:rsid w:val="00E31917"/>
    <w:rsid w:val="00E32026"/>
    <w:rsid w:val="00E322BE"/>
    <w:rsid w:val="00E33EDE"/>
    <w:rsid w:val="00E349A2"/>
    <w:rsid w:val="00E37E1C"/>
    <w:rsid w:val="00E44CA9"/>
    <w:rsid w:val="00E44E8F"/>
    <w:rsid w:val="00E458C7"/>
    <w:rsid w:val="00E45A63"/>
    <w:rsid w:val="00E45C42"/>
    <w:rsid w:val="00E46AFA"/>
    <w:rsid w:val="00E47E45"/>
    <w:rsid w:val="00E5174A"/>
    <w:rsid w:val="00E5191B"/>
    <w:rsid w:val="00E549A3"/>
    <w:rsid w:val="00E5575B"/>
    <w:rsid w:val="00E56939"/>
    <w:rsid w:val="00E56A42"/>
    <w:rsid w:val="00E57752"/>
    <w:rsid w:val="00E57B37"/>
    <w:rsid w:val="00E604B2"/>
    <w:rsid w:val="00E62A2F"/>
    <w:rsid w:val="00E63258"/>
    <w:rsid w:val="00E63E77"/>
    <w:rsid w:val="00E63ED9"/>
    <w:rsid w:val="00E63F6B"/>
    <w:rsid w:val="00E6448A"/>
    <w:rsid w:val="00E64CEE"/>
    <w:rsid w:val="00E6680A"/>
    <w:rsid w:val="00E67148"/>
    <w:rsid w:val="00E67CB3"/>
    <w:rsid w:val="00E70571"/>
    <w:rsid w:val="00E709C8"/>
    <w:rsid w:val="00E71AA8"/>
    <w:rsid w:val="00E73098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9018D"/>
    <w:rsid w:val="00E90394"/>
    <w:rsid w:val="00E92443"/>
    <w:rsid w:val="00E927A5"/>
    <w:rsid w:val="00E931CB"/>
    <w:rsid w:val="00E95ABB"/>
    <w:rsid w:val="00EA03AD"/>
    <w:rsid w:val="00EA0721"/>
    <w:rsid w:val="00EA42F4"/>
    <w:rsid w:val="00EA4FE3"/>
    <w:rsid w:val="00EA57CD"/>
    <w:rsid w:val="00EA6927"/>
    <w:rsid w:val="00EA69EA"/>
    <w:rsid w:val="00EA7E8D"/>
    <w:rsid w:val="00EB059F"/>
    <w:rsid w:val="00EB3FA9"/>
    <w:rsid w:val="00EB4CD3"/>
    <w:rsid w:val="00EB5065"/>
    <w:rsid w:val="00EB6CB3"/>
    <w:rsid w:val="00EB7574"/>
    <w:rsid w:val="00EB7D10"/>
    <w:rsid w:val="00EC14B5"/>
    <w:rsid w:val="00EC3299"/>
    <w:rsid w:val="00EC39AD"/>
    <w:rsid w:val="00EC5C17"/>
    <w:rsid w:val="00EC723E"/>
    <w:rsid w:val="00EC7329"/>
    <w:rsid w:val="00ED003F"/>
    <w:rsid w:val="00ED0E69"/>
    <w:rsid w:val="00ED5253"/>
    <w:rsid w:val="00ED5798"/>
    <w:rsid w:val="00ED5D24"/>
    <w:rsid w:val="00ED5ED8"/>
    <w:rsid w:val="00EE06D8"/>
    <w:rsid w:val="00EE0D13"/>
    <w:rsid w:val="00EE0F05"/>
    <w:rsid w:val="00EE2F55"/>
    <w:rsid w:val="00EE32D0"/>
    <w:rsid w:val="00EE471E"/>
    <w:rsid w:val="00EE60FC"/>
    <w:rsid w:val="00EE64FF"/>
    <w:rsid w:val="00EF03AE"/>
    <w:rsid w:val="00EF2AA4"/>
    <w:rsid w:val="00EF3466"/>
    <w:rsid w:val="00EF6357"/>
    <w:rsid w:val="00EF6859"/>
    <w:rsid w:val="00F00B39"/>
    <w:rsid w:val="00F00D99"/>
    <w:rsid w:val="00F025C9"/>
    <w:rsid w:val="00F02EBF"/>
    <w:rsid w:val="00F038D9"/>
    <w:rsid w:val="00F10448"/>
    <w:rsid w:val="00F11326"/>
    <w:rsid w:val="00F118D8"/>
    <w:rsid w:val="00F14021"/>
    <w:rsid w:val="00F149DB"/>
    <w:rsid w:val="00F15F66"/>
    <w:rsid w:val="00F17076"/>
    <w:rsid w:val="00F17BB7"/>
    <w:rsid w:val="00F209AC"/>
    <w:rsid w:val="00F23B8A"/>
    <w:rsid w:val="00F24779"/>
    <w:rsid w:val="00F26374"/>
    <w:rsid w:val="00F3134C"/>
    <w:rsid w:val="00F327A4"/>
    <w:rsid w:val="00F34D9D"/>
    <w:rsid w:val="00F371A4"/>
    <w:rsid w:val="00F371AC"/>
    <w:rsid w:val="00F37C65"/>
    <w:rsid w:val="00F419F9"/>
    <w:rsid w:val="00F42A03"/>
    <w:rsid w:val="00F42D8F"/>
    <w:rsid w:val="00F4326A"/>
    <w:rsid w:val="00F439CD"/>
    <w:rsid w:val="00F43E16"/>
    <w:rsid w:val="00F441C6"/>
    <w:rsid w:val="00F44BBA"/>
    <w:rsid w:val="00F4661C"/>
    <w:rsid w:val="00F47185"/>
    <w:rsid w:val="00F50188"/>
    <w:rsid w:val="00F50617"/>
    <w:rsid w:val="00F52A30"/>
    <w:rsid w:val="00F56CC8"/>
    <w:rsid w:val="00F613BF"/>
    <w:rsid w:val="00F62ADE"/>
    <w:rsid w:val="00F62F46"/>
    <w:rsid w:val="00F632CE"/>
    <w:rsid w:val="00F63999"/>
    <w:rsid w:val="00F6521D"/>
    <w:rsid w:val="00F667BC"/>
    <w:rsid w:val="00F6793D"/>
    <w:rsid w:val="00F67E81"/>
    <w:rsid w:val="00F70125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3AD6"/>
    <w:rsid w:val="00F849A4"/>
    <w:rsid w:val="00F849BD"/>
    <w:rsid w:val="00F85C83"/>
    <w:rsid w:val="00F85FB7"/>
    <w:rsid w:val="00F863B3"/>
    <w:rsid w:val="00F8649F"/>
    <w:rsid w:val="00F87A79"/>
    <w:rsid w:val="00F909C8"/>
    <w:rsid w:val="00F91BAE"/>
    <w:rsid w:val="00F949A2"/>
    <w:rsid w:val="00F94B97"/>
    <w:rsid w:val="00F95209"/>
    <w:rsid w:val="00F96713"/>
    <w:rsid w:val="00F96D3F"/>
    <w:rsid w:val="00FA0D8D"/>
    <w:rsid w:val="00FA2425"/>
    <w:rsid w:val="00FA24C0"/>
    <w:rsid w:val="00FA3416"/>
    <w:rsid w:val="00FA455C"/>
    <w:rsid w:val="00FA528E"/>
    <w:rsid w:val="00FA5A75"/>
    <w:rsid w:val="00FA65BA"/>
    <w:rsid w:val="00FA6C09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B69C3"/>
    <w:rsid w:val="00FB7C4F"/>
    <w:rsid w:val="00FC0837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FFB"/>
    <w:rsid w:val="00FD41F9"/>
    <w:rsid w:val="00FD4D33"/>
    <w:rsid w:val="00FD68AC"/>
    <w:rsid w:val="00FE0D1E"/>
    <w:rsid w:val="00FE21AA"/>
    <w:rsid w:val="00FE3532"/>
    <w:rsid w:val="00FE4A7D"/>
    <w:rsid w:val="00FE5E9F"/>
    <w:rsid w:val="00FE68AE"/>
    <w:rsid w:val="00FE6CEB"/>
    <w:rsid w:val="00FE70EB"/>
    <w:rsid w:val="00FE7374"/>
    <w:rsid w:val="00FE7408"/>
    <w:rsid w:val="00FE7FF7"/>
    <w:rsid w:val="00FF0953"/>
    <w:rsid w:val="00FF20DC"/>
    <w:rsid w:val="00FF2119"/>
    <w:rsid w:val="00FF274B"/>
    <w:rsid w:val="00FF3CF8"/>
    <w:rsid w:val="00FF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5FA82"/>
  <w15:docId w15:val="{5BF1D6D1-68D7-4391-A1BB-A414FD27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33E9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3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A7AA9"/>
    <w:rPr>
      <w:color w:val="605E5C"/>
      <w:shd w:val="clear" w:color="auto" w:fill="E1DFDD"/>
    </w:rPr>
  </w:style>
  <w:style w:type="table" w:customStyle="1" w:styleId="28">
    <w:name w:val="Сетка таблицы2"/>
    <w:basedOn w:val="a2"/>
    <w:next w:val="af4"/>
    <w:uiPriority w:val="59"/>
    <w:rsid w:val="004A69B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1"/>
    <w:rsid w:val="00617F04"/>
  </w:style>
  <w:style w:type="table" w:customStyle="1" w:styleId="TableStyle0">
    <w:name w:val="TableStyle0"/>
    <w:rsid w:val="007751B2"/>
    <w:rPr>
      <w:rFonts w:ascii="Arial" w:eastAsiaTheme="minorEastAsia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">
    <w:name w:val="No Spacing"/>
    <w:uiPriority w:val="1"/>
    <w:qFormat/>
    <w:rsid w:val="001C60D9"/>
    <w:rPr>
      <w:rFonts w:asciiTheme="minorHAnsi" w:eastAsiaTheme="minorEastAsia" w:hAnsiTheme="minorHAnsi" w:cstheme="minorBidi"/>
    </w:rPr>
  </w:style>
  <w:style w:type="paragraph" w:styleId="17">
    <w:name w:val="toc 1"/>
    <w:basedOn w:val="a0"/>
    <w:next w:val="a0"/>
    <w:autoRedefine/>
    <w:uiPriority w:val="39"/>
    <w:unhideWhenUsed/>
    <w:rsid w:val="003C2C4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3158-8A03-46D1-9923-00DBFFE4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Егорова Александра Павловна</cp:lastModifiedBy>
  <cp:revision>3</cp:revision>
  <cp:lastPrinted>2021-09-09T04:42:00Z</cp:lastPrinted>
  <dcterms:created xsi:type="dcterms:W3CDTF">2021-09-13T09:50:00Z</dcterms:created>
  <dcterms:modified xsi:type="dcterms:W3CDTF">2021-09-13T09:51:00Z</dcterms:modified>
</cp:coreProperties>
</file>