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28B7B" w14:textId="39103CB3" w:rsidR="003E6DB4" w:rsidRPr="009B33DA" w:rsidRDefault="003E6DB4" w:rsidP="009B33DA">
      <w:pPr>
        <w:jc w:val="center"/>
        <w:rPr>
          <w:b/>
          <w:bCs/>
          <w:sz w:val="24"/>
          <w:szCs w:val="24"/>
        </w:rPr>
      </w:pPr>
      <w:r w:rsidRPr="009B33DA">
        <w:rPr>
          <w:b/>
          <w:bCs/>
          <w:sz w:val="24"/>
          <w:szCs w:val="24"/>
        </w:rPr>
        <w:t>Проект</w:t>
      </w:r>
    </w:p>
    <w:p w14:paraId="4C5DBB16" w14:textId="77777777" w:rsidR="003E6DB4" w:rsidRPr="009B33DA" w:rsidRDefault="003E6DB4" w:rsidP="009B33DA">
      <w:pPr>
        <w:jc w:val="center"/>
        <w:rPr>
          <w:b/>
          <w:bCs/>
          <w:sz w:val="24"/>
          <w:szCs w:val="24"/>
        </w:rPr>
      </w:pPr>
      <w:r w:rsidRPr="009B33DA">
        <w:rPr>
          <w:b/>
          <w:bCs/>
          <w:sz w:val="24"/>
          <w:szCs w:val="24"/>
        </w:rPr>
        <w:t>Д О Г О В О Р</w:t>
      </w:r>
    </w:p>
    <w:p w14:paraId="42DF06D2" w14:textId="3EF58382" w:rsidR="003E6DB4" w:rsidRPr="009B33DA" w:rsidRDefault="003E6DB4" w:rsidP="009B33DA">
      <w:pPr>
        <w:jc w:val="center"/>
        <w:rPr>
          <w:b/>
          <w:bCs/>
          <w:sz w:val="24"/>
          <w:szCs w:val="24"/>
        </w:rPr>
      </w:pPr>
      <w:r w:rsidRPr="009B33DA">
        <w:rPr>
          <w:b/>
          <w:bCs/>
          <w:sz w:val="24"/>
          <w:szCs w:val="24"/>
        </w:rPr>
        <w:t>купли – продажи</w:t>
      </w:r>
    </w:p>
    <w:p w14:paraId="0115793D" w14:textId="77777777" w:rsidR="003E6DB4" w:rsidRDefault="003E6DB4">
      <w:pPr>
        <w:ind w:firstLine="567"/>
        <w:jc w:val="center"/>
        <w:rPr>
          <w:b/>
          <w:sz w:val="24"/>
          <w:szCs w:val="24"/>
        </w:rPr>
      </w:pPr>
    </w:p>
    <w:p w14:paraId="2FD8CF8F" w14:textId="77777777" w:rsidR="003E6DB4" w:rsidRDefault="003E6DB4">
      <w:pPr>
        <w:ind w:firstLine="567"/>
        <w:rPr>
          <w:b/>
          <w:sz w:val="24"/>
          <w:szCs w:val="24"/>
        </w:rPr>
      </w:pPr>
    </w:p>
    <w:p w14:paraId="2B9F75D9" w14:textId="77777777" w:rsidR="003E6DB4" w:rsidRDefault="003E6DB4">
      <w:pPr>
        <w:ind w:firstLine="567"/>
        <w:jc w:val="center"/>
        <w:rPr>
          <w:sz w:val="24"/>
          <w:szCs w:val="24"/>
        </w:rPr>
      </w:pPr>
      <w:r>
        <w:rPr>
          <w:sz w:val="24"/>
          <w:szCs w:val="24"/>
        </w:rPr>
        <w:t xml:space="preserve">г. Липецк                                                                                         </w:t>
      </w:r>
      <w:r w:rsidR="005B0572">
        <w:rPr>
          <w:sz w:val="24"/>
          <w:szCs w:val="24"/>
        </w:rPr>
        <w:t>______________</w:t>
      </w:r>
      <w:r>
        <w:rPr>
          <w:sz w:val="24"/>
          <w:szCs w:val="24"/>
        </w:rPr>
        <w:t xml:space="preserve">     20</w:t>
      </w:r>
      <w:r w:rsidR="00D879EE">
        <w:rPr>
          <w:sz w:val="24"/>
          <w:szCs w:val="24"/>
        </w:rPr>
        <w:t>_</w:t>
      </w:r>
      <w:r>
        <w:rPr>
          <w:sz w:val="24"/>
          <w:szCs w:val="24"/>
        </w:rPr>
        <w:t>__ г.</w:t>
      </w:r>
    </w:p>
    <w:p w14:paraId="1F78BD18" w14:textId="77777777" w:rsidR="003E6DB4" w:rsidRDefault="003E6DB4">
      <w:pPr>
        <w:pStyle w:val="14"/>
        <w:ind w:firstLine="567"/>
        <w:rPr>
          <w:b w:val="0"/>
          <w:sz w:val="24"/>
          <w:szCs w:val="24"/>
        </w:rPr>
      </w:pPr>
    </w:p>
    <w:p w14:paraId="75FB06D6" w14:textId="1BF6F625" w:rsidR="003E6DB4" w:rsidRDefault="00F33CE0">
      <w:pPr>
        <w:spacing w:after="120"/>
        <w:ind w:firstLine="567"/>
        <w:jc w:val="both"/>
        <w:rPr>
          <w:szCs w:val="24"/>
        </w:rPr>
      </w:pPr>
      <w:r w:rsidRPr="00F33CE0">
        <w:rPr>
          <w:sz w:val="24"/>
          <w:szCs w:val="24"/>
        </w:rPr>
        <w:t xml:space="preserve">Гражданин </w:t>
      </w:r>
      <w:r w:rsidR="001D370F" w:rsidRPr="001D370F">
        <w:rPr>
          <w:sz w:val="24"/>
          <w:szCs w:val="24"/>
        </w:rPr>
        <w:t>Шипунов Михаил Владимирович (дата рождения: 22.09.1989 года, место рождения: г. Липецк, СНИЛС 145-488-470 97, ИНН 482615403144, адрес регистрации по месту жительства: г. Липецк, ул. 9-й мкр., д. 14, кв. 80) Решением Арбитражного суда Липецкой области по делу №А36-1331/2020  (резолютивная часть оглашена 28 июля 29021 года, судебный акт опубликован 03 августа 2021 года) признанного банкротом, и в отношении которого введена процедура банкротства – реализация имущества гражданина</w:t>
      </w:r>
      <w:r w:rsidRPr="00F33CE0">
        <w:rPr>
          <w:sz w:val="24"/>
          <w:szCs w:val="24"/>
        </w:rPr>
        <w:t xml:space="preserve">,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w:t>
      </w:r>
      <w:r w:rsidR="001D370F" w:rsidRPr="001D370F">
        <w:rPr>
          <w:sz w:val="24"/>
          <w:szCs w:val="24"/>
        </w:rPr>
        <w:t xml:space="preserve">утвержденный Определением Арбитражного суда Липецкой области по делу №А36-1331/2020  (резолютивная часть оглашена 28 июля 2021 года, судебный акт опубликован 03 августа 2021 года), </w:t>
      </w:r>
      <w:r w:rsidR="003E6DB4">
        <w:rPr>
          <w:b/>
          <w:sz w:val="24"/>
          <w:szCs w:val="24"/>
        </w:rPr>
        <w:t>с одной стороны,</w:t>
      </w:r>
      <w:r w:rsidR="005B0572">
        <w:rPr>
          <w:b/>
          <w:sz w:val="24"/>
          <w:szCs w:val="24"/>
        </w:rPr>
        <w:t xml:space="preserve"> именуемый в дальнейшем – «Продавец»</w:t>
      </w:r>
      <w:r w:rsidR="003E6DB4">
        <w:rPr>
          <w:b/>
          <w:sz w:val="24"/>
          <w:szCs w:val="24"/>
        </w:rPr>
        <w:t xml:space="preserve"> и</w:t>
      </w:r>
      <w:r w:rsidR="003E6DB4">
        <w:rPr>
          <w:color w:val="000000"/>
          <w:sz w:val="24"/>
          <w:szCs w:val="24"/>
        </w:rPr>
        <w:t xml:space="preserve"> ___________________</w:t>
      </w:r>
      <w:r w:rsidR="003E6DB4">
        <w:rPr>
          <w:b/>
          <w:sz w:val="24"/>
          <w:szCs w:val="24"/>
        </w:rPr>
        <w:t xml:space="preserve">, </w:t>
      </w:r>
      <w:r w:rsidR="003E6DB4">
        <w:rPr>
          <w:sz w:val="24"/>
          <w:szCs w:val="24"/>
        </w:rPr>
        <w:t>действующий на основании_______________________,</w:t>
      </w:r>
      <w:r w:rsidR="003E6DB4">
        <w:rPr>
          <w:b/>
          <w:sz w:val="24"/>
          <w:szCs w:val="24"/>
        </w:rPr>
        <w:t xml:space="preserve"> </w:t>
      </w:r>
      <w:r w:rsidR="003E6DB4">
        <w:rPr>
          <w:sz w:val="24"/>
          <w:szCs w:val="24"/>
        </w:rPr>
        <w:t>именуемый  в дальнейшем</w:t>
      </w:r>
      <w:r w:rsidR="003E6DB4">
        <w:rPr>
          <w:b/>
          <w:sz w:val="24"/>
          <w:szCs w:val="24"/>
        </w:rPr>
        <w:t xml:space="preserve"> «Покупатель», </w:t>
      </w:r>
      <w:r w:rsidR="003E6DB4">
        <w:rPr>
          <w:sz w:val="24"/>
          <w:szCs w:val="24"/>
        </w:rPr>
        <w:t>с другой стороны,</w:t>
      </w:r>
      <w:r w:rsidR="00353A0E">
        <w:rPr>
          <w:sz w:val="24"/>
          <w:szCs w:val="24"/>
        </w:rPr>
        <w:t xml:space="preserve"> </w:t>
      </w:r>
      <w:r w:rsidR="003E6DB4">
        <w:rPr>
          <w:sz w:val="24"/>
          <w:szCs w:val="24"/>
        </w:rPr>
        <w:t>на основании Протокола  о результатах торгов от ___.______ 20</w:t>
      </w:r>
      <w:r>
        <w:rPr>
          <w:sz w:val="24"/>
          <w:szCs w:val="24"/>
        </w:rPr>
        <w:t>_</w:t>
      </w:r>
      <w:r w:rsidR="003E6DB4">
        <w:rPr>
          <w:sz w:val="24"/>
          <w:szCs w:val="24"/>
        </w:rPr>
        <w:t xml:space="preserve">__г., проведенных Организатором торгов </w:t>
      </w:r>
      <w:r>
        <w:rPr>
          <w:sz w:val="24"/>
          <w:szCs w:val="24"/>
        </w:rPr>
        <w:t>__</w:t>
      </w:r>
      <w:r w:rsidR="003E6DB4">
        <w:rPr>
          <w:sz w:val="24"/>
          <w:szCs w:val="24"/>
        </w:rPr>
        <w:t>___.___.20</w:t>
      </w:r>
      <w:r w:rsidR="00436984">
        <w:rPr>
          <w:sz w:val="24"/>
          <w:szCs w:val="24"/>
        </w:rPr>
        <w:t>__</w:t>
      </w:r>
      <w:r w:rsidR="003E6DB4">
        <w:rPr>
          <w:sz w:val="24"/>
          <w:szCs w:val="24"/>
        </w:rPr>
        <w:t xml:space="preserve">_г. в </w:t>
      </w:r>
      <w:r>
        <w:rPr>
          <w:sz w:val="24"/>
          <w:szCs w:val="24"/>
        </w:rPr>
        <w:t>_</w:t>
      </w:r>
      <w:r w:rsidR="003E6DB4">
        <w:rPr>
          <w:sz w:val="24"/>
          <w:szCs w:val="24"/>
        </w:rPr>
        <w:t>___ час._</w:t>
      </w:r>
      <w:r>
        <w:rPr>
          <w:sz w:val="24"/>
          <w:szCs w:val="24"/>
        </w:rPr>
        <w:t>_</w:t>
      </w:r>
      <w:r w:rsidR="003E6DB4">
        <w:rPr>
          <w:sz w:val="24"/>
          <w:szCs w:val="24"/>
        </w:rPr>
        <w:t xml:space="preserve">__ мин. московского времени  по адресу </w:t>
      </w:r>
      <w:r w:rsidR="003E6DB4">
        <w:rPr>
          <w:color w:val="000000"/>
          <w:sz w:val="24"/>
          <w:szCs w:val="24"/>
        </w:rPr>
        <w:t xml:space="preserve"> ЭТП Российский аукционный дом (Акционерное общество «Российский аукционный дом») http:/www.</w:t>
      </w:r>
      <w:r>
        <w:rPr>
          <w:color w:val="000000"/>
          <w:sz w:val="24"/>
          <w:szCs w:val="24"/>
          <w:lang w:val="en-US"/>
        </w:rPr>
        <w:t>sales</w:t>
      </w:r>
      <w:r w:rsidR="0064654A" w:rsidRPr="0064654A">
        <w:rPr>
          <w:color w:val="000000"/>
          <w:sz w:val="24"/>
          <w:szCs w:val="24"/>
        </w:rPr>
        <w:t>.</w:t>
      </w:r>
      <w:r w:rsidR="0064654A" w:rsidRPr="0064654A">
        <w:rPr>
          <w:color w:val="000000"/>
          <w:sz w:val="24"/>
          <w:szCs w:val="24"/>
          <w:lang w:val="en-US"/>
        </w:rPr>
        <w:t>lot</w:t>
      </w:r>
      <w:r w:rsidR="0064654A" w:rsidRPr="0064654A">
        <w:rPr>
          <w:color w:val="000000"/>
          <w:sz w:val="24"/>
          <w:szCs w:val="24"/>
        </w:rPr>
        <w:t>-</w:t>
      </w:r>
      <w:r w:rsidR="0064654A" w:rsidRPr="0064654A">
        <w:rPr>
          <w:color w:val="000000"/>
          <w:sz w:val="24"/>
          <w:szCs w:val="24"/>
          <w:lang w:val="en-US"/>
        </w:rPr>
        <w:t>online</w:t>
      </w:r>
      <w:r w:rsidR="0064654A" w:rsidRPr="0064654A">
        <w:rPr>
          <w:color w:val="000000"/>
          <w:sz w:val="24"/>
          <w:szCs w:val="24"/>
        </w:rPr>
        <w:t>.</w:t>
      </w:r>
      <w:r w:rsidR="0064654A" w:rsidRPr="0064654A">
        <w:rPr>
          <w:color w:val="000000"/>
          <w:sz w:val="24"/>
          <w:szCs w:val="24"/>
          <w:lang w:val="en-US"/>
        </w:rPr>
        <w:t>ru</w:t>
      </w:r>
      <w:r w:rsidR="003E6DB4" w:rsidRPr="005B0572">
        <w:rPr>
          <w:color w:val="000000"/>
          <w:sz w:val="24"/>
          <w:szCs w:val="24"/>
        </w:rPr>
        <w:t xml:space="preserve">/, </w:t>
      </w:r>
      <w:r w:rsidR="003E6DB4">
        <w:rPr>
          <w:color w:val="000000"/>
          <w:sz w:val="24"/>
          <w:szCs w:val="24"/>
        </w:rPr>
        <w:t>подписали настоящий Договор о нижеследующем:</w:t>
      </w:r>
    </w:p>
    <w:p w14:paraId="3A424261" w14:textId="77777777" w:rsidR="003E6DB4" w:rsidRDefault="003E6DB4">
      <w:pPr>
        <w:pStyle w:val="a7"/>
        <w:ind w:firstLine="567"/>
        <w:rPr>
          <w:szCs w:val="24"/>
        </w:rPr>
      </w:pPr>
    </w:p>
    <w:p w14:paraId="1AF9646C" w14:textId="2ADF1E32" w:rsidR="003E6DB4" w:rsidRPr="0030610C" w:rsidRDefault="00D879EE" w:rsidP="00807AB3">
      <w:pPr>
        <w:pStyle w:val="a7"/>
        <w:numPr>
          <w:ilvl w:val="0"/>
          <w:numId w:val="9"/>
        </w:numPr>
        <w:rPr>
          <w:szCs w:val="24"/>
        </w:rPr>
      </w:pPr>
      <w:r w:rsidRPr="00B01016">
        <w:rPr>
          <w:b/>
          <w:szCs w:val="24"/>
        </w:rPr>
        <w:t>Предмет Договора</w:t>
      </w:r>
    </w:p>
    <w:p w14:paraId="4C96311D" w14:textId="77777777" w:rsidR="0030610C" w:rsidRPr="00B01016" w:rsidRDefault="0030610C" w:rsidP="0030610C">
      <w:pPr>
        <w:pStyle w:val="a7"/>
        <w:ind w:left="360"/>
        <w:rPr>
          <w:szCs w:val="24"/>
        </w:rPr>
      </w:pPr>
    </w:p>
    <w:p w14:paraId="6C8E4D43" w14:textId="1C6F88E7" w:rsidR="003E6DB4" w:rsidRPr="00807AB3" w:rsidRDefault="003E6DB4" w:rsidP="00807AB3">
      <w:pPr>
        <w:numPr>
          <w:ilvl w:val="1"/>
          <w:numId w:val="6"/>
        </w:numPr>
        <w:jc w:val="both"/>
        <w:rPr>
          <w:sz w:val="24"/>
          <w:szCs w:val="24"/>
        </w:rPr>
      </w:pPr>
      <w:r w:rsidRPr="00807AB3">
        <w:rPr>
          <w:sz w:val="24"/>
          <w:szCs w:val="24"/>
        </w:rPr>
        <w:t>Покупатель обязует</w:t>
      </w:r>
      <w:r w:rsidR="005B0572" w:rsidRPr="00807AB3">
        <w:rPr>
          <w:sz w:val="24"/>
          <w:szCs w:val="24"/>
        </w:rPr>
        <w:t xml:space="preserve">ся принять и оплатить, а Продавец </w:t>
      </w:r>
      <w:r w:rsidR="00B71A7B" w:rsidRPr="00807AB3">
        <w:rPr>
          <w:sz w:val="24"/>
          <w:szCs w:val="24"/>
        </w:rPr>
        <w:t>передать</w:t>
      </w:r>
      <w:r w:rsidR="005B0572" w:rsidRPr="00807AB3">
        <w:rPr>
          <w:sz w:val="24"/>
          <w:szCs w:val="24"/>
        </w:rPr>
        <w:t xml:space="preserve"> в собственность:</w:t>
      </w:r>
    </w:p>
    <w:p w14:paraId="2A36EEDD" w14:textId="32CAB86F" w:rsidR="003E6DB4" w:rsidRDefault="00F33CE0" w:rsidP="00F1046C">
      <w:pPr>
        <w:pStyle w:val="a7"/>
        <w:ind w:firstLine="567"/>
        <w:rPr>
          <w:color w:val="000000"/>
          <w:szCs w:val="24"/>
        </w:rPr>
      </w:pPr>
      <w:bookmarkStart w:id="0" w:name="_Hlk33976756"/>
      <w:r w:rsidRPr="00F33CE0">
        <w:rPr>
          <w:szCs w:val="24"/>
        </w:rPr>
        <w:t xml:space="preserve">Лот № 1: </w:t>
      </w:r>
      <w:r w:rsidR="00C223E0" w:rsidRPr="00C223E0">
        <w:rPr>
          <w:szCs w:val="24"/>
        </w:rPr>
        <w:t xml:space="preserve">Автотранспортное средство марки «ТОЙОТА», VIN JT153JSE700083166, государственный регистрационный знак С330МВ48, 1995 года выпуска; начальная цена </w:t>
      </w:r>
      <w:r w:rsidR="00596A5C">
        <w:rPr>
          <w:szCs w:val="24"/>
        </w:rPr>
        <w:t>198 000</w:t>
      </w:r>
      <w:r w:rsidR="00C223E0" w:rsidRPr="00C223E0">
        <w:rPr>
          <w:szCs w:val="24"/>
        </w:rPr>
        <w:t>,00 рублей утверждена Определением Арбитражного суда Липецкой области по делу №А36-1331/2020 от 05 октября 2021 года. Автомобиль находится в удовлетворительном техническом состоянии. Данное автотранспортное средство не обременено правами третьих лиц не находится в залоге</w:t>
      </w:r>
      <w:r>
        <w:rPr>
          <w:szCs w:val="24"/>
        </w:rPr>
        <w:t xml:space="preserve">, </w:t>
      </w:r>
      <w:r w:rsidR="00B85539" w:rsidRPr="00127377">
        <w:rPr>
          <w:szCs w:val="24"/>
        </w:rPr>
        <w:t xml:space="preserve">далее – </w:t>
      </w:r>
      <w:r w:rsidR="00B85539" w:rsidRPr="00127377">
        <w:rPr>
          <w:b/>
          <w:bCs/>
          <w:szCs w:val="24"/>
        </w:rPr>
        <w:t>«Имущество»</w:t>
      </w:r>
      <w:r w:rsidR="00B01016" w:rsidRPr="00127377">
        <w:rPr>
          <w:szCs w:val="24"/>
        </w:rPr>
        <w:t xml:space="preserve">. </w:t>
      </w:r>
      <w:r w:rsidR="003E6DB4" w:rsidRPr="00127377">
        <w:rPr>
          <w:color w:val="000000"/>
          <w:szCs w:val="24"/>
        </w:rPr>
        <w:t xml:space="preserve">Имущество </w:t>
      </w:r>
      <w:r w:rsidR="00D879EE" w:rsidRPr="00127377">
        <w:rPr>
          <w:color w:val="000000"/>
          <w:szCs w:val="24"/>
        </w:rPr>
        <w:t>реализуется финансовым</w:t>
      </w:r>
      <w:r w:rsidR="003E6DB4" w:rsidRPr="00127377">
        <w:rPr>
          <w:color w:val="000000"/>
          <w:szCs w:val="24"/>
        </w:rPr>
        <w:t xml:space="preserve"> управляющим на основании </w:t>
      </w:r>
      <w:r w:rsidR="00D879EE" w:rsidRPr="00127377">
        <w:rPr>
          <w:color w:val="000000"/>
          <w:szCs w:val="24"/>
        </w:rPr>
        <w:t>Федерального Закона</w:t>
      </w:r>
      <w:r w:rsidR="003E6DB4" w:rsidRPr="00127377">
        <w:rPr>
          <w:color w:val="000000"/>
          <w:szCs w:val="24"/>
        </w:rPr>
        <w:t xml:space="preserve"> «О несостоятельности (банкротстве)» от 26 октября 2002 года № 127-ФЗ «О несостоятельности</w:t>
      </w:r>
      <w:r w:rsidR="00F1046C" w:rsidRPr="00127377">
        <w:rPr>
          <w:color w:val="000000"/>
          <w:szCs w:val="24"/>
        </w:rPr>
        <w:t xml:space="preserve"> </w:t>
      </w:r>
      <w:r w:rsidR="003E6DB4" w:rsidRPr="00127377">
        <w:rPr>
          <w:color w:val="000000"/>
          <w:szCs w:val="24"/>
        </w:rPr>
        <w:t xml:space="preserve">(банкротстве)» и </w:t>
      </w:r>
      <w:r w:rsidR="00D879EE" w:rsidRPr="00127377">
        <w:rPr>
          <w:color w:val="000000"/>
          <w:szCs w:val="24"/>
        </w:rPr>
        <w:t>Приказа МЭР</w:t>
      </w:r>
      <w:r w:rsidR="003E6DB4" w:rsidRPr="00127377">
        <w:rPr>
          <w:color w:val="000000"/>
          <w:szCs w:val="24"/>
        </w:rPr>
        <w:t xml:space="preserve"> №495 от 23 июля 2015 г.</w:t>
      </w:r>
      <w:bookmarkEnd w:id="0"/>
    </w:p>
    <w:p w14:paraId="187660F1" w14:textId="77777777" w:rsidR="003E6DB4" w:rsidRDefault="003E6DB4">
      <w:pPr>
        <w:pStyle w:val="a7"/>
        <w:ind w:firstLine="567"/>
        <w:rPr>
          <w:color w:val="000000"/>
          <w:szCs w:val="24"/>
        </w:rPr>
      </w:pPr>
      <w:r>
        <w:rPr>
          <w:color w:val="000000"/>
          <w:szCs w:val="24"/>
        </w:rPr>
        <w:tab/>
      </w:r>
    </w:p>
    <w:p w14:paraId="7395D73D" w14:textId="77777777" w:rsidR="003E6DB4" w:rsidRDefault="003E6DB4" w:rsidP="00807AB3">
      <w:pPr>
        <w:pStyle w:val="a7"/>
        <w:numPr>
          <w:ilvl w:val="0"/>
          <w:numId w:val="9"/>
        </w:numPr>
        <w:jc w:val="center"/>
        <w:rPr>
          <w:b/>
          <w:szCs w:val="24"/>
        </w:rPr>
      </w:pPr>
      <w:r>
        <w:rPr>
          <w:b/>
          <w:szCs w:val="24"/>
        </w:rPr>
        <w:t>Стоимость Имущества и порядок его оплаты</w:t>
      </w:r>
    </w:p>
    <w:p w14:paraId="566F3E8A" w14:textId="77777777" w:rsidR="003E6DB4" w:rsidRDefault="003E6DB4">
      <w:pPr>
        <w:pStyle w:val="a7"/>
        <w:ind w:left="1080" w:firstLine="567"/>
        <w:rPr>
          <w:b/>
          <w:szCs w:val="24"/>
        </w:rPr>
      </w:pPr>
    </w:p>
    <w:p w14:paraId="04BF05E2" w14:textId="77777777" w:rsidR="003E6DB4" w:rsidRPr="001B676D" w:rsidRDefault="003E6DB4">
      <w:pPr>
        <w:pStyle w:val="a7"/>
        <w:ind w:firstLine="567"/>
        <w:rPr>
          <w:color w:val="000000"/>
          <w:szCs w:val="24"/>
        </w:rPr>
      </w:pPr>
      <w:r w:rsidRPr="001B676D">
        <w:rPr>
          <w:color w:val="000000"/>
          <w:szCs w:val="24"/>
        </w:rPr>
        <w:t>2.1. Общая стоимость имущества составляет ______________________руб. ________ коп.</w:t>
      </w:r>
    </w:p>
    <w:p w14:paraId="2F516919" w14:textId="77777777" w:rsidR="00D879EE" w:rsidRDefault="003E6DB4" w:rsidP="005B0572">
      <w:pPr>
        <w:rPr>
          <w:sz w:val="24"/>
          <w:szCs w:val="24"/>
        </w:rPr>
      </w:pPr>
      <w:r w:rsidRPr="001B676D">
        <w:rPr>
          <w:color w:val="000000"/>
          <w:sz w:val="24"/>
          <w:szCs w:val="24"/>
        </w:rPr>
        <w:t xml:space="preserve">2.2. </w:t>
      </w:r>
      <w:r w:rsidRPr="001B676D">
        <w:rPr>
          <w:sz w:val="24"/>
          <w:szCs w:val="24"/>
        </w:rPr>
        <w:t xml:space="preserve">Оплата производится в течение 30 (Тридцати) календарных дней с момента </w:t>
      </w:r>
      <w:r w:rsidR="00436984" w:rsidRPr="001B676D">
        <w:rPr>
          <w:sz w:val="24"/>
          <w:szCs w:val="24"/>
        </w:rPr>
        <w:t>подписания Договора</w:t>
      </w:r>
      <w:r w:rsidRPr="001B676D">
        <w:rPr>
          <w:sz w:val="24"/>
          <w:szCs w:val="24"/>
        </w:rPr>
        <w:t xml:space="preserve"> купли-</w:t>
      </w:r>
      <w:r w:rsidR="00D879EE" w:rsidRPr="001B676D">
        <w:rPr>
          <w:sz w:val="24"/>
          <w:szCs w:val="24"/>
        </w:rPr>
        <w:t>продажи,</w:t>
      </w:r>
      <w:r w:rsidRPr="001B676D">
        <w:rPr>
          <w:sz w:val="24"/>
          <w:szCs w:val="24"/>
        </w:rPr>
        <w:t xml:space="preserve"> в безналичном порядке, путем перечисления указанной в п.2</w:t>
      </w:r>
      <w:r w:rsidR="005B0572" w:rsidRPr="001B676D">
        <w:rPr>
          <w:sz w:val="24"/>
          <w:szCs w:val="24"/>
        </w:rPr>
        <w:t xml:space="preserve">.1. суммы денежных средств на </w:t>
      </w:r>
      <w:r w:rsidR="00B01016">
        <w:rPr>
          <w:sz w:val="24"/>
          <w:szCs w:val="24"/>
        </w:rPr>
        <w:t>н</w:t>
      </w:r>
      <w:r w:rsidR="00B01016" w:rsidRPr="00B01016">
        <w:rPr>
          <w:sz w:val="24"/>
          <w:szCs w:val="24"/>
        </w:rPr>
        <w:t xml:space="preserve">омер специального счета </w:t>
      </w:r>
      <w:r w:rsidR="00D879EE" w:rsidRPr="001B676D">
        <w:rPr>
          <w:sz w:val="24"/>
          <w:szCs w:val="24"/>
        </w:rPr>
        <w:t>Должника</w:t>
      </w:r>
      <w:r w:rsidRPr="001B676D">
        <w:rPr>
          <w:sz w:val="24"/>
          <w:szCs w:val="24"/>
        </w:rPr>
        <w:t>:</w:t>
      </w:r>
    </w:p>
    <w:p w14:paraId="6139AE2F" w14:textId="77777777" w:rsidR="00D879EE" w:rsidRDefault="00D879EE" w:rsidP="005B0572">
      <w:pPr>
        <w:rPr>
          <w:sz w:val="24"/>
          <w:szCs w:val="24"/>
        </w:rPr>
      </w:pPr>
    </w:p>
    <w:p w14:paraId="7CDC3390" w14:textId="4E6AE332" w:rsidR="005B0572" w:rsidRPr="00BF4C4B" w:rsidRDefault="005B0572" w:rsidP="00BF4C4B">
      <w:pPr>
        <w:spacing w:line="259" w:lineRule="auto"/>
        <w:rPr>
          <w:b/>
          <w:bCs/>
          <w:sz w:val="22"/>
          <w:szCs w:val="22"/>
        </w:rPr>
      </w:pPr>
      <w:r w:rsidRPr="00BF4C4B">
        <w:rPr>
          <w:b/>
          <w:bCs/>
          <w:sz w:val="22"/>
          <w:szCs w:val="22"/>
        </w:rPr>
        <w:t xml:space="preserve">Получатель: </w:t>
      </w:r>
      <w:r w:rsidR="003A6DE0" w:rsidRPr="00BF4C4B">
        <w:rPr>
          <w:b/>
          <w:bCs/>
          <w:sz w:val="22"/>
          <w:szCs w:val="22"/>
        </w:rPr>
        <w:t>Шипунов Михаил Владимирович</w:t>
      </w:r>
    </w:p>
    <w:p w14:paraId="75995FE1" w14:textId="4DE598C6" w:rsidR="008D4B45" w:rsidRPr="008D4B45" w:rsidRDefault="008D4B45" w:rsidP="00BF4C4B">
      <w:pPr>
        <w:spacing w:line="259" w:lineRule="auto"/>
        <w:rPr>
          <w:sz w:val="24"/>
          <w:szCs w:val="24"/>
        </w:rPr>
      </w:pPr>
      <w:r w:rsidRPr="008D4B45">
        <w:rPr>
          <w:sz w:val="24"/>
          <w:szCs w:val="24"/>
        </w:rPr>
        <w:t xml:space="preserve">Номер счета получателя: </w:t>
      </w:r>
      <w:r>
        <w:rPr>
          <w:sz w:val="24"/>
          <w:szCs w:val="24"/>
        </w:rPr>
        <w:t>40817810135001721168</w:t>
      </w:r>
      <w:r w:rsidRPr="008D4B45">
        <w:rPr>
          <w:sz w:val="24"/>
          <w:szCs w:val="24"/>
        </w:rPr>
        <w:t>, открытый в Отделении №8593 Сбербанка России г. Липецк</w:t>
      </w:r>
    </w:p>
    <w:p w14:paraId="1800345A" w14:textId="77777777" w:rsidR="008D4B45" w:rsidRPr="008D4B45" w:rsidRDefault="008D4B45" w:rsidP="00BF4C4B">
      <w:pPr>
        <w:spacing w:line="259" w:lineRule="auto"/>
        <w:rPr>
          <w:sz w:val="24"/>
          <w:szCs w:val="24"/>
        </w:rPr>
      </w:pPr>
      <w:r w:rsidRPr="008D4B45">
        <w:rPr>
          <w:sz w:val="24"/>
          <w:szCs w:val="24"/>
        </w:rPr>
        <w:t>Корсчет (субсчет) банка: 30101810800000000604</w:t>
      </w:r>
    </w:p>
    <w:p w14:paraId="5AE50CAD" w14:textId="77777777" w:rsidR="008D4B45" w:rsidRPr="008D4B45" w:rsidRDefault="008D4B45" w:rsidP="00BF4C4B">
      <w:pPr>
        <w:spacing w:line="259" w:lineRule="auto"/>
        <w:rPr>
          <w:sz w:val="24"/>
          <w:szCs w:val="24"/>
        </w:rPr>
      </w:pPr>
      <w:r w:rsidRPr="008D4B45">
        <w:rPr>
          <w:sz w:val="24"/>
          <w:szCs w:val="24"/>
        </w:rPr>
        <w:t>БИК банка: 044206604</w:t>
      </w:r>
    </w:p>
    <w:p w14:paraId="6C56592B" w14:textId="20243A97" w:rsidR="00E97D1D" w:rsidRDefault="008D4B45" w:rsidP="00BF4C4B">
      <w:pPr>
        <w:spacing w:line="259" w:lineRule="auto"/>
        <w:rPr>
          <w:b/>
          <w:sz w:val="24"/>
          <w:szCs w:val="24"/>
        </w:rPr>
      </w:pPr>
      <w:r w:rsidRPr="008D4B45">
        <w:rPr>
          <w:sz w:val="24"/>
          <w:szCs w:val="24"/>
        </w:rPr>
        <w:t>ИНН банка: 7707083893</w:t>
      </w:r>
    </w:p>
    <w:p w14:paraId="1F7484C1" w14:textId="6C40147E" w:rsidR="003E6DB4" w:rsidRPr="001B676D" w:rsidRDefault="003E6DB4" w:rsidP="00BF4C4B">
      <w:pPr>
        <w:spacing w:line="259" w:lineRule="auto"/>
        <w:rPr>
          <w:szCs w:val="24"/>
        </w:rPr>
      </w:pPr>
      <w:r w:rsidRPr="001B676D">
        <w:rPr>
          <w:b/>
          <w:sz w:val="24"/>
          <w:szCs w:val="24"/>
        </w:rPr>
        <w:t>Назначение платежа</w:t>
      </w:r>
      <w:r w:rsidRPr="001B676D">
        <w:rPr>
          <w:sz w:val="24"/>
          <w:szCs w:val="24"/>
        </w:rPr>
        <w:t xml:space="preserve">: </w:t>
      </w:r>
      <w:r w:rsidRPr="001B676D">
        <w:rPr>
          <w:sz w:val="24"/>
          <w:szCs w:val="24"/>
          <w:u w:val="single"/>
        </w:rPr>
        <w:t>Окончательный расчет за имущество</w:t>
      </w:r>
      <w:r w:rsidRPr="001B676D">
        <w:rPr>
          <w:color w:val="FF0000"/>
          <w:sz w:val="24"/>
          <w:szCs w:val="24"/>
          <w:u w:val="single"/>
        </w:rPr>
        <w:t xml:space="preserve"> </w:t>
      </w:r>
      <w:r w:rsidRPr="001B676D">
        <w:rPr>
          <w:sz w:val="24"/>
          <w:szCs w:val="24"/>
          <w:u w:val="single"/>
        </w:rPr>
        <w:t>согласно Протоколу о результатах торгов от</w:t>
      </w:r>
      <w:r w:rsidRPr="001B676D">
        <w:rPr>
          <w:color w:val="FF0000"/>
          <w:sz w:val="24"/>
          <w:szCs w:val="24"/>
          <w:u w:val="single"/>
        </w:rPr>
        <w:t xml:space="preserve"> </w:t>
      </w:r>
      <w:r w:rsidRPr="001B676D">
        <w:rPr>
          <w:color w:val="000000"/>
          <w:sz w:val="24"/>
          <w:szCs w:val="24"/>
          <w:u w:val="single"/>
        </w:rPr>
        <w:t>_____________________</w:t>
      </w:r>
      <w:r w:rsidRPr="001B676D">
        <w:rPr>
          <w:sz w:val="24"/>
          <w:szCs w:val="24"/>
          <w:u w:val="single"/>
        </w:rPr>
        <w:t>20</w:t>
      </w:r>
      <w:r w:rsidR="00D879EE">
        <w:rPr>
          <w:sz w:val="24"/>
          <w:szCs w:val="24"/>
          <w:u w:val="single"/>
        </w:rPr>
        <w:t>2</w:t>
      </w:r>
      <w:r w:rsidR="00CB31D6">
        <w:rPr>
          <w:sz w:val="24"/>
          <w:szCs w:val="24"/>
          <w:u w:val="single"/>
        </w:rPr>
        <w:t>2</w:t>
      </w:r>
      <w:r w:rsidR="00127377">
        <w:rPr>
          <w:sz w:val="24"/>
          <w:szCs w:val="24"/>
          <w:u w:val="single"/>
        </w:rPr>
        <w:t xml:space="preserve"> </w:t>
      </w:r>
      <w:r w:rsidRPr="001B676D">
        <w:rPr>
          <w:sz w:val="24"/>
          <w:szCs w:val="24"/>
          <w:u w:val="single"/>
        </w:rPr>
        <w:t>г.  и Договору купли-</w:t>
      </w:r>
      <w:r w:rsidR="00D879EE" w:rsidRPr="001B676D">
        <w:rPr>
          <w:sz w:val="24"/>
          <w:szCs w:val="24"/>
          <w:u w:val="single"/>
        </w:rPr>
        <w:t>продажи №</w:t>
      </w:r>
      <w:r w:rsidRPr="001B676D">
        <w:rPr>
          <w:sz w:val="24"/>
          <w:szCs w:val="24"/>
          <w:u w:val="single"/>
        </w:rPr>
        <w:t xml:space="preserve"> от.</w:t>
      </w:r>
    </w:p>
    <w:p w14:paraId="6E674B80" w14:textId="77777777" w:rsidR="000319E4" w:rsidRDefault="000319E4" w:rsidP="00BF4C4B">
      <w:pPr>
        <w:pStyle w:val="ab"/>
        <w:spacing w:line="259" w:lineRule="auto"/>
        <w:rPr>
          <w:szCs w:val="24"/>
        </w:rPr>
      </w:pPr>
    </w:p>
    <w:p w14:paraId="384D9E5B" w14:textId="4A9F0312" w:rsidR="00807AB3" w:rsidRDefault="00807AB3" w:rsidP="00807AB3">
      <w:pPr>
        <w:pStyle w:val="ab"/>
        <w:rPr>
          <w:szCs w:val="24"/>
        </w:rPr>
      </w:pPr>
      <w:r w:rsidRPr="00B24A27">
        <w:rPr>
          <w:szCs w:val="24"/>
        </w:rPr>
        <w:lastRenderedPageBreak/>
        <w:t xml:space="preserve">С учетом ранее внесенного на счет Организатора торгов задатка в размере </w:t>
      </w:r>
      <w:r w:rsidR="007519FB">
        <w:rPr>
          <w:szCs w:val="24"/>
        </w:rPr>
        <w:t>______________________________________</w:t>
      </w:r>
      <w:r w:rsidRPr="00B24A27">
        <w:rPr>
          <w:szCs w:val="24"/>
        </w:rPr>
        <w:t xml:space="preserve">, Покупатель оплачивает Продавцу разницу в размере </w:t>
      </w:r>
      <w:r>
        <w:rPr>
          <w:szCs w:val="24"/>
        </w:rPr>
        <w:t>_______________________________р</w:t>
      </w:r>
      <w:r w:rsidRPr="00B24A27">
        <w:rPr>
          <w:szCs w:val="24"/>
        </w:rPr>
        <w:t xml:space="preserve">ублей </w:t>
      </w:r>
      <w:r>
        <w:rPr>
          <w:szCs w:val="24"/>
        </w:rPr>
        <w:t>_______________</w:t>
      </w:r>
      <w:r w:rsidRPr="00B24A27">
        <w:rPr>
          <w:szCs w:val="24"/>
        </w:rPr>
        <w:t>копеек</w:t>
      </w:r>
      <w:r w:rsidR="007519FB">
        <w:rPr>
          <w:szCs w:val="24"/>
        </w:rPr>
        <w:t>.</w:t>
      </w:r>
    </w:p>
    <w:p w14:paraId="51459A03" w14:textId="77777777" w:rsidR="007519FB" w:rsidRDefault="007519FB" w:rsidP="00807AB3">
      <w:pPr>
        <w:pStyle w:val="ab"/>
        <w:rPr>
          <w:szCs w:val="24"/>
        </w:rPr>
      </w:pPr>
    </w:p>
    <w:p w14:paraId="14C0D6C3" w14:textId="77777777" w:rsidR="00807AB3" w:rsidRDefault="00807AB3" w:rsidP="00807AB3">
      <w:pPr>
        <w:pStyle w:val="a7"/>
        <w:ind w:firstLine="567"/>
        <w:rPr>
          <w:b/>
          <w:szCs w:val="24"/>
        </w:rPr>
      </w:pPr>
      <w:r>
        <w:rPr>
          <w:szCs w:val="24"/>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5B0D9348" w14:textId="77777777" w:rsidR="003E6DB4" w:rsidRDefault="003E6DB4">
      <w:pPr>
        <w:pStyle w:val="a7"/>
        <w:ind w:firstLine="567"/>
        <w:jc w:val="center"/>
        <w:rPr>
          <w:b/>
          <w:szCs w:val="24"/>
        </w:rPr>
      </w:pPr>
    </w:p>
    <w:p w14:paraId="32D81736" w14:textId="77777777" w:rsidR="003E6DB4" w:rsidRDefault="003E6DB4">
      <w:pPr>
        <w:pStyle w:val="a7"/>
        <w:ind w:firstLine="567"/>
        <w:jc w:val="center"/>
        <w:rPr>
          <w:b/>
          <w:szCs w:val="24"/>
        </w:rPr>
      </w:pPr>
    </w:p>
    <w:p w14:paraId="26FF353B" w14:textId="17861FD2" w:rsidR="003E6DB4" w:rsidRDefault="003E6DB4" w:rsidP="00807AB3">
      <w:pPr>
        <w:pStyle w:val="a7"/>
        <w:numPr>
          <w:ilvl w:val="0"/>
          <w:numId w:val="9"/>
        </w:numPr>
        <w:jc w:val="center"/>
        <w:rPr>
          <w:b/>
          <w:szCs w:val="24"/>
        </w:rPr>
      </w:pPr>
      <w:r>
        <w:rPr>
          <w:b/>
          <w:szCs w:val="24"/>
        </w:rPr>
        <w:t>Передача Имущества</w:t>
      </w:r>
    </w:p>
    <w:p w14:paraId="27A9DE45" w14:textId="77777777" w:rsidR="003E6DB4" w:rsidRDefault="003E6DB4">
      <w:pPr>
        <w:pStyle w:val="a7"/>
        <w:ind w:left="1080"/>
        <w:rPr>
          <w:b/>
          <w:szCs w:val="24"/>
        </w:rPr>
      </w:pPr>
    </w:p>
    <w:p w14:paraId="3AC0BBA2" w14:textId="77777777" w:rsidR="003E6DB4" w:rsidRDefault="003E6DB4">
      <w:pPr>
        <w:pStyle w:val="ab"/>
        <w:rPr>
          <w:szCs w:val="24"/>
        </w:rPr>
      </w:pPr>
      <w:r>
        <w:rPr>
          <w:szCs w:val="24"/>
        </w:rPr>
        <w:t>3.1. Имущество передается по месту нахождения должника</w:t>
      </w:r>
      <w:r>
        <w:rPr>
          <w:b/>
          <w:szCs w:val="24"/>
        </w:rPr>
        <w:t>.</w:t>
      </w:r>
    </w:p>
    <w:p w14:paraId="0EEB0308" w14:textId="77777777" w:rsidR="003E6DB4" w:rsidRDefault="003E6DB4">
      <w:pPr>
        <w:ind w:firstLine="567"/>
        <w:jc w:val="both"/>
        <w:rPr>
          <w:szCs w:val="24"/>
        </w:rPr>
      </w:pPr>
      <w:r>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68E000D4" w14:textId="77777777" w:rsidR="003E6DB4" w:rsidRDefault="003E6DB4">
      <w:pPr>
        <w:pStyle w:val="ab"/>
        <w:rPr>
          <w:szCs w:val="24"/>
        </w:rPr>
      </w:pPr>
      <w:r>
        <w:rPr>
          <w:szCs w:val="24"/>
        </w:rPr>
        <w:t>3.3. Передача Имущества должна быть осуществлена в течение 10 (десяти) рабочих дней со дня его оплаты.</w:t>
      </w:r>
    </w:p>
    <w:p w14:paraId="748CA452" w14:textId="77777777" w:rsidR="003E6DB4" w:rsidRDefault="003E6DB4">
      <w:pPr>
        <w:pStyle w:val="ab"/>
        <w:rPr>
          <w:szCs w:val="24"/>
        </w:rPr>
      </w:pPr>
      <w:r>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5288DFCA" w14:textId="77777777" w:rsidR="003E6DB4" w:rsidRDefault="003E6DB4">
      <w:pPr>
        <w:pStyle w:val="ab"/>
        <w:rPr>
          <w:szCs w:val="24"/>
        </w:rPr>
      </w:pPr>
      <w:r>
        <w:rPr>
          <w:szCs w:val="24"/>
        </w:rPr>
        <w:t xml:space="preserve">3.5. </w:t>
      </w:r>
      <w:r w:rsidR="00D879EE">
        <w:rPr>
          <w:szCs w:val="24"/>
        </w:rPr>
        <w:t>Действие Закона</w:t>
      </w:r>
      <w:r>
        <w:rPr>
          <w:szCs w:val="24"/>
        </w:rPr>
        <w:t xml:space="preserve"> </w:t>
      </w:r>
      <w:r w:rsidR="00D879EE">
        <w:rPr>
          <w:szCs w:val="24"/>
        </w:rPr>
        <w:t>«О</w:t>
      </w:r>
      <w:r>
        <w:rPr>
          <w:szCs w:val="24"/>
        </w:rPr>
        <w:t xml:space="preserve"> защите прав потребителей» на вышеуказанное Имущество не распространяется.</w:t>
      </w:r>
    </w:p>
    <w:p w14:paraId="67FE27EA" w14:textId="77777777" w:rsidR="003E6DB4" w:rsidRDefault="003E6DB4">
      <w:pPr>
        <w:pStyle w:val="ab"/>
        <w:rPr>
          <w:szCs w:val="24"/>
        </w:rPr>
      </w:pPr>
    </w:p>
    <w:p w14:paraId="1C4E2C8D" w14:textId="306AC635" w:rsidR="003E6DB4" w:rsidRDefault="003E6DB4" w:rsidP="00807AB3">
      <w:pPr>
        <w:numPr>
          <w:ilvl w:val="0"/>
          <w:numId w:val="9"/>
        </w:numPr>
        <w:jc w:val="center"/>
        <w:rPr>
          <w:szCs w:val="24"/>
        </w:rPr>
      </w:pPr>
      <w:r>
        <w:rPr>
          <w:b/>
          <w:sz w:val="24"/>
          <w:szCs w:val="24"/>
        </w:rPr>
        <w:t>Переход права собственности на Имущество</w:t>
      </w:r>
    </w:p>
    <w:p w14:paraId="7E0FF051" w14:textId="77777777" w:rsidR="003E6DB4" w:rsidRDefault="003E6DB4" w:rsidP="00807AB3">
      <w:pPr>
        <w:pStyle w:val="a7"/>
        <w:ind w:firstLine="567"/>
        <w:jc w:val="center"/>
        <w:rPr>
          <w:szCs w:val="24"/>
        </w:rPr>
      </w:pPr>
    </w:p>
    <w:p w14:paraId="44833E20" w14:textId="77777777" w:rsidR="003E6DB4" w:rsidRDefault="003E6DB4">
      <w:pPr>
        <w:pStyle w:val="a7"/>
        <w:ind w:firstLine="567"/>
        <w:rPr>
          <w:szCs w:val="24"/>
        </w:rPr>
      </w:pPr>
      <w:r>
        <w:rPr>
          <w:szCs w:val="24"/>
        </w:rPr>
        <w:t xml:space="preserve">4.1. Право собственности на Имущество </w:t>
      </w:r>
      <w:r w:rsidR="00143C4F">
        <w:rPr>
          <w:szCs w:val="24"/>
        </w:rPr>
        <w:t xml:space="preserve">возникает у Покупателя с даты </w:t>
      </w:r>
      <w:r w:rsidR="001B676D">
        <w:rPr>
          <w:szCs w:val="24"/>
        </w:rPr>
        <w:t>подписания акта приема-передачи</w:t>
      </w:r>
    </w:p>
    <w:p w14:paraId="79F31E46" w14:textId="77777777" w:rsidR="00143C4F" w:rsidRDefault="00143C4F">
      <w:pPr>
        <w:pStyle w:val="a7"/>
        <w:ind w:firstLine="567"/>
        <w:rPr>
          <w:szCs w:val="24"/>
        </w:rPr>
      </w:pPr>
      <w:r>
        <w:rPr>
          <w:szCs w:val="24"/>
        </w:rPr>
        <w:t>4.2. Право собственности на имущество возникает у Покупателя без каких-либо обременений в пользу третьих лиц.</w:t>
      </w:r>
    </w:p>
    <w:p w14:paraId="38882BFC" w14:textId="77777777" w:rsidR="00807AB3" w:rsidRDefault="00807AB3" w:rsidP="00807AB3">
      <w:pPr>
        <w:pStyle w:val="a7"/>
        <w:rPr>
          <w:szCs w:val="24"/>
        </w:rPr>
      </w:pPr>
    </w:p>
    <w:p w14:paraId="0D38BBB4" w14:textId="56C508B5" w:rsidR="003E6DB4" w:rsidRDefault="003E6DB4" w:rsidP="00807AB3">
      <w:pPr>
        <w:pStyle w:val="a7"/>
        <w:numPr>
          <w:ilvl w:val="0"/>
          <w:numId w:val="9"/>
        </w:numPr>
        <w:jc w:val="center"/>
        <w:rPr>
          <w:b/>
          <w:szCs w:val="24"/>
        </w:rPr>
      </w:pPr>
      <w:r>
        <w:rPr>
          <w:b/>
          <w:szCs w:val="24"/>
        </w:rPr>
        <w:t>Ответственность сторон</w:t>
      </w:r>
    </w:p>
    <w:p w14:paraId="5485A90E" w14:textId="77777777" w:rsidR="003E6DB4" w:rsidRDefault="003E6DB4">
      <w:pPr>
        <w:pStyle w:val="a7"/>
        <w:rPr>
          <w:b/>
          <w:szCs w:val="24"/>
        </w:rPr>
      </w:pPr>
    </w:p>
    <w:p w14:paraId="26B34E90" w14:textId="77777777" w:rsidR="003E6DB4" w:rsidRDefault="003E6DB4">
      <w:pPr>
        <w:ind w:firstLine="567"/>
        <w:jc w:val="both"/>
        <w:rPr>
          <w:szCs w:val="24"/>
        </w:rPr>
      </w:pPr>
      <w:r>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47D9A0EF" w14:textId="77777777" w:rsidR="003E6DB4" w:rsidRDefault="003E6DB4">
      <w:pPr>
        <w:pStyle w:val="211"/>
        <w:ind w:firstLine="567"/>
        <w:rPr>
          <w:szCs w:val="24"/>
        </w:rPr>
      </w:pPr>
      <w:r>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02FFDAA1" w14:textId="77777777" w:rsidR="003E6DB4" w:rsidRDefault="003E6DB4">
      <w:pPr>
        <w:pStyle w:val="211"/>
        <w:ind w:firstLine="567"/>
        <w:rPr>
          <w:szCs w:val="24"/>
        </w:rPr>
      </w:pPr>
      <w:r>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w:t>
      </w:r>
      <w:r w:rsidR="00143C4F">
        <w:rPr>
          <w:szCs w:val="24"/>
        </w:rPr>
        <w:t xml:space="preserve"> день просрочки, но не более 5 </w:t>
      </w:r>
      <w:r>
        <w:rPr>
          <w:szCs w:val="24"/>
        </w:rPr>
        <w:t>% от этой стоимости.</w:t>
      </w:r>
    </w:p>
    <w:p w14:paraId="2C72F1E2" w14:textId="77777777" w:rsidR="003E6DB4" w:rsidRDefault="003E6DB4">
      <w:pPr>
        <w:ind w:firstLine="567"/>
        <w:jc w:val="both"/>
        <w:rPr>
          <w:b/>
          <w:sz w:val="24"/>
          <w:szCs w:val="24"/>
        </w:rPr>
      </w:pPr>
      <w:r>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w:t>
      </w:r>
      <w:r w:rsidR="00143C4F">
        <w:rPr>
          <w:sz w:val="24"/>
          <w:szCs w:val="24"/>
        </w:rPr>
        <w:t xml:space="preserve"> день просрочки, но не более 1 </w:t>
      </w:r>
      <w:r>
        <w:rPr>
          <w:sz w:val="24"/>
          <w:szCs w:val="24"/>
        </w:rPr>
        <w:t>% от этой стоимости.</w:t>
      </w:r>
    </w:p>
    <w:p w14:paraId="50B64910" w14:textId="77777777" w:rsidR="003E6DB4" w:rsidRDefault="003E6DB4">
      <w:pPr>
        <w:ind w:firstLine="567"/>
        <w:jc w:val="center"/>
        <w:rPr>
          <w:b/>
          <w:sz w:val="24"/>
          <w:szCs w:val="24"/>
        </w:rPr>
      </w:pPr>
    </w:p>
    <w:p w14:paraId="7C1DD31C" w14:textId="77777777" w:rsidR="003E6DB4" w:rsidRDefault="003E6DB4" w:rsidP="00807AB3">
      <w:pPr>
        <w:numPr>
          <w:ilvl w:val="0"/>
          <w:numId w:val="9"/>
        </w:numPr>
        <w:jc w:val="center"/>
        <w:rPr>
          <w:b/>
          <w:sz w:val="24"/>
          <w:szCs w:val="24"/>
        </w:rPr>
      </w:pPr>
      <w:r>
        <w:rPr>
          <w:b/>
          <w:sz w:val="24"/>
          <w:szCs w:val="24"/>
        </w:rPr>
        <w:t>Прочие условия</w:t>
      </w:r>
    </w:p>
    <w:p w14:paraId="1F38D362" w14:textId="77777777" w:rsidR="003E6DB4" w:rsidRDefault="003E6DB4">
      <w:pPr>
        <w:ind w:left="1080" w:firstLine="567"/>
        <w:rPr>
          <w:b/>
          <w:sz w:val="24"/>
          <w:szCs w:val="24"/>
        </w:rPr>
      </w:pPr>
    </w:p>
    <w:p w14:paraId="621213F7" w14:textId="77777777" w:rsidR="003E6DB4" w:rsidRDefault="003E6DB4">
      <w:pPr>
        <w:pStyle w:val="211"/>
        <w:ind w:firstLine="567"/>
        <w:rPr>
          <w:szCs w:val="24"/>
        </w:rPr>
      </w:pPr>
      <w:r>
        <w:rPr>
          <w:szCs w:val="24"/>
        </w:rPr>
        <w:t>6.1. Настоящий Договор вступает в силу с момента его подписания и прекращает свое действие при:</w:t>
      </w:r>
    </w:p>
    <w:p w14:paraId="6A94E1DD" w14:textId="77777777" w:rsidR="003E6DB4" w:rsidRDefault="003E6DB4">
      <w:pPr>
        <w:pStyle w:val="211"/>
        <w:numPr>
          <w:ilvl w:val="0"/>
          <w:numId w:val="3"/>
        </w:numPr>
        <w:tabs>
          <w:tab w:val="left" w:pos="851"/>
        </w:tabs>
        <w:ind w:left="0" w:firstLine="567"/>
        <w:rPr>
          <w:szCs w:val="24"/>
        </w:rPr>
      </w:pPr>
      <w:r>
        <w:rPr>
          <w:szCs w:val="24"/>
        </w:rPr>
        <w:t>надлежащем исполнении Сторонами своих обязательств;</w:t>
      </w:r>
    </w:p>
    <w:p w14:paraId="6CA9D424" w14:textId="77777777" w:rsidR="003E6DB4" w:rsidRDefault="003E6DB4">
      <w:pPr>
        <w:pStyle w:val="211"/>
        <w:numPr>
          <w:ilvl w:val="0"/>
          <w:numId w:val="3"/>
        </w:numPr>
        <w:tabs>
          <w:tab w:val="left" w:pos="851"/>
        </w:tabs>
        <w:ind w:left="0" w:firstLine="567"/>
        <w:rPr>
          <w:szCs w:val="24"/>
        </w:rPr>
      </w:pPr>
      <w:r>
        <w:rPr>
          <w:szCs w:val="24"/>
        </w:rPr>
        <w:t xml:space="preserve">возникновении иных оснований, предусмотренных законодательством Российской Федерации. </w:t>
      </w:r>
    </w:p>
    <w:p w14:paraId="4A3C68C1" w14:textId="77777777" w:rsidR="003E6DB4" w:rsidRDefault="003E6DB4">
      <w:pPr>
        <w:pStyle w:val="211"/>
        <w:ind w:firstLine="567"/>
        <w:rPr>
          <w:szCs w:val="24"/>
        </w:rPr>
      </w:pPr>
      <w:r>
        <w:rPr>
          <w:szCs w:val="24"/>
        </w:rPr>
        <w:lastRenderedPageBreak/>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A8BA1BD" w14:textId="77777777" w:rsidR="003E6DB4" w:rsidRDefault="003E6DB4">
      <w:pPr>
        <w:pStyle w:val="211"/>
        <w:ind w:firstLine="567"/>
        <w:rPr>
          <w:szCs w:val="24"/>
        </w:rPr>
      </w:pPr>
      <w:r>
        <w:rPr>
          <w:szCs w:val="24"/>
        </w:rPr>
        <w:t>6.3. Все уведомления и сообщения должны направляться в письменной форме.</w:t>
      </w:r>
    </w:p>
    <w:p w14:paraId="29C8792C" w14:textId="77777777" w:rsidR="003E6DB4" w:rsidRDefault="003E6DB4">
      <w:pPr>
        <w:pStyle w:val="211"/>
        <w:ind w:firstLine="567"/>
        <w:rPr>
          <w:szCs w:val="24"/>
        </w:rPr>
      </w:pPr>
      <w:r>
        <w:rPr>
          <w:szCs w:val="24"/>
        </w:rPr>
        <w:t>6.4. Во всем остальном, что не предусмотрено настоящим Договором, Стороны руководствуются федеральным законодательством.</w:t>
      </w:r>
    </w:p>
    <w:p w14:paraId="0ADD5897" w14:textId="77777777" w:rsidR="003E6DB4" w:rsidRDefault="003E6DB4">
      <w:pPr>
        <w:ind w:firstLine="567"/>
        <w:jc w:val="both"/>
        <w:rPr>
          <w:sz w:val="24"/>
          <w:szCs w:val="24"/>
        </w:rPr>
      </w:pPr>
      <w:r>
        <w:rPr>
          <w:sz w:val="24"/>
          <w:szCs w:val="24"/>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689C56E5" w14:textId="77777777" w:rsidR="003E6DB4" w:rsidRDefault="003E6DB4">
      <w:pPr>
        <w:ind w:firstLine="567"/>
        <w:jc w:val="both"/>
        <w:rPr>
          <w:sz w:val="24"/>
          <w:szCs w:val="24"/>
        </w:rPr>
      </w:pPr>
      <w:r>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r>
        <w:rPr>
          <w:szCs w:val="24"/>
        </w:rPr>
        <w:t>.</w:t>
      </w:r>
    </w:p>
    <w:p w14:paraId="50BE7851" w14:textId="77777777" w:rsidR="003E6DB4" w:rsidRDefault="003E6DB4" w:rsidP="00BF4C4B"/>
    <w:p w14:paraId="361A8F32" w14:textId="77777777" w:rsidR="003E6DB4" w:rsidRDefault="003E6DB4" w:rsidP="00807AB3">
      <w:pPr>
        <w:pStyle w:val="af4"/>
      </w:pPr>
    </w:p>
    <w:p w14:paraId="33F44DDA" w14:textId="77777777" w:rsidR="003E6DB4" w:rsidRPr="00807AB3" w:rsidRDefault="003E6DB4" w:rsidP="00807AB3">
      <w:pPr>
        <w:pStyle w:val="af4"/>
        <w:numPr>
          <w:ilvl w:val="0"/>
          <w:numId w:val="9"/>
        </w:numPr>
        <w:jc w:val="center"/>
        <w:rPr>
          <w:b/>
          <w:bCs/>
          <w:sz w:val="24"/>
          <w:szCs w:val="24"/>
        </w:rPr>
      </w:pPr>
      <w:r w:rsidRPr="00807AB3">
        <w:rPr>
          <w:b/>
          <w:bCs/>
          <w:sz w:val="24"/>
          <w:szCs w:val="24"/>
        </w:rPr>
        <w:t>Заключительные положения</w:t>
      </w:r>
    </w:p>
    <w:p w14:paraId="3E5B721F" w14:textId="77777777" w:rsidR="003E6DB4" w:rsidRDefault="003E6DB4">
      <w:pPr>
        <w:ind w:left="1080" w:firstLine="567"/>
        <w:rPr>
          <w:sz w:val="24"/>
          <w:szCs w:val="24"/>
        </w:rPr>
      </w:pPr>
    </w:p>
    <w:p w14:paraId="5535E581" w14:textId="132D78A8" w:rsidR="003E6DB4" w:rsidRDefault="003E6DB4">
      <w:pPr>
        <w:ind w:firstLine="567"/>
        <w:jc w:val="both"/>
        <w:rPr>
          <w:sz w:val="24"/>
          <w:szCs w:val="24"/>
        </w:rPr>
      </w:pPr>
      <w:r w:rsidRPr="00E21C1B">
        <w:rPr>
          <w:sz w:val="24"/>
          <w:szCs w:val="24"/>
        </w:rPr>
        <w:t>7.1. Настоящий Договор составлен на трех</w:t>
      </w:r>
      <w:r w:rsidRPr="00E21C1B">
        <w:rPr>
          <w:color w:val="FF0000"/>
          <w:sz w:val="24"/>
          <w:szCs w:val="24"/>
        </w:rPr>
        <w:t xml:space="preserve"> </w:t>
      </w:r>
      <w:r w:rsidRPr="00E21C1B">
        <w:rPr>
          <w:sz w:val="24"/>
          <w:szCs w:val="24"/>
        </w:rPr>
        <w:t xml:space="preserve">листах, в </w:t>
      </w:r>
      <w:r w:rsidR="00604081">
        <w:rPr>
          <w:sz w:val="24"/>
          <w:szCs w:val="24"/>
        </w:rPr>
        <w:t>трех</w:t>
      </w:r>
      <w:r w:rsidRPr="00E21C1B">
        <w:rPr>
          <w:sz w:val="24"/>
          <w:szCs w:val="24"/>
        </w:rPr>
        <w:t xml:space="preserve"> экземплярах, имеющих равную юридическую силу. </w:t>
      </w:r>
      <w:r w:rsidR="00604081">
        <w:rPr>
          <w:sz w:val="24"/>
          <w:szCs w:val="24"/>
        </w:rPr>
        <w:t xml:space="preserve">Один </w:t>
      </w:r>
      <w:r w:rsidRPr="00E21C1B">
        <w:rPr>
          <w:sz w:val="24"/>
          <w:szCs w:val="24"/>
        </w:rPr>
        <w:t>экземпляр переда</w:t>
      </w:r>
      <w:r w:rsidR="00604081">
        <w:rPr>
          <w:sz w:val="24"/>
          <w:szCs w:val="24"/>
        </w:rPr>
        <w:t>е</w:t>
      </w:r>
      <w:r w:rsidRPr="00E21C1B">
        <w:rPr>
          <w:sz w:val="24"/>
          <w:szCs w:val="24"/>
        </w:rPr>
        <w:t xml:space="preserve">тся Покупателю, </w:t>
      </w:r>
      <w:r w:rsidR="00003EAC">
        <w:rPr>
          <w:sz w:val="24"/>
          <w:szCs w:val="24"/>
        </w:rPr>
        <w:t>один экземпляр</w:t>
      </w:r>
      <w:r w:rsidRPr="00E21C1B">
        <w:rPr>
          <w:sz w:val="24"/>
          <w:szCs w:val="24"/>
        </w:rPr>
        <w:t xml:space="preserve"> Продавцу</w:t>
      </w:r>
      <w:r w:rsidR="00003EAC">
        <w:rPr>
          <w:sz w:val="24"/>
          <w:szCs w:val="24"/>
        </w:rPr>
        <w:t>, один экземпляр в орган власти, осуществляющий государственную регистрацию.</w:t>
      </w:r>
    </w:p>
    <w:p w14:paraId="0FB26254" w14:textId="77777777" w:rsidR="003E6DB4" w:rsidRDefault="003E6DB4">
      <w:pPr>
        <w:ind w:firstLine="567"/>
        <w:jc w:val="both"/>
        <w:rPr>
          <w:sz w:val="24"/>
          <w:szCs w:val="24"/>
        </w:rPr>
      </w:pPr>
    </w:p>
    <w:p w14:paraId="55D96928" w14:textId="77777777" w:rsidR="00807AB3" w:rsidRDefault="00807AB3" w:rsidP="00807AB3">
      <w:pPr>
        <w:pStyle w:val="a7"/>
        <w:rPr>
          <w:szCs w:val="24"/>
        </w:rPr>
      </w:pPr>
    </w:p>
    <w:p w14:paraId="58760F60" w14:textId="1A915E3F" w:rsidR="003E6DB4" w:rsidRDefault="003E6DB4" w:rsidP="00807AB3">
      <w:pPr>
        <w:pStyle w:val="a7"/>
        <w:numPr>
          <w:ilvl w:val="0"/>
          <w:numId w:val="9"/>
        </w:numPr>
        <w:jc w:val="center"/>
        <w:rPr>
          <w:b/>
          <w:szCs w:val="24"/>
        </w:rPr>
      </w:pPr>
      <w:r>
        <w:rPr>
          <w:b/>
          <w:szCs w:val="24"/>
        </w:rPr>
        <w:t>Место нахождения и банковские реквизиты Сторон</w:t>
      </w:r>
    </w:p>
    <w:p w14:paraId="4438B136" w14:textId="77777777" w:rsidR="003E6DB4" w:rsidRDefault="003E6DB4">
      <w:pPr>
        <w:pStyle w:val="a7"/>
        <w:ind w:firstLine="567"/>
        <w:rPr>
          <w:b/>
          <w:szCs w:val="24"/>
        </w:rPr>
      </w:pPr>
    </w:p>
    <w:p w14:paraId="4DF34E91" w14:textId="77777777" w:rsidR="003E6DB4" w:rsidRDefault="003E6DB4">
      <w:pPr>
        <w:pStyle w:val="a7"/>
        <w:ind w:firstLine="567"/>
        <w:rPr>
          <w:b/>
          <w:szCs w:val="24"/>
        </w:rPr>
      </w:pPr>
    </w:p>
    <w:tbl>
      <w:tblPr>
        <w:tblW w:w="0" w:type="auto"/>
        <w:tblLayout w:type="fixed"/>
        <w:tblLook w:val="0000" w:firstRow="0" w:lastRow="0" w:firstColumn="0" w:lastColumn="0" w:noHBand="0" w:noVBand="0"/>
      </w:tblPr>
      <w:tblGrid>
        <w:gridCol w:w="5070"/>
        <w:gridCol w:w="4786"/>
      </w:tblGrid>
      <w:tr w:rsidR="003E6DB4" w14:paraId="4AB5E171" w14:textId="77777777" w:rsidTr="00E97D1D">
        <w:trPr>
          <w:trHeight w:val="793"/>
        </w:trPr>
        <w:tc>
          <w:tcPr>
            <w:tcW w:w="5070" w:type="dxa"/>
            <w:shd w:val="clear" w:color="auto" w:fill="auto"/>
          </w:tcPr>
          <w:p w14:paraId="0A19E460" w14:textId="77777777" w:rsidR="003E6DB4" w:rsidRPr="001B676D" w:rsidRDefault="003E6DB4">
            <w:pPr>
              <w:shd w:val="clear" w:color="auto" w:fill="FFFFFF"/>
              <w:ind w:left="29" w:firstLine="567"/>
              <w:jc w:val="both"/>
              <w:rPr>
                <w:b/>
                <w:sz w:val="24"/>
                <w:szCs w:val="24"/>
              </w:rPr>
            </w:pPr>
            <w:r w:rsidRPr="001B676D">
              <w:rPr>
                <w:b/>
                <w:sz w:val="24"/>
                <w:szCs w:val="24"/>
              </w:rPr>
              <w:t xml:space="preserve">             ПРОДАВЕЦ:   </w:t>
            </w:r>
          </w:p>
          <w:p w14:paraId="1E5AE63B" w14:textId="77777777" w:rsidR="008D7B96" w:rsidRPr="001B676D" w:rsidRDefault="008D7B96">
            <w:pPr>
              <w:shd w:val="clear" w:color="auto" w:fill="FFFFFF"/>
              <w:ind w:left="29" w:firstLine="567"/>
              <w:jc w:val="both"/>
              <w:rPr>
                <w:b/>
                <w:sz w:val="24"/>
                <w:szCs w:val="24"/>
                <w:u w:val="single"/>
              </w:rPr>
            </w:pPr>
          </w:p>
          <w:p w14:paraId="203F377B" w14:textId="77777777" w:rsidR="008D7B96" w:rsidRPr="001B676D" w:rsidRDefault="008D7B96">
            <w:pPr>
              <w:shd w:val="clear" w:color="auto" w:fill="FFFFFF"/>
              <w:ind w:left="29" w:firstLine="567"/>
              <w:jc w:val="both"/>
              <w:rPr>
                <w:sz w:val="24"/>
                <w:szCs w:val="24"/>
              </w:rPr>
            </w:pPr>
          </w:p>
          <w:p w14:paraId="34403F8D" w14:textId="77777777" w:rsidR="008D7B96" w:rsidRPr="001B676D" w:rsidRDefault="008D7B96" w:rsidP="008D7B96">
            <w:pPr>
              <w:snapToGrid w:val="0"/>
              <w:rPr>
                <w:sz w:val="24"/>
                <w:szCs w:val="24"/>
              </w:rPr>
            </w:pPr>
            <w:r w:rsidRPr="001B676D">
              <w:rPr>
                <w:sz w:val="24"/>
                <w:szCs w:val="24"/>
              </w:rPr>
              <w:t>Финансовый управляющий</w:t>
            </w:r>
          </w:p>
          <w:p w14:paraId="1FD2E435" w14:textId="4E5D7E41" w:rsidR="008D7B96" w:rsidRPr="001B676D" w:rsidRDefault="008D7B96" w:rsidP="008D7B96">
            <w:pPr>
              <w:snapToGrid w:val="0"/>
              <w:rPr>
                <w:b/>
                <w:sz w:val="24"/>
                <w:szCs w:val="24"/>
              </w:rPr>
            </w:pPr>
            <w:r w:rsidRPr="001B676D">
              <w:rPr>
                <w:b/>
                <w:sz w:val="24"/>
                <w:szCs w:val="24"/>
              </w:rPr>
              <w:t xml:space="preserve">Почуев </w:t>
            </w:r>
            <w:r w:rsidR="005A15B3">
              <w:rPr>
                <w:b/>
                <w:sz w:val="24"/>
                <w:szCs w:val="24"/>
              </w:rPr>
              <w:t>Денис Сергеевич</w:t>
            </w:r>
          </w:p>
          <w:p w14:paraId="788992E0" w14:textId="77777777" w:rsidR="008D7B96" w:rsidRPr="001B676D" w:rsidRDefault="008D7B96" w:rsidP="008D7B96">
            <w:pPr>
              <w:rPr>
                <w:sz w:val="24"/>
                <w:szCs w:val="24"/>
              </w:rPr>
            </w:pPr>
          </w:p>
          <w:p w14:paraId="50D4A278" w14:textId="77777777" w:rsidR="008D7B96" w:rsidRPr="001B676D" w:rsidRDefault="008D7B96" w:rsidP="008D7B96">
            <w:pPr>
              <w:rPr>
                <w:b/>
                <w:sz w:val="24"/>
                <w:szCs w:val="24"/>
              </w:rPr>
            </w:pPr>
            <w:r w:rsidRPr="001B676D">
              <w:rPr>
                <w:b/>
                <w:sz w:val="24"/>
                <w:szCs w:val="24"/>
              </w:rPr>
              <w:t>Банковские реквизиты:</w:t>
            </w:r>
          </w:p>
          <w:p w14:paraId="0869C29E" w14:textId="77777777" w:rsidR="008D7B96" w:rsidRPr="001B676D" w:rsidRDefault="008D7B96" w:rsidP="008D7B96">
            <w:pPr>
              <w:rPr>
                <w:b/>
                <w:sz w:val="24"/>
                <w:szCs w:val="24"/>
              </w:rPr>
            </w:pPr>
          </w:p>
          <w:p w14:paraId="225E333B" w14:textId="5DFCB31E" w:rsidR="00BF4C4B" w:rsidRPr="00BF4C4B" w:rsidRDefault="00BF4C4B" w:rsidP="00BF4C4B">
            <w:pPr>
              <w:rPr>
                <w:sz w:val="24"/>
                <w:szCs w:val="24"/>
              </w:rPr>
            </w:pPr>
            <w:r w:rsidRPr="00BF4C4B">
              <w:rPr>
                <w:sz w:val="24"/>
                <w:szCs w:val="24"/>
              </w:rPr>
              <w:t>Получатель: Шипунов Михаил Владимирович</w:t>
            </w:r>
          </w:p>
          <w:p w14:paraId="12E030A2" w14:textId="77777777" w:rsidR="00BF4C4B" w:rsidRPr="00BF4C4B" w:rsidRDefault="00BF4C4B" w:rsidP="00BF4C4B">
            <w:pPr>
              <w:rPr>
                <w:sz w:val="24"/>
                <w:szCs w:val="24"/>
              </w:rPr>
            </w:pPr>
            <w:r w:rsidRPr="00BF4C4B">
              <w:rPr>
                <w:sz w:val="24"/>
                <w:szCs w:val="24"/>
              </w:rPr>
              <w:t>Номер счета получателя: 40817810135001721168, открытый в Отделении №8593 Сбербанка России г. Липецк</w:t>
            </w:r>
          </w:p>
          <w:p w14:paraId="3DB6744B" w14:textId="77777777" w:rsidR="00BF4C4B" w:rsidRPr="00BF4C4B" w:rsidRDefault="00BF4C4B" w:rsidP="00BF4C4B">
            <w:pPr>
              <w:rPr>
                <w:sz w:val="24"/>
                <w:szCs w:val="24"/>
              </w:rPr>
            </w:pPr>
            <w:r w:rsidRPr="00BF4C4B">
              <w:rPr>
                <w:sz w:val="24"/>
                <w:szCs w:val="24"/>
              </w:rPr>
              <w:t>Корсчет (субсчет) банка: 30101810800000000604</w:t>
            </w:r>
          </w:p>
          <w:p w14:paraId="1B9838FD" w14:textId="77777777" w:rsidR="00BF4C4B" w:rsidRPr="00BF4C4B" w:rsidRDefault="00BF4C4B" w:rsidP="00BF4C4B">
            <w:pPr>
              <w:rPr>
                <w:sz w:val="24"/>
                <w:szCs w:val="24"/>
              </w:rPr>
            </w:pPr>
            <w:r w:rsidRPr="00BF4C4B">
              <w:rPr>
                <w:sz w:val="24"/>
                <w:szCs w:val="24"/>
              </w:rPr>
              <w:t>БИК банка: 044206604</w:t>
            </w:r>
          </w:p>
          <w:p w14:paraId="60D2E425" w14:textId="39CF1049" w:rsidR="003B582A" w:rsidRDefault="00BF4C4B" w:rsidP="00BF4C4B">
            <w:pPr>
              <w:rPr>
                <w:sz w:val="24"/>
                <w:szCs w:val="24"/>
              </w:rPr>
            </w:pPr>
            <w:r w:rsidRPr="00BF4C4B">
              <w:rPr>
                <w:sz w:val="24"/>
                <w:szCs w:val="24"/>
              </w:rPr>
              <w:t>ИНН банка: 7707083893</w:t>
            </w:r>
          </w:p>
          <w:p w14:paraId="013FBEBA" w14:textId="77777777" w:rsidR="003B582A" w:rsidRPr="001B676D" w:rsidRDefault="003B582A" w:rsidP="008D7B96">
            <w:pPr>
              <w:rPr>
                <w:sz w:val="24"/>
                <w:szCs w:val="24"/>
              </w:rPr>
            </w:pPr>
          </w:p>
          <w:p w14:paraId="16BDCAD1" w14:textId="77777777" w:rsidR="008D7B96" w:rsidRPr="001B676D" w:rsidRDefault="008D7B96" w:rsidP="008D7B96">
            <w:pPr>
              <w:rPr>
                <w:sz w:val="24"/>
                <w:szCs w:val="24"/>
              </w:rPr>
            </w:pPr>
            <w:r w:rsidRPr="001B676D">
              <w:rPr>
                <w:sz w:val="24"/>
                <w:szCs w:val="24"/>
              </w:rPr>
              <w:t>____________________________</w:t>
            </w:r>
          </w:p>
          <w:p w14:paraId="0A1A81A1" w14:textId="77777777" w:rsidR="003E6DB4" w:rsidRPr="001B676D" w:rsidRDefault="003E6DB4">
            <w:pPr>
              <w:rPr>
                <w:sz w:val="24"/>
                <w:szCs w:val="24"/>
              </w:rPr>
            </w:pPr>
          </w:p>
        </w:tc>
        <w:tc>
          <w:tcPr>
            <w:tcW w:w="4786" w:type="dxa"/>
            <w:shd w:val="clear" w:color="auto" w:fill="auto"/>
          </w:tcPr>
          <w:tbl>
            <w:tblPr>
              <w:tblW w:w="0" w:type="auto"/>
              <w:tblLayout w:type="fixed"/>
              <w:tblLook w:val="0000" w:firstRow="0" w:lastRow="0" w:firstColumn="0" w:lastColumn="0" w:noHBand="0" w:noVBand="0"/>
            </w:tblPr>
            <w:tblGrid>
              <w:gridCol w:w="4315"/>
              <w:gridCol w:w="255"/>
            </w:tblGrid>
            <w:tr w:rsidR="003E6DB4" w:rsidRPr="001B676D" w14:paraId="2F4C875E" w14:textId="77777777">
              <w:trPr>
                <w:trHeight w:val="2481"/>
              </w:trPr>
              <w:tc>
                <w:tcPr>
                  <w:tcW w:w="4315" w:type="dxa"/>
                  <w:shd w:val="clear" w:color="auto" w:fill="auto"/>
                </w:tcPr>
                <w:p w14:paraId="35EBBED4" w14:textId="77777777" w:rsidR="003E6DB4" w:rsidRPr="001B676D" w:rsidRDefault="003E6DB4">
                  <w:pPr>
                    <w:shd w:val="clear" w:color="auto" w:fill="FFFFFF"/>
                    <w:spacing w:before="14"/>
                    <w:ind w:firstLine="567"/>
                    <w:rPr>
                      <w:b/>
                      <w:sz w:val="24"/>
                      <w:szCs w:val="24"/>
                    </w:rPr>
                  </w:pPr>
                  <w:r w:rsidRPr="001B676D">
                    <w:rPr>
                      <w:b/>
                      <w:sz w:val="24"/>
                      <w:szCs w:val="24"/>
                    </w:rPr>
                    <w:t xml:space="preserve">             ПОКУПАТЕЛЬ:</w:t>
                  </w:r>
                </w:p>
                <w:p w14:paraId="30048D7A" w14:textId="77777777" w:rsidR="003E6DB4" w:rsidRPr="001B676D" w:rsidRDefault="003E6DB4">
                  <w:pPr>
                    <w:shd w:val="clear" w:color="auto" w:fill="FFFFFF"/>
                    <w:spacing w:before="14"/>
                    <w:ind w:firstLine="567"/>
                    <w:rPr>
                      <w:b/>
                      <w:sz w:val="24"/>
                      <w:szCs w:val="24"/>
                    </w:rPr>
                  </w:pPr>
                </w:p>
                <w:p w14:paraId="39B45F95" w14:textId="77777777" w:rsidR="003E6DB4" w:rsidRPr="001B676D" w:rsidRDefault="003E6DB4">
                  <w:pPr>
                    <w:shd w:val="clear" w:color="auto" w:fill="FFFFFF"/>
                    <w:spacing w:before="14"/>
                    <w:ind w:firstLine="567"/>
                    <w:rPr>
                      <w:b/>
                      <w:sz w:val="24"/>
                      <w:szCs w:val="24"/>
                    </w:rPr>
                  </w:pPr>
                </w:p>
                <w:p w14:paraId="57C39DEF" w14:textId="77777777" w:rsidR="003E6DB4" w:rsidRPr="001B676D" w:rsidRDefault="003E6DB4">
                  <w:pPr>
                    <w:shd w:val="clear" w:color="auto" w:fill="FFFFFF"/>
                    <w:spacing w:before="14"/>
                    <w:ind w:firstLine="567"/>
                    <w:rPr>
                      <w:sz w:val="24"/>
                      <w:szCs w:val="24"/>
                    </w:rPr>
                  </w:pPr>
                </w:p>
              </w:tc>
              <w:tc>
                <w:tcPr>
                  <w:tcW w:w="255" w:type="dxa"/>
                  <w:shd w:val="clear" w:color="auto" w:fill="auto"/>
                </w:tcPr>
                <w:p w14:paraId="068ECC9E" w14:textId="77777777" w:rsidR="003E6DB4" w:rsidRPr="001B676D" w:rsidRDefault="003E6DB4">
                  <w:pPr>
                    <w:snapToGrid w:val="0"/>
                    <w:ind w:firstLine="567"/>
                    <w:jc w:val="both"/>
                    <w:rPr>
                      <w:sz w:val="24"/>
                      <w:szCs w:val="24"/>
                    </w:rPr>
                  </w:pPr>
                </w:p>
              </w:tc>
            </w:tr>
          </w:tbl>
          <w:p w14:paraId="25F1DCF1" w14:textId="77777777" w:rsidR="003E6DB4" w:rsidRPr="001B676D" w:rsidRDefault="003E6DB4">
            <w:pPr>
              <w:shd w:val="clear" w:color="auto" w:fill="FFFFFF"/>
              <w:spacing w:line="276" w:lineRule="exact"/>
              <w:ind w:firstLine="567"/>
              <w:rPr>
                <w:sz w:val="24"/>
                <w:szCs w:val="24"/>
              </w:rPr>
            </w:pPr>
          </w:p>
        </w:tc>
      </w:tr>
    </w:tbl>
    <w:p w14:paraId="3E96885D" w14:textId="77777777" w:rsidR="003E6DB4" w:rsidRDefault="003E6DB4">
      <w:pPr>
        <w:ind w:firstLine="567"/>
      </w:pPr>
    </w:p>
    <w:sectPr w:rsidR="003E6DB4">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E073" w14:textId="77777777" w:rsidR="00CD1816" w:rsidRDefault="00CD1816">
      <w:r>
        <w:separator/>
      </w:r>
    </w:p>
  </w:endnote>
  <w:endnote w:type="continuationSeparator" w:id="0">
    <w:p w14:paraId="7668E617" w14:textId="77777777" w:rsidR="00CD1816" w:rsidRDefault="00CD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0192C0C2" w:rsidR="003E6DB4" w:rsidRDefault="000B2FF2">
    <w:pPr>
      <w:pStyle w:val="ad"/>
      <w:ind w:right="360"/>
    </w:pPr>
    <w:r>
      <w:rPr>
        <w:noProof/>
      </w:rPr>
      <mc:AlternateContent>
        <mc:Choice Requires="wps">
          <w:drawing>
            <wp:anchor distT="0" distB="0" distL="0" distR="0" simplePos="0" relativeHeight="251657216" behindDoc="0" locked="0" layoutInCell="1" allowOverlap="1" wp14:anchorId="2D93B327" wp14:editId="1D668897">
              <wp:simplePos x="0" y="0"/>
              <wp:positionH relativeFrom="page">
                <wp:posOffset>7185660</wp:posOffset>
              </wp:positionH>
              <wp:positionV relativeFrom="paragraph">
                <wp:posOffset>635</wp:posOffset>
              </wp:positionV>
              <wp:extent cx="1397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B3CBB" w14:textId="77777777" w:rsidR="003E6DB4" w:rsidRDefault="003E6DB4">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B327" id="_x0000_t202" coordsize="21600,21600" o:spt="202" path="m,l,21600r21600,l21600,xe">
              <v:stroke joinstyle="miter"/>
              <v:path gradientshapeok="t" o:connecttype="rect"/>
            </v:shapetype>
            <v:shape id="Text Box 1" o:spid="_x0000_s1027" type="#_x0000_t202" style="position:absolute;margin-left:565.8pt;margin-top:.05pt;width:1.1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" stroked="f">
              <v:fill opacity="0"/>
              <v:textbox inset="0,0,0,0">
                <w:txbxContent>
                  <w:p w14:paraId="2B5B3CBB" w14:textId="77777777" w:rsidR="003E6DB4" w:rsidRDefault="003E6DB4">
                    <w:pPr>
                      <w:pStyle w:val="ad"/>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70F7" w14:textId="77777777" w:rsidR="00CD1816" w:rsidRDefault="00CD1816">
      <w:r>
        <w:separator/>
      </w:r>
    </w:p>
  </w:footnote>
  <w:footnote w:type="continuationSeparator" w:id="0">
    <w:p w14:paraId="53753548" w14:textId="77777777" w:rsidR="00CD1816" w:rsidRDefault="00CD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3138BA49" w:rsidR="003E6DB4" w:rsidRDefault="000B2FF2">
    <w:pPr>
      <w:pStyle w:val="af"/>
      <w:tabs>
        <w:tab w:val="clear" w:pos="8306"/>
        <w:tab w:val="left" w:pos="6849"/>
      </w:tabs>
    </w:pPr>
    <w:r>
      <w:rPr>
        <w:noProof/>
      </w:rPr>
      <mc:AlternateContent>
        <mc:Choice Requires="wps">
          <w:drawing>
            <wp:anchor distT="0" distB="0" distL="0" distR="0" simplePos="0" relativeHeight="251658240" behindDoc="0" locked="0" layoutInCell="1" allowOverlap="1" wp14:anchorId="35F5B0FD" wp14:editId="28D29206">
              <wp:simplePos x="0" y="0"/>
              <wp:positionH relativeFrom="page">
                <wp:posOffset>3938270</wp:posOffset>
              </wp:positionH>
              <wp:positionV relativeFrom="paragraph">
                <wp:posOffset>-227965</wp:posOffset>
              </wp:positionV>
              <wp:extent cx="76200" cy="1746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5B0FD" id="_x0000_t202" coordsize="21600,21600" o:spt="202" path="m,l,21600r21600,l21600,xe">
              <v:stroke joinstyle="miter"/>
              <v:path gradientshapeok="t" o:connecttype="rect"/>
            </v:shapetype>
            <v:shape id="Text Box 2" o:spid="_x0000_s1026" type="#_x0000_t202" style="position:absolute;margin-left:310.1pt;margin-top:-17.9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" stroked="f">
              <v:fill opacity="0"/>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15103D73"/>
    <w:multiLevelType w:val="hybridMultilevel"/>
    <w:tmpl w:val="24AEADF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EB7995"/>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8" w15:restartNumberingAfterBreak="0">
    <w:nsid w:val="69220BD6"/>
    <w:multiLevelType w:val="hybridMultilevel"/>
    <w:tmpl w:val="A804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72"/>
    <w:rsid w:val="00003EAC"/>
    <w:rsid w:val="00007234"/>
    <w:rsid w:val="000319E4"/>
    <w:rsid w:val="00044DC0"/>
    <w:rsid w:val="000700EC"/>
    <w:rsid w:val="000B2FF2"/>
    <w:rsid w:val="000C6D31"/>
    <w:rsid w:val="000E2CD8"/>
    <w:rsid w:val="00127377"/>
    <w:rsid w:val="00142C05"/>
    <w:rsid w:val="00143C4F"/>
    <w:rsid w:val="0018149F"/>
    <w:rsid w:val="001B676D"/>
    <w:rsid w:val="001D370F"/>
    <w:rsid w:val="001E4329"/>
    <w:rsid w:val="001F11FC"/>
    <w:rsid w:val="00245D9B"/>
    <w:rsid w:val="002A2B53"/>
    <w:rsid w:val="002A48A9"/>
    <w:rsid w:val="002B740E"/>
    <w:rsid w:val="002D4461"/>
    <w:rsid w:val="0030263A"/>
    <w:rsid w:val="00303913"/>
    <w:rsid w:val="0030610C"/>
    <w:rsid w:val="003400B4"/>
    <w:rsid w:val="00353A0E"/>
    <w:rsid w:val="00385A32"/>
    <w:rsid w:val="00394E9A"/>
    <w:rsid w:val="003A6DE0"/>
    <w:rsid w:val="003B582A"/>
    <w:rsid w:val="003E6DB4"/>
    <w:rsid w:val="00436984"/>
    <w:rsid w:val="0048378C"/>
    <w:rsid w:val="004964C4"/>
    <w:rsid w:val="004F10D3"/>
    <w:rsid w:val="00516C6E"/>
    <w:rsid w:val="00536182"/>
    <w:rsid w:val="00596A5C"/>
    <w:rsid w:val="00597445"/>
    <w:rsid w:val="005A15B3"/>
    <w:rsid w:val="005B0572"/>
    <w:rsid w:val="00604081"/>
    <w:rsid w:val="00606410"/>
    <w:rsid w:val="00644189"/>
    <w:rsid w:val="0064654A"/>
    <w:rsid w:val="00671FE2"/>
    <w:rsid w:val="006737E2"/>
    <w:rsid w:val="006C1FCD"/>
    <w:rsid w:val="006E1FE7"/>
    <w:rsid w:val="007519FB"/>
    <w:rsid w:val="007861FA"/>
    <w:rsid w:val="007F29A0"/>
    <w:rsid w:val="00807AB3"/>
    <w:rsid w:val="0082616E"/>
    <w:rsid w:val="008A1B76"/>
    <w:rsid w:val="008D4B45"/>
    <w:rsid w:val="008D7B96"/>
    <w:rsid w:val="00906B58"/>
    <w:rsid w:val="009B33DA"/>
    <w:rsid w:val="00A54878"/>
    <w:rsid w:val="00AF47BA"/>
    <w:rsid w:val="00B01016"/>
    <w:rsid w:val="00B05303"/>
    <w:rsid w:val="00B30AC3"/>
    <w:rsid w:val="00B4281C"/>
    <w:rsid w:val="00B71A7B"/>
    <w:rsid w:val="00B80084"/>
    <w:rsid w:val="00B85539"/>
    <w:rsid w:val="00BA277D"/>
    <w:rsid w:val="00BA6CE6"/>
    <w:rsid w:val="00BC0031"/>
    <w:rsid w:val="00BC58C7"/>
    <w:rsid w:val="00BC7942"/>
    <w:rsid w:val="00BE0D3E"/>
    <w:rsid w:val="00BF4C4B"/>
    <w:rsid w:val="00C223E0"/>
    <w:rsid w:val="00C84C1D"/>
    <w:rsid w:val="00CB31D6"/>
    <w:rsid w:val="00CC2F32"/>
    <w:rsid w:val="00CD1816"/>
    <w:rsid w:val="00CF575D"/>
    <w:rsid w:val="00D7406F"/>
    <w:rsid w:val="00D879EE"/>
    <w:rsid w:val="00D9457C"/>
    <w:rsid w:val="00D951EB"/>
    <w:rsid w:val="00DB3A0B"/>
    <w:rsid w:val="00DB5941"/>
    <w:rsid w:val="00DE7559"/>
    <w:rsid w:val="00E01ED1"/>
    <w:rsid w:val="00E17E81"/>
    <w:rsid w:val="00E21C1B"/>
    <w:rsid w:val="00E863D4"/>
    <w:rsid w:val="00E9489C"/>
    <w:rsid w:val="00E97D1D"/>
    <w:rsid w:val="00EB5F8C"/>
    <w:rsid w:val="00EF314D"/>
    <w:rsid w:val="00F1046C"/>
    <w:rsid w:val="00F33CE0"/>
    <w:rsid w:val="00F37138"/>
    <w:rsid w:val="00F73331"/>
    <w:rsid w:val="00FF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page number"/>
    <w:basedOn w:val="10"/>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1">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0">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3">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4">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6">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6"/>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a8">
    <w:name w:val="Основной текст Знак"/>
    <w:link w:val="a7"/>
    <w:rsid w:val="00807AB3"/>
    <w:rPr>
      <w:sz w:val="24"/>
      <w:lang w:eastAsia="zh-CN"/>
    </w:rPr>
  </w:style>
  <w:style w:type="character" w:customStyle="1" w:styleId="ac">
    <w:name w:val="Основной текст с отступом Знак"/>
    <w:link w:val="ab"/>
    <w:rsid w:val="00807AB3"/>
    <w:rPr>
      <w:sz w:val="24"/>
      <w:lang w:eastAsia="zh-CN"/>
    </w:rPr>
  </w:style>
  <w:style w:type="paragraph" w:styleId="af4">
    <w:name w:val="No Spacing"/>
    <w:uiPriority w:val="1"/>
    <w:qFormat/>
    <w:rsid w:val="00807AB3"/>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2</cp:revision>
  <cp:lastPrinted>2010-10-12T12:56:00Z</cp:lastPrinted>
  <dcterms:created xsi:type="dcterms:W3CDTF">2022-01-27T18:29:00Z</dcterms:created>
  <dcterms:modified xsi:type="dcterms:W3CDTF">2022-01-27T18:29:00Z</dcterms:modified>
</cp:coreProperties>
</file>