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CF60" w14:textId="5FA2DA45" w:rsidR="00790CF1" w:rsidRPr="00A142D4" w:rsidRDefault="00790CF1" w:rsidP="00687B86">
      <w:pPr>
        <w:ind w:right="-5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4D876408" w14:textId="1A6BE57E" w:rsidR="00A73471" w:rsidRPr="00A142D4" w:rsidRDefault="00A73471" w:rsidP="00A73471">
      <w:pPr>
        <w:ind w:right="-5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1488EAF0" w14:textId="77777777" w:rsidR="00A142D4" w:rsidRPr="00A142D4" w:rsidRDefault="00A142D4" w:rsidP="00A142D4">
      <w:pPr>
        <w:ind w:right="-57"/>
        <w:rPr>
          <w:rFonts w:ascii="Times New Roman" w:hAnsi="Times New Roman" w:cs="Times New Roman"/>
          <w:b/>
          <w:bCs/>
          <w:lang w:val="ru-RU"/>
        </w:rPr>
      </w:pPr>
      <w:r w:rsidRPr="00A142D4">
        <w:rPr>
          <w:rFonts w:ascii="Times New Roman" w:hAnsi="Times New Roman" w:cs="Times New Roman"/>
          <w:b/>
          <w:bCs/>
          <w:lang w:val="ru-RU"/>
        </w:rPr>
        <w:t>(ФОРМА)</w:t>
      </w:r>
    </w:p>
    <w:p w14:paraId="6BC24563" w14:textId="77777777" w:rsidR="00A142D4" w:rsidRPr="00A142D4" w:rsidRDefault="00A142D4" w:rsidP="00A142D4">
      <w:pPr>
        <w:jc w:val="center"/>
        <w:rPr>
          <w:rFonts w:ascii="Times New Roman" w:hAnsi="Times New Roman" w:cs="Times New Roman"/>
          <w:b/>
        </w:rPr>
      </w:pPr>
    </w:p>
    <w:p w14:paraId="63A9C5FD" w14:textId="384FE2F3" w:rsidR="00A142D4" w:rsidRPr="00A142D4" w:rsidRDefault="00A142D4" w:rsidP="00A142D4">
      <w:pPr>
        <w:jc w:val="center"/>
        <w:rPr>
          <w:rFonts w:ascii="Times New Roman" w:hAnsi="Times New Roman" w:cs="Times New Roman"/>
          <w:b/>
        </w:rPr>
      </w:pPr>
      <w:proofErr w:type="spellStart"/>
      <w:r w:rsidRPr="00A142D4">
        <w:rPr>
          <w:rFonts w:ascii="Times New Roman" w:hAnsi="Times New Roman" w:cs="Times New Roman"/>
          <w:b/>
        </w:rPr>
        <w:t>Договор</w:t>
      </w:r>
      <w:proofErr w:type="spellEnd"/>
      <w:r w:rsidRPr="00A142D4">
        <w:rPr>
          <w:rFonts w:ascii="Times New Roman" w:hAnsi="Times New Roman" w:cs="Times New Roman"/>
          <w:b/>
        </w:rPr>
        <w:t xml:space="preserve"> </w:t>
      </w:r>
      <w:proofErr w:type="spellStart"/>
      <w:r w:rsidRPr="00A142D4">
        <w:rPr>
          <w:rFonts w:ascii="Times New Roman" w:hAnsi="Times New Roman" w:cs="Times New Roman"/>
          <w:b/>
        </w:rPr>
        <w:t>купли-продажи</w:t>
      </w:r>
      <w:proofErr w:type="spellEnd"/>
      <w:r w:rsidRPr="00A142D4">
        <w:rPr>
          <w:rFonts w:ascii="Times New Roman" w:hAnsi="Times New Roman" w:cs="Times New Roman"/>
          <w:b/>
        </w:rPr>
        <w:t xml:space="preserve"> </w:t>
      </w:r>
    </w:p>
    <w:p w14:paraId="031D5BB9" w14:textId="77777777" w:rsidR="00A142D4" w:rsidRPr="00A142D4" w:rsidRDefault="00A142D4" w:rsidP="00A142D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8"/>
        <w:gridCol w:w="4687"/>
      </w:tblGrid>
      <w:tr w:rsidR="00A142D4" w:rsidRPr="00A142D4" w14:paraId="5CEF1D35" w14:textId="77777777" w:rsidTr="001D65F6">
        <w:trPr>
          <w:trHeight w:val="287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18546F66" w14:textId="77777777" w:rsidR="00A142D4" w:rsidRPr="00A142D4" w:rsidRDefault="00A142D4" w:rsidP="00A142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42D4">
              <w:rPr>
                <w:rFonts w:ascii="Times New Roman" w:hAnsi="Times New Roman" w:cs="Times New Roman"/>
                <w:b/>
              </w:rPr>
              <w:t xml:space="preserve">г. </w:t>
            </w:r>
            <w:proofErr w:type="spellStart"/>
            <w:r w:rsidRPr="00A142D4">
              <w:rPr>
                <w:rFonts w:ascii="Times New Roman" w:hAnsi="Times New Roman" w:cs="Times New Roman"/>
                <w:b/>
              </w:rPr>
              <w:t>Казань</w:t>
            </w:r>
            <w:proofErr w:type="spellEnd"/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14:paraId="7A424F74" w14:textId="77777777" w:rsidR="00A142D4" w:rsidRPr="00A142D4" w:rsidRDefault="00A142D4" w:rsidP="00A142D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142D4">
              <w:rPr>
                <w:rFonts w:ascii="Times New Roman" w:hAnsi="Times New Roman" w:cs="Times New Roman"/>
                <w:b/>
                <w:lang w:val="ru-RU"/>
              </w:rPr>
              <w:t xml:space="preserve">                       </w:t>
            </w:r>
            <w:r w:rsidRPr="00A142D4">
              <w:rPr>
                <w:rFonts w:ascii="Times New Roman" w:hAnsi="Times New Roman" w:cs="Times New Roman"/>
                <w:b/>
              </w:rPr>
              <w:t xml:space="preserve">«__ » _________ 20__ </w:t>
            </w:r>
            <w:proofErr w:type="spellStart"/>
            <w:r w:rsidRPr="00A142D4">
              <w:rPr>
                <w:rFonts w:ascii="Times New Roman" w:hAnsi="Times New Roman" w:cs="Times New Roman"/>
                <w:b/>
              </w:rPr>
              <w:t>года</w:t>
            </w:r>
            <w:proofErr w:type="spellEnd"/>
            <w:r w:rsidRPr="00A142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0CF981ED" w14:textId="77777777" w:rsidR="00A142D4" w:rsidRDefault="00A142D4" w:rsidP="00A142D4">
      <w:pPr>
        <w:tabs>
          <w:tab w:val="left" w:pos="567"/>
        </w:tabs>
        <w:ind w:firstLine="543"/>
        <w:jc w:val="center"/>
        <w:rPr>
          <w:rFonts w:ascii="Times New Roman" w:hAnsi="Times New Roman" w:cs="Times New Roman"/>
        </w:rPr>
      </w:pPr>
    </w:p>
    <w:p w14:paraId="5C40750F" w14:textId="0F09FB47" w:rsidR="00A142D4" w:rsidRPr="00A142D4" w:rsidRDefault="00A142D4" w:rsidP="00A142D4">
      <w:pPr>
        <w:tabs>
          <w:tab w:val="left" w:pos="567"/>
        </w:tabs>
        <w:ind w:firstLine="543"/>
        <w:jc w:val="center"/>
        <w:rPr>
          <w:rFonts w:ascii="Times New Roman" w:hAnsi="Times New Roman" w:cs="Times New Roman"/>
        </w:rPr>
      </w:pPr>
      <w:proofErr w:type="spellStart"/>
      <w:r w:rsidRPr="00A142D4">
        <w:rPr>
          <w:rFonts w:ascii="Times New Roman" w:hAnsi="Times New Roman" w:cs="Times New Roman"/>
        </w:rPr>
        <w:t>Стороны</w:t>
      </w:r>
      <w:proofErr w:type="spellEnd"/>
      <w:r w:rsidRPr="00A142D4">
        <w:rPr>
          <w:rFonts w:ascii="Times New Roman" w:hAnsi="Times New Roman" w:cs="Times New Roman"/>
        </w:rPr>
        <w:t xml:space="preserve"> </w:t>
      </w:r>
      <w:proofErr w:type="spellStart"/>
      <w:r w:rsidRPr="00A142D4">
        <w:rPr>
          <w:rFonts w:ascii="Times New Roman" w:hAnsi="Times New Roman" w:cs="Times New Roman"/>
        </w:rPr>
        <w:t>настоящего</w:t>
      </w:r>
      <w:proofErr w:type="spellEnd"/>
      <w:r w:rsidRPr="00A142D4">
        <w:rPr>
          <w:rFonts w:ascii="Times New Roman" w:hAnsi="Times New Roman" w:cs="Times New Roman"/>
        </w:rPr>
        <w:t xml:space="preserve"> </w:t>
      </w:r>
      <w:proofErr w:type="spellStart"/>
      <w:r w:rsidRPr="00A142D4">
        <w:rPr>
          <w:rFonts w:ascii="Times New Roman" w:hAnsi="Times New Roman" w:cs="Times New Roman"/>
        </w:rPr>
        <w:t>договора</w:t>
      </w:r>
      <w:proofErr w:type="spellEnd"/>
      <w:r w:rsidRPr="00A142D4">
        <w:rPr>
          <w:rFonts w:ascii="Times New Roman" w:hAnsi="Times New Roman" w:cs="Times New Roman"/>
        </w:rPr>
        <w:t>:</w:t>
      </w:r>
    </w:p>
    <w:p w14:paraId="2FD7B57D" w14:textId="77777777" w:rsidR="00A142D4" w:rsidRPr="00A142D4" w:rsidRDefault="00A142D4" w:rsidP="00A142D4">
      <w:pPr>
        <w:tabs>
          <w:tab w:val="left" w:pos="567"/>
        </w:tabs>
        <w:ind w:firstLine="543"/>
        <w:jc w:val="center"/>
        <w:rPr>
          <w:rFonts w:ascii="Times New Roman" w:hAnsi="Times New Roman" w:cs="Times New Roman"/>
        </w:rPr>
      </w:pPr>
    </w:p>
    <w:p w14:paraId="015A4B9D" w14:textId="77777777" w:rsidR="00A142D4" w:rsidRPr="00A142D4" w:rsidRDefault="00A142D4" w:rsidP="00A142D4">
      <w:pPr>
        <w:numPr>
          <w:ilvl w:val="0"/>
          <w:numId w:val="12"/>
        </w:numPr>
        <w:tabs>
          <w:tab w:val="num" w:pos="0"/>
          <w:tab w:val="num" w:pos="360"/>
          <w:tab w:val="left" w:pos="567"/>
          <w:tab w:val="left" w:pos="905"/>
        </w:tabs>
        <w:ind w:left="0"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b/>
          <w:lang w:val="ru-RU"/>
        </w:rPr>
        <w:t>___________________________________</w:t>
      </w:r>
      <w:r w:rsidRPr="00A142D4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A142D4">
        <w:rPr>
          <w:rFonts w:ascii="Times New Roman" w:hAnsi="Times New Roman" w:cs="Times New Roman"/>
          <w:lang w:val="ru-RU"/>
        </w:rPr>
        <w:t>именуемое в дальнейшем «</w:t>
      </w:r>
      <w:r w:rsidRPr="00A142D4">
        <w:rPr>
          <w:rFonts w:ascii="Times New Roman" w:hAnsi="Times New Roman" w:cs="Times New Roman"/>
          <w:b/>
          <w:lang w:val="ru-RU"/>
        </w:rPr>
        <w:t>Продавец</w:t>
      </w:r>
      <w:r w:rsidRPr="00A142D4">
        <w:rPr>
          <w:rFonts w:ascii="Times New Roman" w:hAnsi="Times New Roman" w:cs="Times New Roman"/>
          <w:lang w:val="ru-RU"/>
        </w:rPr>
        <w:t xml:space="preserve">»,  в лице арбитражного управляющего </w:t>
      </w:r>
      <w:r w:rsidRPr="00A142D4">
        <w:rPr>
          <w:rFonts w:ascii="Times New Roman" w:hAnsi="Times New Roman" w:cs="Times New Roman"/>
          <w:bCs/>
          <w:lang w:val="ru-RU"/>
        </w:rPr>
        <w:t>______________________</w:t>
      </w:r>
      <w:r w:rsidRPr="00A142D4">
        <w:rPr>
          <w:rFonts w:ascii="Times New Roman" w:hAnsi="Times New Roman" w:cs="Times New Roman"/>
          <w:lang w:val="ru-RU"/>
        </w:rPr>
        <w:t xml:space="preserve">, действующего на основании ФЗ «О несостоятельности (банкротстве)» №127-ФЗ и </w:t>
      </w:r>
      <w:r w:rsidRPr="00A142D4">
        <w:rPr>
          <w:rFonts w:ascii="Times New Roman" w:hAnsi="Times New Roman" w:cs="Times New Roman"/>
          <w:bCs/>
          <w:iCs/>
          <w:lang w:val="ru-RU"/>
        </w:rPr>
        <w:t>_________________ Арбитражного суда _________________ от «__» _____________ 20__ года по делу №______________</w:t>
      </w:r>
      <w:r w:rsidRPr="00A142D4">
        <w:rPr>
          <w:rFonts w:ascii="Times New Roman" w:hAnsi="Times New Roman" w:cs="Times New Roman"/>
          <w:lang w:val="ru-RU"/>
        </w:rPr>
        <w:t>, с одной стороны;</w:t>
      </w:r>
    </w:p>
    <w:p w14:paraId="0013794A" w14:textId="77777777" w:rsidR="00A142D4" w:rsidRPr="00A142D4" w:rsidRDefault="00A142D4" w:rsidP="00A142D4">
      <w:pPr>
        <w:numPr>
          <w:ilvl w:val="0"/>
          <w:numId w:val="12"/>
        </w:numPr>
        <w:tabs>
          <w:tab w:val="num" w:pos="0"/>
          <w:tab w:val="left" w:pos="567"/>
          <w:tab w:val="left" w:pos="905"/>
        </w:tabs>
        <w:ind w:left="0"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b/>
          <w:bCs/>
          <w:lang w:val="ru-RU"/>
        </w:rPr>
        <w:t xml:space="preserve">____________________, </w:t>
      </w:r>
      <w:r w:rsidRPr="00A142D4">
        <w:rPr>
          <w:rFonts w:ascii="Times New Roman" w:hAnsi="Times New Roman" w:cs="Times New Roman"/>
          <w:bCs/>
          <w:lang w:val="ru-RU"/>
        </w:rPr>
        <w:t>и</w:t>
      </w:r>
      <w:r w:rsidRPr="00A142D4">
        <w:rPr>
          <w:rFonts w:ascii="Times New Roman" w:hAnsi="Times New Roman" w:cs="Times New Roman"/>
          <w:lang w:val="ru-RU"/>
        </w:rPr>
        <w:t xml:space="preserve">менуемый в дальнейшем </w:t>
      </w:r>
      <w:r w:rsidRPr="00A142D4">
        <w:rPr>
          <w:rFonts w:ascii="Times New Roman" w:hAnsi="Times New Roman" w:cs="Times New Roman"/>
          <w:b/>
          <w:lang w:val="ru-RU"/>
        </w:rPr>
        <w:t>«Покупатель»</w:t>
      </w:r>
      <w:r w:rsidRPr="00A142D4">
        <w:rPr>
          <w:rFonts w:ascii="Times New Roman" w:hAnsi="Times New Roman" w:cs="Times New Roman"/>
          <w:lang w:val="ru-RU"/>
        </w:rPr>
        <w:t xml:space="preserve">, с другой стороны;   </w:t>
      </w:r>
    </w:p>
    <w:p w14:paraId="0620C8A8" w14:textId="77777777" w:rsidR="00A142D4" w:rsidRPr="00A142D4" w:rsidRDefault="00A142D4" w:rsidP="00A142D4">
      <w:pPr>
        <w:tabs>
          <w:tab w:val="left" w:pos="567"/>
        </w:tabs>
        <w:ind w:firstLine="543"/>
        <w:jc w:val="center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>заключили настоящий договор о нижеследующем:</w:t>
      </w:r>
    </w:p>
    <w:p w14:paraId="32BE798F" w14:textId="77777777" w:rsidR="00A142D4" w:rsidRPr="00A142D4" w:rsidRDefault="00A142D4" w:rsidP="00A142D4">
      <w:pPr>
        <w:jc w:val="center"/>
        <w:rPr>
          <w:rFonts w:ascii="Times New Roman" w:hAnsi="Times New Roman" w:cs="Times New Roman"/>
          <w:b/>
          <w:lang w:val="ru-RU"/>
        </w:rPr>
      </w:pPr>
    </w:p>
    <w:p w14:paraId="504A29DC" w14:textId="77777777" w:rsidR="00A142D4" w:rsidRPr="00A142D4" w:rsidRDefault="00A142D4" w:rsidP="00A142D4">
      <w:pPr>
        <w:jc w:val="center"/>
        <w:rPr>
          <w:rFonts w:ascii="Times New Roman" w:hAnsi="Times New Roman" w:cs="Times New Roman"/>
          <w:b/>
        </w:rPr>
      </w:pPr>
      <w:r w:rsidRPr="00A142D4">
        <w:rPr>
          <w:rFonts w:ascii="Times New Roman" w:hAnsi="Times New Roman" w:cs="Times New Roman"/>
          <w:b/>
        </w:rPr>
        <w:t xml:space="preserve">1. </w:t>
      </w:r>
      <w:proofErr w:type="spellStart"/>
      <w:r w:rsidRPr="00A142D4">
        <w:rPr>
          <w:rFonts w:ascii="Times New Roman" w:hAnsi="Times New Roman" w:cs="Times New Roman"/>
          <w:b/>
        </w:rPr>
        <w:t>Предмет</w:t>
      </w:r>
      <w:proofErr w:type="spellEnd"/>
      <w:r w:rsidRPr="00A142D4">
        <w:rPr>
          <w:rFonts w:ascii="Times New Roman" w:hAnsi="Times New Roman" w:cs="Times New Roman"/>
          <w:b/>
        </w:rPr>
        <w:t xml:space="preserve">   </w:t>
      </w:r>
      <w:proofErr w:type="spellStart"/>
      <w:r w:rsidRPr="00A142D4">
        <w:rPr>
          <w:rFonts w:ascii="Times New Roman" w:hAnsi="Times New Roman" w:cs="Times New Roman"/>
          <w:b/>
        </w:rPr>
        <w:t>договора</w:t>
      </w:r>
      <w:proofErr w:type="spellEnd"/>
      <w:r w:rsidRPr="00A142D4">
        <w:rPr>
          <w:rFonts w:ascii="Times New Roman" w:hAnsi="Times New Roman" w:cs="Times New Roman"/>
          <w:b/>
        </w:rPr>
        <w:t>.</w:t>
      </w:r>
    </w:p>
    <w:p w14:paraId="4834B7BC" w14:textId="77777777" w:rsidR="00A142D4" w:rsidRPr="00A142D4" w:rsidRDefault="00A142D4" w:rsidP="00A142D4">
      <w:pPr>
        <w:numPr>
          <w:ilvl w:val="1"/>
          <w:numId w:val="1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>По настоящему договору Продавец обязуется за плату передать в собственность Покупателя имущество, входящее в конкурсную массу _________________, в том числе (далее по тексту договора именуемое  «Имущество»):</w:t>
      </w:r>
    </w:p>
    <w:p w14:paraId="297986D5" w14:textId="77777777" w:rsidR="00A142D4" w:rsidRPr="00A142D4" w:rsidRDefault="00A142D4" w:rsidP="00A142D4">
      <w:pPr>
        <w:autoSpaceDE w:val="0"/>
        <w:autoSpaceDN w:val="0"/>
        <w:ind w:firstLine="543"/>
        <w:jc w:val="both"/>
        <w:rPr>
          <w:rFonts w:ascii="Times New Roman" w:hAnsi="Times New Roman" w:cs="Times New Roman"/>
          <w:b/>
          <w:lang w:val="ru-RU"/>
        </w:rPr>
      </w:pPr>
      <w:r w:rsidRPr="00A142D4">
        <w:rPr>
          <w:rFonts w:ascii="Times New Roman" w:hAnsi="Times New Roman" w:cs="Times New Roman"/>
          <w:b/>
          <w:bCs/>
          <w:lang w:val="ru-RU"/>
        </w:rPr>
        <w:t>1.2 Настоящий договор заключен по результатам торгов по продаже имущества _________________</w:t>
      </w:r>
      <w:r w:rsidRPr="00A142D4">
        <w:rPr>
          <w:rFonts w:ascii="Times New Roman" w:hAnsi="Times New Roman" w:cs="Times New Roman"/>
          <w:b/>
          <w:lang w:val="ru-RU"/>
        </w:rPr>
        <w:t>, проведенных</w:t>
      </w:r>
      <w:r w:rsidRPr="00A142D4">
        <w:rPr>
          <w:rFonts w:ascii="Times New Roman" w:hAnsi="Times New Roman" w:cs="Times New Roman"/>
          <w:b/>
          <w:bCs/>
          <w:lang w:val="ru-RU"/>
        </w:rPr>
        <w:t xml:space="preserve"> организатором торгов – ____________________</w:t>
      </w:r>
      <w:r w:rsidRPr="00A142D4">
        <w:rPr>
          <w:rFonts w:ascii="Times New Roman" w:hAnsi="Times New Roman" w:cs="Times New Roman"/>
          <w:b/>
          <w:lang w:val="ru-RU"/>
        </w:rPr>
        <w:t xml:space="preserve"> в соответствии с приказом Минэкономразвития России от 23.07.2015 г. №495 н</w:t>
      </w:r>
      <w:r w:rsidRPr="00A142D4">
        <w:rPr>
          <w:rFonts w:ascii="Times New Roman" w:hAnsi="Times New Roman" w:cs="Times New Roman"/>
          <w:b/>
          <w:color w:val="000000"/>
          <w:lang w:val="ru-RU"/>
        </w:rPr>
        <w:t xml:space="preserve">а электронной торговой площадке, размещенной в сети «Интернет» по адресу </w:t>
      </w:r>
      <w:r w:rsidRPr="00A142D4">
        <w:rPr>
          <w:rFonts w:ascii="Times New Roman" w:hAnsi="Times New Roman" w:cs="Times New Roman"/>
          <w:b/>
          <w:lang w:val="ru-RU"/>
        </w:rPr>
        <w:t xml:space="preserve">___________________. </w:t>
      </w:r>
    </w:p>
    <w:p w14:paraId="3636638F" w14:textId="77777777" w:rsidR="00A142D4" w:rsidRPr="00A142D4" w:rsidRDefault="00A142D4" w:rsidP="00A142D4">
      <w:pPr>
        <w:ind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bCs/>
          <w:lang w:val="ru-RU"/>
        </w:rPr>
        <w:t xml:space="preserve">1.3. </w:t>
      </w:r>
      <w:r w:rsidRPr="00A142D4">
        <w:rPr>
          <w:rFonts w:ascii="Times New Roman" w:hAnsi="Times New Roman" w:cs="Times New Roman"/>
          <w:lang w:val="ru-RU"/>
        </w:rPr>
        <w:t>Протокол о результатах торгов является неотъемлемой частью настоящего договора.</w:t>
      </w:r>
    </w:p>
    <w:p w14:paraId="5F96380B" w14:textId="77777777" w:rsidR="00A142D4" w:rsidRPr="00A142D4" w:rsidRDefault="00A142D4" w:rsidP="00A142D4">
      <w:pPr>
        <w:ind w:firstLine="51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>1.4. Имущество, продаваемое по настоящему договору, принадлежит Продавцу на праве собственности, никому не продано, в споре и под арестом не находится.</w:t>
      </w:r>
    </w:p>
    <w:p w14:paraId="20F0E8B2" w14:textId="238855C2" w:rsidR="00A142D4" w:rsidRPr="00A142D4" w:rsidRDefault="00A142D4" w:rsidP="00A142D4">
      <w:pPr>
        <w:ind w:firstLine="513"/>
        <w:jc w:val="both"/>
        <w:rPr>
          <w:rFonts w:ascii="Times New Roman" w:hAnsi="Times New Roman" w:cs="Times New Roman"/>
          <w:b/>
          <w:lang w:val="ru-RU"/>
        </w:rPr>
      </w:pPr>
      <w:r w:rsidRPr="00A142D4">
        <w:rPr>
          <w:rFonts w:ascii="Times New Roman" w:hAnsi="Times New Roman" w:cs="Times New Roman"/>
          <w:lang w:val="ru-RU"/>
        </w:rPr>
        <w:t>1.5. Местонахождение имущества, реализуемого по настоящему договору: ____________________________________________________________________________</w:t>
      </w:r>
      <w:r w:rsidR="00877FBE">
        <w:rPr>
          <w:rFonts w:ascii="Times New Roman" w:hAnsi="Times New Roman" w:cs="Times New Roman"/>
          <w:lang w:val="ru-RU"/>
        </w:rPr>
        <w:t>.</w:t>
      </w:r>
    </w:p>
    <w:p w14:paraId="551BC151" w14:textId="77777777" w:rsidR="00A142D4" w:rsidRPr="00A142D4" w:rsidRDefault="00A142D4" w:rsidP="00A142D4">
      <w:pPr>
        <w:ind w:firstLine="51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 xml:space="preserve">    </w:t>
      </w:r>
    </w:p>
    <w:p w14:paraId="24D4134C" w14:textId="77777777" w:rsidR="00A142D4" w:rsidRPr="00A142D4" w:rsidRDefault="00A142D4" w:rsidP="00A142D4">
      <w:pPr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proofErr w:type="spellStart"/>
      <w:r w:rsidRPr="00A142D4">
        <w:rPr>
          <w:rFonts w:ascii="Times New Roman" w:hAnsi="Times New Roman" w:cs="Times New Roman"/>
          <w:b/>
        </w:rPr>
        <w:t>Обязанности</w:t>
      </w:r>
      <w:proofErr w:type="spellEnd"/>
      <w:r w:rsidRPr="00A142D4">
        <w:rPr>
          <w:rFonts w:ascii="Times New Roman" w:hAnsi="Times New Roman" w:cs="Times New Roman"/>
          <w:b/>
        </w:rPr>
        <w:t xml:space="preserve"> </w:t>
      </w:r>
      <w:proofErr w:type="spellStart"/>
      <w:r w:rsidRPr="00A142D4">
        <w:rPr>
          <w:rFonts w:ascii="Times New Roman" w:hAnsi="Times New Roman" w:cs="Times New Roman"/>
          <w:b/>
        </w:rPr>
        <w:t>сторон</w:t>
      </w:r>
      <w:proofErr w:type="spellEnd"/>
      <w:r w:rsidRPr="00A142D4">
        <w:rPr>
          <w:rFonts w:ascii="Times New Roman" w:hAnsi="Times New Roman" w:cs="Times New Roman"/>
          <w:b/>
        </w:rPr>
        <w:t>.</w:t>
      </w:r>
    </w:p>
    <w:p w14:paraId="76F52066" w14:textId="77777777" w:rsidR="00A142D4" w:rsidRPr="00A142D4" w:rsidRDefault="00A142D4" w:rsidP="00A142D4">
      <w:pPr>
        <w:numPr>
          <w:ilvl w:val="1"/>
          <w:numId w:val="13"/>
        </w:numPr>
        <w:tabs>
          <w:tab w:val="num" w:pos="543"/>
          <w:tab w:val="left" w:pos="1086"/>
        </w:tabs>
        <w:ind w:left="543" w:firstLine="0"/>
        <w:jc w:val="both"/>
        <w:rPr>
          <w:rFonts w:ascii="Times New Roman" w:hAnsi="Times New Roman" w:cs="Times New Roman"/>
        </w:rPr>
      </w:pPr>
      <w:proofErr w:type="spellStart"/>
      <w:r w:rsidRPr="00A142D4">
        <w:rPr>
          <w:rFonts w:ascii="Times New Roman" w:hAnsi="Times New Roman" w:cs="Times New Roman"/>
        </w:rPr>
        <w:t>Продавец</w:t>
      </w:r>
      <w:proofErr w:type="spellEnd"/>
      <w:r w:rsidRPr="00A142D4">
        <w:rPr>
          <w:rFonts w:ascii="Times New Roman" w:hAnsi="Times New Roman" w:cs="Times New Roman"/>
        </w:rPr>
        <w:t xml:space="preserve"> </w:t>
      </w:r>
      <w:proofErr w:type="spellStart"/>
      <w:r w:rsidRPr="00A142D4">
        <w:rPr>
          <w:rFonts w:ascii="Times New Roman" w:hAnsi="Times New Roman" w:cs="Times New Roman"/>
        </w:rPr>
        <w:t>обязан</w:t>
      </w:r>
      <w:proofErr w:type="spellEnd"/>
      <w:r w:rsidRPr="00A142D4">
        <w:rPr>
          <w:rFonts w:ascii="Times New Roman" w:hAnsi="Times New Roman" w:cs="Times New Roman"/>
        </w:rPr>
        <w:t>:</w:t>
      </w:r>
    </w:p>
    <w:p w14:paraId="34E8E86F" w14:textId="77777777" w:rsidR="00A142D4" w:rsidRPr="00A142D4" w:rsidRDefault="00A142D4" w:rsidP="00A142D4">
      <w:pPr>
        <w:numPr>
          <w:ilvl w:val="2"/>
          <w:numId w:val="13"/>
        </w:numPr>
        <w:tabs>
          <w:tab w:val="num" w:pos="0"/>
          <w:tab w:val="num" w:pos="543"/>
          <w:tab w:val="left" w:pos="1086"/>
        </w:tabs>
        <w:ind w:left="0"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 xml:space="preserve">Передать Имущество Покупателю в течение 10 дней с момента исполнения Покупателем обязанности, предусмотренной п. 3.3. настоящего договора.   </w:t>
      </w:r>
    </w:p>
    <w:p w14:paraId="6629BC12" w14:textId="77777777" w:rsidR="00A142D4" w:rsidRPr="00A142D4" w:rsidRDefault="00A142D4" w:rsidP="00A142D4">
      <w:pPr>
        <w:numPr>
          <w:ilvl w:val="2"/>
          <w:numId w:val="13"/>
        </w:numPr>
        <w:tabs>
          <w:tab w:val="num" w:pos="0"/>
          <w:tab w:val="num" w:pos="543"/>
          <w:tab w:val="left" w:pos="1086"/>
        </w:tabs>
        <w:ind w:left="0"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 xml:space="preserve">По требованию Продавца предоставить документы, необходимые Покупателю для владения, пользования и распоряжения Имуществом при наличии подобных документов у Продавца. </w:t>
      </w:r>
    </w:p>
    <w:p w14:paraId="6A20DEE5" w14:textId="77777777" w:rsidR="00A142D4" w:rsidRPr="00A142D4" w:rsidRDefault="00A142D4" w:rsidP="00A142D4">
      <w:pPr>
        <w:numPr>
          <w:ilvl w:val="2"/>
          <w:numId w:val="13"/>
        </w:numPr>
        <w:tabs>
          <w:tab w:val="num" w:pos="0"/>
          <w:tab w:val="num" w:pos="543"/>
          <w:tab w:val="left" w:pos="1086"/>
        </w:tabs>
        <w:ind w:left="0"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 xml:space="preserve">В момент передачи Покупателю Имущества, указанного  в </w:t>
      </w:r>
      <w:proofErr w:type="spellStart"/>
      <w:r w:rsidRPr="00A142D4">
        <w:rPr>
          <w:rFonts w:ascii="Times New Roman" w:hAnsi="Times New Roman" w:cs="Times New Roman"/>
          <w:lang w:val="ru-RU"/>
        </w:rPr>
        <w:t>п.п</w:t>
      </w:r>
      <w:proofErr w:type="spellEnd"/>
      <w:r w:rsidRPr="00A142D4">
        <w:rPr>
          <w:rFonts w:ascii="Times New Roman" w:hAnsi="Times New Roman" w:cs="Times New Roman"/>
          <w:lang w:val="ru-RU"/>
        </w:rPr>
        <w:t xml:space="preserve">. 1.1 настоящего договора, стороны настоящего договора подписывают акт приема-передачи. С момента подписания акта приема-передачи обязанность Продавца считается исполненной надлежащим образом. </w:t>
      </w:r>
    </w:p>
    <w:p w14:paraId="0A13E7AA" w14:textId="77777777" w:rsidR="00A142D4" w:rsidRPr="00A142D4" w:rsidRDefault="00A142D4" w:rsidP="00A142D4">
      <w:pPr>
        <w:numPr>
          <w:ilvl w:val="1"/>
          <w:numId w:val="13"/>
        </w:numPr>
        <w:tabs>
          <w:tab w:val="num" w:pos="543"/>
          <w:tab w:val="left" w:pos="1086"/>
        </w:tabs>
        <w:ind w:hanging="690"/>
        <w:jc w:val="both"/>
        <w:rPr>
          <w:rFonts w:ascii="Times New Roman" w:hAnsi="Times New Roman" w:cs="Times New Roman"/>
        </w:rPr>
      </w:pPr>
      <w:proofErr w:type="spellStart"/>
      <w:r w:rsidRPr="00A142D4">
        <w:rPr>
          <w:rFonts w:ascii="Times New Roman" w:hAnsi="Times New Roman" w:cs="Times New Roman"/>
        </w:rPr>
        <w:t>Покупатель</w:t>
      </w:r>
      <w:proofErr w:type="spellEnd"/>
      <w:r w:rsidRPr="00A142D4">
        <w:rPr>
          <w:rFonts w:ascii="Times New Roman" w:hAnsi="Times New Roman" w:cs="Times New Roman"/>
        </w:rPr>
        <w:t xml:space="preserve"> </w:t>
      </w:r>
      <w:proofErr w:type="spellStart"/>
      <w:r w:rsidRPr="00A142D4">
        <w:rPr>
          <w:rFonts w:ascii="Times New Roman" w:hAnsi="Times New Roman" w:cs="Times New Roman"/>
        </w:rPr>
        <w:t>обязан</w:t>
      </w:r>
      <w:proofErr w:type="spellEnd"/>
      <w:r w:rsidRPr="00A142D4">
        <w:rPr>
          <w:rFonts w:ascii="Times New Roman" w:hAnsi="Times New Roman" w:cs="Times New Roman"/>
        </w:rPr>
        <w:t>:</w:t>
      </w:r>
    </w:p>
    <w:p w14:paraId="38AB0A86" w14:textId="77777777" w:rsidR="00A142D4" w:rsidRPr="00A142D4" w:rsidRDefault="00A142D4" w:rsidP="00A142D4">
      <w:pPr>
        <w:numPr>
          <w:ilvl w:val="2"/>
          <w:numId w:val="13"/>
        </w:numPr>
        <w:tabs>
          <w:tab w:val="num" w:pos="543"/>
          <w:tab w:val="left" w:pos="1086"/>
          <w:tab w:val="num" w:pos="1448"/>
        </w:tabs>
        <w:ind w:left="1448" w:hanging="905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>Принять Имущество, указанное в п. 1.1 настоящего договора.</w:t>
      </w:r>
    </w:p>
    <w:p w14:paraId="14BF7F23" w14:textId="77777777" w:rsidR="00A142D4" w:rsidRPr="00A142D4" w:rsidRDefault="00A142D4" w:rsidP="00A142D4">
      <w:pPr>
        <w:numPr>
          <w:ilvl w:val="2"/>
          <w:numId w:val="13"/>
        </w:numPr>
        <w:tabs>
          <w:tab w:val="num" w:pos="0"/>
          <w:tab w:val="num" w:pos="543"/>
          <w:tab w:val="left" w:pos="1086"/>
        </w:tabs>
        <w:ind w:left="0"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 xml:space="preserve">Уплатить Продавцу денежные средства за Имущество, в порядке, сроки и размере, установленном настоящим договором. </w:t>
      </w:r>
    </w:p>
    <w:p w14:paraId="117D2DFF" w14:textId="77777777" w:rsidR="00A142D4" w:rsidRPr="00A142D4" w:rsidRDefault="00A142D4" w:rsidP="00A142D4">
      <w:pPr>
        <w:numPr>
          <w:ilvl w:val="2"/>
          <w:numId w:val="13"/>
        </w:numPr>
        <w:tabs>
          <w:tab w:val="num" w:pos="0"/>
          <w:tab w:val="num" w:pos="543"/>
          <w:tab w:val="left" w:pos="1086"/>
        </w:tabs>
        <w:ind w:left="0"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>Все расходы по заключению, оформлению и государственной регистрации данного договора несет Покупатель.</w:t>
      </w:r>
    </w:p>
    <w:p w14:paraId="0A5A3FAB" w14:textId="77777777" w:rsidR="00A142D4" w:rsidRPr="00A142D4" w:rsidRDefault="00A142D4" w:rsidP="00A142D4">
      <w:pPr>
        <w:jc w:val="center"/>
        <w:rPr>
          <w:rFonts w:ascii="Times New Roman" w:hAnsi="Times New Roman" w:cs="Times New Roman"/>
          <w:b/>
          <w:lang w:val="ru-RU"/>
        </w:rPr>
      </w:pPr>
    </w:p>
    <w:p w14:paraId="43494728" w14:textId="77777777" w:rsidR="00A142D4" w:rsidRPr="00A142D4" w:rsidRDefault="00A142D4" w:rsidP="00A142D4">
      <w:pPr>
        <w:jc w:val="center"/>
        <w:rPr>
          <w:rFonts w:ascii="Times New Roman" w:hAnsi="Times New Roman" w:cs="Times New Roman"/>
          <w:b/>
          <w:lang w:val="ru-RU"/>
        </w:rPr>
      </w:pPr>
      <w:r w:rsidRPr="00A142D4">
        <w:rPr>
          <w:rFonts w:ascii="Times New Roman" w:hAnsi="Times New Roman" w:cs="Times New Roman"/>
          <w:b/>
          <w:lang w:val="ru-RU"/>
        </w:rPr>
        <w:t>3. Стоимость  Имущества  и  порядок  его оплаты.</w:t>
      </w:r>
    </w:p>
    <w:p w14:paraId="6D3BA0AC" w14:textId="77777777" w:rsidR="00A142D4" w:rsidRPr="00A142D4" w:rsidRDefault="00A142D4" w:rsidP="00A142D4">
      <w:pPr>
        <w:tabs>
          <w:tab w:val="left" w:pos="426"/>
          <w:tab w:val="left" w:pos="1080"/>
        </w:tabs>
        <w:ind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>3.1. Общая стоимость Имущества, продаваемого по настоящему договору, определенная в ходе торгов, составляет _____________ (___________________) рублей 00 копеек,  НДС не облагается.</w:t>
      </w:r>
    </w:p>
    <w:p w14:paraId="238FC9D7" w14:textId="77777777" w:rsidR="00A142D4" w:rsidRPr="00A142D4" w:rsidRDefault="00A142D4" w:rsidP="00A142D4">
      <w:pPr>
        <w:tabs>
          <w:tab w:val="left" w:pos="1134"/>
        </w:tabs>
        <w:ind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 xml:space="preserve">3.2. Задаток в размере </w:t>
      </w:r>
      <w:r w:rsidRPr="00A142D4">
        <w:rPr>
          <w:rFonts w:ascii="Times New Roman" w:hAnsi="Times New Roman" w:cs="Times New Roman"/>
          <w:shd w:val="clear" w:color="auto" w:fill="FFFFFF"/>
          <w:lang w:val="ru-RU"/>
        </w:rPr>
        <w:t>________________ (_________________) рублей 00 копеек</w:t>
      </w:r>
      <w:r w:rsidRPr="00A142D4">
        <w:rPr>
          <w:rFonts w:ascii="Times New Roman" w:hAnsi="Times New Roman" w:cs="Times New Roman"/>
          <w:lang w:val="ru-RU"/>
        </w:rPr>
        <w:t>, уплаченный Покупателем организатору торгов, засчитывается в счет стоимости  продаваемого по настоящему договору имущества. __________________</w:t>
      </w:r>
      <w:r w:rsidRPr="00A142D4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A142D4">
        <w:rPr>
          <w:rFonts w:ascii="Times New Roman" w:hAnsi="Times New Roman" w:cs="Times New Roman"/>
          <w:lang w:val="ru-RU"/>
        </w:rPr>
        <w:t xml:space="preserve">(___________________) рублей 00 копеек Покупатель уплачивает Продавцу в течение 30 (тридцати) дней со дня подписания настоящего договора. </w:t>
      </w:r>
    </w:p>
    <w:p w14:paraId="5E3F118C" w14:textId="77777777" w:rsidR="00A142D4" w:rsidRPr="00A142D4" w:rsidRDefault="00A142D4" w:rsidP="00A142D4">
      <w:pPr>
        <w:tabs>
          <w:tab w:val="left" w:pos="1134"/>
        </w:tabs>
        <w:ind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>3.3. Сумму в размере ___________________, Покупатель уплачивает Продавцу в течение 30 дней с момента заключения данного договора.</w:t>
      </w:r>
    </w:p>
    <w:p w14:paraId="34911CE6" w14:textId="77777777" w:rsidR="00A142D4" w:rsidRPr="00A142D4" w:rsidRDefault="00A142D4" w:rsidP="00A142D4">
      <w:pPr>
        <w:tabs>
          <w:tab w:val="left" w:pos="1134"/>
        </w:tabs>
        <w:ind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 xml:space="preserve">3.4. Денежные средства, указанные в п. 3.3 настоящего договора, Покупатель уплачивает Продавцу  путем перечисления денежных средств на расчетный счет Продавца.  </w:t>
      </w:r>
    </w:p>
    <w:p w14:paraId="3E0E72C1" w14:textId="77777777" w:rsidR="00A142D4" w:rsidRPr="00A142D4" w:rsidRDefault="00A142D4" w:rsidP="00A142D4">
      <w:pPr>
        <w:ind w:firstLine="567"/>
        <w:jc w:val="both"/>
        <w:rPr>
          <w:rFonts w:ascii="Times New Roman" w:eastAsia="Calibri" w:hAnsi="Times New Roman" w:cs="Times New Roman"/>
          <w:bCs/>
          <w:color w:val="000000"/>
          <w:lang w:val="ru-RU"/>
        </w:rPr>
      </w:pPr>
      <w:r w:rsidRPr="00A142D4">
        <w:rPr>
          <w:rFonts w:ascii="Times New Roman" w:eastAsia="Calibri" w:hAnsi="Times New Roman" w:cs="Times New Roman"/>
          <w:lang w:val="ru-RU"/>
        </w:rPr>
        <w:t xml:space="preserve">3.5. </w:t>
      </w:r>
      <w:r w:rsidRPr="00A142D4">
        <w:rPr>
          <w:rFonts w:ascii="Times New Roman" w:eastAsia="Calibri" w:hAnsi="Times New Roman" w:cs="Times New Roman"/>
          <w:bCs/>
          <w:color w:val="000000"/>
          <w:lang w:val="ru-RU"/>
        </w:rPr>
        <w:t>Датой оплаты считается дата  поступления денежных средств на расчетный счет Продавца.</w:t>
      </w:r>
    </w:p>
    <w:p w14:paraId="4B552FBA" w14:textId="77777777" w:rsidR="00A142D4" w:rsidRPr="00A142D4" w:rsidRDefault="00A142D4" w:rsidP="00A142D4">
      <w:pPr>
        <w:jc w:val="center"/>
        <w:rPr>
          <w:rFonts w:ascii="Times New Roman" w:hAnsi="Times New Roman" w:cs="Times New Roman"/>
          <w:b/>
          <w:lang w:val="ru-RU"/>
        </w:rPr>
      </w:pPr>
    </w:p>
    <w:p w14:paraId="1E14D5B4" w14:textId="77777777" w:rsidR="00A142D4" w:rsidRPr="00A142D4" w:rsidRDefault="00A142D4" w:rsidP="00A142D4">
      <w:pPr>
        <w:jc w:val="center"/>
        <w:rPr>
          <w:rFonts w:ascii="Times New Roman" w:hAnsi="Times New Roman" w:cs="Times New Roman"/>
          <w:b/>
          <w:lang w:val="ru-RU"/>
        </w:rPr>
      </w:pPr>
      <w:r w:rsidRPr="00A142D4">
        <w:rPr>
          <w:rFonts w:ascii="Times New Roman" w:hAnsi="Times New Roman" w:cs="Times New Roman"/>
          <w:b/>
          <w:lang w:val="ru-RU"/>
        </w:rPr>
        <w:t>4. Передача   Имущества.</w:t>
      </w:r>
    </w:p>
    <w:p w14:paraId="205719C8" w14:textId="77777777" w:rsidR="00A142D4" w:rsidRPr="00A142D4" w:rsidRDefault="00A142D4" w:rsidP="00A142D4">
      <w:pPr>
        <w:ind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>4.1. Право собственности на Имущество, продаваемое по настоящему договору, переходит от Продавца к Покупателю после исполнения Покупателем обязанности, предусмотренной п. 3.3 настоящего договора.</w:t>
      </w:r>
    </w:p>
    <w:p w14:paraId="4884DAC2" w14:textId="77777777" w:rsidR="00A142D4" w:rsidRPr="00A142D4" w:rsidRDefault="00A142D4" w:rsidP="00A142D4">
      <w:pPr>
        <w:ind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 xml:space="preserve">4.2. Обязанность по передаче Имущества Продавцом считается исполненной с момента подписания передаточного акта.   </w:t>
      </w:r>
    </w:p>
    <w:p w14:paraId="2BC91ACC" w14:textId="77777777" w:rsidR="00A142D4" w:rsidRPr="00A142D4" w:rsidRDefault="00A142D4" w:rsidP="00A142D4">
      <w:pPr>
        <w:ind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>4.3. На момент подписания  настоящего договора  Покупатель осмотрел Имущество, ознакомился  с его техническим и качественным состоянием.</w:t>
      </w:r>
    </w:p>
    <w:p w14:paraId="5D15C12D" w14:textId="77777777" w:rsidR="00A142D4" w:rsidRPr="00A142D4" w:rsidRDefault="00A142D4" w:rsidP="00A142D4">
      <w:pPr>
        <w:ind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>4.4. Покупатель извещен и согласен, что в случае выявления дефектов Имущества, в том числе скрытых,  Имущество возврату Продавцу не подлежит.</w:t>
      </w:r>
    </w:p>
    <w:p w14:paraId="26A0B69D" w14:textId="77777777" w:rsidR="00A142D4" w:rsidRPr="00A142D4" w:rsidRDefault="00A142D4" w:rsidP="00A142D4">
      <w:pPr>
        <w:ind w:firstLine="543"/>
        <w:jc w:val="both"/>
        <w:rPr>
          <w:rFonts w:ascii="Times New Roman" w:hAnsi="Times New Roman" w:cs="Times New Roman"/>
          <w:lang w:val="ru-RU"/>
        </w:rPr>
      </w:pPr>
    </w:p>
    <w:p w14:paraId="7E8A61A6" w14:textId="77777777" w:rsidR="00A142D4" w:rsidRPr="00A142D4" w:rsidRDefault="00A142D4" w:rsidP="00A142D4">
      <w:pPr>
        <w:jc w:val="center"/>
        <w:rPr>
          <w:rFonts w:ascii="Times New Roman" w:hAnsi="Times New Roman" w:cs="Times New Roman"/>
          <w:b/>
          <w:lang w:val="ru-RU"/>
        </w:rPr>
      </w:pPr>
      <w:r w:rsidRPr="00A142D4">
        <w:rPr>
          <w:rFonts w:ascii="Times New Roman" w:hAnsi="Times New Roman" w:cs="Times New Roman"/>
          <w:b/>
          <w:lang w:val="ru-RU"/>
        </w:rPr>
        <w:t>5. Ответственность сторон.</w:t>
      </w:r>
    </w:p>
    <w:p w14:paraId="1DD11B7D" w14:textId="77777777" w:rsidR="00A142D4" w:rsidRPr="00A142D4" w:rsidRDefault="00A142D4" w:rsidP="00A142D4">
      <w:pPr>
        <w:ind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A183963" w14:textId="77777777" w:rsidR="00A142D4" w:rsidRPr="00A142D4" w:rsidRDefault="00A142D4" w:rsidP="00A142D4">
      <w:pPr>
        <w:ind w:firstLine="543"/>
        <w:jc w:val="both"/>
        <w:rPr>
          <w:rFonts w:ascii="Times New Roman" w:hAnsi="Times New Roman" w:cs="Times New Roman"/>
          <w:lang w:val="ru-RU"/>
        </w:rPr>
      </w:pPr>
    </w:p>
    <w:p w14:paraId="0E5E86E6" w14:textId="77777777" w:rsidR="00A142D4" w:rsidRPr="00A142D4" w:rsidRDefault="00A142D4" w:rsidP="00A142D4">
      <w:pPr>
        <w:jc w:val="center"/>
        <w:rPr>
          <w:rFonts w:ascii="Times New Roman" w:hAnsi="Times New Roman" w:cs="Times New Roman"/>
          <w:b/>
          <w:lang w:val="ru-RU"/>
        </w:rPr>
      </w:pPr>
      <w:r w:rsidRPr="00A142D4">
        <w:rPr>
          <w:rFonts w:ascii="Times New Roman" w:hAnsi="Times New Roman" w:cs="Times New Roman"/>
          <w:b/>
          <w:lang w:val="ru-RU"/>
        </w:rPr>
        <w:t>6. Прочие   условия.</w:t>
      </w:r>
    </w:p>
    <w:p w14:paraId="5B69E9D0" w14:textId="77777777" w:rsidR="00A142D4" w:rsidRPr="00A142D4" w:rsidRDefault="00A142D4" w:rsidP="00A142D4">
      <w:pPr>
        <w:tabs>
          <w:tab w:val="left" w:pos="1134"/>
        </w:tabs>
        <w:ind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>6.1. Настоящий   Договор     вступает в силу с момента его подписания и прекращает свое действие:</w:t>
      </w:r>
    </w:p>
    <w:p w14:paraId="093BBC9D" w14:textId="77777777" w:rsidR="00A142D4" w:rsidRPr="00A142D4" w:rsidRDefault="00A142D4" w:rsidP="00A142D4">
      <w:pPr>
        <w:numPr>
          <w:ilvl w:val="0"/>
          <w:numId w:val="11"/>
        </w:numPr>
        <w:tabs>
          <w:tab w:val="clear" w:pos="720"/>
          <w:tab w:val="num" w:pos="0"/>
        </w:tabs>
        <w:ind w:left="0"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 xml:space="preserve"> при расторжении в предусмотренных федеральным законодательством и настоящим Договором случаях;</w:t>
      </w:r>
    </w:p>
    <w:p w14:paraId="53BF83AA" w14:textId="77777777" w:rsidR="00A142D4" w:rsidRPr="00A142D4" w:rsidRDefault="00A142D4" w:rsidP="00A142D4">
      <w:pPr>
        <w:numPr>
          <w:ilvl w:val="0"/>
          <w:numId w:val="11"/>
        </w:numPr>
        <w:tabs>
          <w:tab w:val="clear" w:pos="720"/>
          <w:tab w:val="num" w:pos="0"/>
        </w:tabs>
        <w:ind w:left="0"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 xml:space="preserve"> при  возникновении иных оснований, предусмотренных законодательством Российской Федерации.</w:t>
      </w:r>
    </w:p>
    <w:p w14:paraId="752AE62C" w14:textId="77777777" w:rsidR="00A142D4" w:rsidRPr="00A142D4" w:rsidRDefault="00A142D4" w:rsidP="00A142D4">
      <w:pPr>
        <w:tabs>
          <w:tab w:val="left" w:pos="1134"/>
        </w:tabs>
        <w:ind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09CD28E3" w14:textId="77777777" w:rsidR="00A142D4" w:rsidRPr="00A142D4" w:rsidRDefault="00A142D4" w:rsidP="00A142D4">
      <w:pPr>
        <w:tabs>
          <w:tab w:val="left" w:pos="1134"/>
        </w:tabs>
        <w:ind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>6.3. Все   уведомления и сообщения должны направляться в письменной форме.</w:t>
      </w:r>
    </w:p>
    <w:p w14:paraId="1EA64C88" w14:textId="77777777" w:rsidR="00A142D4" w:rsidRPr="00A142D4" w:rsidRDefault="00A142D4" w:rsidP="00A142D4">
      <w:pPr>
        <w:ind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>6.4. Во всем остальном, что  не  предусмотрено   настоящим договором,   стороны руководствуются федеральным законодательством.</w:t>
      </w:r>
    </w:p>
    <w:p w14:paraId="6CD2BC7E" w14:textId="77777777" w:rsidR="00A142D4" w:rsidRPr="00A142D4" w:rsidRDefault="00A142D4" w:rsidP="00A142D4">
      <w:pPr>
        <w:tabs>
          <w:tab w:val="left" w:pos="1134"/>
        </w:tabs>
        <w:ind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 xml:space="preserve">6.5. Все споры и разногласия, возникающие между сторонами по вопросам, не нашедшим своего разрешения в тексте  настоящего договора, будут разрешаться путем переговоров на основе   законодательства Российской Федерации. </w:t>
      </w:r>
    </w:p>
    <w:p w14:paraId="6B962BBA" w14:textId="77777777" w:rsidR="00A142D4" w:rsidRPr="00A142D4" w:rsidRDefault="00A142D4" w:rsidP="00A142D4">
      <w:pPr>
        <w:tabs>
          <w:tab w:val="left" w:pos="1134"/>
        </w:tabs>
        <w:ind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>6.6. В случае невозможности урегулировать споры путем переговоров, спорные вопросы   разрешаются в _____________________ суде.</w:t>
      </w:r>
    </w:p>
    <w:p w14:paraId="7B186572" w14:textId="77777777" w:rsidR="00A142D4" w:rsidRPr="00A142D4" w:rsidRDefault="00A142D4" w:rsidP="00A142D4">
      <w:pPr>
        <w:tabs>
          <w:tab w:val="left" w:pos="1134"/>
        </w:tabs>
        <w:ind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lastRenderedPageBreak/>
        <w:t xml:space="preserve">6.7. Продавец вправе расторгнуть настоящий договор в случае неисполнения Покупателем обязательств, указанных в п.3.3 настоящего договора, во внесудебном порядке, направив соответствующее письменное уведомление Покупателю. </w:t>
      </w:r>
    </w:p>
    <w:p w14:paraId="71F8AF63" w14:textId="77777777" w:rsidR="00A142D4" w:rsidRPr="00A142D4" w:rsidRDefault="00A142D4" w:rsidP="00A142D4">
      <w:pPr>
        <w:tabs>
          <w:tab w:val="left" w:pos="1134"/>
        </w:tabs>
        <w:ind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>6.8. В случае расторжения договора по инициативе Продавца в соответствии с п. 6.7. настоящего договора,  договор считается расторгнутым с момента получения Покупателем письменного уведомления Продавца о расторжении договора.</w:t>
      </w:r>
    </w:p>
    <w:p w14:paraId="6C6D553C" w14:textId="77777777" w:rsidR="00A142D4" w:rsidRPr="00A142D4" w:rsidRDefault="00A142D4" w:rsidP="00A142D4">
      <w:pPr>
        <w:tabs>
          <w:tab w:val="left" w:pos="1134"/>
        </w:tabs>
        <w:ind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 xml:space="preserve">6.9. В случае расторжения договора по инициативе Продавца в соответствии с п. 6.7. настоящего договора, задаток, уплаченный Покупателем для участия в торгах, а также иные суммы, уплаченные Покупателем по настоящему договору,  возврату Покупателю не подлежат. </w:t>
      </w:r>
    </w:p>
    <w:p w14:paraId="396BCAC5" w14:textId="77777777" w:rsidR="00A142D4" w:rsidRPr="00A142D4" w:rsidRDefault="00A142D4" w:rsidP="00A142D4">
      <w:pPr>
        <w:tabs>
          <w:tab w:val="left" w:pos="1134"/>
        </w:tabs>
        <w:ind w:firstLine="543"/>
        <w:jc w:val="both"/>
        <w:rPr>
          <w:rFonts w:ascii="Times New Roman" w:hAnsi="Times New Roman" w:cs="Times New Roman"/>
          <w:lang w:val="ru-RU"/>
        </w:rPr>
      </w:pPr>
    </w:p>
    <w:p w14:paraId="774EB7A9" w14:textId="77777777" w:rsidR="00A142D4" w:rsidRPr="00A142D4" w:rsidRDefault="00A142D4" w:rsidP="00A142D4">
      <w:pPr>
        <w:jc w:val="center"/>
        <w:rPr>
          <w:rFonts w:ascii="Times New Roman" w:hAnsi="Times New Roman" w:cs="Times New Roman"/>
          <w:b/>
          <w:lang w:val="ru-RU"/>
        </w:rPr>
      </w:pPr>
      <w:r w:rsidRPr="00A142D4">
        <w:rPr>
          <w:rFonts w:ascii="Times New Roman" w:hAnsi="Times New Roman" w:cs="Times New Roman"/>
          <w:b/>
          <w:lang w:val="ru-RU"/>
        </w:rPr>
        <w:t>7.  Заключительные   положения.</w:t>
      </w:r>
    </w:p>
    <w:p w14:paraId="21E8D545" w14:textId="77777777" w:rsidR="00A142D4" w:rsidRPr="00A142D4" w:rsidRDefault="00A142D4" w:rsidP="00A142D4">
      <w:pPr>
        <w:tabs>
          <w:tab w:val="left" w:pos="905"/>
        </w:tabs>
        <w:ind w:firstLine="543"/>
        <w:jc w:val="both"/>
        <w:rPr>
          <w:rFonts w:ascii="Times New Roman" w:hAnsi="Times New Roman" w:cs="Times New Roman"/>
          <w:lang w:val="ru-RU"/>
        </w:rPr>
      </w:pPr>
      <w:r w:rsidRPr="00A142D4">
        <w:rPr>
          <w:rFonts w:ascii="Times New Roman" w:hAnsi="Times New Roman" w:cs="Times New Roman"/>
          <w:lang w:val="ru-RU"/>
        </w:rPr>
        <w:t>7.1. Настоящий Договор составлен в трех экземплярах, имеющих одинаковую юридическую силу.</w:t>
      </w:r>
    </w:p>
    <w:p w14:paraId="7C4A69BE" w14:textId="77777777" w:rsidR="00A142D4" w:rsidRPr="00A142D4" w:rsidRDefault="00A142D4" w:rsidP="00A142D4">
      <w:pPr>
        <w:tabs>
          <w:tab w:val="left" w:pos="905"/>
        </w:tabs>
        <w:ind w:firstLine="543"/>
        <w:jc w:val="both"/>
        <w:rPr>
          <w:rFonts w:ascii="Times New Roman" w:hAnsi="Times New Roman" w:cs="Times New Roman"/>
          <w:lang w:val="ru-RU"/>
        </w:rPr>
      </w:pPr>
    </w:p>
    <w:p w14:paraId="4DC78845" w14:textId="77777777" w:rsidR="00A142D4" w:rsidRPr="00A142D4" w:rsidRDefault="00A142D4" w:rsidP="00A142D4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proofErr w:type="spellStart"/>
      <w:r w:rsidRPr="00A142D4">
        <w:rPr>
          <w:rFonts w:ascii="Times New Roman" w:hAnsi="Times New Roman" w:cs="Times New Roman"/>
          <w:b/>
        </w:rPr>
        <w:t>Адреса</w:t>
      </w:r>
      <w:proofErr w:type="spellEnd"/>
      <w:r w:rsidRPr="00A142D4">
        <w:rPr>
          <w:rFonts w:ascii="Times New Roman" w:hAnsi="Times New Roman" w:cs="Times New Roman"/>
          <w:b/>
        </w:rPr>
        <w:t xml:space="preserve">  и  </w:t>
      </w:r>
      <w:proofErr w:type="spellStart"/>
      <w:r w:rsidRPr="00A142D4">
        <w:rPr>
          <w:rFonts w:ascii="Times New Roman" w:hAnsi="Times New Roman" w:cs="Times New Roman"/>
          <w:b/>
        </w:rPr>
        <w:t>банковские</w:t>
      </w:r>
      <w:proofErr w:type="spellEnd"/>
      <w:r w:rsidRPr="00A142D4">
        <w:rPr>
          <w:rFonts w:ascii="Times New Roman" w:hAnsi="Times New Roman" w:cs="Times New Roman"/>
          <w:b/>
        </w:rPr>
        <w:t xml:space="preserve">  </w:t>
      </w:r>
      <w:proofErr w:type="spellStart"/>
      <w:r w:rsidRPr="00A142D4">
        <w:rPr>
          <w:rFonts w:ascii="Times New Roman" w:hAnsi="Times New Roman" w:cs="Times New Roman"/>
          <w:b/>
        </w:rPr>
        <w:t>реквизиты</w:t>
      </w:r>
      <w:proofErr w:type="spellEnd"/>
      <w:r w:rsidRPr="00A142D4">
        <w:rPr>
          <w:rFonts w:ascii="Times New Roman" w:hAnsi="Times New Roman" w:cs="Times New Roman"/>
          <w:b/>
        </w:rPr>
        <w:t xml:space="preserve">  </w:t>
      </w:r>
      <w:proofErr w:type="spellStart"/>
      <w:r w:rsidRPr="00A142D4">
        <w:rPr>
          <w:rFonts w:ascii="Times New Roman" w:hAnsi="Times New Roman" w:cs="Times New Roman"/>
          <w:b/>
        </w:rPr>
        <w:t>сторон</w:t>
      </w:r>
      <w:proofErr w:type="spellEnd"/>
    </w:p>
    <w:p w14:paraId="7AC3AEC8" w14:textId="77777777" w:rsidR="00A142D4" w:rsidRPr="00A142D4" w:rsidRDefault="00A142D4" w:rsidP="00A142D4">
      <w:pPr>
        <w:tabs>
          <w:tab w:val="left" w:pos="905"/>
          <w:tab w:val="left" w:pos="1086"/>
        </w:tabs>
        <w:suppressAutoHyphens/>
        <w:autoSpaceDE w:val="0"/>
        <w:jc w:val="both"/>
        <w:rPr>
          <w:rFonts w:ascii="Times New Roman" w:eastAsia="Calibri" w:hAnsi="Times New Roman" w:cs="Times New Roman"/>
          <w:b/>
          <w:lang w:val="ru-RU" w:eastAsia="zh-CN"/>
        </w:rPr>
      </w:pPr>
      <w:r w:rsidRPr="00A142D4">
        <w:rPr>
          <w:rFonts w:ascii="Times New Roman" w:eastAsia="Calibri" w:hAnsi="Times New Roman" w:cs="Times New Roman"/>
          <w:b/>
          <w:lang w:val="ru-RU" w:eastAsia="zh-CN"/>
        </w:rPr>
        <w:t xml:space="preserve">Продавец: </w:t>
      </w:r>
    </w:p>
    <w:p w14:paraId="40152831" w14:textId="77777777" w:rsidR="00A142D4" w:rsidRPr="00A142D4" w:rsidRDefault="00A142D4" w:rsidP="00A142D4">
      <w:pPr>
        <w:shd w:val="clear" w:color="auto" w:fill="FFFFFF"/>
        <w:rPr>
          <w:rFonts w:ascii="Times New Roman" w:hAnsi="Times New Roman" w:cs="Times New Roman"/>
        </w:rPr>
      </w:pPr>
      <w:r w:rsidRPr="00A142D4">
        <w:rPr>
          <w:rFonts w:ascii="Times New Roman" w:hAnsi="Times New Roman" w:cs="Times New Roman"/>
        </w:rPr>
        <w:t>__________________________________</w:t>
      </w:r>
    </w:p>
    <w:p w14:paraId="06B3AB42" w14:textId="77777777" w:rsidR="00A142D4" w:rsidRPr="00A142D4" w:rsidRDefault="00A142D4" w:rsidP="00A142D4">
      <w:pPr>
        <w:shd w:val="clear" w:color="auto" w:fill="FFFFFF"/>
        <w:rPr>
          <w:rFonts w:ascii="Times New Roman" w:hAnsi="Times New Roman" w:cs="Times New Roman"/>
        </w:rPr>
      </w:pPr>
      <w:r w:rsidRPr="00A142D4">
        <w:rPr>
          <w:rFonts w:ascii="Times New Roman" w:hAnsi="Times New Roman" w:cs="Times New Roman"/>
        </w:rPr>
        <w:t>__________________________________</w:t>
      </w:r>
      <w:r w:rsidRPr="00A142D4">
        <w:rPr>
          <w:rFonts w:ascii="Times New Roman" w:hAnsi="Times New Roman" w:cs="Times New Roman"/>
          <w:lang w:val="ru-RU"/>
        </w:rPr>
        <w:t xml:space="preserve">    </w:t>
      </w:r>
      <w:proofErr w:type="spellStart"/>
      <w:r w:rsidRPr="00A142D4">
        <w:rPr>
          <w:rFonts w:ascii="Times New Roman" w:hAnsi="Times New Roman" w:cs="Times New Roman"/>
          <w:b/>
          <w:bCs/>
        </w:rPr>
        <w:t>Арбитражный</w:t>
      </w:r>
      <w:proofErr w:type="spellEnd"/>
      <w:r w:rsidRPr="00A142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142D4">
        <w:rPr>
          <w:rFonts w:ascii="Times New Roman" w:hAnsi="Times New Roman" w:cs="Times New Roman"/>
          <w:b/>
          <w:bCs/>
        </w:rPr>
        <w:t>управляющий</w:t>
      </w:r>
      <w:proofErr w:type="spellEnd"/>
    </w:p>
    <w:p w14:paraId="35BDB315" w14:textId="77777777" w:rsidR="00A142D4" w:rsidRPr="00A142D4" w:rsidRDefault="00A142D4" w:rsidP="00A142D4">
      <w:pPr>
        <w:shd w:val="clear" w:color="auto" w:fill="FFFFFF"/>
        <w:rPr>
          <w:rFonts w:ascii="Times New Roman" w:hAnsi="Times New Roman" w:cs="Times New Roman"/>
        </w:rPr>
      </w:pPr>
      <w:r w:rsidRPr="00A142D4">
        <w:rPr>
          <w:rFonts w:ascii="Times New Roman" w:hAnsi="Times New Roman" w:cs="Times New Roman"/>
        </w:rPr>
        <w:t>__________________________________</w:t>
      </w:r>
      <w:r w:rsidRPr="00A142D4">
        <w:rPr>
          <w:rFonts w:ascii="Times New Roman" w:hAnsi="Times New Roman" w:cs="Times New Roman"/>
          <w:b/>
          <w:bCs/>
        </w:rPr>
        <w:t xml:space="preserve"> </w:t>
      </w:r>
      <w:r w:rsidRPr="00A142D4">
        <w:rPr>
          <w:rFonts w:ascii="Times New Roman" w:hAnsi="Times New Roman" w:cs="Times New Roman"/>
          <w:b/>
          <w:bCs/>
          <w:lang w:val="ru-RU"/>
        </w:rPr>
        <w:t xml:space="preserve">   </w:t>
      </w:r>
    </w:p>
    <w:p w14:paraId="498BF7A2" w14:textId="77777777" w:rsidR="00A142D4" w:rsidRPr="00A142D4" w:rsidRDefault="00A142D4" w:rsidP="00A142D4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A142D4">
        <w:rPr>
          <w:rFonts w:ascii="Times New Roman" w:hAnsi="Times New Roman" w:cs="Times New Roman"/>
        </w:rPr>
        <w:t>__________________________________</w:t>
      </w:r>
      <w:r w:rsidRPr="00A142D4">
        <w:rPr>
          <w:rFonts w:ascii="Times New Roman" w:hAnsi="Times New Roman" w:cs="Times New Roman"/>
          <w:lang w:val="ru-RU"/>
        </w:rPr>
        <w:t xml:space="preserve">    </w:t>
      </w:r>
      <w:r w:rsidRPr="00A142D4">
        <w:rPr>
          <w:rFonts w:ascii="Times New Roman" w:hAnsi="Times New Roman" w:cs="Times New Roman"/>
        </w:rPr>
        <w:t xml:space="preserve">____________    / </w:t>
      </w:r>
      <w:r w:rsidRPr="00A142D4">
        <w:rPr>
          <w:rFonts w:ascii="Times New Roman" w:hAnsi="Times New Roman" w:cs="Times New Roman"/>
          <w:b/>
        </w:rPr>
        <w:t>_______________</w:t>
      </w:r>
      <w:r w:rsidRPr="00A142D4">
        <w:rPr>
          <w:rFonts w:ascii="Times New Roman" w:hAnsi="Times New Roman" w:cs="Times New Roman"/>
        </w:rPr>
        <w:t xml:space="preserve">                                                                  </w:t>
      </w:r>
    </w:p>
    <w:p w14:paraId="19A7D4E0" w14:textId="77777777" w:rsidR="00A142D4" w:rsidRPr="00A142D4" w:rsidRDefault="00A142D4" w:rsidP="00A142D4">
      <w:pPr>
        <w:tabs>
          <w:tab w:val="left" w:pos="905"/>
          <w:tab w:val="left" w:pos="1086"/>
        </w:tabs>
        <w:suppressAutoHyphens/>
        <w:autoSpaceDE w:val="0"/>
        <w:ind w:firstLine="513"/>
        <w:jc w:val="both"/>
        <w:rPr>
          <w:rFonts w:ascii="Times New Roman" w:eastAsia="Calibri" w:hAnsi="Times New Roman" w:cs="Times New Roman"/>
          <w:lang w:val="ru-RU" w:eastAsia="zh-CN"/>
        </w:rPr>
      </w:pPr>
    </w:p>
    <w:p w14:paraId="569E52BD" w14:textId="77777777" w:rsidR="00A142D4" w:rsidRPr="00A142D4" w:rsidRDefault="00A142D4" w:rsidP="00A142D4">
      <w:pPr>
        <w:tabs>
          <w:tab w:val="left" w:pos="905"/>
          <w:tab w:val="left" w:pos="1086"/>
        </w:tabs>
        <w:suppressAutoHyphens/>
        <w:autoSpaceDE w:val="0"/>
        <w:ind w:firstLine="513"/>
        <w:jc w:val="both"/>
        <w:rPr>
          <w:rFonts w:ascii="Times New Roman" w:eastAsia="Calibri" w:hAnsi="Times New Roman" w:cs="Times New Roman"/>
          <w:lang w:val="ru-RU" w:eastAsia="zh-CN"/>
        </w:rPr>
      </w:pPr>
      <w:r w:rsidRPr="00A142D4">
        <w:rPr>
          <w:rFonts w:ascii="Times New Roman" w:eastAsia="Calibri" w:hAnsi="Times New Roman" w:cs="Times New Roman"/>
          <w:lang w:val="ru-RU" w:eastAsia="zh-CN"/>
        </w:rPr>
        <w:t xml:space="preserve">                                                                 </w:t>
      </w:r>
    </w:p>
    <w:p w14:paraId="12D913CD" w14:textId="77777777" w:rsidR="00A142D4" w:rsidRPr="00A142D4" w:rsidRDefault="00A142D4" w:rsidP="00A142D4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A142D4">
        <w:rPr>
          <w:rFonts w:ascii="Times New Roman" w:hAnsi="Times New Roman" w:cs="Times New Roman"/>
          <w:b/>
          <w:bCs/>
        </w:rPr>
        <w:t>Покупатель</w:t>
      </w:r>
      <w:proofErr w:type="spellEnd"/>
      <w:r w:rsidRPr="00A142D4">
        <w:rPr>
          <w:rFonts w:ascii="Times New Roman" w:hAnsi="Times New Roman" w:cs="Times New Roman"/>
          <w:b/>
          <w:bCs/>
        </w:rPr>
        <w:t xml:space="preserve">: </w:t>
      </w:r>
      <w:r w:rsidRPr="00A142D4"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2CD94B9B" w14:textId="77777777" w:rsidR="00A142D4" w:rsidRPr="00A142D4" w:rsidRDefault="00A142D4" w:rsidP="00A142D4">
      <w:pPr>
        <w:ind w:right="57"/>
        <w:rPr>
          <w:rFonts w:ascii="Times New Roman" w:hAnsi="Times New Roman" w:cs="Times New Roman"/>
          <w:b/>
          <w:bCs/>
        </w:rPr>
      </w:pPr>
      <w:r w:rsidRPr="00A142D4">
        <w:rPr>
          <w:rFonts w:ascii="Times New Roman" w:hAnsi="Times New Roman" w:cs="Times New Roman"/>
          <w:b/>
          <w:bCs/>
        </w:rPr>
        <w:t>__________________________________</w:t>
      </w:r>
    </w:p>
    <w:p w14:paraId="273652A0" w14:textId="77777777" w:rsidR="00A142D4" w:rsidRPr="00A142D4" w:rsidRDefault="00A142D4" w:rsidP="00A142D4">
      <w:pPr>
        <w:ind w:right="57"/>
        <w:rPr>
          <w:rFonts w:ascii="Times New Roman" w:hAnsi="Times New Roman" w:cs="Times New Roman"/>
          <w:b/>
          <w:bCs/>
        </w:rPr>
      </w:pPr>
      <w:r w:rsidRPr="00A142D4">
        <w:rPr>
          <w:rFonts w:ascii="Times New Roman" w:hAnsi="Times New Roman" w:cs="Times New Roman"/>
          <w:b/>
          <w:bCs/>
        </w:rPr>
        <w:t>__________________________________</w:t>
      </w:r>
    </w:p>
    <w:p w14:paraId="6A0C8B61" w14:textId="77777777" w:rsidR="00A142D4" w:rsidRPr="00A142D4" w:rsidRDefault="00A142D4" w:rsidP="00A142D4">
      <w:pPr>
        <w:ind w:right="57"/>
        <w:rPr>
          <w:rFonts w:ascii="Times New Roman" w:hAnsi="Times New Roman" w:cs="Times New Roman"/>
          <w:b/>
          <w:bCs/>
        </w:rPr>
      </w:pPr>
      <w:r w:rsidRPr="00A142D4">
        <w:rPr>
          <w:rFonts w:ascii="Times New Roman" w:hAnsi="Times New Roman" w:cs="Times New Roman"/>
          <w:b/>
          <w:bCs/>
        </w:rPr>
        <w:t>__________________________________</w:t>
      </w:r>
    </w:p>
    <w:p w14:paraId="7E4BFE79" w14:textId="77777777" w:rsidR="00A142D4" w:rsidRPr="00A142D4" w:rsidRDefault="00A142D4" w:rsidP="00A142D4">
      <w:pPr>
        <w:ind w:right="57"/>
        <w:rPr>
          <w:rFonts w:ascii="Times New Roman" w:hAnsi="Times New Roman" w:cs="Times New Roman"/>
          <w:b/>
        </w:rPr>
      </w:pPr>
      <w:r w:rsidRPr="00A142D4">
        <w:rPr>
          <w:rFonts w:ascii="Times New Roman" w:hAnsi="Times New Roman" w:cs="Times New Roman"/>
          <w:b/>
          <w:bCs/>
        </w:rPr>
        <w:t>__________________________________</w:t>
      </w:r>
      <w:r w:rsidRPr="00A142D4">
        <w:rPr>
          <w:rFonts w:ascii="Times New Roman" w:hAnsi="Times New Roman" w:cs="Times New Roman"/>
          <w:b/>
          <w:bCs/>
          <w:lang w:val="ru-RU"/>
        </w:rPr>
        <w:t xml:space="preserve">    </w:t>
      </w:r>
      <w:r w:rsidRPr="00A142D4">
        <w:rPr>
          <w:rFonts w:ascii="Times New Roman" w:hAnsi="Times New Roman" w:cs="Times New Roman"/>
        </w:rPr>
        <w:t>____</w:t>
      </w:r>
      <w:r w:rsidRPr="00A142D4">
        <w:rPr>
          <w:rFonts w:ascii="Times New Roman" w:hAnsi="Times New Roman" w:cs="Times New Roman"/>
          <w:b/>
        </w:rPr>
        <w:t>__________/  ________________</w:t>
      </w:r>
    </w:p>
    <w:p w14:paraId="45806AFA" w14:textId="77777777" w:rsidR="00BF1933" w:rsidRDefault="00BF1933" w:rsidP="009B0D6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sectPr w:rsidR="00BF1933" w:rsidSect="00A73471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BE4D" w14:textId="77777777" w:rsidR="00BD6EFC" w:rsidRDefault="00BD6EFC" w:rsidP="007836CC">
      <w:r>
        <w:separator/>
      </w:r>
    </w:p>
  </w:endnote>
  <w:endnote w:type="continuationSeparator" w:id="0">
    <w:p w14:paraId="3B096CE5" w14:textId="77777777" w:rsidR="00BD6EFC" w:rsidRDefault="00BD6EFC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3A19" w14:textId="77777777" w:rsidR="00BD6EFC" w:rsidRDefault="00BD6EFC" w:rsidP="007836CC">
      <w:r>
        <w:separator/>
      </w:r>
    </w:p>
  </w:footnote>
  <w:footnote w:type="continuationSeparator" w:id="0">
    <w:p w14:paraId="7546BB61" w14:textId="77777777" w:rsidR="00BD6EFC" w:rsidRDefault="00BD6EFC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8F3457"/>
    <w:multiLevelType w:val="hybridMultilevel"/>
    <w:tmpl w:val="EDF429DA"/>
    <w:lvl w:ilvl="0" w:tplc="0419000F">
      <w:start w:val="8"/>
      <w:numFmt w:val="decimal"/>
      <w:lvlText w:val="%1.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A24D5"/>
    <w:multiLevelType w:val="multilevel"/>
    <w:tmpl w:val="5DE6D4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6"/>
        </w:tabs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72"/>
        </w:tabs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45"/>
        </w:tabs>
        <w:ind w:left="5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78"/>
        </w:tabs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1"/>
        </w:tabs>
        <w:ind w:left="7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84"/>
        </w:tabs>
        <w:ind w:left="8784" w:hanging="1800"/>
      </w:pPr>
      <w:rPr>
        <w:rFonts w:hint="default"/>
      </w:rPr>
    </w:lvl>
  </w:abstractNum>
  <w:abstractNum w:abstractNumId="7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3AE531EC"/>
    <w:multiLevelType w:val="hybridMultilevel"/>
    <w:tmpl w:val="688E8CC4"/>
    <w:lvl w:ilvl="0" w:tplc="041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9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6BE61B4"/>
    <w:multiLevelType w:val="hybridMultilevel"/>
    <w:tmpl w:val="E4E27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6" w15:restartNumberingAfterBreak="0">
    <w:nsid w:val="799B0F10"/>
    <w:multiLevelType w:val="multilevel"/>
    <w:tmpl w:val="021A15F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3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6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17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7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6"/>
  </w:num>
  <w:num w:numId="14">
    <w:abstractNumId w:val="5"/>
  </w:num>
  <w:num w:numId="1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9D3"/>
    <w:rsid w:val="00001EA0"/>
    <w:rsid w:val="00001FD0"/>
    <w:rsid w:val="00004D99"/>
    <w:rsid w:val="0000564D"/>
    <w:rsid w:val="00010E11"/>
    <w:rsid w:val="00011714"/>
    <w:rsid w:val="00013061"/>
    <w:rsid w:val="00020964"/>
    <w:rsid w:val="00020F34"/>
    <w:rsid w:val="0002167D"/>
    <w:rsid w:val="00022173"/>
    <w:rsid w:val="000236D1"/>
    <w:rsid w:val="00024529"/>
    <w:rsid w:val="000246FD"/>
    <w:rsid w:val="00024EBC"/>
    <w:rsid w:val="000263EB"/>
    <w:rsid w:val="000264C5"/>
    <w:rsid w:val="00027587"/>
    <w:rsid w:val="00032EFF"/>
    <w:rsid w:val="00033D2F"/>
    <w:rsid w:val="00033F31"/>
    <w:rsid w:val="00034F0C"/>
    <w:rsid w:val="0003542A"/>
    <w:rsid w:val="0003608B"/>
    <w:rsid w:val="00037593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76A8"/>
    <w:rsid w:val="0006041F"/>
    <w:rsid w:val="000623F5"/>
    <w:rsid w:val="00062D1A"/>
    <w:rsid w:val="00063FDC"/>
    <w:rsid w:val="000712F4"/>
    <w:rsid w:val="00071D62"/>
    <w:rsid w:val="000755A0"/>
    <w:rsid w:val="00076090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51DA"/>
    <w:rsid w:val="00097BE6"/>
    <w:rsid w:val="000A150D"/>
    <w:rsid w:val="000A153B"/>
    <w:rsid w:val="000A1A9B"/>
    <w:rsid w:val="000A1D02"/>
    <w:rsid w:val="000A3B67"/>
    <w:rsid w:val="000A3CF1"/>
    <w:rsid w:val="000A41DD"/>
    <w:rsid w:val="000A4202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62C5"/>
    <w:rsid w:val="000B7134"/>
    <w:rsid w:val="000C13E4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31F4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9B1"/>
    <w:rsid w:val="000F5109"/>
    <w:rsid w:val="00100B9D"/>
    <w:rsid w:val="00101ED5"/>
    <w:rsid w:val="00103167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6ACA"/>
    <w:rsid w:val="0011739B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DCC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5AD6"/>
    <w:rsid w:val="0017613C"/>
    <w:rsid w:val="00177A5E"/>
    <w:rsid w:val="001821E1"/>
    <w:rsid w:val="00182AAD"/>
    <w:rsid w:val="0018487B"/>
    <w:rsid w:val="00185948"/>
    <w:rsid w:val="00185A41"/>
    <w:rsid w:val="00185C2C"/>
    <w:rsid w:val="0018740D"/>
    <w:rsid w:val="0018795E"/>
    <w:rsid w:val="001925AE"/>
    <w:rsid w:val="0019260C"/>
    <w:rsid w:val="00192792"/>
    <w:rsid w:val="00192DF8"/>
    <w:rsid w:val="00193E46"/>
    <w:rsid w:val="001942E1"/>
    <w:rsid w:val="0019624D"/>
    <w:rsid w:val="00196AC8"/>
    <w:rsid w:val="0019737E"/>
    <w:rsid w:val="0019775A"/>
    <w:rsid w:val="001A0D66"/>
    <w:rsid w:val="001A21E3"/>
    <w:rsid w:val="001A2707"/>
    <w:rsid w:val="001A2965"/>
    <w:rsid w:val="001A36BC"/>
    <w:rsid w:val="001A37F0"/>
    <w:rsid w:val="001A4DE3"/>
    <w:rsid w:val="001A507F"/>
    <w:rsid w:val="001A5366"/>
    <w:rsid w:val="001A6D80"/>
    <w:rsid w:val="001A7EAC"/>
    <w:rsid w:val="001A7F3C"/>
    <w:rsid w:val="001B084B"/>
    <w:rsid w:val="001B0CC9"/>
    <w:rsid w:val="001B1335"/>
    <w:rsid w:val="001B2E22"/>
    <w:rsid w:val="001B2F52"/>
    <w:rsid w:val="001B376F"/>
    <w:rsid w:val="001B4638"/>
    <w:rsid w:val="001B4B89"/>
    <w:rsid w:val="001B5BB7"/>
    <w:rsid w:val="001B60E9"/>
    <w:rsid w:val="001B75CA"/>
    <w:rsid w:val="001C0B5D"/>
    <w:rsid w:val="001C1BE2"/>
    <w:rsid w:val="001C3600"/>
    <w:rsid w:val="001C391E"/>
    <w:rsid w:val="001C4470"/>
    <w:rsid w:val="001C4AFF"/>
    <w:rsid w:val="001C4F16"/>
    <w:rsid w:val="001C6F12"/>
    <w:rsid w:val="001C74E5"/>
    <w:rsid w:val="001D0CA9"/>
    <w:rsid w:val="001D1141"/>
    <w:rsid w:val="001D149B"/>
    <w:rsid w:val="001D3A95"/>
    <w:rsid w:val="001D576C"/>
    <w:rsid w:val="001D5970"/>
    <w:rsid w:val="001D6638"/>
    <w:rsid w:val="001D718A"/>
    <w:rsid w:val="001D7A55"/>
    <w:rsid w:val="001E085E"/>
    <w:rsid w:val="001E0E69"/>
    <w:rsid w:val="001E242B"/>
    <w:rsid w:val="001E2DED"/>
    <w:rsid w:val="001E49B1"/>
    <w:rsid w:val="001E6951"/>
    <w:rsid w:val="001F2765"/>
    <w:rsid w:val="001F2906"/>
    <w:rsid w:val="001F4F67"/>
    <w:rsid w:val="001F5B27"/>
    <w:rsid w:val="001F61D0"/>
    <w:rsid w:val="001F6693"/>
    <w:rsid w:val="001F6C3A"/>
    <w:rsid w:val="001F72A8"/>
    <w:rsid w:val="00200CFC"/>
    <w:rsid w:val="0020161F"/>
    <w:rsid w:val="0020170B"/>
    <w:rsid w:val="00202CFC"/>
    <w:rsid w:val="00202F7F"/>
    <w:rsid w:val="00203E96"/>
    <w:rsid w:val="0020607A"/>
    <w:rsid w:val="00207E7B"/>
    <w:rsid w:val="00207FA3"/>
    <w:rsid w:val="002104DC"/>
    <w:rsid w:val="00210E9E"/>
    <w:rsid w:val="00213397"/>
    <w:rsid w:val="00214179"/>
    <w:rsid w:val="00214744"/>
    <w:rsid w:val="00214ECC"/>
    <w:rsid w:val="00214F66"/>
    <w:rsid w:val="00215256"/>
    <w:rsid w:val="00216A4B"/>
    <w:rsid w:val="00216C6A"/>
    <w:rsid w:val="00217C61"/>
    <w:rsid w:val="00217E0D"/>
    <w:rsid w:val="00217F5D"/>
    <w:rsid w:val="00221CA2"/>
    <w:rsid w:val="00221F48"/>
    <w:rsid w:val="00222881"/>
    <w:rsid w:val="00223B94"/>
    <w:rsid w:val="00223E9A"/>
    <w:rsid w:val="00223EB4"/>
    <w:rsid w:val="00227CE6"/>
    <w:rsid w:val="00227FC6"/>
    <w:rsid w:val="002301B5"/>
    <w:rsid w:val="002302B2"/>
    <w:rsid w:val="002302D8"/>
    <w:rsid w:val="00230527"/>
    <w:rsid w:val="002373BB"/>
    <w:rsid w:val="00240606"/>
    <w:rsid w:val="002421CE"/>
    <w:rsid w:val="0024264F"/>
    <w:rsid w:val="00242E68"/>
    <w:rsid w:val="00243B89"/>
    <w:rsid w:val="00243C24"/>
    <w:rsid w:val="0024440A"/>
    <w:rsid w:val="00253597"/>
    <w:rsid w:val="00254097"/>
    <w:rsid w:val="00255AD9"/>
    <w:rsid w:val="00256982"/>
    <w:rsid w:val="00256B56"/>
    <w:rsid w:val="00260253"/>
    <w:rsid w:val="00261C92"/>
    <w:rsid w:val="00262E5F"/>
    <w:rsid w:val="00263366"/>
    <w:rsid w:val="00266AA8"/>
    <w:rsid w:val="00267016"/>
    <w:rsid w:val="0026709E"/>
    <w:rsid w:val="00267D9D"/>
    <w:rsid w:val="0027053F"/>
    <w:rsid w:val="002744F0"/>
    <w:rsid w:val="00277797"/>
    <w:rsid w:val="00277A23"/>
    <w:rsid w:val="00280E09"/>
    <w:rsid w:val="00281619"/>
    <w:rsid w:val="002819BB"/>
    <w:rsid w:val="0028451C"/>
    <w:rsid w:val="00292E6A"/>
    <w:rsid w:val="00293529"/>
    <w:rsid w:val="0029699C"/>
    <w:rsid w:val="0029796A"/>
    <w:rsid w:val="002A0126"/>
    <w:rsid w:val="002A037E"/>
    <w:rsid w:val="002A0ADD"/>
    <w:rsid w:val="002A2C10"/>
    <w:rsid w:val="002A3809"/>
    <w:rsid w:val="002A4290"/>
    <w:rsid w:val="002A4FFC"/>
    <w:rsid w:val="002A7E1D"/>
    <w:rsid w:val="002B377F"/>
    <w:rsid w:val="002B3F52"/>
    <w:rsid w:val="002B5004"/>
    <w:rsid w:val="002B536D"/>
    <w:rsid w:val="002B6A85"/>
    <w:rsid w:val="002B74F0"/>
    <w:rsid w:val="002C042A"/>
    <w:rsid w:val="002C0B50"/>
    <w:rsid w:val="002C0E58"/>
    <w:rsid w:val="002C1823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3A0C"/>
    <w:rsid w:val="002E501D"/>
    <w:rsid w:val="002E6E46"/>
    <w:rsid w:val="002E7163"/>
    <w:rsid w:val="002F17CD"/>
    <w:rsid w:val="002F1D61"/>
    <w:rsid w:val="002F3D46"/>
    <w:rsid w:val="002F5966"/>
    <w:rsid w:val="002F5B57"/>
    <w:rsid w:val="002F5D8E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112BB"/>
    <w:rsid w:val="00311815"/>
    <w:rsid w:val="00311C46"/>
    <w:rsid w:val="003128B7"/>
    <w:rsid w:val="00314875"/>
    <w:rsid w:val="00320540"/>
    <w:rsid w:val="00321A3D"/>
    <w:rsid w:val="00321E30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17F6"/>
    <w:rsid w:val="0033349B"/>
    <w:rsid w:val="003334E3"/>
    <w:rsid w:val="00333977"/>
    <w:rsid w:val="00335628"/>
    <w:rsid w:val="00336B18"/>
    <w:rsid w:val="003379B6"/>
    <w:rsid w:val="00337F09"/>
    <w:rsid w:val="003438F5"/>
    <w:rsid w:val="00347EE9"/>
    <w:rsid w:val="00347F26"/>
    <w:rsid w:val="0035089E"/>
    <w:rsid w:val="003521C3"/>
    <w:rsid w:val="00352CC8"/>
    <w:rsid w:val="00353840"/>
    <w:rsid w:val="00354A9C"/>
    <w:rsid w:val="0035571B"/>
    <w:rsid w:val="00356215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E53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6E21"/>
    <w:rsid w:val="0038707D"/>
    <w:rsid w:val="00387722"/>
    <w:rsid w:val="00387F6A"/>
    <w:rsid w:val="003904D6"/>
    <w:rsid w:val="00392440"/>
    <w:rsid w:val="00393D57"/>
    <w:rsid w:val="00395E9A"/>
    <w:rsid w:val="003A0F2A"/>
    <w:rsid w:val="003A0F6D"/>
    <w:rsid w:val="003A16B9"/>
    <w:rsid w:val="003A290E"/>
    <w:rsid w:val="003A3948"/>
    <w:rsid w:val="003A3D61"/>
    <w:rsid w:val="003A51EC"/>
    <w:rsid w:val="003A6295"/>
    <w:rsid w:val="003A6C52"/>
    <w:rsid w:val="003A7CB1"/>
    <w:rsid w:val="003A7F38"/>
    <w:rsid w:val="003B051D"/>
    <w:rsid w:val="003B1B92"/>
    <w:rsid w:val="003B1F99"/>
    <w:rsid w:val="003B2B56"/>
    <w:rsid w:val="003B3F0F"/>
    <w:rsid w:val="003B431E"/>
    <w:rsid w:val="003B612F"/>
    <w:rsid w:val="003B72B8"/>
    <w:rsid w:val="003C0A7D"/>
    <w:rsid w:val="003C5036"/>
    <w:rsid w:val="003C57F6"/>
    <w:rsid w:val="003C6309"/>
    <w:rsid w:val="003C6BBA"/>
    <w:rsid w:val="003D1277"/>
    <w:rsid w:val="003D41A7"/>
    <w:rsid w:val="003D5056"/>
    <w:rsid w:val="003D72E4"/>
    <w:rsid w:val="003E0430"/>
    <w:rsid w:val="003E0A61"/>
    <w:rsid w:val="003E31BF"/>
    <w:rsid w:val="003E4337"/>
    <w:rsid w:val="003E58E7"/>
    <w:rsid w:val="003F0251"/>
    <w:rsid w:val="003F02BE"/>
    <w:rsid w:val="003F03F5"/>
    <w:rsid w:val="003F18C9"/>
    <w:rsid w:val="003F1C79"/>
    <w:rsid w:val="003F1E8A"/>
    <w:rsid w:val="003F2875"/>
    <w:rsid w:val="003F3992"/>
    <w:rsid w:val="003F41B8"/>
    <w:rsid w:val="003F49DF"/>
    <w:rsid w:val="003F4E75"/>
    <w:rsid w:val="003F5435"/>
    <w:rsid w:val="003F5B59"/>
    <w:rsid w:val="003F6BB0"/>
    <w:rsid w:val="003F6FDB"/>
    <w:rsid w:val="00400610"/>
    <w:rsid w:val="00401A30"/>
    <w:rsid w:val="00402CC0"/>
    <w:rsid w:val="00402D29"/>
    <w:rsid w:val="0040309D"/>
    <w:rsid w:val="004048C1"/>
    <w:rsid w:val="00404B14"/>
    <w:rsid w:val="00405DC8"/>
    <w:rsid w:val="00406AE4"/>
    <w:rsid w:val="00407C82"/>
    <w:rsid w:val="00410A55"/>
    <w:rsid w:val="00410C2B"/>
    <w:rsid w:val="004116B5"/>
    <w:rsid w:val="00413B03"/>
    <w:rsid w:val="00414405"/>
    <w:rsid w:val="00415BAE"/>
    <w:rsid w:val="00416181"/>
    <w:rsid w:val="00416540"/>
    <w:rsid w:val="00416721"/>
    <w:rsid w:val="00417C07"/>
    <w:rsid w:val="00417F3B"/>
    <w:rsid w:val="00420055"/>
    <w:rsid w:val="004206F9"/>
    <w:rsid w:val="00421BC7"/>
    <w:rsid w:val="004231B4"/>
    <w:rsid w:val="0042338D"/>
    <w:rsid w:val="00423A50"/>
    <w:rsid w:val="00423B68"/>
    <w:rsid w:val="00424F3E"/>
    <w:rsid w:val="004258D8"/>
    <w:rsid w:val="00425B75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408C1"/>
    <w:rsid w:val="00440A19"/>
    <w:rsid w:val="00442769"/>
    <w:rsid w:val="00442BB6"/>
    <w:rsid w:val="00443A84"/>
    <w:rsid w:val="0044531F"/>
    <w:rsid w:val="004458C5"/>
    <w:rsid w:val="00452DED"/>
    <w:rsid w:val="004531A5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36B7"/>
    <w:rsid w:val="00463F25"/>
    <w:rsid w:val="00470157"/>
    <w:rsid w:val="0047088C"/>
    <w:rsid w:val="00470DD4"/>
    <w:rsid w:val="00472B4C"/>
    <w:rsid w:val="0047417F"/>
    <w:rsid w:val="00475473"/>
    <w:rsid w:val="00475D16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5CFD"/>
    <w:rsid w:val="0048688A"/>
    <w:rsid w:val="004879F6"/>
    <w:rsid w:val="0049487C"/>
    <w:rsid w:val="00495F18"/>
    <w:rsid w:val="004967C9"/>
    <w:rsid w:val="004979DA"/>
    <w:rsid w:val="004A1E21"/>
    <w:rsid w:val="004A267E"/>
    <w:rsid w:val="004A3B8D"/>
    <w:rsid w:val="004A467C"/>
    <w:rsid w:val="004A4694"/>
    <w:rsid w:val="004A5331"/>
    <w:rsid w:val="004A58F1"/>
    <w:rsid w:val="004A5FA3"/>
    <w:rsid w:val="004A63BF"/>
    <w:rsid w:val="004B1670"/>
    <w:rsid w:val="004B3B7A"/>
    <w:rsid w:val="004B3CF7"/>
    <w:rsid w:val="004B3CF9"/>
    <w:rsid w:val="004B604E"/>
    <w:rsid w:val="004B64E1"/>
    <w:rsid w:val="004B6D52"/>
    <w:rsid w:val="004B7073"/>
    <w:rsid w:val="004B7B3B"/>
    <w:rsid w:val="004C0548"/>
    <w:rsid w:val="004C0709"/>
    <w:rsid w:val="004C0A2A"/>
    <w:rsid w:val="004C3C95"/>
    <w:rsid w:val="004C4204"/>
    <w:rsid w:val="004C4F26"/>
    <w:rsid w:val="004C5C1C"/>
    <w:rsid w:val="004C621D"/>
    <w:rsid w:val="004C77C2"/>
    <w:rsid w:val="004D0003"/>
    <w:rsid w:val="004D04CF"/>
    <w:rsid w:val="004D0B01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50B"/>
    <w:rsid w:val="004D5D7C"/>
    <w:rsid w:val="004D66B2"/>
    <w:rsid w:val="004D6919"/>
    <w:rsid w:val="004E1D8B"/>
    <w:rsid w:val="004E1DCE"/>
    <w:rsid w:val="004E2F2D"/>
    <w:rsid w:val="004E3A34"/>
    <w:rsid w:val="004E5249"/>
    <w:rsid w:val="004E76AE"/>
    <w:rsid w:val="004E7C1F"/>
    <w:rsid w:val="004F0533"/>
    <w:rsid w:val="004F14F4"/>
    <w:rsid w:val="004F1626"/>
    <w:rsid w:val="004F283B"/>
    <w:rsid w:val="004F3C2D"/>
    <w:rsid w:val="00501011"/>
    <w:rsid w:val="005015EC"/>
    <w:rsid w:val="00501887"/>
    <w:rsid w:val="00501BB8"/>
    <w:rsid w:val="00501DE6"/>
    <w:rsid w:val="00502749"/>
    <w:rsid w:val="005040B1"/>
    <w:rsid w:val="0050684B"/>
    <w:rsid w:val="00507772"/>
    <w:rsid w:val="00514082"/>
    <w:rsid w:val="005141A5"/>
    <w:rsid w:val="005167E1"/>
    <w:rsid w:val="00516B8C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01A0"/>
    <w:rsid w:val="0053205E"/>
    <w:rsid w:val="00532210"/>
    <w:rsid w:val="00533FDA"/>
    <w:rsid w:val="0053458B"/>
    <w:rsid w:val="00535861"/>
    <w:rsid w:val="00537123"/>
    <w:rsid w:val="0053718F"/>
    <w:rsid w:val="005375F6"/>
    <w:rsid w:val="00537D5C"/>
    <w:rsid w:val="00540CFE"/>
    <w:rsid w:val="00540F1D"/>
    <w:rsid w:val="00541389"/>
    <w:rsid w:val="0054190B"/>
    <w:rsid w:val="0054220C"/>
    <w:rsid w:val="005425F1"/>
    <w:rsid w:val="00544E28"/>
    <w:rsid w:val="005472C5"/>
    <w:rsid w:val="005475A3"/>
    <w:rsid w:val="00547E8C"/>
    <w:rsid w:val="00552D20"/>
    <w:rsid w:val="00552D56"/>
    <w:rsid w:val="00555228"/>
    <w:rsid w:val="00555C15"/>
    <w:rsid w:val="00555F2D"/>
    <w:rsid w:val="00556B4C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42B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5561"/>
    <w:rsid w:val="0057613B"/>
    <w:rsid w:val="00580024"/>
    <w:rsid w:val="00581956"/>
    <w:rsid w:val="00583C03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4B00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4D72"/>
    <w:rsid w:val="005A7684"/>
    <w:rsid w:val="005A7E9E"/>
    <w:rsid w:val="005B064E"/>
    <w:rsid w:val="005B29C1"/>
    <w:rsid w:val="005B3EEE"/>
    <w:rsid w:val="005B4659"/>
    <w:rsid w:val="005B5D09"/>
    <w:rsid w:val="005B68C8"/>
    <w:rsid w:val="005B7BFE"/>
    <w:rsid w:val="005C10FB"/>
    <w:rsid w:val="005C13E1"/>
    <w:rsid w:val="005C2713"/>
    <w:rsid w:val="005C35A7"/>
    <w:rsid w:val="005C45BC"/>
    <w:rsid w:val="005C46C6"/>
    <w:rsid w:val="005C506B"/>
    <w:rsid w:val="005C5897"/>
    <w:rsid w:val="005C58B4"/>
    <w:rsid w:val="005C6745"/>
    <w:rsid w:val="005C7DC8"/>
    <w:rsid w:val="005D03AA"/>
    <w:rsid w:val="005D0D6F"/>
    <w:rsid w:val="005D196C"/>
    <w:rsid w:val="005D21B5"/>
    <w:rsid w:val="005D34FF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E771C"/>
    <w:rsid w:val="005F0F26"/>
    <w:rsid w:val="005F1815"/>
    <w:rsid w:val="005F1C79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7569"/>
    <w:rsid w:val="00611420"/>
    <w:rsid w:val="00612532"/>
    <w:rsid w:val="00613001"/>
    <w:rsid w:val="0061488F"/>
    <w:rsid w:val="00615045"/>
    <w:rsid w:val="00615290"/>
    <w:rsid w:val="006152FA"/>
    <w:rsid w:val="00615B9E"/>
    <w:rsid w:val="00617326"/>
    <w:rsid w:val="00617CE5"/>
    <w:rsid w:val="00617F36"/>
    <w:rsid w:val="00620AFD"/>
    <w:rsid w:val="0062211C"/>
    <w:rsid w:val="00622166"/>
    <w:rsid w:val="006232F8"/>
    <w:rsid w:val="00623743"/>
    <w:rsid w:val="006241A3"/>
    <w:rsid w:val="00624E9C"/>
    <w:rsid w:val="00625951"/>
    <w:rsid w:val="00626DB8"/>
    <w:rsid w:val="00630553"/>
    <w:rsid w:val="0063294A"/>
    <w:rsid w:val="00632F19"/>
    <w:rsid w:val="0063489B"/>
    <w:rsid w:val="00635154"/>
    <w:rsid w:val="0063788C"/>
    <w:rsid w:val="006379D5"/>
    <w:rsid w:val="00641A29"/>
    <w:rsid w:val="006427B0"/>
    <w:rsid w:val="00644F48"/>
    <w:rsid w:val="00646B04"/>
    <w:rsid w:val="0064712C"/>
    <w:rsid w:val="00650BBF"/>
    <w:rsid w:val="00651D17"/>
    <w:rsid w:val="00652454"/>
    <w:rsid w:val="00652801"/>
    <w:rsid w:val="00652E2D"/>
    <w:rsid w:val="0065351F"/>
    <w:rsid w:val="00654899"/>
    <w:rsid w:val="00656E25"/>
    <w:rsid w:val="0065730A"/>
    <w:rsid w:val="006573BE"/>
    <w:rsid w:val="00657DDD"/>
    <w:rsid w:val="00660855"/>
    <w:rsid w:val="00660DC8"/>
    <w:rsid w:val="006655DD"/>
    <w:rsid w:val="006663E9"/>
    <w:rsid w:val="00666620"/>
    <w:rsid w:val="006674A7"/>
    <w:rsid w:val="006674AB"/>
    <w:rsid w:val="00667CD0"/>
    <w:rsid w:val="0067036D"/>
    <w:rsid w:val="006723FB"/>
    <w:rsid w:val="00674B47"/>
    <w:rsid w:val="0067621F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A147C"/>
    <w:rsid w:val="006A2FAF"/>
    <w:rsid w:val="006A4755"/>
    <w:rsid w:val="006A6756"/>
    <w:rsid w:val="006B0A47"/>
    <w:rsid w:val="006B0A94"/>
    <w:rsid w:val="006B0B3E"/>
    <w:rsid w:val="006B3161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17A"/>
    <w:rsid w:val="006C43B4"/>
    <w:rsid w:val="006C489C"/>
    <w:rsid w:val="006C5F0E"/>
    <w:rsid w:val="006C622A"/>
    <w:rsid w:val="006C665C"/>
    <w:rsid w:val="006C6FDE"/>
    <w:rsid w:val="006D0A2C"/>
    <w:rsid w:val="006D117A"/>
    <w:rsid w:val="006D3D44"/>
    <w:rsid w:val="006D4096"/>
    <w:rsid w:val="006D4286"/>
    <w:rsid w:val="006D4C8C"/>
    <w:rsid w:val="006D7A34"/>
    <w:rsid w:val="006D7FE8"/>
    <w:rsid w:val="006E19C4"/>
    <w:rsid w:val="006E1D3B"/>
    <w:rsid w:val="006E2425"/>
    <w:rsid w:val="006E2BD2"/>
    <w:rsid w:val="006E37F3"/>
    <w:rsid w:val="006E4A01"/>
    <w:rsid w:val="006E65A8"/>
    <w:rsid w:val="006E78CA"/>
    <w:rsid w:val="006E7942"/>
    <w:rsid w:val="006F2CF7"/>
    <w:rsid w:val="006F5404"/>
    <w:rsid w:val="006F6DD8"/>
    <w:rsid w:val="006F7876"/>
    <w:rsid w:val="006F7933"/>
    <w:rsid w:val="00700DE8"/>
    <w:rsid w:val="0070247A"/>
    <w:rsid w:val="007048DF"/>
    <w:rsid w:val="00704A53"/>
    <w:rsid w:val="00705900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5393"/>
    <w:rsid w:val="00725C77"/>
    <w:rsid w:val="00730F06"/>
    <w:rsid w:val="00731327"/>
    <w:rsid w:val="007323F5"/>
    <w:rsid w:val="007327CF"/>
    <w:rsid w:val="00733DFB"/>
    <w:rsid w:val="00737896"/>
    <w:rsid w:val="0074006E"/>
    <w:rsid w:val="00740210"/>
    <w:rsid w:val="007417A9"/>
    <w:rsid w:val="0074238F"/>
    <w:rsid w:val="007425CC"/>
    <w:rsid w:val="00743556"/>
    <w:rsid w:val="00743927"/>
    <w:rsid w:val="0074422D"/>
    <w:rsid w:val="007465DE"/>
    <w:rsid w:val="00747D50"/>
    <w:rsid w:val="00751A59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600B"/>
    <w:rsid w:val="0076741A"/>
    <w:rsid w:val="0076795F"/>
    <w:rsid w:val="007720A2"/>
    <w:rsid w:val="0077226A"/>
    <w:rsid w:val="00773966"/>
    <w:rsid w:val="00774959"/>
    <w:rsid w:val="007749F7"/>
    <w:rsid w:val="00775EA0"/>
    <w:rsid w:val="0077641F"/>
    <w:rsid w:val="0077697A"/>
    <w:rsid w:val="0077756B"/>
    <w:rsid w:val="00780B78"/>
    <w:rsid w:val="00781509"/>
    <w:rsid w:val="007832D0"/>
    <w:rsid w:val="007835A6"/>
    <w:rsid w:val="007836CC"/>
    <w:rsid w:val="0078656F"/>
    <w:rsid w:val="00790CF1"/>
    <w:rsid w:val="0079101D"/>
    <w:rsid w:val="0079139C"/>
    <w:rsid w:val="0079222B"/>
    <w:rsid w:val="007933C8"/>
    <w:rsid w:val="007937BF"/>
    <w:rsid w:val="00793D19"/>
    <w:rsid w:val="0079400F"/>
    <w:rsid w:val="00795936"/>
    <w:rsid w:val="00795C66"/>
    <w:rsid w:val="00796D13"/>
    <w:rsid w:val="007971C1"/>
    <w:rsid w:val="0079781D"/>
    <w:rsid w:val="007A00A9"/>
    <w:rsid w:val="007A2E22"/>
    <w:rsid w:val="007A330C"/>
    <w:rsid w:val="007A374E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2C9F"/>
    <w:rsid w:val="007C3A27"/>
    <w:rsid w:val="007C4484"/>
    <w:rsid w:val="007C5282"/>
    <w:rsid w:val="007C5D48"/>
    <w:rsid w:val="007C668E"/>
    <w:rsid w:val="007D08FC"/>
    <w:rsid w:val="007D106C"/>
    <w:rsid w:val="007D34D1"/>
    <w:rsid w:val="007D3975"/>
    <w:rsid w:val="007D3978"/>
    <w:rsid w:val="007D3B57"/>
    <w:rsid w:val="007D3B81"/>
    <w:rsid w:val="007E142F"/>
    <w:rsid w:val="007E4D11"/>
    <w:rsid w:val="007F04B5"/>
    <w:rsid w:val="007F18DF"/>
    <w:rsid w:val="007F3776"/>
    <w:rsid w:val="007F3CE1"/>
    <w:rsid w:val="007F6129"/>
    <w:rsid w:val="007F6AD2"/>
    <w:rsid w:val="007F6F89"/>
    <w:rsid w:val="007F7629"/>
    <w:rsid w:val="00800415"/>
    <w:rsid w:val="008006EF"/>
    <w:rsid w:val="00802AA5"/>
    <w:rsid w:val="008035A8"/>
    <w:rsid w:val="00804229"/>
    <w:rsid w:val="00804C7F"/>
    <w:rsid w:val="00805320"/>
    <w:rsid w:val="008054D4"/>
    <w:rsid w:val="00807E35"/>
    <w:rsid w:val="00810F9C"/>
    <w:rsid w:val="00812E62"/>
    <w:rsid w:val="008132B4"/>
    <w:rsid w:val="008138F3"/>
    <w:rsid w:val="008141AB"/>
    <w:rsid w:val="00815C36"/>
    <w:rsid w:val="00815DD0"/>
    <w:rsid w:val="008178AA"/>
    <w:rsid w:val="00817C92"/>
    <w:rsid w:val="0082011F"/>
    <w:rsid w:val="00821495"/>
    <w:rsid w:val="00823772"/>
    <w:rsid w:val="00824F7E"/>
    <w:rsid w:val="00824F85"/>
    <w:rsid w:val="0082531A"/>
    <w:rsid w:val="0082726B"/>
    <w:rsid w:val="00827B96"/>
    <w:rsid w:val="0083267D"/>
    <w:rsid w:val="00832E22"/>
    <w:rsid w:val="008332E2"/>
    <w:rsid w:val="008338B3"/>
    <w:rsid w:val="0083401C"/>
    <w:rsid w:val="00834A2E"/>
    <w:rsid w:val="00840283"/>
    <w:rsid w:val="0084154E"/>
    <w:rsid w:val="0084317B"/>
    <w:rsid w:val="0084412E"/>
    <w:rsid w:val="00844B2D"/>
    <w:rsid w:val="00844E31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576A6"/>
    <w:rsid w:val="0086123D"/>
    <w:rsid w:val="0086282B"/>
    <w:rsid w:val="008636CD"/>
    <w:rsid w:val="00863D59"/>
    <w:rsid w:val="008640F7"/>
    <w:rsid w:val="00866749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77FBE"/>
    <w:rsid w:val="00880F2A"/>
    <w:rsid w:val="00881841"/>
    <w:rsid w:val="008819C6"/>
    <w:rsid w:val="00883228"/>
    <w:rsid w:val="0088374D"/>
    <w:rsid w:val="00885C20"/>
    <w:rsid w:val="00886B7E"/>
    <w:rsid w:val="008937B6"/>
    <w:rsid w:val="0089699D"/>
    <w:rsid w:val="00897374"/>
    <w:rsid w:val="008A09D5"/>
    <w:rsid w:val="008A0D63"/>
    <w:rsid w:val="008A2378"/>
    <w:rsid w:val="008A2952"/>
    <w:rsid w:val="008A39E6"/>
    <w:rsid w:val="008A3DE5"/>
    <w:rsid w:val="008A6A9B"/>
    <w:rsid w:val="008A71C3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C75BF"/>
    <w:rsid w:val="008D17A1"/>
    <w:rsid w:val="008D196D"/>
    <w:rsid w:val="008D27BF"/>
    <w:rsid w:val="008D3288"/>
    <w:rsid w:val="008D3ACC"/>
    <w:rsid w:val="008D4BB3"/>
    <w:rsid w:val="008D4F45"/>
    <w:rsid w:val="008D69A2"/>
    <w:rsid w:val="008E0369"/>
    <w:rsid w:val="008E0E92"/>
    <w:rsid w:val="008E30F4"/>
    <w:rsid w:val="008E3C74"/>
    <w:rsid w:val="008E4181"/>
    <w:rsid w:val="008E4632"/>
    <w:rsid w:val="008E6A61"/>
    <w:rsid w:val="008E71EE"/>
    <w:rsid w:val="008E74E0"/>
    <w:rsid w:val="008F0DAC"/>
    <w:rsid w:val="008F3B9C"/>
    <w:rsid w:val="008F5721"/>
    <w:rsid w:val="008F6980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15A"/>
    <w:rsid w:val="009105A7"/>
    <w:rsid w:val="00911DF5"/>
    <w:rsid w:val="009127F2"/>
    <w:rsid w:val="00912E8A"/>
    <w:rsid w:val="00914DF1"/>
    <w:rsid w:val="00915BA1"/>
    <w:rsid w:val="00915E58"/>
    <w:rsid w:val="00915E92"/>
    <w:rsid w:val="00916ED1"/>
    <w:rsid w:val="009171C2"/>
    <w:rsid w:val="009175D9"/>
    <w:rsid w:val="009178E5"/>
    <w:rsid w:val="00917C84"/>
    <w:rsid w:val="00920781"/>
    <w:rsid w:val="009211C8"/>
    <w:rsid w:val="009218AA"/>
    <w:rsid w:val="009218B9"/>
    <w:rsid w:val="0092357A"/>
    <w:rsid w:val="0092420C"/>
    <w:rsid w:val="009242B6"/>
    <w:rsid w:val="009250A2"/>
    <w:rsid w:val="00925CB0"/>
    <w:rsid w:val="00925E58"/>
    <w:rsid w:val="00930499"/>
    <w:rsid w:val="00930FD6"/>
    <w:rsid w:val="009315AA"/>
    <w:rsid w:val="009321AA"/>
    <w:rsid w:val="0093288F"/>
    <w:rsid w:val="00934BD3"/>
    <w:rsid w:val="00934C3F"/>
    <w:rsid w:val="00936CA3"/>
    <w:rsid w:val="00937120"/>
    <w:rsid w:val="009377C8"/>
    <w:rsid w:val="0093796B"/>
    <w:rsid w:val="00941867"/>
    <w:rsid w:val="00941F94"/>
    <w:rsid w:val="009450C1"/>
    <w:rsid w:val="00945883"/>
    <w:rsid w:val="00945A9C"/>
    <w:rsid w:val="009467A6"/>
    <w:rsid w:val="0094767E"/>
    <w:rsid w:val="00947729"/>
    <w:rsid w:val="00947766"/>
    <w:rsid w:val="00947827"/>
    <w:rsid w:val="00947966"/>
    <w:rsid w:val="0095103D"/>
    <w:rsid w:val="00952074"/>
    <w:rsid w:val="009521DA"/>
    <w:rsid w:val="00954396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70323"/>
    <w:rsid w:val="00972432"/>
    <w:rsid w:val="00972B2E"/>
    <w:rsid w:val="009747B5"/>
    <w:rsid w:val="0098016D"/>
    <w:rsid w:val="00980444"/>
    <w:rsid w:val="0098128E"/>
    <w:rsid w:val="0098191E"/>
    <w:rsid w:val="00982649"/>
    <w:rsid w:val="00982BEF"/>
    <w:rsid w:val="0098324E"/>
    <w:rsid w:val="00984C1E"/>
    <w:rsid w:val="00987046"/>
    <w:rsid w:val="009912ED"/>
    <w:rsid w:val="00991629"/>
    <w:rsid w:val="00991AE4"/>
    <w:rsid w:val="00995394"/>
    <w:rsid w:val="0099556F"/>
    <w:rsid w:val="0099637A"/>
    <w:rsid w:val="00996DFA"/>
    <w:rsid w:val="00997956"/>
    <w:rsid w:val="009A0C3E"/>
    <w:rsid w:val="009A27D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FDD"/>
    <w:rsid w:val="009D2B9C"/>
    <w:rsid w:val="009D321D"/>
    <w:rsid w:val="009D3773"/>
    <w:rsid w:val="009D3C34"/>
    <w:rsid w:val="009D4011"/>
    <w:rsid w:val="009D4152"/>
    <w:rsid w:val="009D4446"/>
    <w:rsid w:val="009D4532"/>
    <w:rsid w:val="009D6193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13A"/>
    <w:rsid w:val="009F3A5E"/>
    <w:rsid w:val="009F3B60"/>
    <w:rsid w:val="009F707D"/>
    <w:rsid w:val="00A013E9"/>
    <w:rsid w:val="00A02459"/>
    <w:rsid w:val="00A03397"/>
    <w:rsid w:val="00A03FA5"/>
    <w:rsid w:val="00A05145"/>
    <w:rsid w:val="00A05890"/>
    <w:rsid w:val="00A05967"/>
    <w:rsid w:val="00A05AD6"/>
    <w:rsid w:val="00A11696"/>
    <w:rsid w:val="00A11CC8"/>
    <w:rsid w:val="00A12BB2"/>
    <w:rsid w:val="00A142D4"/>
    <w:rsid w:val="00A14391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32AF"/>
    <w:rsid w:val="00A34D0B"/>
    <w:rsid w:val="00A3645B"/>
    <w:rsid w:val="00A36807"/>
    <w:rsid w:val="00A36908"/>
    <w:rsid w:val="00A37A54"/>
    <w:rsid w:val="00A41354"/>
    <w:rsid w:val="00A42901"/>
    <w:rsid w:val="00A435B1"/>
    <w:rsid w:val="00A446CA"/>
    <w:rsid w:val="00A44DFF"/>
    <w:rsid w:val="00A47916"/>
    <w:rsid w:val="00A47FC6"/>
    <w:rsid w:val="00A53E9F"/>
    <w:rsid w:val="00A56A13"/>
    <w:rsid w:val="00A57F4C"/>
    <w:rsid w:val="00A62597"/>
    <w:rsid w:val="00A63BCF"/>
    <w:rsid w:val="00A675B9"/>
    <w:rsid w:val="00A67977"/>
    <w:rsid w:val="00A7083F"/>
    <w:rsid w:val="00A71066"/>
    <w:rsid w:val="00A723BC"/>
    <w:rsid w:val="00A73090"/>
    <w:rsid w:val="00A73471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9075C"/>
    <w:rsid w:val="00A90F93"/>
    <w:rsid w:val="00A923BB"/>
    <w:rsid w:val="00A92C0A"/>
    <w:rsid w:val="00A94BFE"/>
    <w:rsid w:val="00A9667A"/>
    <w:rsid w:val="00AA04B0"/>
    <w:rsid w:val="00AA1284"/>
    <w:rsid w:val="00AA1B6C"/>
    <w:rsid w:val="00AA266A"/>
    <w:rsid w:val="00AA3566"/>
    <w:rsid w:val="00AA3D92"/>
    <w:rsid w:val="00AB0E23"/>
    <w:rsid w:val="00AB139F"/>
    <w:rsid w:val="00AB1995"/>
    <w:rsid w:val="00AB1B6F"/>
    <w:rsid w:val="00AB2C74"/>
    <w:rsid w:val="00AB2D48"/>
    <w:rsid w:val="00AB3D76"/>
    <w:rsid w:val="00AB4ED5"/>
    <w:rsid w:val="00AB58B5"/>
    <w:rsid w:val="00AB635F"/>
    <w:rsid w:val="00AB65EF"/>
    <w:rsid w:val="00AB697D"/>
    <w:rsid w:val="00AB7FA5"/>
    <w:rsid w:val="00AC08F8"/>
    <w:rsid w:val="00AC1F1A"/>
    <w:rsid w:val="00AC2FE1"/>
    <w:rsid w:val="00AC41D2"/>
    <w:rsid w:val="00AC4685"/>
    <w:rsid w:val="00AC4758"/>
    <w:rsid w:val="00AC76C1"/>
    <w:rsid w:val="00AC7A8C"/>
    <w:rsid w:val="00AC7DB7"/>
    <w:rsid w:val="00AD2899"/>
    <w:rsid w:val="00AD5BA0"/>
    <w:rsid w:val="00AD5F70"/>
    <w:rsid w:val="00AD649B"/>
    <w:rsid w:val="00AD7AB2"/>
    <w:rsid w:val="00AD7DA0"/>
    <w:rsid w:val="00AE1396"/>
    <w:rsid w:val="00AE26B9"/>
    <w:rsid w:val="00AE2D70"/>
    <w:rsid w:val="00AE3DCD"/>
    <w:rsid w:val="00AE527E"/>
    <w:rsid w:val="00AE6AC3"/>
    <w:rsid w:val="00AE75FD"/>
    <w:rsid w:val="00AF01E0"/>
    <w:rsid w:val="00AF08DF"/>
    <w:rsid w:val="00AF1479"/>
    <w:rsid w:val="00AF1904"/>
    <w:rsid w:val="00AF23FC"/>
    <w:rsid w:val="00AF2CEB"/>
    <w:rsid w:val="00AF5049"/>
    <w:rsid w:val="00AF5F6F"/>
    <w:rsid w:val="00AF6276"/>
    <w:rsid w:val="00AF689A"/>
    <w:rsid w:val="00AF6E1D"/>
    <w:rsid w:val="00AF777A"/>
    <w:rsid w:val="00B00A58"/>
    <w:rsid w:val="00B02B99"/>
    <w:rsid w:val="00B033EE"/>
    <w:rsid w:val="00B0429A"/>
    <w:rsid w:val="00B06D1B"/>
    <w:rsid w:val="00B07A89"/>
    <w:rsid w:val="00B07FE5"/>
    <w:rsid w:val="00B10073"/>
    <w:rsid w:val="00B11E51"/>
    <w:rsid w:val="00B120C5"/>
    <w:rsid w:val="00B129D5"/>
    <w:rsid w:val="00B15389"/>
    <w:rsid w:val="00B154D5"/>
    <w:rsid w:val="00B155C5"/>
    <w:rsid w:val="00B1646E"/>
    <w:rsid w:val="00B166C1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0D85"/>
    <w:rsid w:val="00B3134D"/>
    <w:rsid w:val="00B32CF8"/>
    <w:rsid w:val="00B33155"/>
    <w:rsid w:val="00B356F0"/>
    <w:rsid w:val="00B35F95"/>
    <w:rsid w:val="00B4268D"/>
    <w:rsid w:val="00B44CE5"/>
    <w:rsid w:val="00B45BAA"/>
    <w:rsid w:val="00B465AA"/>
    <w:rsid w:val="00B54C24"/>
    <w:rsid w:val="00B54FFD"/>
    <w:rsid w:val="00B55534"/>
    <w:rsid w:val="00B5588E"/>
    <w:rsid w:val="00B55D42"/>
    <w:rsid w:val="00B61EA6"/>
    <w:rsid w:val="00B62C89"/>
    <w:rsid w:val="00B635A8"/>
    <w:rsid w:val="00B65432"/>
    <w:rsid w:val="00B6567D"/>
    <w:rsid w:val="00B66E29"/>
    <w:rsid w:val="00B671ED"/>
    <w:rsid w:val="00B671F7"/>
    <w:rsid w:val="00B67F45"/>
    <w:rsid w:val="00B70ACE"/>
    <w:rsid w:val="00B719D0"/>
    <w:rsid w:val="00B74CFA"/>
    <w:rsid w:val="00B75792"/>
    <w:rsid w:val="00B833B9"/>
    <w:rsid w:val="00B84F1F"/>
    <w:rsid w:val="00B85AC9"/>
    <w:rsid w:val="00B8778E"/>
    <w:rsid w:val="00B87F0C"/>
    <w:rsid w:val="00B94782"/>
    <w:rsid w:val="00B966CC"/>
    <w:rsid w:val="00BA027F"/>
    <w:rsid w:val="00BA0792"/>
    <w:rsid w:val="00BA2427"/>
    <w:rsid w:val="00BA2F0F"/>
    <w:rsid w:val="00BA3928"/>
    <w:rsid w:val="00BA3ADD"/>
    <w:rsid w:val="00BA4139"/>
    <w:rsid w:val="00BA4259"/>
    <w:rsid w:val="00BA60A0"/>
    <w:rsid w:val="00BA64B9"/>
    <w:rsid w:val="00BB146F"/>
    <w:rsid w:val="00BB1743"/>
    <w:rsid w:val="00BB29A9"/>
    <w:rsid w:val="00BB2C12"/>
    <w:rsid w:val="00BB3E4B"/>
    <w:rsid w:val="00BB6A57"/>
    <w:rsid w:val="00BB6DCC"/>
    <w:rsid w:val="00BB7E6A"/>
    <w:rsid w:val="00BC2B8D"/>
    <w:rsid w:val="00BC3017"/>
    <w:rsid w:val="00BC3057"/>
    <w:rsid w:val="00BC3D95"/>
    <w:rsid w:val="00BC3DA5"/>
    <w:rsid w:val="00BC3F23"/>
    <w:rsid w:val="00BC4F9B"/>
    <w:rsid w:val="00BC5A9D"/>
    <w:rsid w:val="00BD089E"/>
    <w:rsid w:val="00BD14EB"/>
    <w:rsid w:val="00BD2229"/>
    <w:rsid w:val="00BD55C6"/>
    <w:rsid w:val="00BD5761"/>
    <w:rsid w:val="00BD5AC5"/>
    <w:rsid w:val="00BD5F3C"/>
    <w:rsid w:val="00BD68F3"/>
    <w:rsid w:val="00BD6E7C"/>
    <w:rsid w:val="00BD6EF2"/>
    <w:rsid w:val="00BD6EFC"/>
    <w:rsid w:val="00BE0457"/>
    <w:rsid w:val="00BE1434"/>
    <w:rsid w:val="00BE3DB8"/>
    <w:rsid w:val="00BE41DD"/>
    <w:rsid w:val="00BE4307"/>
    <w:rsid w:val="00BE5463"/>
    <w:rsid w:val="00BE63AA"/>
    <w:rsid w:val="00BF00D8"/>
    <w:rsid w:val="00BF0654"/>
    <w:rsid w:val="00BF0C5B"/>
    <w:rsid w:val="00BF1748"/>
    <w:rsid w:val="00BF183B"/>
    <w:rsid w:val="00BF188F"/>
    <w:rsid w:val="00BF1933"/>
    <w:rsid w:val="00BF24C9"/>
    <w:rsid w:val="00BF2771"/>
    <w:rsid w:val="00BF2BDF"/>
    <w:rsid w:val="00BF369E"/>
    <w:rsid w:val="00BF41B1"/>
    <w:rsid w:val="00C011BA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61F9"/>
    <w:rsid w:val="00C17B90"/>
    <w:rsid w:val="00C21568"/>
    <w:rsid w:val="00C23A4A"/>
    <w:rsid w:val="00C2486B"/>
    <w:rsid w:val="00C25178"/>
    <w:rsid w:val="00C26732"/>
    <w:rsid w:val="00C2789F"/>
    <w:rsid w:val="00C3033B"/>
    <w:rsid w:val="00C30EF8"/>
    <w:rsid w:val="00C318BA"/>
    <w:rsid w:val="00C32FA9"/>
    <w:rsid w:val="00C33BD6"/>
    <w:rsid w:val="00C42188"/>
    <w:rsid w:val="00C425EB"/>
    <w:rsid w:val="00C45762"/>
    <w:rsid w:val="00C46686"/>
    <w:rsid w:val="00C47794"/>
    <w:rsid w:val="00C47CF4"/>
    <w:rsid w:val="00C50ED6"/>
    <w:rsid w:val="00C53151"/>
    <w:rsid w:val="00C54331"/>
    <w:rsid w:val="00C545C6"/>
    <w:rsid w:val="00C55E7E"/>
    <w:rsid w:val="00C561D3"/>
    <w:rsid w:val="00C57844"/>
    <w:rsid w:val="00C578AC"/>
    <w:rsid w:val="00C60823"/>
    <w:rsid w:val="00C610E4"/>
    <w:rsid w:val="00C61BB3"/>
    <w:rsid w:val="00C62086"/>
    <w:rsid w:val="00C6311B"/>
    <w:rsid w:val="00C63E48"/>
    <w:rsid w:val="00C645E5"/>
    <w:rsid w:val="00C64BA0"/>
    <w:rsid w:val="00C66292"/>
    <w:rsid w:val="00C66760"/>
    <w:rsid w:val="00C71378"/>
    <w:rsid w:val="00C71C8A"/>
    <w:rsid w:val="00C72177"/>
    <w:rsid w:val="00C722CE"/>
    <w:rsid w:val="00C72344"/>
    <w:rsid w:val="00C7291D"/>
    <w:rsid w:val="00C732B9"/>
    <w:rsid w:val="00C7402F"/>
    <w:rsid w:val="00C74D53"/>
    <w:rsid w:val="00C757F9"/>
    <w:rsid w:val="00C75F90"/>
    <w:rsid w:val="00C7787F"/>
    <w:rsid w:val="00C81E33"/>
    <w:rsid w:val="00C82520"/>
    <w:rsid w:val="00C82E18"/>
    <w:rsid w:val="00C8323C"/>
    <w:rsid w:val="00C86EE5"/>
    <w:rsid w:val="00C912C1"/>
    <w:rsid w:val="00C91865"/>
    <w:rsid w:val="00C92D40"/>
    <w:rsid w:val="00C93D11"/>
    <w:rsid w:val="00C94988"/>
    <w:rsid w:val="00C95647"/>
    <w:rsid w:val="00C9637D"/>
    <w:rsid w:val="00C96BD6"/>
    <w:rsid w:val="00CA75F3"/>
    <w:rsid w:val="00CB27FB"/>
    <w:rsid w:val="00CB3571"/>
    <w:rsid w:val="00CB4814"/>
    <w:rsid w:val="00CB6523"/>
    <w:rsid w:val="00CC0E0C"/>
    <w:rsid w:val="00CC0EF1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6855"/>
    <w:rsid w:val="00CC720D"/>
    <w:rsid w:val="00CC7DBE"/>
    <w:rsid w:val="00CC7FF7"/>
    <w:rsid w:val="00CD0BD8"/>
    <w:rsid w:val="00CD0BE5"/>
    <w:rsid w:val="00CD2C8C"/>
    <w:rsid w:val="00CD3FD3"/>
    <w:rsid w:val="00CD4958"/>
    <w:rsid w:val="00CD5D42"/>
    <w:rsid w:val="00CD61A0"/>
    <w:rsid w:val="00CD6BB5"/>
    <w:rsid w:val="00CD6C1F"/>
    <w:rsid w:val="00CE0001"/>
    <w:rsid w:val="00CE0527"/>
    <w:rsid w:val="00CE16C4"/>
    <w:rsid w:val="00CE196D"/>
    <w:rsid w:val="00CE1FCA"/>
    <w:rsid w:val="00CE2526"/>
    <w:rsid w:val="00CE32AC"/>
    <w:rsid w:val="00CE5ABF"/>
    <w:rsid w:val="00CE6BEA"/>
    <w:rsid w:val="00CF108C"/>
    <w:rsid w:val="00CF6399"/>
    <w:rsid w:val="00CF75DE"/>
    <w:rsid w:val="00D00AD9"/>
    <w:rsid w:val="00D0209C"/>
    <w:rsid w:val="00D02482"/>
    <w:rsid w:val="00D02BCE"/>
    <w:rsid w:val="00D04A78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1770F"/>
    <w:rsid w:val="00D22C79"/>
    <w:rsid w:val="00D22CD4"/>
    <w:rsid w:val="00D24B28"/>
    <w:rsid w:val="00D25747"/>
    <w:rsid w:val="00D2687F"/>
    <w:rsid w:val="00D272C6"/>
    <w:rsid w:val="00D3054F"/>
    <w:rsid w:val="00D313AE"/>
    <w:rsid w:val="00D32E80"/>
    <w:rsid w:val="00D341B1"/>
    <w:rsid w:val="00D36ADC"/>
    <w:rsid w:val="00D37BC8"/>
    <w:rsid w:val="00D37FA5"/>
    <w:rsid w:val="00D42608"/>
    <w:rsid w:val="00D4269B"/>
    <w:rsid w:val="00D43D2E"/>
    <w:rsid w:val="00D444D1"/>
    <w:rsid w:val="00D44BC2"/>
    <w:rsid w:val="00D45CAC"/>
    <w:rsid w:val="00D525DD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2F57"/>
    <w:rsid w:val="00D63FD8"/>
    <w:rsid w:val="00D667D3"/>
    <w:rsid w:val="00D66813"/>
    <w:rsid w:val="00D66DC7"/>
    <w:rsid w:val="00D67ED6"/>
    <w:rsid w:val="00D70D82"/>
    <w:rsid w:val="00D70F7D"/>
    <w:rsid w:val="00D71DDC"/>
    <w:rsid w:val="00D72FA6"/>
    <w:rsid w:val="00D72FBA"/>
    <w:rsid w:val="00D75BC8"/>
    <w:rsid w:val="00D75BCD"/>
    <w:rsid w:val="00D766C9"/>
    <w:rsid w:val="00D779F1"/>
    <w:rsid w:val="00D77F1A"/>
    <w:rsid w:val="00D8096D"/>
    <w:rsid w:val="00D81B88"/>
    <w:rsid w:val="00D82717"/>
    <w:rsid w:val="00D849BC"/>
    <w:rsid w:val="00D85B8E"/>
    <w:rsid w:val="00D86073"/>
    <w:rsid w:val="00D86379"/>
    <w:rsid w:val="00D86686"/>
    <w:rsid w:val="00D90528"/>
    <w:rsid w:val="00D9358B"/>
    <w:rsid w:val="00D93A99"/>
    <w:rsid w:val="00D9459A"/>
    <w:rsid w:val="00D94879"/>
    <w:rsid w:val="00D951FE"/>
    <w:rsid w:val="00D9585C"/>
    <w:rsid w:val="00D97355"/>
    <w:rsid w:val="00D97A70"/>
    <w:rsid w:val="00D97E12"/>
    <w:rsid w:val="00DA20E3"/>
    <w:rsid w:val="00DA3384"/>
    <w:rsid w:val="00DA62BC"/>
    <w:rsid w:val="00DA665C"/>
    <w:rsid w:val="00DA6677"/>
    <w:rsid w:val="00DA70DC"/>
    <w:rsid w:val="00DA7B5A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C0587"/>
    <w:rsid w:val="00DC3DC4"/>
    <w:rsid w:val="00DC3E35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0B72"/>
    <w:rsid w:val="00DE17A1"/>
    <w:rsid w:val="00DE2AF4"/>
    <w:rsid w:val="00DE3353"/>
    <w:rsid w:val="00DE4B9D"/>
    <w:rsid w:val="00DE5852"/>
    <w:rsid w:val="00DE6069"/>
    <w:rsid w:val="00DE7DD8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6A04"/>
    <w:rsid w:val="00DF7B64"/>
    <w:rsid w:val="00DF7E09"/>
    <w:rsid w:val="00E00093"/>
    <w:rsid w:val="00E00570"/>
    <w:rsid w:val="00E01185"/>
    <w:rsid w:val="00E016B7"/>
    <w:rsid w:val="00E01E9E"/>
    <w:rsid w:val="00E0343A"/>
    <w:rsid w:val="00E03CC5"/>
    <w:rsid w:val="00E05FEE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4594"/>
    <w:rsid w:val="00E27FAF"/>
    <w:rsid w:val="00E31517"/>
    <w:rsid w:val="00E31917"/>
    <w:rsid w:val="00E31CF8"/>
    <w:rsid w:val="00E32026"/>
    <w:rsid w:val="00E322BE"/>
    <w:rsid w:val="00E349A2"/>
    <w:rsid w:val="00E36E20"/>
    <w:rsid w:val="00E44CA9"/>
    <w:rsid w:val="00E45A63"/>
    <w:rsid w:val="00E45C42"/>
    <w:rsid w:val="00E46AFA"/>
    <w:rsid w:val="00E47E45"/>
    <w:rsid w:val="00E5174A"/>
    <w:rsid w:val="00E5191B"/>
    <w:rsid w:val="00E549A3"/>
    <w:rsid w:val="00E54FC9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3DE3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87172"/>
    <w:rsid w:val="00E92443"/>
    <w:rsid w:val="00E927A5"/>
    <w:rsid w:val="00E92D18"/>
    <w:rsid w:val="00E931CB"/>
    <w:rsid w:val="00E9410F"/>
    <w:rsid w:val="00E95ABB"/>
    <w:rsid w:val="00E97092"/>
    <w:rsid w:val="00EA03AD"/>
    <w:rsid w:val="00EA0721"/>
    <w:rsid w:val="00EA0D0B"/>
    <w:rsid w:val="00EA31E9"/>
    <w:rsid w:val="00EA3237"/>
    <w:rsid w:val="00EA4FE3"/>
    <w:rsid w:val="00EA6927"/>
    <w:rsid w:val="00EA69EA"/>
    <w:rsid w:val="00EA6D5D"/>
    <w:rsid w:val="00EA7E8D"/>
    <w:rsid w:val="00EB32C2"/>
    <w:rsid w:val="00EB48B5"/>
    <w:rsid w:val="00EB4BAE"/>
    <w:rsid w:val="00EB5065"/>
    <w:rsid w:val="00EB51C2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4F7"/>
    <w:rsid w:val="00EC6FED"/>
    <w:rsid w:val="00EC723E"/>
    <w:rsid w:val="00EC7CCF"/>
    <w:rsid w:val="00ED003F"/>
    <w:rsid w:val="00ED0E69"/>
    <w:rsid w:val="00ED20B7"/>
    <w:rsid w:val="00ED5253"/>
    <w:rsid w:val="00ED5798"/>
    <w:rsid w:val="00ED5D24"/>
    <w:rsid w:val="00EE06D8"/>
    <w:rsid w:val="00EE0D13"/>
    <w:rsid w:val="00EE0F05"/>
    <w:rsid w:val="00EE230B"/>
    <w:rsid w:val="00EE2F55"/>
    <w:rsid w:val="00EE32D0"/>
    <w:rsid w:val="00EE4093"/>
    <w:rsid w:val="00EE471E"/>
    <w:rsid w:val="00EE60FC"/>
    <w:rsid w:val="00EE64FF"/>
    <w:rsid w:val="00EF0086"/>
    <w:rsid w:val="00EF03AE"/>
    <w:rsid w:val="00EF2AA4"/>
    <w:rsid w:val="00EF6357"/>
    <w:rsid w:val="00EF6859"/>
    <w:rsid w:val="00EF700C"/>
    <w:rsid w:val="00F00B39"/>
    <w:rsid w:val="00F00D99"/>
    <w:rsid w:val="00F025C9"/>
    <w:rsid w:val="00F02EBF"/>
    <w:rsid w:val="00F038D9"/>
    <w:rsid w:val="00F1002C"/>
    <w:rsid w:val="00F11326"/>
    <w:rsid w:val="00F118D8"/>
    <w:rsid w:val="00F12690"/>
    <w:rsid w:val="00F14021"/>
    <w:rsid w:val="00F149DB"/>
    <w:rsid w:val="00F15F66"/>
    <w:rsid w:val="00F17076"/>
    <w:rsid w:val="00F17BB7"/>
    <w:rsid w:val="00F209AC"/>
    <w:rsid w:val="00F2312F"/>
    <w:rsid w:val="00F23B8A"/>
    <w:rsid w:val="00F24779"/>
    <w:rsid w:val="00F25B10"/>
    <w:rsid w:val="00F26374"/>
    <w:rsid w:val="00F3134C"/>
    <w:rsid w:val="00F32394"/>
    <w:rsid w:val="00F371A4"/>
    <w:rsid w:val="00F371AC"/>
    <w:rsid w:val="00F37C65"/>
    <w:rsid w:val="00F40EA6"/>
    <w:rsid w:val="00F419F9"/>
    <w:rsid w:val="00F42D8F"/>
    <w:rsid w:val="00F439CD"/>
    <w:rsid w:val="00F441C6"/>
    <w:rsid w:val="00F44BBA"/>
    <w:rsid w:val="00F4661C"/>
    <w:rsid w:val="00F46D7C"/>
    <w:rsid w:val="00F47185"/>
    <w:rsid w:val="00F50188"/>
    <w:rsid w:val="00F50617"/>
    <w:rsid w:val="00F52A30"/>
    <w:rsid w:val="00F52EA7"/>
    <w:rsid w:val="00F545E1"/>
    <w:rsid w:val="00F54CF9"/>
    <w:rsid w:val="00F56CC8"/>
    <w:rsid w:val="00F60FF1"/>
    <w:rsid w:val="00F613BF"/>
    <w:rsid w:val="00F62ADE"/>
    <w:rsid w:val="00F62BF6"/>
    <w:rsid w:val="00F62F46"/>
    <w:rsid w:val="00F63999"/>
    <w:rsid w:val="00F647E6"/>
    <w:rsid w:val="00F6521D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114A"/>
    <w:rsid w:val="00F849BD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6713"/>
    <w:rsid w:val="00F96D3F"/>
    <w:rsid w:val="00FA0D8D"/>
    <w:rsid w:val="00FA2425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1684"/>
    <w:rsid w:val="00FB1D43"/>
    <w:rsid w:val="00FB234C"/>
    <w:rsid w:val="00FB2714"/>
    <w:rsid w:val="00FB2EBC"/>
    <w:rsid w:val="00FB4597"/>
    <w:rsid w:val="00FB54E5"/>
    <w:rsid w:val="00FB5E5D"/>
    <w:rsid w:val="00FC0E72"/>
    <w:rsid w:val="00FC2F34"/>
    <w:rsid w:val="00FC4006"/>
    <w:rsid w:val="00FC4958"/>
    <w:rsid w:val="00FC5660"/>
    <w:rsid w:val="00FC568F"/>
    <w:rsid w:val="00FC6332"/>
    <w:rsid w:val="00FC7954"/>
    <w:rsid w:val="00FD01C2"/>
    <w:rsid w:val="00FD1509"/>
    <w:rsid w:val="00FD1DE4"/>
    <w:rsid w:val="00FD1FF3"/>
    <w:rsid w:val="00FD212F"/>
    <w:rsid w:val="00FD283B"/>
    <w:rsid w:val="00FD2FFB"/>
    <w:rsid w:val="00FD41F9"/>
    <w:rsid w:val="00FD4D33"/>
    <w:rsid w:val="00FD7E36"/>
    <w:rsid w:val="00FE0EED"/>
    <w:rsid w:val="00FE11A7"/>
    <w:rsid w:val="00FE21AA"/>
    <w:rsid w:val="00FE272F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090A0"/>
  <w15:docId w15:val="{38C5F5AB-967D-43CE-ABBD-2F7B7988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6181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2C75-556E-4D9B-AA14-8E2776AB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749</Words>
  <Characters>6049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Желудкова Ольга Николаевна</dc:creator>
  <cp:lastModifiedBy>Шмат Алиса Владимировна</cp:lastModifiedBy>
  <cp:revision>29</cp:revision>
  <cp:lastPrinted>2017-04-13T12:54:00Z</cp:lastPrinted>
  <dcterms:created xsi:type="dcterms:W3CDTF">2021-06-04T12:14:00Z</dcterms:created>
  <dcterms:modified xsi:type="dcterms:W3CDTF">2021-09-06T13:16:00Z</dcterms:modified>
</cp:coreProperties>
</file>