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E54BD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DB3B1D">
        <w:rPr>
          <w:sz w:val="22"/>
          <w:szCs w:val="22"/>
        </w:rPr>
        <w:t xml:space="preserve"> </w:t>
      </w:r>
      <w:r w:rsidR="00E54BDD">
        <w:rPr>
          <w:sz w:val="22"/>
          <w:szCs w:val="22"/>
        </w:rPr>
        <w:t>Сердюков Дмитрий Юрьевич</w:t>
      </w:r>
      <w:r w:rsidR="00FB5D42">
        <w:rPr>
          <w:sz w:val="22"/>
          <w:szCs w:val="22"/>
        </w:rPr>
        <w:t>, действующий на основании Р</w:t>
      </w:r>
      <w:r w:rsidRPr="00B05534">
        <w:rPr>
          <w:sz w:val="22"/>
          <w:szCs w:val="22"/>
        </w:rPr>
        <w:t>ешения Арбитражного суда Липецкой области по делу № А36-</w:t>
      </w:r>
      <w:r w:rsidR="00E54BDD">
        <w:rPr>
          <w:sz w:val="22"/>
          <w:szCs w:val="22"/>
        </w:rPr>
        <w:t>12530</w:t>
      </w:r>
      <w:r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Pr="00B05534">
        <w:rPr>
          <w:sz w:val="22"/>
          <w:szCs w:val="22"/>
        </w:rPr>
        <w:t xml:space="preserve"> 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1.2021</w:t>
      </w:r>
      <w:r w:rsidRPr="00B05534">
        <w:rPr>
          <w:sz w:val="22"/>
          <w:szCs w:val="22"/>
        </w:rPr>
        <w:t>г.</w:t>
      </w:r>
      <w:r w:rsidR="00E54BDD">
        <w:rPr>
          <w:sz w:val="22"/>
          <w:szCs w:val="22"/>
        </w:rPr>
        <w:t xml:space="preserve"> (резолютивная часть)</w:t>
      </w:r>
      <w:r w:rsidRPr="00B05534">
        <w:rPr>
          <w:sz w:val="22"/>
          <w:szCs w:val="22"/>
        </w:rPr>
        <w:t xml:space="preserve">, </w:t>
      </w:r>
      <w:r w:rsidR="00FB5D42">
        <w:rPr>
          <w:sz w:val="22"/>
          <w:szCs w:val="22"/>
        </w:rPr>
        <w:t>О</w:t>
      </w:r>
      <w:r w:rsidRPr="00B05534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B05534">
        <w:rPr>
          <w:sz w:val="22"/>
          <w:szCs w:val="22"/>
        </w:rPr>
        <w:t>по делу А36-</w:t>
      </w:r>
      <w:r w:rsidR="00E54BDD">
        <w:rPr>
          <w:sz w:val="22"/>
          <w:szCs w:val="22"/>
        </w:rPr>
        <w:t>12530</w:t>
      </w:r>
      <w:r w:rsidR="00914F53"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="00914F53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E54BDD">
        <w:rPr>
          <w:sz w:val="22"/>
          <w:szCs w:val="22"/>
        </w:rPr>
        <w:t xml:space="preserve">9 </w:t>
      </w:r>
      <w:r w:rsidRPr="00B05534">
        <w:rPr>
          <w:sz w:val="22"/>
          <w:szCs w:val="22"/>
        </w:rPr>
        <w:t>г.</w:t>
      </w:r>
      <w:r w:rsidR="00AB637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E54BDD">
        <w:rPr>
          <w:sz w:val="22"/>
          <w:szCs w:val="22"/>
        </w:rPr>
        <w:t>_________________</w:t>
      </w:r>
      <w:r w:rsidR="00FB5D42">
        <w:rPr>
          <w:sz w:val="22"/>
          <w:szCs w:val="22"/>
        </w:rPr>
        <w:t>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E54BDD">
        <w:rPr>
          <w:sz w:val="22"/>
          <w:szCs w:val="22"/>
        </w:rPr>
        <w:t>1</w:t>
      </w:r>
      <w:r w:rsidR="000067D5">
        <w:rPr>
          <w:sz w:val="22"/>
          <w:szCs w:val="22"/>
        </w:rPr>
        <w:t>2</w:t>
      </w:r>
      <w:r w:rsidR="00200E1A" w:rsidRPr="00AB67D0">
        <w:rPr>
          <w:sz w:val="22"/>
          <w:szCs w:val="22"/>
        </w:rPr>
        <w:t>.</w:t>
      </w:r>
      <w:r w:rsidR="000067D5">
        <w:rPr>
          <w:sz w:val="22"/>
          <w:szCs w:val="22"/>
        </w:rPr>
        <w:t>02</w:t>
      </w:r>
      <w:r w:rsidR="00F06524">
        <w:rPr>
          <w:sz w:val="22"/>
          <w:szCs w:val="22"/>
        </w:rPr>
        <w:t>.202</w:t>
      </w:r>
      <w:r w:rsidR="000067D5">
        <w:rPr>
          <w:sz w:val="22"/>
          <w:szCs w:val="22"/>
        </w:rPr>
        <w:t>2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E54BDD">
        <w:rPr>
          <w:sz w:val="22"/>
          <w:szCs w:val="22"/>
        </w:rPr>
        <w:t xml:space="preserve"> 202__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E54BDD">
        <w:rPr>
          <w:rFonts w:ascii="Times New Roman CYR" w:hAnsi="Times New Roman CYR"/>
          <w:b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0067D5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</w:t>
      </w:r>
      <w:r w:rsidR="00E54BDD">
        <w:rPr>
          <w:rFonts w:ascii="Times New Roman CYR" w:hAnsi="Times New Roman CYR"/>
          <w:sz w:val="22"/>
          <w:szCs w:val="22"/>
        </w:rPr>
        <w:t>Продавцу на праве собственности, долевой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8C00A1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«Продавец»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 xml:space="preserve">Индивидуального предпринимателя </w:t>
            </w:r>
          </w:p>
          <w:p w:rsidR="00DB3B1D" w:rsidRPr="008C00A1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Пажитных Евгения Юрьевича</w:t>
            </w:r>
          </w:p>
          <w:p w:rsidR="00E54BDD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8C00A1">
              <w:rPr>
                <w:b/>
                <w:bCs/>
                <w:sz w:val="22"/>
                <w:szCs w:val="22"/>
              </w:rPr>
              <w:t>Сердюков Дмитрий Юрьевич</w:t>
            </w:r>
          </w:p>
          <w:p w:rsid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ИНН 7725114488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в Липецкий РФ АО «Россельхозбанк»,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БИК 044206756,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>к/с 30101810800000000756,</w:t>
            </w:r>
          </w:p>
          <w:p w:rsidR="00E54BDD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 р/с 40817810124000037170</w:t>
            </w: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8C00A1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Конкурсный управляющий</w:t>
            </w: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8C00A1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_____________________</w:t>
            </w:r>
            <w:r w:rsidR="00E54BDD" w:rsidRPr="008C00A1">
              <w:rPr>
                <w:sz w:val="22"/>
                <w:szCs w:val="22"/>
              </w:rPr>
              <w:t>Д.Ю. Сердюков</w:t>
            </w: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8C00A1" w:rsidP="008C00A1">
            <w:pPr>
              <w:pStyle w:val="Style2"/>
              <w:widowControl/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617FC"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48" w:rsidRDefault="00A11448">
      <w:r>
        <w:separator/>
      </w:r>
    </w:p>
  </w:endnote>
  <w:endnote w:type="continuationSeparator" w:id="1">
    <w:p w:rsidR="00A11448" w:rsidRDefault="00A1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48" w:rsidRDefault="00A11448">
      <w:r>
        <w:separator/>
      </w:r>
    </w:p>
  </w:footnote>
  <w:footnote w:type="continuationSeparator" w:id="1">
    <w:p w:rsidR="00A11448" w:rsidRDefault="00A1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61268DA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3">
    <w:nsid w:val="00000004"/>
    <w:multiLevelType w:val="singleLevel"/>
    <w:tmpl w:val="BDCE11D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7D5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A783E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7527F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1A72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3AE6"/>
    <w:rsid w:val="00867B5C"/>
    <w:rsid w:val="0088021C"/>
    <w:rsid w:val="008C00A1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1448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54BDD"/>
    <w:rsid w:val="00E617FC"/>
    <w:rsid w:val="00E64849"/>
    <w:rsid w:val="00E92506"/>
    <w:rsid w:val="00EA38C2"/>
    <w:rsid w:val="00EA769C"/>
    <w:rsid w:val="00EE22A6"/>
    <w:rsid w:val="00EF0795"/>
    <w:rsid w:val="00F01E87"/>
    <w:rsid w:val="00F06524"/>
    <w:rsid w:val="00F115F0"/>
    <w:rsid w:val="00F37E4B"/>
    <w:rsid w:val="00F429D0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17</cp:revision>
  <cp:lastPrinted>2012-11-30T11:02:00Z</cp:lastPrinted>
  <dcterms:created xsi:type="dcterms:W3CDTF">2018-05-29T07:17:00Z</dcterms:created>
  <dcterms:modified xsi:type="dcterms:W3CDTF">2022-02-11T10:17:00Z</dcterms:modified>
</cp:coreProperties>
</file>