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</w:t>
      </w:r>
      <w:r w:rsidR="00FB5D42">
        <w:rPr>
          <w:b/>
          <w:sz w:val="22"/>
          <w:szCs w:val="22"/>
        </w:rPr>
        <w:t>2</w:t>
      </w:r>
      <w:r w:rsidR="00F946A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343E97" w:rsidP="0051453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Финансовый </w:t>
      </w:r>
      <w:r w:rsidR="00160514" w:rsidRPr="00B05534">
        <w:rPr>
          <w:sz w:val="22"/>
          <w:szCs w:val="22"/>
        </w:rPr>
        <w:t xml:space="preserve"> управляющий </w:t>
      </w:r>
      <w:r w:rsidR="00DB3B1D">
        <w:rPr>
          <w:sz w:val="22"/>
          <w:szCs w:val="22"/>
        </w:rPr>
        <w:t>Индивидуального предпринимателя</w:t>
      </w:r>
      <w:r w:rsidRPr="00343E97">
        <w:rPr>
          <w:sz w:val="22"/>
          <w:szCs w:val="22"/>
        </w:rPr>
        <w:t xml:space="preserve"> </w:t>
      </w:r>
      <w:r>
        <w:rPr>
          <w:sz w:val="22"/>
          <w:szCs w:val="22"/>
        </w:rPr>
        <w:t>Шипулина Сергея Михайловича</w:t>
      </w:r>
      <w:r w:rsidRPr="004E76D4">
        <w:rPr>
          <w:sz w:val="22"/>
          <w:szCs w:val="22"/>
        </w:rPr>
        <w:t xml:space="preserve"> Ефимов Константин Владимирович, действующий на основании </w:t>
      </w:r>
      <w:r>
        <w:rPr>
          <w:sz w:val="22"/>
          <w:szCs w:val="22"/>
        </w:rPr>
        <w:t xml:space="preserve">Решения Арбитражного суда Липецкой области от 13 января 2021 </w:t>
      </w:r>
      <w:r w:rsidRPr="004E76D4">
        <w:rPr>
          <w:sz w:val="22"/>
          <w:szCs w:val="22"/>
        </w:rPr>
        <w:t>г. по делу А36-</w:t>
      </w:r>
      <w:r>
        <w:rPr>
          <w:sz w:val="22"/>
          <w:szCs w:val="22"/>
        </w:rPr>
        <w:t>249/2020</w:t>
      </w:r>
      <w:r w:rsidRPr="004E76D4">
        <w:rPr>
          <w:sz w:val="22"/>
          <w:szCs w:val="22"/>
        </w:rPr>
        <w:t xml:space="preserve">, Определения Арбитражного суда города Липецкой области от </w:t>
      </w:r>
      <w:r>
        <w:rPr>
          <w:sz w:val="22"/>
          <w:szCs w:val="22"/>
        </w:rPr>
        <w:t>13 января 2021 г.</w:t>
      </w:r>
      <w:r w:rsidRPr="004E76D4">
        <w:rPr>
          <w:sz w:val="22"/>
          <w:szCs w:val="22"/>
        </w:rPr>
        <w:t xml:space="preserve"> по делу А36-</w:t>
      </w:r>
      <w:r>
        <w:rPr>
          <w:sz w:val="22"/>
          <w:szCs w:val="22"/>
        </w:rPr>
        <w:t>249</w:t>
      </w:r>
      <w:r w:rsidRPr="004E76D4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="00AB6373">
        <w:rPr>
          <w:sz w:val="22"/>
          <w:szCs w:val="22"/>
        </w:rPr>
        <w:t xml:space="preserve">, </w:t>
      </w:r>
      <w:r w:rsidR="00160514" w:rsidRPr="00B05534">
        <w:rPr>
          <w:sz w:val="22"/>
          <w:szCs w:val="22"/>
        </w:rPr>
        <w:t>именуемый в дальнейшем «Продавец»,</w:t>
      </w:r>
      <w:r w:rsidR="0051453F">
        <w:rPr>
          <w:sz w:val="22"/>
          <w:szCs w:val="22"/>
        </w:rPr>
        <w:t xml:space="preserve"> </w:t>
      </w:r>
      <w:r w:rsidR="00160514" w:rsidRPr="00B05534">
        <w:rPr>
          <w:sz w:val="22"/>
          <w:szCs w:val="22"/>
        </w:rPr>
        <w:t>с одной стороны</w:t>
      </w:r>
      <w:r w:rsidR="00F06524">
        <w:rPr>
          <w:sz w:val="22"/>
          <w:szCs w:val="22"/>
        </w:rPr>
        <w:t xml:space="preserve"> </w:t>
      </w:r>
      <w:r w:rsidR="00DE6B1E" w:rsidRPr="00A22B70">
        <w:rPr>
          <w:sz w:val="22"/>
          <w:szCs w:val="22"/>
        </w:rPr>
        <w:t>___________________</w:t>
      </w:r>
      <w:r w:rsidR="00DB3B1D">
        <w:rPr>
          <w:sz w:val="22"/>
          <w:szCs w:val="22"/>
        </w:rPr>
        <w:t>_____________________</w:t>
      </w:r>
      <w:r w:rsidR="00DE6B1E" w:rsidRPr="00A22B70">
        <w:rPr>
          <w:sz w:val="22"/>
          <w:szCs w:val="22"/>
        </w:rPr>
        <w:t>___</w:t>
      </w:r>
      <w:r w:rsidR="00FB5D42">
        <w:rPr>
          <w:sz w:val="22"/>
          <w:szCs w:val="22"/>
        </w:rPr>
        <w:t>____________</w:t>
      </w:r>
      <w:r w:rsidR="00DE6B1E" w:rsidRPr="00A22B70">
        <w:rPr>
          <w:sz w:val="22"/>
          <w:szCs w:val="22"/>
        </w:rPr>
        <w:t>___, в лице ______________________________________________________, действующего на</w:t>
      </w:r>
      <w:r w:rsidR="00DE6B1E" w:rsidRPr="00A22B70">
        <w:rPr>
          <w:szCs w:val="22"/>
        </w:rPr>
        <w:t xml:space="preserve"> 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DB3B1D">
        <w:rPr>
          <w:sz w:val="22"/>
          <w:szCs w:val="22"/>
        </w:rPr>
        <w:t xml:space="preserve">Индивидуального предпринимателя </w:t>
      </w:r>
      <w:r w:rsidR="00343E97">
        <w:rPr>
          <w:rFonts w:ascii="Times New Roman" w:hAnsi="Times New Roman"/>
          <w:sz w:val="22"/>
          <w:szCs w:val="22"/>
        </w:rPr>
        <w:t>Шипулина Сергея Михайловича</w:t>
      </w:r>
      <w:r w:rsidRPr="00AB67D0">
        <w:rPr>
          <w:sz w:val="22"/>
          <w:szCs w:val="22"/>
        </w:rPr>
        <w:t xml:space="preserve">, продаваемое на открытых торгах в форме </w:t>
      </w:r>
      <w:r w:rsidR="00F946A7">
        <w:rPr>
          <w:sz w:val="22"/>
          <w:szCs w:val="22"/>
        </w:rPr>
        <w:t>публичного предложения</w:t>
      </w:r>
      <w:r w:rsidRPr="00AB67D0">
        <w:rPr>
          <w:sz w:val="22"/>
          <w:szCs w:val="22"/>
        </w:rPr>
        <w:t xml:space="preserve"> (извещение о проведении которого содержится в объявлении, опубликованном в газете «Коммерсантъ» от </w:t>
      </w:r>
      <w:r w:rsidR="00F946A7">
        <w:rPr>
          <w:sz w:val="22"/>
          <w:szCs w:val="22"/>
        </w:rPr>
        <w:t>12</w:t>
      </w:r>
      <w:r w:rsidR="00200E1A" w:rsidRPr="00AB67D0">
        <w:rPr>
          <w:sz w:val="22"/>
          <w:szCs w:val="22"/>
        </w:rPr>
        <w:t>.</w:t>
      </w:r>
      <w:r w:rsidR="00F946A7">
        <w:rPr>
          <w:sz w:val="22"/>
          <w:szCs w:val="22"/>
        </w:rPr>
        <w:t>02</w:t>
      </w:r>
      <w:r w:rsidR="00F06524">
        <w:rPr>
          <w:sz w:val="22"/>
          <w:szCs w:val="22"/>
        </w:rPr>
        <w:t>.202</w:t>
      </w:r>
      <w:r w:rsidR="00F946A7">
        <w:rPr>
          <w:sz w:val="22"/>
          <w:szCs w:val="22"/>
        </w:rPr>
        <w:t>2</w:t>
      </w:r>
      <w:r w:rsidR="00AB67D0" w:rsidRPr="00AB67D0">
        <w:rPr>
          <w:sz w:val="22"/>
          <w:szCs w:val="22"/>
        </w:rPr>
        <w:t xml:space="preserve">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F946A7">
        <w:rPr>
          <w:sz w:val="22"/>
          <w:szCs w:val="22"/>
        </w:rPr>
        <w:t>____</w:t>
      </w:r>
      <w:r w:rsidRPr="00906240">
        <w:rPr>
          <w:sz w:val="22"/>
          <w:szCs w:val="22"/>
        </w:rPr>
        <w:t xml:space="preserve">» </w:t>
      </w:r>
      <w:r w:rsidR="00F946A7">
        <w:rPr>
          <w:sz w:val="22"/>
          <w:szCs w:val="22"/>
        </w:rPr>
        <w:t>_____________2022 г. по про</w:t>
      </w:r>
      <w:r w:rsidR="00E92506" w:rsidRPr="00906240">
        <w:rPr>
          <w:sz w:val="22"/>
          <w:szCs w:val="22"/>
        </w:rPr>
        <w:t xml:space="preserve">даже имущества должника </w:t>
      </w:r>
      <w:r w:rsidR="00DB3B1D">
        <w:rPr>
          <w:sz w:val="22"/>
          <w:szCs w:val="22"/>
        </w:rPr>
        <w:t xml:space="preserve">Индивидуального предпринимателя </w:t>
      </w:r>
      <w:r w:rsidR="00343E97">
        <w:rPr>
          <w:rFonts w:ascii="Times New Roman" w:hAnsi="Times New Roman"/>
          <w:sz w:val="22"/>
          <w:szCs w:val="22"/>
        </w:rPr>
        <w:t>Шипулина Сергея Михайловича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</w:t>
      </w:r>
      <w:r w:rsidR="00F06524">
        <w:rPr>
          <w:rFonts w:ascii="Times New Roman CYR" w:hAnsi="Times New Roman CYR"/>
          <w:sz w:val="22"/>
          <w:szCs w:val="22"/>
        </w:rPr>
        <w:t>2</w:t>
      </w:r>
      <w:r w:rsidR="00F946A7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Pr="00906240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t xml:space="preserve">       </w:t>
      </w:r>
      <w:r w:rsidR="00F06524">
        <w:rPr>
          <w:sz w:val="22"/>
          <w:szCs w:val="22"/>
        </w:rPr>
        <w:t>5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10254" w:type="dxa"/>
        <w:tblInd w:w="19" w:type="dxa"/>
        <w:tblLayout w:type="fixed"/>
        <w:tblLook w:val="0000"/>
      </w:tblPr>
      <w:tblGrid>
        <w:gridCol w:w="5476"/>
        <w:gridCol w:w="4778"/>
      </w:tblGrid>
      <w:tr w:rsidR="00E617FC" w:rsidTr="00D36849">
        <w:trPr>
          <w:trHeight w:val="3050"/>
        </w:trPr>
        <w:tc>
          <w:tcPr>
            <w:tcW w:w="5476" w:type="dxa"/>
            <w:shd w:val="clear" w:color="auto" w:fill="auto"/>
          </w:tcPr>
          <w:p w:rsidR="00E617FC" w:rsidRPr="00AB0CE6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>«Продавец»</w:t>
            </w:r>
          </w:p>
          <w:p w:rsidR="00DB3B1D" w:rsidRPr="00AB0CE6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>Конкурсный управляющий</w:t>
            </w:r>
          </w:p>
          <w:p w:rsidR="00DB3B1D" w:rsidRPr="00AB0CE6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 xml:space="preserve"> Индивидуального предпринимателя </w:t>
            </w:r>
          </w:p>
          <w:p w:rsidR="00343E97" w:rsidRDefault="00343E97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Шипулина Сергея Михайловича</w:t>
            </w:r>
          </w:p>
          <w:p w:rsidR="00DB3B1D" w:rsidRPr="00AB0CE6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bCs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 xml:space="preserve"> </w:t>
            </w:r>
            <w:r w:rsidR="00343E97" w:rsidRPr="004E76D4">
              <w:rPr>
                <w:sz w:val="22"/>
                <w:szCs w:val="22"/>
              </w:rPr>
              <w:t>Ефимов Константин Владимирович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ВТБ  (публичное акционерное общество) 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г. Воронеже (Филиал № 3652 Банка ВТБ (ПАО)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042007855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30101810545250000855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7702070139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366643002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40817810144414001118 </w:t>
            </w:r>
          </w:p>
          <w:p w:rsidR="00D36849" w:rsidRPr="00AB0CE6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AB0CE6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AB0CE6">
              <w:rPr>
                <w:sz w:val="22"/>
                <w:szCs w:val="22"/>
              </w:rPr>
              <w:t>Конкурсный управляющий</w:t>
            </w:r>
          </w:p>
          <w:p w:rsidR="00DD52F9" w:rsidRPr="00AB0CE6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AB0CE6" w:rsidRDefault="00343E97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____________________К.В. Ефимов</w:t>
            </w:r>
          </w:p>
          <w:p w:rsidR="00F66A6C" w:rsidRPr="00AB0CE6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AB0CE6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AB0CE6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AB0CE6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7B58" w:rsidRDefault="00247B58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29" w:rsidRDefault="00794829">
      <w:r>
        <w:separator/>
      </w:r>
    </w:p>
  </w:endnote>
  <w:endnote w:type="continuationSeparator" w:id="1">
    <w:p w:rsidR="00794829" w:rsidRDefault="0079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29" w:rsidRDefault="00794829">
      <w:r>
        <w:separator/>
      </w:r>
    </w:p>
  </w:footnote>
  <w:footnote w:type="continuationSeparator" w:id="1">
    <w:p w:rsidR="00794829" w:rsidRDefault="00794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60514"/>
    <w:rsid w:val="00163E00"/>
    <w:rsid w:val="00165D8C"/>
    <w:rsid w:val="00177845"/>
    <w:rsid w:val="001960FD"/>
    <w:rsid w:val="001A4BA9"/>
    <w:rsid w:val="001F416F"/>
    <w:rsid w:val="001F5ED3"/>
    <w:rsid w:val="00200E1A"/>
    <w:rsid w:val="002044BC"/>
    <w:rsid w:val="002100EC"/>
    <w:rsid w:val="00211F4B"/>
    <w:rsid w:val="002156F5"/>
    <w:rsid w:val="00247B58"/>
    <w:rsid w:val="0026285B"/>
    <w:rsid w:val="002A60DC"/>
    <w:rsid w:val="002A7931"/>
    <w:rsid w:val="002B6C68"/>
    <w:rsid w:val="002C0317"/>
    <w:rsid w:val="003344F5"/>
    <w:rsid w:val="00343E97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462BA"/>
    <w:rsid w:val="0045339A"/>
    <w:rsid w:val="00473B43"/>
    <w:rsid w:val="00483DBC"/>
    <w:rsid w:val="004956C4"/>
    <w:rsid w:val="004A4A85"/>
    <w:rsid w:val="004F403F"/>
    <w:rsid w:val="004F474E"/>
    <w:rsid w:val="00510448"/>
    <w:rsid w:val="0051453F"/>
    <w:rsid w:val="0053512F"/>
    <w:rsid w:val="005371C0"/>
    <w:rsid w:val="00540098"/>
    <w:rsid w:val="005462DD"/>
    <w:rsid w:val="00565B71"/>
    <w:rsid w:val="005B1441"/>
    <w:rsid w:val="005B3B64"/>
    <w:rsid w:val="005E0327"/>
    <w:rsid w:val="00625438"/>
    <w:rsid w:val="0063690D"/>
    <w:rsid w:val="0064529B"/>
    <w:rsid w:val="006513C3"/>
    <w:rsid w:val="00653442"/>
    <w:rsid w:val="00667B8E"/>
    <w:rsid w:val="00686310"/>
    <w:rsid w:val="0069445B"/>
    <w:rsid w:val="006B48B6"/>
    <w:rsid w:val="006B6DAC"/>
    <w:rsid w:val="006D1510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86986"/>
    <w:rsid w:val="00794829"/>
    <w:rsid w:val="007C0B78"/>
    <w:rsid w:val="007C17AF"/>
    <w:rsid w:val="007D1790"/>
    <w:rsid w:val="007E25EC"/>
    <w:rsid w:val="00815771"/>
    <w:rsid w:val="00833AE6"/>
    <w:rsid w:val="00867B5C"/>
    <w:rsid w:val="0088021C"/>
    <w:rsid w:val="008C6627"/>
    <w:rsid w:val="008E2E54"/>
    <w:rsid w:val="00906240"/>
    <w:rsid w:val="00914F53"/>
    <w:rsid w:val="00916548"/>
    <w:rsid w:val="00963A5A"/>
    <w:rsid w:val="00975005"/>
    <w:rsid w:val="009B06CA"/>
    <w:rsid w:val="009C1628"/>
    <w:rsid w:val="009C72E5"/>
    <w:rsid w:val="009D08F6"/>
    <w:rsid w:val="009E3F81"/>
    <w:rsid w:val="00A12D67"/>
    <w:rsid w:val="00A22594"/>
    <w:rsid w:val="00A22B70"/>
    <w:rsid w:val="00A3182A"/>
    <w:rsid w:val="00A4198F"/>
    <w:rsid w:val="00A42D9F"/>
    <w:rsid w:val="00AA0DD2"/>
    <w:rsid w:val="00AB0CE6"/>
    <w:rsid w:val="00AB6373"/>
    <w:rsid w:val="00AB67D0"/>
    <w:rsid w:val="00AC11A9"/>
    <w:rsid w:val="00AF150D"/>
    <w:rsid w:val="00B05534"/>
    <w:rsid w:val="00B075BA"/>
    <w:rsid w:val="00B10919"/>
    <w:rsid w:val="00B33D23"/>
    <w:rsid w:val="00B450DF"/>
    <w:rsid w:val="00B65CAB"/>
    <w:rsid w:val="00B8149D"/>
    <w:rsid w:val="00B93494"/>
    <w:rsid w:val="00BA56AF"/>
    <w:rsid w:val="00BF3F3A"/>
    <w:rsid w:val="00C01285"/>
    <w:rsid w:val="00C337FB"/>
    <w:rsid w:val="00C45866"/>
    <w:rsid w:val="00CA7F22"/>
    <w:rsid w:val="00CC2BC8"/>
    <w:rsid w:val="00CC2E9A"/>
    <w:rsid w:val="00CE14E3"/>
    <w:rsid w:val="00CE198B"/>
    <w:rsid w:val="00CE5EA8"/>
    <w:rsid w:val="00D04535"/>
    <w:rsid w:val="00D27122"/>
    <w:rsid w:val="00D36849"/>
    <w:rsid w:val="00D94AEE"/>
    <w:rsid w:val="00DA4288"/>
    <w:rsid w:val="00DB3B1D"/>
    <w:rsid w:val="00DD0E86"/>
    <w:rsid w:val="00DD52F9"/>
    <w:rsid w:val="00DE0371"/>
    <w:rsid w:val="00DE6B1E"/>
    <w:rsid w:val="00E06145"/>
    <w:rsid w:val="00E10CDF"/>
    <w:rsid w:val="00E22CB3"/>
    <w:rsid w:val="00E27404"/>
    <w:rsid w:val="00E617FC"/>
    <w:rsid w:val="00E64849"/>
    <w:rsid w:val="00E92506"/>
    <w:rsid w:val="00EA38C2"/>
    <w:rsid w:val="00EA769C"/>
    <w:rsid w:val="00EF0795"/>
    <w:rsid w:val="00F01E87"/>
    <w:rsid w:val="00F06524"/>
    <w:rsid w:val="00F115F0"/>
    <w:rsid w:val="00F37E4B"/>
    <w:rsid w:val="00F6672F"/>
    <w:rsid w:val="00F66A6C"/>
    <w:rsid w:val="00F85B8B"/>
    <w:rsid w:val="00F946A7"/>
    <w:rsid w:val="00F97A57"/>
    <w:rsid w:val="00FA1DE8"/>
    <w:rsid w:val="00FB5D42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4</cp:revision>
  <cp:lastPrinted>2012-11-30T11:02:00Z</cp:lastPrinted>
  <dcterms:created xsi:type="dcterms:W3CDTF">2021-07-23T15:25:00Z</dcterms:created>
  <dcterms:modified xsi:type="dcterms:W3CDTF">2022-02-11T12:02:00Z</dcterms:modified>
</cp:coreProperties>
</file>