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16071" w14:textId="77777777" w:rsidR="00C87287" w:rsidRPr="00172B6C" w:rsidRDefault="00C87287" w:rsidP="00C87287">
      <w:pPr>
        <w:autoSpaceDE w:val="0"/>
        <w:autoSpaceDN w:val="0"/>
        <w:ind w:firstLine="720"/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 w:rsidRPr="00C87287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ДОГОВОР КУПЛИ-ПРОДАЖИ № </w:t>
      </w:r>
    </w:p>
    <w:p w14:paraId="518D8287" w14:textId="77777777" w:rsidR="00C87287" w:rsidRPr="00C87287" w:rsidRDefault="00C87287" w:rsidP="00C87287">
      <w:pPr>
        <w:autoSpaceDE w:val="0"/>
        <w:autoSpaceDN w:val="0"/>
        <w:ind w:firstLine="720"/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</w:p>
    <w:p w14:paraId="3CD546B7" w14:textId="77777777" w:rsidR="00C87287" w:rsidRPr="00C87287" w:rsidRDefault="00C87287" w:rsidP="00C87287">
      <w:pPr>
        <w:autoSpaceDE w:val="0"/>
        <w:autoSpaceDN w:val="0"/>
        <w:ind w:firstLine="720"/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</w:p>
    <w:tbl>
      <w:tblPr>
        <w:tblStyle w:val="2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500"/>
      </w:tblGrid>
      <w:tr w:rsidR="00C87287" w:rsidRPr="00C87287" w14:paraId="60C02FE9" w14:textId="77777777" w:rsidTr="000548AD">
        <w:tc>
          <w:tcPr>
            <w:tcW w:w="4814" w:type="dxa"/>
          </w:tcPr>
          <w:p w14:paraId="5D06B3DE" w14:textId="77777777" w:rsidR="00C87287" w:rsidRPr="00C87287" w:rsidRDefault="00C87287" w:rsidP="00C87287">
            <w:pPr>
              <w:tabs>
                <w:tab w:val="center" w:pos="4677"/>
                <w:tab w:val="center" w:pos="5330"/>
                <w:tab w:val="right" w:pos="9355"/>
                <w:tab w:val="right" w:pos="9923"/>
              </w:tabs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728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Ямало-ненецкий автономный округ </w:t>
            </w:r>
            <w:proofErr w:type="spellStart"/>
            <w:r w:rsidRPr="00C8728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г.Ноябрьск</w:t>
            </w:r>
            <w:proofErr w:type="spellEnd"/>
          </w:p>
        </w:tc>
        <w:tc>
          <w:tcPr>
            <w:tcW w:w="5500" w:type="dxa"/>
          </w:tcPr>
          <w:p w14:paraId="652F403C" w14:textId="77777777" w:rsidR="00C87287" w:rsidRPr="00C87287" w:rsidRDefault="00C87287" w:rsidP="00C87287">
            <w:pPr>
              <w:tabs>
                <w:tab w:val="center" w:pos="4677"/>
                <w:tab w:val="center" w:pos="5330"/>
                <w:tab w:val="right" w:pos="9355"/>
                <w:tab w:val="right" w:pos="9923"/>
              </w:tabs>
              <w:autoSpaceDE w:val="0"/>
              <w:autoSpaceDN w:val="0"/>
              <w:ind w:right="-653" w:firstLine="184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728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     «__» ________ 2021 г.</w:t>
            </w:r>
          </w:p>
        </w:tc>
      </w:tr>
    </w:tbl>
    <w:p w14:paraId="47FAEFFC" w14:textId="77777777" w:rsidR="00C87287" w:rsidRPr="00C87287" w:rsidRDefault="00C87287" w:rsidP="00C87287">
      <w:pPr>
        <w:tabs>
          <w:tab w:val="center" w:pos="5330"/>
          <w:tab w:val="right" w:pos="9923"/>
        </w:tabs>
        <w:autoSpaceDE w:val="0"/>
        <w:autoSpaceDN w:val="0"/>
        <w:rPr>
          <w:rFonts w:ascii="Times New Roman" w:hAnsi="Times New Roman" w:cs="Times New Roman"/>
          <w:sz w:val="18"/>
          <w:szCs w:val="18"/>
          <w:lang w:val="ru-RU"/>
        </w:rPr>
      </w:pPr>
      <w:r w:rsidRPr="00C87287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C87287">
        <w:rPr>
          <w:rFonts w:ascii="Times New Roman" w:hAnsi="Times New Roman" w:cs="Times New Roman"/>
          <w:sz w:val="18"/>
          <w:szCs w:val="18"/>
          <w:lang w:val="ru-RU"/>
        </w:rPr>
        <w:tab/>
      </w:r>
    </w:p>
    <w:p w14:paraId="00D5776F" w14:textId="77777777" w:rsidR="00C87287" w:rsidRPr="00C87287" w:rsidRDefault="00C87287" w:rsidP="00C87287">
      <w:pPr>
        <w:ind w:right="445"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C87287">
        <w:rPr>
          <w:rFonts w:ascii="Times New Roman" w:hAnsi="Times New Roman" w:cs="Times New Roman"/>
          <w:b/>
          <w:sz w:val="18"/>
          <w:szCs w:val="18"/>
          <w:lang w:val="ru-RU"/>
        </w:rPr>
        <w:t>Общество с ограниченной ответственностью "</w:t>
      </w:r>
      <w:proofErr w:type="spellStart"/>
      <w:r w:rsidRPr="00C87287">
        <w:rPr>
          <w:rFonts w:ascii="Times New Roman" w:hAnsi="Times New Roman" w:cs="Times New Roman"/>
          <w:b/>
          <w:sz w:val="18"/>
          <w:szCs w:val="18"/>
          <w:lang w:val="ru-RU"/>
        </w:rPr>
        <w:t>СтройАктив</w:t>
      </w:r>
      <w:proofErr w:type="spellEnd"/>
      <w:r w:rsidRPr="00C87287">
        <w:rPr>
          <w:rFonts w:ascii="Times New Roman" w:hAnsi="Times New Roman" w:cs="Times New Roman"/>
          <w:b/>
          <w:sz w:val="18"/>
          <w:szCs w:val="18"/>
          <w:lang w:val="ru-RU"/>
        </w:rPr>
        <w:t>" (ОГРН 1107746856580, ИНН 7703730282, юридический адрес: 117342, Москва, ул. Введенского, 1, стр. 1)</w:t>
      </w:r>
      <w:r w:rsidRPr="00C8728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87287">
        <w:rPr>
          <w:rFonts w:ascii="Times New Roman" w:hAnsi="Times New Roman" w:cs="Times New Roman"/>
          <w:b/>
          <w:sz w:val="18"/>
          <w:szCs w:val="18"/>
          <w:lang w:val="ru-RU"/>
        </w:rPr>
        <w:t xml:space="preserve">именуемое в дальнейшем </w:t>
      </w:r>
      <w:r w:rsidRPr="00C87287">
        <w:rPr>
          <w:rFonts w:ascii="Times New Roman" w:hAnsi="Times New Roman" w:cs="Times New Roman"/>
          <w:b/>
          <w:i/>
          <w:sz w:val="18"/>
          <w:szCs w:val="18"/>
          <w:lang w:val="ru-RU"/>
        </w:rPr>
        <w:t>Продавец</w:t>
      </w:r>
      <w:r w:rsidRPr="00C87287">
        <w:rPr>
          <w:rFonts w:ascii="Times New Roman" w:hAnsi="Times New Roman" w:cs="Times New Roman"/>
          <w:b/>
          <w:sz w:val="18"/>
          <w:szCs w:val="18"/>
          <w:lang w:val="ru-RU"/>
        </w:rPr>
        <w:t xml:space="preserve"> в лице конкурсного управляющего Владимирцевой Надежды </w:t>
      </w:r>
      <w:proofErr w:type="spellStart"/>
      <w:r w:rsidRPr="00C87287">
        <w:rPr>
          <w:rFonts w:ascii="Times New Roman" w:hAnsi="Times New Roman" w:cs="Times New Roman"/>
          <w:b/>
          <w:sz w:val="18"/>
          <w:szCs w:val="18"/>
          <w:lang w:val="ru-RU"/>
        </w:rPr>
        <w:t>Евграфовны</w:t>
      </w:r>
      <w:proofErr w:type="spellEnd"/>
      <w:r w:rsidRPr="00C87287">
        <w:rPr>
          <w:rFonts w:ascii="Times New Roman" w:hAnsi="Times New Roman" w:cs="Times New Roman"/>
          <w:b/>
          <w:sz w:val="18"/>
          <w:szCs w:val="18"/>
          <w:lang w:val="ru-RU"/>
        </w:rPr>
        <w:t xml:space="preserve"> действующей на основании решения Арбитражного суда города Москвы от 27.07.2020г. по делу №А40-223059/18  </w:t>
      </w:r>
      <w:r w:rsidRPr="00C87287">
        <w:rPr>
          <w:rFonts w:ascii="Times New Roman" w:hAnsi="Times New Roman" w:cs="Times New Roman"/>
          <w:sz w:val="18"/>
          <w:szCs w:val="18"/>
          <w:lang w:val="ru-RU"/>
        </w:rPr>
        <w:t>с одной стороны, и</w:t>
      </w:r>
    </w:p>
    <w:p w14:paraId="081CFF38" w14:textId="0B24AC89" w:rsidR="00172B6C" w:rsidRPr="00172B6C" w:rsidRDefault="00C87287" w:rsidP="00172B6C">
      <w:pPr>
        <w:ind w:right="445"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C87287">
        <w:rPr>
          <w:rFonts w:ascii="Times New Roman" w:hAnsi="Times New Roman" w:cs="Times New Roman"/>
          <w:b/>
          <w:sz w:val="18"/>
          <w:szCs w:val="18"/>
          <w:lang w:val="ru-RU"/>
        </w:rPr>
        <w:t>_____________________________</w:t>
      </w:r>
      <w:r w:rsidRPr="00C87287">
        <w:rPr>
          <w:rFonts w:ascii="Times New Roman" w:hAnsi="Times New Roman" w:cs="Times New Roman"/>
          <w:sz w:val="18"/>
          <w:szCs w:val="18"/>
          <w:lang w:val="ru-RU"/>
        </w:rPr>
        <w:t>,</w:t>
      </w:r>
      <w:r w:rsidRPr="00C87287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C87287">
        <w:rPr>
          <w:rFonts w:ascii="Times New Roman" w:hAnsi="Times New Roman" w:cs="Times New Roman"/>
          <w:sz w:val="18"/>
          <w:szCs w:val="18"/>
          <w:lang w:val="ru-RU"/>
        </w:rPr>
        <w:t xml:space="preserve">именуемый в дальнейшем </w:t>
      </w:r>
      <w:r w:rsidRPr="00C87287">
        <w:rPr>
          <w:rFonts w:ascii="Times New Roman" w:hAnsi="Times New Roman" w:cs="Times New Roman"/>
          <w:b/>
          <w:i/>
          <w:sz w:val="18"/>
          <w:szCs w:val="18"/>
          <w:lang w:val="ru-RU"/>
        </w:rPr>
        <w:t>Покупатель</w:t>
      </w:r>
      <w:r w:rsidRPr="00C87287">
        <w:rPr>
          <w:rFonts w:ascii="Times New Roman" w:hAnsi="Times New Roman" w:cs="Times New Roman"/>
          <w:sz w:val="18"/>
          <w:szCs w:val="18"/>
          <w:lang w:val="ru-RU"/>
        </w:rPr>
        <w:t xml:space="preserve">, с другой стороны, вместе именуемые </w:t>
      </w:r>
      <w:r w:rsidRPr="00C87287">
        <w:rPr>
          <w:rFonts w:ascii="Times New Roman" w:hAnsi="Times New Roman" w:cs="Times New Roman"/>
          <w:b/>
          <w:i/>
          <w:sz w:val="18"/>
          <w:szCs w:val="18"/>
          <w:lang w:val="ru-RU"/>
        </w:rPr>
        <w:t>Стороны</w:t>
      </w:r>
      <w:r w:rsidRPr="00C87287">
        <w:rPr>
          <w:rFonts w:ascii="Times New Roman" w:hAnsi="Times New Roman" w:cs="Times New Roman"/>
          <w:sz w:val="18"/>
          <w:szCs w:val="18"/>
          <w:lang w:val="ru-RU"/>
        </w:rPr>
        <w:t>,</w:t>
      </w:r>
      <w:r w:rsidR="00172B6C" w:rsidRPr="00172B6C">
        <w:rPr>
          <w:lang w:val="ru-RU"/>
        </w:rPr>
        <w:t xml:space="preserve"> </w:t>
      </w:r>
      <w:r w:rsidR="00172B6C" w:rsidRPr="00172B6C">
        <w:rPr>
          <w:rFonts w:ascii="Times New Roman" w:hAnsi="Times New Roman" w:cs="Times New Roman"/>
          <w:sz w:val="18"/>
          <w:szCs w:val="18"/>
          <w:lang w:val="ru-RU"/>
        </w:rPr>
        <w:t xml:space="preserve">на основании Протокола о результатах проведения открытых торгов по лоту № </w:t>
      </w:r>
      <w:r w:rsidR="00172B6C">
        <w:rPr>
          <w:rFonts w:ascii="Times New Roman" w:hAnsi="Times New Roman" w:cs="Times New Roman"/>
          <w:sz w:val="18"/>
          <w:szCs w:val="18"/>
          <w:lang w:val="ru-RU"/>
        </w:rPr>
        <w:t>1</w:t>
      </w:r>
      <w:r w:rsidR="00172B6C" w:rsidRPr="00172B6C">
        <w:rPr>
          <w:rFonts w:ascii="Times New Roman" w:hAnsi="Times New Roman" w:cs="Times New Roman"/>
          <w:sz w:val="18"/>
          <w:szCs w:val="18"/>
          <w:lang w:val="ru-RU"/>
        </w:rPr>
        <w:t xml:space="preserve"> (</w:t>
      </w:r>
      <w:r w:rsidR="00172B6C">
        <w:rPr>
          <w:rFonts w:ascii="Times New Roman" w:hAnsi="Times New Roman" w:cs="Times New Roman"/>
          <w:sz w:val="18"/>
          <w:szCs w:val="18"/>
          <w:lang w:val="ru-RU"/>
        </w:rPr>
        <w:t>_________</w:t>
      </w:r>
      <w:r w:rsidR="00172B6C" w:rsidRPr="00172B6C">
        <w:rPr>
          <w:rFonts w:ascii="Times New Roman" w:hAnsi="Times New Roman" w:cs="Times New Roman"/>
          <w:sz w:val="18"/>
          <w:szCs w:val="18"/>
          <w:lang w:val="ru-RU"/>
        </w:rPr>
        <w:t>) от «</w:t>
      </w:r>
      <w:r w:rsidR="00172B6C">
        <w:rPr>
          <w:rFonts w:ascii="Times New Roman" w:hAnsi="Times New Roman" w:cs="Times New Roman"/>
          <w:sz w:val="18"/>
          <w:szCs w:val="18"/>
          <w:lang w:val="ru-RU"/>
        </w:rPr>
        <w:t>____</w:t>
      </w:r>
      <w:r w:rsidR="00172B6C" w:rsidRPr="00172B6C">
        <w:rPr>
          <w:rFonts w:ascii="Times New Roman" w:hAnsi="Times New Roman" w:cs="Times New Roman"/>
          <w:sz w:val="18"/>
          <w:szCs w:val="18"/>
          <w:lang w:val="ru-RU"/>
        </w:rPr>
        <w:t xml:space="preserve">» </w:t>
      </w:r>
      <w:r w:rsidR="00172B6C">
        <w:rPr>
          <w:rFonts w:ascii="Times New Roman" w:hAnsi="Times New Roman" w:cs="Times New Roman"/>
          <w:sz w:val="18"/>
          <w:szCs w:val="18"/>
          <w:lang w:val="ru-RU"/>
        </w:rPr>
        <w:t>_____ 2021</w:t>
      </w:r>
      <w:r w:rsidR="00172B6C" w:rsidRPr="00172B6C">
        <w:rPr>
          <w:rFonts w:ascii="Times New Roman" w:hAnsi="Times New Roman" w:cs="Times New Roman"/>
          <w:sz w:val="18"/>
          <w:szCs w:val="18"/>
          <w:lang w:val="ru-RU"/>
        </w:rPr>
        <w:t xml:space="preserve"> г., заключили настоящий договор (далее – «Договор») о нижеследующем.</w:t>
      </w:r>
    </w:p>
    <w:p w14:paraId="5B77B041" w14:textId="77777777" w:rsidR="00172B6C" w:rsidRPr="00172B6C" w:rsidRDefault="00172B6C" w:rsidP="00172B6C">
      <w:pPr>
        <w:ind w:right="445"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581AC354" w14:textId="77777777" w:rsidR="00C87287" w:rsidRPr="00C87287" w:rsidRDefault="00C87287" w:rsidP="00C87287">
      <w:pPr>
        <w:ind w:right="445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14:paraId="15C44419" w14:textId="77777777" w:rsidR="00C87287" w:rsidRPr="00C87287" w:rsidRDefault="00C87287" w:rsidP="00C8728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350" w:right="445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</w:pPr>
      <w:r w:rsidRPr="00C87287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>ПРЕДМЕТ ДОГОВОРА</w:t>
      </w:r>
    </w:p>
    <w:p w14:paraId="25753552" w14:textId="5CA72283" w:rsidR="00C87287" w:rsidRPr="00C87287" w:rsidRDefault="00172B6C" w:rsidP="00172B6C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445"/>
        <w:contextualSpacing/>
        <w:jc w:val="both"/>
        <w:rPr>
          <w:rFonts w:ascii="Times New Roman" w:hAnsi="Times New Roman" w:cs="Times New Roman"/>
          <w:sz w:val="18"/>
          <w:szCs w:val="18"/>
          <w:lang w:val="ru-RU" w:eastAsia="ar-SA"/>
        </w:rPr>
      </w:pPr>
      <w:r w:rsidRPr="00172B6C">
        <w:rPr>
          <w:rFonts w:ascii="Times New Roman" w:hAnsi="Times New Roman" w:cs="Times New Roman"/>
          <w:sz w:val="18"/>
          <w:szCs w:val="18"/>
          <w:lang w:val="ru-RU"/>
        </w:rPr>
        <w:t xml:space="preserve">В соответствии с Протоколом о результатах проведения открытых торгов по лоту № </w:t>
      </w:r>
      <w:r>
        <w:rPr>
          <w:rFonts w:ascii="Times New Roman" w:hAnsi="Times New Roman" w:cs="Times New Roman"/>
          <w:sz w:val="18"/>
          <w:szCs w:val="18"/>
          <w:lang w:val="ru-RU"/>
        </w:rPr>
        <w:t>_1</w:t>
      </w:r>
      <w:r w:rsidRPr="00172B6C">
        <w:rPr>
          <w:rFonts w:ascii="Times New Roman" w:hAnsi="Times New Roman" w:cs="Times New Roman"/>
          <w:sz w:val="18"/>
          <w:szCs w:val="18"/>
          <w:lang w:val="ru-RU"/>
        </w:rPr>
        <w:t xml:space="preserve"> (</w:t>
      </w:r>
      <w:r>
        <w:rPr>
          <w:rFonts w:ascii="Times New Roman" w:hAnsi="Times New Roman" w:cs="Times New Roman"/>
          <w:sz w:val="18"/>
          <w:szCs w:val="18"/>
          <w:lang w:val="ru-RU"/>
        </w:rPr>
        <w:t>______</w:t>
      </w:r>
      <w:r w:rsidRPr="00172B6C">
        <w:rPr>
          <w:rFonts w:ascii="Times New Roman" w:hAnsi="Times New Roman" w:cs="Times New Roman"/>
          <w:sz w:val="18"/>
          <w:szCs w:val="18"/>
          <w:lang w:val="ru-RU"/>
        </w:rPr>
        <w:t>) от «</w:t>
      </w:r>
      <w:r>
        <w:rPr>
          <w:rFonts w:ascii="Times New Roman" w:hAnsi="Times New Roman" w:cs="Times New Roman"/>
          <w:sz w:val="18"/>
          <w:szCs w:val="18"/>
          <w:lang w:val="ru-RU"/>
        </w:rPr>
        <w:t>__</w:t>
      </w:r>
      <w:r w:rsidRPr="00172B6C">
        <w:rPr>
          <w:rFonts w:ascii="Times New Roman" w:hAnsi="Times New Roman" w:cs="Times New Roman"/>
          <w:sz w:val="18"/>
          <w:szCs w:val="18"/>
          <w:lang w:val="ru-RU"/>
        </w:rPr>
        <w:t xml:space="preserve">» </w:t>
      </w:r>
      <w:r>
        <w:rPr>
          <w:rFonts w:ascii="Times New Roman" w:hAnsi="Times New Roman" w:cs="Times New Roman"/>
          <w:sz w:val="18"/>
          <w:szCs w:val="18"/>
          <w:lang w:val="ru-RU"/>
        </w:rPr>
        <w:t>___</w:t>
      </w:r>
      <w:r w:rsidRPr="00172B6C">
        <w:rPr>
          <w:rFonts w:ascii="Times New Roman" w:hAnsi="Times New Roman" w:cs="Times New Roman"/>
          <w:sz w:val="18"/>
          <w:szCs w:val="18"/>
          <w:lang w:val="ru-RU"/>
        </w:rPr>
        <w:t xml:space="preserve"> 202</w:t>
      </w:r>
      <w:r>
        <w:rPr>
          <w:rFonts w:ascii="Times New Roman" w:hAnsi="Times New Roman" w:cs="Times New Roman"/>
          <w:sz w:val="18"/>
          <w:szCs w:val="18"/>
          <w:lang w:val="ru-RU"/>
        </w:rPr>
        <w:t>1</w:t>
      </w:r>
      <w:r w:rsidRPr="00172B6C">
        <w:rPr>
          <w:rFonts w:ascii="Times New Roman" w:hAnsi="Times New Roman" w:cs="Times New Roman"/>
          <w:sz w:val="18"/>
          <w:szCs w:val="18"/>
          <w:lang w:val="ru-RU"/>
        </w:rPr>
        <w:t xml:space="preserve"> г. (далее по тексту – «Протокол») по продаже имущества общества с ограниченной ответственностью "</w:t>
      </w:r>
      <w:proofErr w:type="spellStart"/>
      <w:r w:rsidRPr="00172B6C">
        <w:rPr>
          <w:rFonts w:ascii="Times New Roman" w:hAnsi="Times New Roman" w:cs="Times New Roman"/>
          <w:sz w:val="18"/>
          <w:szCs w:val="18"/>
          <w:lang w:val="ru-RU"/>
        </w:rPr>
        <w:t>СтройАктив</w:t>
      </w:r>
      <w:proofErr w:type="spellEnd"/>
      <w:r w:rsidRPr="00172B6C">
        <w:rPr>
          <w:rFonts w:ascii="Times New Roman" w:hAnsi="Times New Roman" w:cs="Times New Roman"/>
          <w:sz w:val="18"/>
          <w:szCs w:val="18"/>
          <w:lang w:val="ru-RU"/>
        </w:rPr>
        <w:t xml:space="preserve">"  Продавец обязуется передать в собственность Покупателя по Акту приема-передачи, а Покупатель обязуется принять и оплатить </w:t>
      </w:r>
      <w:r w:rsidRPr="00C8728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C87287">
        <w:rPr>
          <w:rFonts w:ascii="Times New Roman" w:hAnsi="Times New Roman" w:cs="Times New Roman"/>
          <w:sz w:val="18"/>
          <w:szCs w:val="18"/>
          <w:lang w:val="ru-RU" w:eastAsia="ar-SA"/>
        </w:rPr>
        <w:t>в соответствии с условиями настоящего Договора</w:t>
      </w:r>
      <w:r w:rsidRPr="00172B6C">
        <w:rPr>
          <w:rFonts w:ascii="Times New Roman" w:hAnsi="Times New Roman" w:cs="Times New Roman"/>
          <w:sz w:val="18"/>
          <w:szCs w:val="18"/>
          <w:lang w:val="ru-RU"/>
        </w:rPr>
        <w:t xml:space="preserve"> следующее недвижимое </w:t>
      </w:r>
      <w:r>
        <w:rPr>
          <w:rFonts w:ascii="Times New Roman" w:hAnsi="Times New Roman" w:cs="Times New Roman"/>
          <w:sz w:val="18"/>
          <w:szCs w:val="18"/>
          <w:lang w:val="ru-RU"/>
        </w:rPr>
        <w:t>имущество (далее – «Имущество»)</w:t>
      </w:r>
      <w:r w:rsidR="00C87287" w:rsidRPr="00C87287">
        <w:rPr>
          <w:rFonts w:ascii="Times New Roman" w:hAnsi="Times New Roman" w:cs="Times New Roman"/>
          <w:sz w:val="18"/>
          <w:szCs w:val="18"/>
          <w:lang w:val="ru-RU" w:eastAsia="ar-SA"/>
        </w:rPr>
        <w:t>:</w:t>
      </w:r>
    </w:p>
    <w:p w14:paraId="1C8B5425" w14:textId="77777777" w:rsidR="00C87287" w:rsidRPr="00C87287" w:rsidRDefault="00C87287" w:rsidP="00C87287">
      <w:pPr>
        <w:shd w:val="clear" w:color="auto" w:fill="FFFFFF"/>
        <w:autoSpaceDE w:val="0"/>
        <w:autoSpaceDN w:val="0"/>
        <w:adjustRightInd w:val="0"/>
        <w:ind w:left="720" w:right="445"/>
        <w:contextualSpacing/>
        <w:rPr>
          <w:rFonts w:ascii="Times New Roman" w:hAnsi="Times New Roman" w:cs="Times New Roman"/>
          <w:sz w:val="18"/>
          <w:szCs w:val="18"/>
          <w:lang w:val="ru-RU" w:eastAsia="ar-SA"/>
        </w:rPr>
      </w:pPr>
      <w:r w:rsidRPr="00C87287">
        <w:rPr>
          <w:rFonts w:ascii="Times New Roman" w:hAnsi="Times New Roman" w:cs="Times New Roman"/>
          <w:sz w:val="18"/>
          <w:szCs w:val="18"/>
          <w:lang w:val="ru-RU" w:eastAsia="ar-SA"/>
        </w:rPr>
        <w:t>-Нежилое здание, площадью 577, кв. м., расположенное по адресу: Ямало-Ненецкий автономный округ, г. Ноябрьск, Промзона, панель XI, кадастровый №89:12:111101:159</w:t>
      </w:r>
    </w:p>
    <w:p w14:paraId="2827E29D" w14:textId="77777777" w:rsidR="00C87287" w:rsidRPr="00C87287" w:rsidRDefault="00C87287" w:rsidP="00C87287">
      <w:pPr>
        <w:shd w:val="clear" w:color="auto" w:fill="FFFFFF"/>
        <w:autoSpaceDE w:val="0"/>
        <w:autoSpaceDN w:val="0"/>
        <w:adjustRightInd w:val="0"/>
        <w:ind w:left="720" w:right="445"/>
        <w:contextualSpacing/>
        <w:rPr>
          <w:rFonts w:ascii="Times New Roman" w:hAnsi="Times New Roman" w:cs="Times New Roman"/>
          <w:sz w:val="18"/>
          <w:szCs w:val="18"/>
          <w:lang w:val="ru-RU" w:eastAsia="ar-SA"/>
        </w:rPr>
      </w:pPr>
      <w:r w:rsidRPr="00C87287">
        <w:rPr>
          <w:rFonts w:ascii="Times New Roman" w:hAnsi="Times New Roman" w:cs="Times New Roman"/>
          <w:sz w:val="18"/>
          <w:szCs w:val="18"/>
          <w:lang w:val="ru-RU" w:eastAsia="ar-SA"/>
        </w:rPr>
        <w:t xml:space="preserve">- Право аренды земельного участка с кадастровым номером: 89:12:111111:31, общая площадь 3073 кв. м, расположенного по адресу: Ямало-Ненецкий автономный округ, г Ноябрьск, </w:t>
      </w:r>
      <w:proofErr w:type="spellStart"/>
      <w:r w:rsidRPr="00C87287">
        <w:rPr>
          <w:rFonts w:ascii="Times New Roman" w:hAnsi="Times New Roman" w:cs="Times New Roman"/>
          <w:sz w:val="18"/>
          <w:szCs w:val="18"/>
          <w:lang w:val="ru-RU" w:eastAsia="ar-SA"/>
        </w:rPr>
        <w:t>Пелей</w:t>
      </w:r>
      <w:proofErr w:type="spellEnd"/>
      <w:r w:rsidRPr="00C87287">
        <w:rPr>
          <w:rFonts w:ascii="Times New Roman" w:hAnsi="Times New Roman" w:cs="Times New Roman"/>
          <w:sz w:val="18"/>
          <w:szCs w:val="18"/>
          <w:lang w:val="ru-RU" w:eastAsia="ar-SA"/>
        </w:rPr>
        <w:t xml:space="preserve"> промузел сроком на 3 года с 26.11.2020 по 26.11.23 г.</w:t>
      </w:r>
    </w:p>
    <w:p w14:paraId="1D2D6C57" w14:textId="77777777" w:rsidR="00C87287" w:rsidRPr="00C87287" w:rsidRDefault="00C87287" w:rsidP="00C87287">
      <w:pPr>
        <w:shd w:val="clear" w:color="auto" w:fill="FFFFFF"/>
        <w:autoSpaceDE w:val="0"/>
        <w:autoSpaceDN w:val="0"/>
        <w:adjustRightInd w:val="0"/>
        <w:ind w:left="720" w:right="445"/>
        <w:contextualSpacing/>
        <w:rPr>
          <w:rFonts w:ascii="Times New Roman" w:hAnsi="Times New Roman" w:cs="Times New Roman"/>
          <w:sz w:val="18"/>
          <w:szCs w:val="18"/>
          <w:lang w:val="ru-RU" w:eastAsia="ar-SA"/>
        </w:rPr>
      </w:pPr>
    </w:p>
    <w:p w14:paraId="72A20E22" w14:textId="77777777" w:rsidR="00C87287" w:rsidRPr="00C87287" w:rsidRDefault="00C87287" w:rsidP="00C87287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445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87287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Право собственности на Имущество прекращается у Продавца и возникает у Покупателя с момента подписания акта приема-передачи Имущества обеими сторонами, а в случаях, предусмотренных законодательством РФ, в момент государственной регистрации перехода права собственности на Имущество, после полной оплаты цены Имущества Покупателем в соответствии с условиями настоящего Договора.</w:t>
      </w:r>
    </w:p>
    <w:p w14:paraId="4E0527F6" w14:textId="77777777" w:rsidR="00C87287" w:rsidRPr="00C87287" w:rsidRDefault="00C87287" w:rsidP="00C87287">
      <w:pPr>
        <w:shd w:val="clear" w:color="auto" w:fill="FFFFFF"/>
        <w:autoSpaceDE w:val="0"/>
        <w:autoSpaceDN w:val="0"/>
        <w:adjustRightInd w:val="0"/>
        <w:ind w:right="445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14:paraId="36DADAB7" w14:textId="77777777" w:rsidR="00C87287" w:rsidRPr="00C87287" w:rsidRDefault="00C87287" w:rsidP="00C8728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445"/>
        <w:contextualSpacing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</w:pPr>
      <w:r w:rsidRPr="00C87287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>ПРАВА И ОБЯЗАННОСТИ СТОРОН</w:t>
      </w:r>
    </w:p>
    <w:p w14:paraId="050569DD" w14:textId="77777777" w:rsidR="00C87287" w:rsidRPr="00C87287" w:rsidRDefault="00C87287" w:rsidP="00C87287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445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87287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Покупатель обязан:</w:t>
      </w:r>
    </w:p>
    <w:p w14:paraId="3BBAEC6C" w14:textId="77777777" w:rsidR="00C87287" w:rsidRPr="00C87287" w:rsidRDefault="00C87287" w:rsidP="00C87287">
      <w:pPr>
        <w:numPr>
          <w:ilvl w:val="2"/>
          <w:numId w:val="13"/>
        </w:numPr>
        <w:shd w:val="clear" w:color="auto" w:fill="FFFFFF"/>
        <w:autoSpaceDE w:val="0"/>
        <w:autoSpaceDN w:val="0"/>
        <w:adjustRightInd w:val="0"/>
        <w:ind w:right="445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87287">
        <w:rPr>
          <w:rFonts w:ascii="Times New Roman" w:hAnsi="Times New Roman" w:cs="Times New Roman"/>
          <w:color w:val="000000"/>
          <w:sz w:val="18"/>
          <w:szCs w:val="18"/>
          <w:lang w:val="ru-RU"/>
        </w:rPr>
        <w:t>Оплатить стоимость Имущества, указанную в п. 3.3 настоящего Договора.</w:t>
      </w:r>
    </w:p>
    <w:p w14:paraId="0D0CBA5D" w14:textId="77777777" w:rsidR="00C87287" w:rsidRPr="00C87287" w:rsidRDefault="00C87287" w:rsidP="00C87287">
      <w:pPr>
        <w:numPr>
          <w:ilvl w:val="2"/>
          <w:numId w:val="13"/>
        </w:numPr>
        <w:shd w:val="clear" w:color="auto" w:fill="FFFFFF"/>
        <w:autoSpaceDE w:val="0"/>
        <w:autoSpaceDN w:val="0"/>
        <w:adjustRightInd w:val="0"/>
        <w:ind w:right="445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87287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Принять от Продавца Имущество по акту приема-передачи.</w:t>
      </w:r>
    </w:p>
    <w:p w14:paraId="3C562E11" w14:textId="77777777" w:rsidR="00C87287" w:rsidRPr="00C87287" w:rsidRDefault="00C87287" w:rsidP="00C87287">
      <w:pPr>
        <w:numPr>
          <w:ilvl w:val="2"/>
          <w:numId w:val="13"/>
        </w:numPr>
        <w:shd w:val="clear" w:color="auto" w:fill="FFFFFF"/>
        <w:autoSpaceDE w:val="0"/>
        <w:autoSpaceDN w:val="0"/>
        <w:adjustRightInd w:val="0"/>
        <w:ind w:right="445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87287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В случае необходимости государственной регистрации перехода права собственности на Имущество нести расходы, связанные с осуществлением регистрационных действий, в полном объеме. </w:t>
      </w:r>
    </w:p>
    <w:p w14:paraId="5132296D" w14:textId="77777777" w:rsidR="00C87287" w:rsidRPr="00C87287" w:rsidRDefault="00C87287" w:rsidP="00C87287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445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87287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Продавец обязан:</w:t>
      </w:r>
    </w:p>
    <w:p w14:paraId="0C6C1FFB" w14:textId="77777777" w:rsidR="00C87287" w:rsidRPr="00C87287" w:rsidRDefault="00C87287" w:rsidP="00C87287">
      <w:pPr>
        <w:numPr>
          <w:ilvl w:val="2"/>
          <w:numId w:val="13"/>
        </w:numPr>
        <w:shd w:val="clear" w:color="auto" w:fill="FFFFFF"/>
        <w:autoSpaceDE w:val="0"/>
        <w:autoSpaceDN w:val="0"/>
        <w:adjustRightInd w:val="0"/>
        <w:ind w:right="445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87287">
        <w:rPr>
          <w:rFonts w:ascii="Times New Roman" w:hAnsi="Times New Roman" w:cs="Times New Roman"/>
          <w:color w:val="000000"/>
          <w:sz w:val="18"/>
          <w:szCs w:val="18"/>
          <w:lang w:val="ru-RU"/>
        </w:rPr>
        <w:t>Не позднее 10 (десяти) рабочих дней после выполнения Покупателем обязанности по оплате Имущества в полном объеме осуществить действия, необходимые для перехода права собственности на Имущество от Продавца к Покупателю, в том числе действия по передаче Покупателю всех имеющихся документов на Имущество.</w:t>
      </w:r>
    </w:p>
    <w:p w14:paraId="2B138A72" w14:textId="77777777" w:rsidR="00C87287" w:rsidRPr="00C87287" w:rsidRDefault="00C87287" w:rsidP="00C87287">
      <w:pPr>
        <w:numPr>
          <w:ilvl w:val="2"/>
          <w:numId w:val="13"/>
        </w:numPr>
        <w:shd w:val="clear" w:color="auto" w:fill="FFFFFF"/>
        <w:autoSpaceDE w:val="0"/>
        <w:autoSpaceDN w:val="0"/>
        <w:adjustRightInd w:val="0"/>
        <w:ind w:right="445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87287">
        <w:rPr>
          <w:rFonts w:ascii="Times New Roman" w:hAnsi="Times New Roman" w:cs="Times New Roman"/>
          <w:color w:val="000000"/>
          <w:sz w:val="18"/>
          <w:szCs w:val="18"/>
          <w:lang w:val="ru-RU"/>
        </w:rPr>
        <w:t>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 либо отчуждение Имущества третьим лицам.</w:t>
      </w:r>
    </w:p>
    <w:p w14:paraId="27B2FBFA" w14:textId="77777777" w:rsidR="00C87287" w:rsidRPr="00C87287" w:rsidRDefault="00C87287" w:rsidP="00C87287">
      <w:pPr>
        <w:shd w:val="clear" w:color="auto" w:fill="FFFFFF"/>
        <w:autoSpaceDE w:val="0"/>
        <w:autoSpaceDN w:val="0"/>
        <w:adjustRightInd w:val="0"/>
        <w:ind w:right="445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14:paraId="18796104" w14:textId="77777777" w:rsidR="00C87287" w:rsidRPr="00C87287" w:rsidRDefault="00C87287" w:rsidP="00C8728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445"/>
        <w:contextualSpacing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</w:pPr>
      <w:r w:rsidRPr="00C87287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>ЦЕНА И ПОРЯДОК РАСЧЕТОВ</w:t>
      </w:r>
    </w:p>
    <w:p w14:paraId="038B9CF7" w14:textId="77777777" w:rsidR="00C87287" w:rsidRPr="00C87287" w:rsidRDefault="00C87287" w:rsidP="00C87287">
      <w:pPr>
        <w:numPr>
          <w:ilvl w:val="1"/>
          <w:numId w:val="13"/>
        </w:numPr>
        <w:suppressAutoHyphens/>
        <w:autoSpaceDE w:val="0"/>
        <w:autoSpaceDN w:val="0"/>
        <w:ind w:right="445"/>
        <w:contextualSpacing/>
        <w:jc w:val="both"/>
        <w:rPr>
          <w:rFonts w:ascii="Times New Roman" w:hAnsi="Times New Roman" w:cs="Times New Roman"/>
          <w:sz w:val="18"/>
          <w:szCs w:val="18"/>
          <w:lang w:val="ru-RU" w:eastAsia="ar-SA"/>
        </w:rPr>
      </w:pPr>
      <w:r w:rsidRPr="00C87287">
        <w:rPr>
          <w:rFonts w:ascii="Times New Roman" w:hAnsi="Times New Roman" w:cs="Times New Roman"/>
          <w:sz w:val="18"/>
          <w:szCs w:val="18"/>
          <w:lang w:val="ru-RU" w:eastAsia="ar-SA"/>
        </w:rPr>
        <w:t xml:space="preserve">Стоимость передаваемого по настоящему Договору Имущества определена по итогам проведения торгов и составляет   </w:t>
      </w:r>
      <w:r w:rsidRPr="00C87287">
        <w:rPr>
          <w:rFonts w:ascii="Times New Roman" w:hAnsi="Times New Roman" w:cs="Times New Roman"/>
          <w:b/>
          <w:sz w:val="18"/>
          <w:szCs w:val="18"/>
          <w:lang w:val="ru-RU" w:eastAsia="ar-SA"/>
        </w:rPr>
        <w:t xml:space="preserve">_______________________________ </w:t>
      </w:r>
      <w:r w:rsidRPr="00C87287">
        <w:rPr>
          <w:rFonts w:ascii="Times New Roman" w:hAnsi="Times New Roman" w:cs="Times New Roman"/>
          <w:sz w:val="18"/>
          <w:szCs w:val="18"/>
          <w:lang w:val="ru-RU" w:eastAsia="ar-SA"/>
        </w:rPr>
        <w:t>(НДС не предусмотрен).</w:t>
      </w:r>
    </w:p>
    <w:p w14:paraId="1E116049" w14:textId="77777777" w:rsidR="00C87287" w:rsidRPr="00C87287" w:rsidRDefault="00C87287" w:rsidP="00C87287">
      <w:pPr>
        <w:widowControl w:val="0"/>
        <w:numPr>
          <w:ilvl w:val="1"/>
          <w:numId w:val="13"/>
        </w:numPr>
        <w:autoSpaceDE w:val="0"/>
        <w:autoSpaceDN w:val="0"/>
        <w:adjustRightInd w:val="0"/>
        <w:ind w:right="445"/>
        <w:contextualSpacing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C87287">
        <w:rPr>
          <w:rFonts w:ascii="Times New Roman" w:hAnsi="Times New Roman" w:cs="Times New Roman"/>
          <w:sz w:val="18"/>
          <w:szCs w:val="18"/>
          <w:lang w:val="ru-RU"/>
        </w:rPr>
        <w:t xml:space="preserve">Задаток в сумме </w:t>
      </w:r>
      <w:r w:rsidRPr="00C87287">
        <w:rPr>
          <w:rFonts w:ascii="Times New Roman" w:hAnsi="Times New Roman" w:cs="Times New Roman"/>
          <w:b/>
          <w:sz w:val="18"/>
          <w:szCs w:val="18"/>
          <w:lang w:val="ru-RU"/>
        </w:rPr>
        <w:t xml:space="preserve">___________________ </w:t>
      </w:r>
      <w:r w:rsidRPr="00C87287">
        <w:rPr>
          <w:rFonts w:ascii="Times New Roman" w:hAnsi="Times New Roman" w:cs="Times New Roman"/>
          <w:sz w:val="18"/>
          <w:szCs w:val="18"/>
          <w:lang w:val="ru-RU" w:eastAsia="ar-SA"/>
        </w:rPr>
        <w:t>(НДС не предусмотрен)</w:t>
      </w:r>
      <w:r w:rsidRPr="00C87287">
        <w:rPr>
          <w:rFonts w:ascii="Times New Roman" w:hAnsi="Times New Roman" w:cs="Times New Roman"/>
          <w:sz w:val="18"/>
          <w:szCs w:val="18"/>
          <w:lang w:val="ru-RU"/>
        </w:rPr>
        <w:t xml:space="preserve"> засчитывается Покупателю в счет оплаты Имущества.</w:t>
      </w:r>
    </w:p>
    <w:p w14:paraId="1BA79EF9" w14:textId="77777777" w:rsidR="00C87287" w:rsidRPr="00C87287" w:rsidRDefault="00C87287" w:rsidP="00C87287">
      <w:pPr>
        <w:widowControl w:val="0"/>
        <w:numPr>
          <w:ilvl w:val="1"/>
          <w:numId w:val="13"/>
        </w:numPr>
        <w:autoSpaceDE w:val="0"/>
        <w:autoSpaceDN w:val="0"/>
        <w:adjustRightInd w:val="0"/>
        <w:ind w:right="445"/>
        <w:contextualSpacing/>
        <w:jc w:val="both"/>
        <w:rPr>
          <w:rFonts w:ascii="Times New Roman" w:hAnsi="Times New Roman" w:cs="Times New Roman"/>
          <w:sz w:val="18"/>
          <w:szCs w:val="18"/>
          <w:lang w:val="ru-RU" w:eastAsia="ar-SA"/>
        </w:rPr>
      </w:pPr>
      <w:r w:rsidRPr="00C87287">
        <w:rPr>
          <w:rFonts w:ascii="Times New Roman" w:hAnsi="Times New Roman" w:cs="Times New Roman"/>
          <w:sz w:val="18"/>
          <w:szCs w:val="18"/>
          <w:lang w:val="ru-RU"/>
        </w:rPr>
        <w:t xml:space="preserve">За вычетом суммы задатка Покупатель обязан уплатить Продавцу </w:t>
      </w:r>
      <w:r w:rsidRPr="00C87287">
        <w:rPr>
          <w:rFonts w:ascii="Times New Roman" w:hAnsi="Times New Roman" w:cs="Times New Roman"/>
          <w:b/>
          <w:sz w:val="18"/>
          <w:szCs w:val="18"/>
          <w:lang w:val="ru-RU"/>
        </w:rPr>
        <w:t xml:space="preserve">____________________________________ </w:t>
      </w:r>
      <w:r w:rsidRPr="00C87287">
        <w:rPr>
          <w:rFonts w:ascii="Times New Roman" w:hAnsi="Times New Roman" w:cs="Times New Roman"/>
          <w:sz w:val="18"/>
          <w:szCs w:val="18"/>
          <w:lang w:val="ru-RU" w:eastAsia="ar-SA"/>
        </w:rPr>
        <w:t xml:space="preserve">(НДС не предусмотрен). Оплата Имущества производится не позднее 30 (тридцати) дней с момента подписания Договора путем перечисления денежных средств на счет Продавца, указанный в настоящем Договоре. </w:t>
      </w:r>
    </w:p>
    <w:p w14:paraId="088A70C1" w14:textId="77777777" w:rsidR="00C87287" w:rsidRPr="00C87287" w:rsidRDefault="00C87287" w:rsidP="00C87287">
      <w:pPr>
        <w:widowControl w:val="0"/>
        <w:numPr>
          <w:ilvl w:val="1"/>
          <w:numId w:val="13"/>
        </w:numPr>
        <w:autoSpaceDE w:val="0"/>
        <w:autoSpaceDN w:val="0"/>
        <w:adjustRightInd w:val="0"/>
        <w:ind w:right="445"/>
        <w:contextualSpacing/>
        <w:jc w:val="both"/>
        <w:rPr>
          <w:rFonts w:ascii="Times New Roman" w:hAnsi="Times New Roman" w:cs="Times New Roman"/>
          <w:sz w:val="18"/>
          <w:szCs w:val="18"/>
          <w:lang w:val="ru-RU" w:eastAsia="ar-SA"/>
        </w:rPr>
      </w:pPr>
      <w:r w:rsidRPr="00C87287">
        <w:rPr>
          <w:rFonts w:ascii="Times New Roman" w:hAnsi="Times New Roman" w:cs="Times New Roman"/>
          <w:sz w:val="18"/>
          <w:szCs w:val="18"/>
          <w:lang w:val="ru-RU" w:eastAsia="ar-SA"/>
        </w:rPr>
        <w:t>Надлежащим выполнением обязательств Покупателя по настоящему Договору является поступление денежных средств в порядке, сумме и сроки, указанные в п. 3.3 настоящего Договора.</w:t>
      </w:r>
    </w:p>
    <w:p w14:paraId="42145BBA" w14:textId="77777777" w:rsidR="00C87287" w:rsidRPr="00C87287" w:rsidRDefault="00C87287" w:rsidP="00C87287">
      <w:pPr>
        <w:widowControl w:val="0"/>
        <w:numPr>
          <w:ilvl w:val="1"/>
          <w:numId w:val="13"/>
        </w:numPr>
        <w:autoSpaceDE w:val="0"/>
        <w:autoSpaceDN w:val="0"/>
        <w:adjustRightInd w:val="0"/>
        <w:ind w:right="445"/>
        <w:contextualSpacing/>
        <w:jc w:val="both"/>
        <w:rPr>
          <w:rFonts w:ascii="Times New Roman" w:hAnsi="Times New Roman" w:cs="Times New Roman"/>
          <w:sz w:val="18"/>
          <w:szCs w:val="18"/>
          <w:lang w:val="ru-RU" w:eastAsia="ar-SA"/>
        </w:rPr>
      </w:pPr>
      <w:r w:rsidRPr="00C87287">
        <w:rPr>
          <w:rFonts w:ascii="Times New Roman" w:hAnsi="Times New Roman" w:cs="Times New Roman"/>
          <w:sz w:val="18"/>
          <w:szCs w:val="18"/>
          <w:lang w:val="ru-RU" w:eastAsia="ar-SA"/>
        </w:rPr>
        <w:t>Факт оплаты Имущества удостоверяется выпиской с указанного в настоящем Договоре счета Продавца, подтверждающей поступление денежных средств в счет оплаты Имущества.</w:t>
      </w:r>
    </w:p>
    <w:p w14:paraId="220FD094" w14:textId="77777777" w:rsidR="00C87287" w:rsidRPr="00C87287" w:rsidRDefault="00C87287" w:rsidP="00C87287">
      <w:pPr>
        <w:shd w:val="clear" w:color="auto" w:fill="FFFFFF"/>
        <w:autoSpaceDE w:val="0"/>
        <w:autoSpaceDN w:val="0"/>
        <w:adjustRightInd w:val="0"/>
        <w:ind w:right="445"/>
        <w:rPr>
          <w:rFonts w:ascii="Times New Roman" w:hAnsi="Times New Roman" w:cs="Times New Roman"/>
          <w:color w:val="000000"/>
          <w:sz w:val="18"/>
          <w:szCs w:val="18"/>
          <w:highlight w:val="green"/>
          <w:lang w:val="ru-RU"/>
        </w:rPr>
      </w:pPr>
    </w:p>
    <w:p w14:paraId="53C187B8" w14:textId="77777777" w:rsidR="00C87287" w:rsidRPr="00C87287" w:rsidRDefault="00C87287" w:rsidP="00C8728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445"/>
        <w:contextualSpacing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</w:pPr>
      <w:r w:rsidRPr="00C87287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>ПЕРЕДАЧА ИМУЩЕСТВА</w:t>
      </w:r>
    </w:p>
    <w:p w14:paraId="42808266" w14:textId="77777777" w:rsidR="00C87287" w:rsidRPr="00C87287" w:rsidRDefault="00C87287" w:rsidP="00C87287">
      <w:pPr>
        <w:widowControl w:val="0"/>
        <w:numPr>
          <w:ilvl w:val="1"/>
          <w:numId w:val="13"/>
        </w:numPr>
        <w:autoSpaceDE w:val="0"/>
        <w:autoSpaceDN w:val="0"/>
        <w:adjustRightInd w:val="0"/>
        <w:ind w:right="445"/>
        <w:contextualSpacing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C87287">
        <w:rPr>
          <w:rFonts w:ascii="Times New Roman" w:hAnsi="Times New Roman" w:cs="Times New Roman"/>
          <w:sz w:val="18"/>
          <w:szCs w:val="18"/>
          <w:lang w:val="ru-RU"/>
        </w:rPr>
        <w:t xml:space="preserve">Передача Имущества Продавцом и принятие его Покупателем осуществляется по подписываемому Сторонами акту приема-передачи. </w:t>
      </w:r>
    </w:p>
    <w:p w14:paraId="571753C0" w14:textId="77777777" w:rsidR="00C87287" w:rsidRPr="00C87287" w:rsidRDefault="00C87287" w:rsidP="00C87287">
      <w:pPr>
        <w:widowControl w:val="0"/>
        <w:numPr>
          <w:ilvl w:val="1"/>
          <w:numId w:val="13"/>
        </w:numPr>
        <w:autoSpaceDE w:val="0"/>
        <w:autoSpaceDN w:val="0"/>
        <w:adjustRightInd w:val="0"/>
        <w:ind w:right="445"/>
        <w:contextualSpacing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C87287">
        <w:rPr>
          <w:rFonts w:ascii="Times New Roman" w:hAnsi="Times New Roman" w:cs="Times New Roman"/>
          <w:sz w:val="18"/>
          <w:szCs w:val="18"/>
          <w:lang w:val="ru-RU"/>
        </w:rPr>
        <w:t>Передача Имущества должна быть осуществлена в течение 10 (десяти) рабочих дней со дня его полной оплаты.</w:t>
      </w:r>
    </w:p>
    <w:p w14:paraId="34F4DEA4" w14:textId="77777777" w:rsidR="00C87287" w:rsidRPr="00C87287" w:rsidRDefault="00C87287" w:rsidP="00C87287">
      <w:pPr>
        <w:widowControl w:val="0"/>
        <w:autoSpaceDE w:val="0"/>
        <w:autoSpaceDN w:val="0"/>
        <w:adjustRightInd w:val="0"/>
        <w:ind w:left="720" w:right="445"/>
        <w:contextualSpacing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C87287">
        <w:rPr>
          <w:rFonts w:ascii="Times New Roman" w:hAnsi="Times New Roman" w:cs="Times New Roman"/>
          <w:sz w:val="18"/>
          <w:szCs w:val="18"/>
          <w:lang w:val="ru-RU"/>
        </w:rPr>
        <w:t>Обязанность по передаче Имущества Покупателю считается исполненной в момент предоставления Имущества во владение Покупателя.</w:t>
      </w:r>
    </w:p>
    <w:p w14:paraId="310E1704" w14:textId="77777777" w:rsidR="00C87287" w:rsidRPr="00C87287" w:rsidRDefault="00C87287" w:rsidP="00C87287">
      <w:pPr>
        <w:widowControl w:val="0"/>
        <w:numPr>
          <w:ilvl w:val="1"/>
          <w:numId w:val="13"/>
        </w:numPr>
        <w:autoSpaceDE w:val="0"/>
        <w:autoSpaceDN w:val="0"/>
        <w:adjustRightInd w:val="0"/>
        <w:ind w:right="445"/>
        <w:contextualSpacing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C87287">
        <w:rPr>
          <w:rFonts w:ascii="Times New Roman" w:hAnsi="Times New Roman" w:cs="Times New Roman"/>
          <w:sz w:val="18"/>
          <w:szCs w:val="18"/>
          <w:lang w:val="ru-RU"/>
        </w:rPr>
        <w:t>С даты подписания акта приема-передачи Сторонами ответственность за сохранность Имущества, равно как и риск случайной порчи или гибели Имущества, несет Покупатель.</w:t>
      </w:r>
    </w:p>
    <w:p w14:paraId="0495BB57" w14:textId="77777777" w:rsidR="00C87287" w:rsidRPr="00C87287" w:rsidRDefault="00C87287" w:rsidP="00C87287">
      <w:pPr>
        <w:widowControl w:val="0"/>
        <w:numPr>
          <w:ilvl w:val="1"/>
          <w:numId w:val="13"/>
        </w:numPr>
        <w:autoSpaceDE w:val="0"/>
        <w:autoSpaceDN w:val="0"/>
        <w:adjustRightInd w:val="0"/>
        <w:ind w:right="445"/>
        <w:contextualSpacing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C87287">
        <w:rPr>
          <w:rFonts w:ascii="Times New Roman" w:hAnsi="Times New Roman" w:cs="Times New Roman"/>
          <w:sz w:val="18"/>
          <w:szCs w:val="18"/>
          <w:lang w:val="ru-RU"/>
        </w:rPr>
        <w:t>Покупатель на момент подписания настоящего Договора осмотрел Имущество, ознакомился с документами и его качественными характеристиками и претензий к Продавцу не имеет. Продавец подтверждает, что Имущество свободно от притязаний третьих лиц, под арестом и обременением не находится.</w:t>
      </w:r>
    </w:p>
    <w:p w14:paraId="7F40A5A2" w14:textId="77777777" w:rsidR="00C87287" w:rsidRPr="00C87287" w:rsidRDefault="00C87287" w:rsidP="00C87287">
      <w:pPr>
        <w:ind w:right="445"/>
        <w:jc w:val="center"/>
        <w:rPr>
          <w:rFonts w:ascii="Times New Roman" w:hAnsi="Times New Roman" w:cs="Times New Roman"/>
          <w:color w:val="000000"/>
          <w:sz w:val="18"/>
          <w:szCs w:val="18"/>
          <w:highlight w:val="green"/>
          <w:lang w:val="ru-RU"/>
        </w:rPr>
      </w:pPr>
    </w:p>
    <w:p w14:paraId="6E1F3E6C" w14:textId="77777777" w:rsidR="00C87287" w:rsidRPr="00C87287" w:rsidRDefault="00C87287" w:rsidP="00C87287">
      <w:pPr>
        <w:numPr>
          <w:ilvl w:val="0"/>
          <w:numId w:val="13"/>
        </w:numPr>
        <w:autoSpaceDE w:val="0"/>
        <w:autoSpaceDN w:val="0"/>
        <w:ind w:right="445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</w:pPr>
      <w:r w:rsidRPr="00C87287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>ОТВЕТСТВЕННОСТЬ СТОРОН</w:t>
      </w:r>
    </w:p>
    <w:p w14:paraId="3FAA97C4" w14:textId="77777777" w:rsidR="00C87287" w:rsidRPr="00C87287" w:rsidRDefault="00C87287" w:rsidP="00C87287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445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87287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причиненные убытки. </w:t>
      </w:r>
    </w:p>
    <w:p w14:paraId="0E8D0EA7" w14:textId="77777777" w:rsidR="00C87287" w:rsidRPr="00C87287" w:rsidRDefault="00C87287" w:rsidP="00C87287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445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87287">
        <w:rPr>
          <w:rFonts w:ascii="Times New Roman" w:hAnsi="Times New Roman" w:cs="Times New Roman"/>
          <w:color w:val="000000"/>
          <w:sz w:val="18"/>
          <w:szCs w:val="18"/>
          <w:lang w:val="ru-RU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5477C4FA" w14:textId="77777777" w:rsidR="00C87287" w:rsidRPr="00C87287" w:rsidRDefault="00C87287" w:rsidP="00C87287">
      <w:pPr>
        <w:shd w:val="clear" w:color="auto" w:fill="FFFFFF"/>
        <w:autoSpaceDE w:val="0"/>
        <w:autoSpaceDN w:val="0"/>
        <w:adjustRightInd w:val="0"/>
        <w:ind w:left="720" w:right="445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87287">
        <w:rPr>
          <w:rFonts w:ascii="Times New Roman" w:hAnsi="Times New Roman" w:cs="Times New Roman"/>
          <w:color w:val="000000"/>
          <w:sz w:val="18"/>
          <w:szCs w:val="18"/>
          <w:lang w:val="ru-RU"/>
        </w:rPr>
        <w:lastRenderedPageBreak/>
        <w:t xml:space="preserve">Договор прекращается с момента получения данного уведомления покупателем либо в случае уклонения покупателя от получения уведомления - по истечении 14 (четырнадцати) календарных дней с даты направления уведомления., при этом Покупатель теряет право на получение Имущества и утрачивает внесенный задаток в размере, указанном в п. 3.2 настоящего Договора. </w:t>
      </w:r>
    </w:p>
    <w:p w14:paraId="11CCA063" w14:textId="77777777" w:rsidR="00C87287" w:rsidRPr="00C87287" w:rsidRDefault="00C87287" w:rsidP="00C87287">
      <w:pPr>
        <w:shd w:val="clear" w:color="auto" w:fill="FFFFFF"/>
        <w:autoSpaceDE w:val="0"/>
        <w:autoSpaceDN w:val="0"/>
        <w:adjustRightInd w:val="0"/>
        <w:ind w:left="720" w:right="445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87287">
        <w:rPr>
          <w:rFonts w:ascii="Times New Roman" w:hAnsi="Times New Roman" w:cs="Times New Roman"/>
          <w:color w:val="000000"/>
          <w:sz w:val="18"/>
          <w:szCs w:val="18"/>
          <w:lang w:val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7231A937" w14:textId="77777777" w:rsidR="00C87287" w:rsidRPr="00C87287" w:rsidRDefault="00C87287" w:rsidP="00C87287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445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87287">
        <w:rPr>
          <w:rFonts w:ascii="Times New Roman" w:hAnsi="Times New Roman" w:cs="Times New Roman"/>
          <w:color w:val="000000"/>
          <w:sz w:val="18"/>
          <w:szCs w:val="18"/>
          <w:lang w:val="ru-RU"/>
        </w:rPr>
        <w:t>В случае уклонения Покупателя от фактического принятия Имущества в установленный в настоящем Договоре срок он уплачивает Продавцу пени в размере 0,1% от общей стоимости Имущества за каждый день просрочки, но не более 10% от этой стоимости.</w:t>
      </w:r>
    </w:p>
    <w:p w14:paraId="7635861C" w14:textId="77777777" w:rsidR="00C87287" w:rsidRPr="00C87287" w:rsidRDefault="00C87287" w:rsidP="00C87287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445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87287">
        <w:rPr>
          <w:rFonts w:ascii="Times New Roman" w:hAnsi="Times New Roman" w:cs="Times New Roman"/>
          <w:color w:val="000000"/>
          <w:sz w:val="18"/>
          <w:szCs w:val="18"/>
          <w:lang w:val="ru-RU"/>
        </w:rPr>
        <w:t>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задатка, указанного в п. 3.2 настоящего Договора.</w:t>
      </w:r>
    </w:p>
    <w:p w14:paraId="7E66C5FF" w14:textId="77777777" w:rsidR="00C87287" w:rsidRPr="00C87287" w:rsidRDefault="00C87287" w:rsidP="00C87287">
      <w:pPr>
        <w:shd w:val="clear" w:color="auto" w:fill="FFFFFF"/>
        <w:autoSpaceDE w:val="0"/>
        <w:autoSpaceDN w:val="0"/>
        <w:adjustRightInd w:val="0"/>
        <w:ind w:left="720" w:right="445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87287">
        <w:rPr>
          <w:rFonts w:ascii="Times New Roman" w:hAnsi="Times New Roman" w:cs="Times New Roman"/>
          <w:color w:val="000000"/>
          <w:sz w:val="18"/>
          <w:szCs w:val="18"/>
          <w:lang w:val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47C6C225" w14:textId="77777777" w:rsidR="00C87287" w:rsidRPr="00C87287" w:rsidRDefault="00C87287" w:rsidP="00C87287">
      <w:pPr>
        <w:shd w:val="clear" w:color="auto" w:fill="FFFFFF"/>
        <w:autoSpaceDE w:val="0"/>
        <w:autoSpaceDN w:val="0"/>
        <w:adjustRightInd w:val="0"/>
        <w:ind w:right="445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14:paraId="2F12DEAF" w14:textId="77777777" w:rsidR="00C87287" w:rsidRPr="00C87287" w:rsidRDefault="00C87287" w:rsidP="00C8728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445"/>
        <w:contextualSpacing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C87287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>ПРОЧИЕ УСЛОВИЯ</w:t>
      </w:r>
    </w:p>
    <w:p w14:paraId="01F59FDE" w14:textId="77777777" w:rsidR="00C87287" w:rsidRPr="00C87287" w:rsidRDefault="00C87287" w:rsidP="00C87287">
      <w:pPr>
        <w:numPr>
          <w:ilvl w:val="1"/>
          <w:numId w:val="13"/>
        </w:numPr>
        <w:tabs>
          <w:tab w:val="left" w:pos="1701"/>
        </w:tabs>
        <w:suppressAutoHyphens/>
        <w:autoSpaceDE w:val="0"/>
        <w:autoSpaceDN w:val="0"/>
        <w:ind w:right="445"/>
        <w:contextualSpacing/>
        <w:jc w:val="both"/>
        <w:rPr>
          <w:rFonts w:ascii="Times New Roman" w:hAnsi="Times New Roman" w:cs="Times New Roman"/>
          <w:sz w:val="18"/>
          <w:szCs w:val="18"/>
          <w:lang w:val="ru-RU" w:eastAsia="ar-SA"/>
        </w:rPr>
      </w:pPr>
      <w:r w:rsidRPr="00C87287">
        <w:rPr>
          <w:rFonts w:ascii="Times New Roman" w:hAnsi="Times New Roman" w:cs="Times New Roman"/>
          <w:sz w:val="18"/>
          <w:szCs w:val="18"/>
          <w:lang w:val="ru-RU" w:eastAsia="ar-SA"/>
        </w:rPr>
        <w:t>Любые изменения и дополнения к настоящему Договору, его расторжение и прекращение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4702B548" w14:textId="77777777" w:rsidR="00C87287" w:rsidRPr="00C87287" w:rsidRDefault="00C87287" w:rsidP="00C87287">
      <w:pPr>
        <w:numPr>
          <w:ilvl w:val="1"/>
          <w:numId w:val="13"/>
        </w:numPr>
        <w:tabs>
          <w:tab w:val="left" w:pos="1134"/>
        </w:tabs>
        <w:suppressAutoHyphens/>
        <w:autoSpaceDE w:val="0"/>
        <w:autoSpaceDN w:val="0"/>
        <w:ind w:right="445"/>
        <w:contextualSpacing/>
        <w:jc w:val="both"/>
        <w:rPr>
          <w:rFonts w:ascii="Times New Roman" w:hAnsi="Times New Roman" w:cs="Times New Roman"/>
          <w:sz w:val="18"/>
          <w:szCs w:val="18"/>
          <w:lang w:val="ru-RU" w:eastAsia="ar-SA"/>
        </w:rPr>
      </w:pPr>
      <w:r w:rsidRPr="00C87287">
        <w:rPr>
          <w:rFonts w:ascii="Times New Roman" w:hAnsi="Times New Roman" w:cs="Times New Roman"/>
          <w:sz w:val="18"/>
          <w:szCs w:val="18"/>
          <w:lang w:val="ru-RU" w:eastAsia="ar-SA"/>
        </w:rPr>
        <w:t>Все уведомления и сообщения должны направляться в письменной форме.</w:t>
      </w:r>
    </w:p>
    <w:p w14:paraId="4DF15663" w14:textId="77777777" w:rsidR="00C87287" w:rsidRPr="00C87287" w:rsidRDefault="00C87287" w:rsidP="00C87287">
      <w:pPr>
        <w:numPr>
          <w:ilvl w:val="1"/>
          <w:numId w:val="13"/>
        </w:numPr>
        <w:tabs>
          <w:tab w:val="left" w:pos="1134"/>
        </w:tabs>
        <w:suppressAutoHyphens/>
        <w:autoSpaceDE w:val="0"/>
        <w:autoSpaceDN w:val="0"/>
        <w:ind w:right="445"/>
        <w:contextualSpacing/>
        <w:jc w:val="both"/>
        <w:rPr>
          <w:rFonts w:ascii="Times New Roman" w:hAnsi="Times New Roman" w:cs="Times New Roman"/>
          <w:sz w:val="18"/>
          <w:szCs w:val="18"/>
          <w:lang w:val="ru-RU" w:eastAsia="ar-SA"/>
        </w:rPr>
      </w:pPr>
      <w:r w:rsidRPr="00C87287">
        <w:rPr>
          <w:rFonts w:ascii="Times New Roman" w:hAnsi="Times New Roman" w:cs="Times New Roman"/>
          <w:sz w:val="18"/>
          <w:szCs w:val="18"/>
          <w:lang w:val="ru-RU" w:eastAsia="ar-SA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3E8BEC88" w14:textId="77777777" w:rsidR="00C87287" w:rsidRPr="00C87287" w:rsidRDefault="00C87287" w:rsidP="00C87287">
      <w:pPr>
        <w:numPr>
          <w:ilvl w:val="1"/>
          <w:numId w:val="13"/>
        </w:numPr>
        <w:tabs>
          <w:tab w:val="left" w:pos="1134"/>
        </w:tabs>
        <w:suppressAutoHyphens/>
        <w:autoSpaceDE w:val="0"/>
        <w:autoSpaceDN w:val="0"/>
        <w:ind w:right="445"/>
        <w:contextualSpacing/>
        <w:jc w:val="both"/>
        <w:rPr>
          <w:rFonts w:ascii="Times New Roman" w:hAnsi="Times New Roman" w:cs="Times New Roman"/>
          <w:sz w:val="18"/>
          <w:szCs w:val="18"/>
          <w:lang w:val="ru-RU" w:eastAsia="ar-SA"/>
        </w:rPr>
      </w:pPr>
      <w:r w:rsidRPr="00C87287">
        <w:rPr>
          <w:rFonts w:ascii="Times New Roman" w:hAnsi="Times New Roman" w:cs="Times New Roman"/>
          <w:sz w:val="18"/>
          <w:szCs w:val="18"/>
          <w:lang w:val="ru-RU" w:eastAsia="ar-SA"/>
        </w:rPr>
        <w:t>Для разрешения споров, вытекающих из настоящего Договора, устанавливается обязательный претензионный порядок. Надлежащий способ подачи претензии – направление заказного письма с претензией и описью вложения в адрес другой Стороны. Срок ответа на претензию составляет 5 (пять) рабочих дней со дня её получения. Споры, не урегулированные путем переговоров, передаются на рассмотрение в арбитражный суд.</w:t>
      </w:r>
    </w:p>
    <w:p w14:paraId="18FDEBB6" w14:textId="77777777" w:rsidR="00C87287" w:rsidRPr="00C87287" w:rsidRDefault="00C87287" w:rsidP="00C87287">
      <w:pPr>
        <w:numPr>
          <w:ilvl w:val="1"/>
          <w:numId w:val="13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C87287">
        <w:rPr>
          <w:rFonts w:ascii="Times New Roman" w:hAnsi="Times New Roman" w:cs="Times New Roman"/>
          <w:sz w:val="18"/>
          <w:szCs w:val="18"/>
          <w:lang w:val="ru-RU"/>
        </w:rPr>
        <w:t xml:space="preserve">Настоящий Договор составлен в 3 (трех) экземплярах, имеющих одинаковую юридическую силу, по одному экземпляру для каждой из Сторон и один для соответствующего регистрирующего органа.  </w:t>
      </w:r>
    </w:p>
    <w:p w14:paraId="60485179" w14:textId="77777777" w:rsidR="00C87287" w:rsidRPr="00C87287" w:rsidRDefault="00C87287" w:rsidP="00C87287">
      <w:pPr>
        <w:tabs>
          <w:tab w:val="left" w:pos="1134"/>
        </w:tabs>
        <w:suppressAutoHyphens/>
        <w:ind w:left="720" w:right="445"/>
        <w:contextualSpacing/>
        <w:jc w:val="both"/>
        <w:rPr>
          <w:rFonts w:ascii="Times New Roman" w:hAnsi="Times New Roman" w:cs="Times New Roman"/>
          <w:sz w:val="18"/>
          <w:szCs w:val="18"/>
          <w:lang w:val="ru-RU" w:eastAsia="ar-SA"/>
        </w:rPr>
      </w:pPr>
    </w:p>
    <w:p w14:paraId="516A7D2D" w14:textId="77777777" w:rsidR="00C87287" w:rsidRPr="00C87287" w:rsidRDefault="00C87287" w:rsidP="00C87287">
      <w:pPr>
        <w:autoSpaceDE w:val="0"/>
        <w:autoSpaceDN w:val="0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</w:p>
    <w:p w14:paraId="7D51089A" w14:textId="77777777" w:rsidR="00C87287" w:rsidRPr="00C87287" w:rsidRDefault="00C87287" w:rsidP="00C87287">
      <w:pPr>
        <w:numPr>
          <w:ilvl w:val="0"/>
          <w:numId w:val="13"/>
        </w:numPr>
        <w:autoSpaceDE w:val="0"/>
        <w:autoSpaceDN w:val="0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 w:rsidRPr="00C87287">
        <w:rPr>
          <w:rFonts w:ascii="Times New Roman" w:hAnsi="Times New Roman" w:cs="Times New Roman"/>
          <w:b/>
          <w:bCs/>
          <w:sz w:val="18"/>
          <w:szCs w:val="18"/>
          <w:lang w:val="ru-RU"/>
        </w:rPr>
        <w:t>РЕКВИЗИТЫ СТОРОН</w:t>
      </w: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5070"/>
        <w:gridCol w:w="4394"/>
      </w:tblGrid>
      <w:tr w:rsidR="00C87287" w:rsidRPr="00C87287" w14:paraId="774ED2BF" w14:textId="77777777" w:rsidTr="000548AD">
        <w:trPr>
          <w:trHeight w:val="4029"/>
          <w:jc w:val="center"/>
        </w:trPr>
        <w:tc>
          <w:tcPr>
            <w:tcW w:w="5070" w:type="dxa"/>
          </w:tcPr>
          <w:p w14:paraId="28C3F34F" w14:textId="77777777" w:rsidR="00C87287" w:rsidRPr="00C87287" w:rsidRDefault="00C87287" w:rsidP="00C87287">
            <w:pPr>
              <w:autoSpaceDE w:val="0"/>
              <w:autoSpaceDN w:val="0"/>
              <w:spacing w:line="22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872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Продавец: </w:t>
            </w:r>
          </w:p>
          <w:p w14:paraId="0059DED1" w14:textId="77777777" w:rsidR="00C87287" w:rsidRPr="00C87287" w:rsidRDefault="00C87287" w:rsidP="00C87287">
            <w:pPr>
              <w:widowControl w:val="0"/>
              <w:autoSpaceDE w:val="0"/>
              <w:autoSpaceDN w:val="0"/>
              <w:adjustRightInd w:val="0"/>
              <w:spacing w:line="22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872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ООО «</w:t>
            </w:r>
            <w:proofErr w:type="spellStart"/>
            <w:r w:rsidRPr="00C872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Стройактив</w:t>
            </w:r>
            <w:proofErr w:type="spellEnd"/>
            <w:r w:rsidRPr="00C872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»</w:t>
            </w:r>
          </w:p>
          <w:p w14:paraId="12C5A57C" w14:textId="77777777" w:rsidR="00C87287" w:rsidRPr="00C87287" w:rsidRDefault="00C87287" w:rsidP="00C87287">
            <w:pPr>
              <w:widowControl w:val="0"/>
              <w:autoSpaceDE w:val="0"/>
              <w:autoSpaceDN w:val="0"/>
              <w:adjustRightInd w:val="0"/>
              <w:spacing w:line="22" w:lineRule="atLeas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872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ОГРН 1107746856580, ИНН 7703730282</w:t>
            </w:r>
          </w:p>
          <w:p w14:paraId="436A4A4F" w14:textId="77777777" w:rsidR="00C87287" w:rsidRPr="00C87287" w:rsidRDefault="00C87287" w:rsidP="00C87287">
            <w:pPr>
              <w:widowControl w:val="0"/>
              <w:autoSpaceDE w:val="0"/>
              <w:autoSpaceDN w:val="0"/>
              <w:adjustRightInd w:val="0"/>
              <w:spacing w:line="22" w:lineRule="atLeas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872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117342, Москва, ул. Введенского, 1, стр. 1</w:t>
            </w:r>
          </w:p>
          <w:p w14:paraId="5FB18CC0" w14:textId="77777777" w:rsidR="00C87287" w:rsidRPr="00C87287" w:rsidRDefault="00C87287" w:rsidP="00C87287">
            <w:pPr>
              <w:widowControl w:val="0"/>
              <w:autoSpaceDE w:val="0"/>
              <w:autoSpaceDN w:val="0"/>
              <w:adjustRightInd w:val="0"/>
              <w:spacing w:line="22" w:lineRule="atLeas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872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р/</w:t>
            </w:r>
            <w:proofErr w:type="spellStart"/>
            <w:r w:rsidRPr="00C872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сч</w:t>
            </w:r>
            <w:proofErr w:type="spellEnd"/>
            <w:r w:rsidRPr="00C872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. № </w:t>
            </w:r>
            <w:proofErr w:type="gramStart"/>
            <w:r w:rsidRPr="00C872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40702810320000006703  в</w:t>
            </w:r>
            <w:proofErr w:type="gramEnd"/>
            <w:r w:rsidRPr="00C872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ПАО АКИБАНК   </w:t>
            </w:r>
          </w:p>
          <w:p w14:paraId="39717BD1" w14:textId="77777777" w:rsidR="00C87287" w:rsidRPr="00C87287" w:rsidRDefault="00C87287" w:rsidP="00C87287">
            <w:pPr>
              <w:widowControl w:val="0"/>
              <w:autoSpaceDE w:val="0"/>
              <w:autoSpaceDN w:val="0"/>
              <w:adjustRightInd w:val="0"/>
              <w:spacing w:line="22" w:lineRule="atLeas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872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423827, </w:t>
            </w:r>
            <w:proofErr w:type="spellStart"/>
            <w:r w:rsidRPr="00C872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Респ</w:t>
            </w:r>
            <w:proofErr w:type="spellEnd"/>
            <w:r w:rsidRPr="00C872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. Татарстан, г. Набережные Челны, </w:t>
            </w:r>
          </w:p>
          <w:p w14:paraId="51A7C123" w14:textId="77777777" w:rsidR="00C87287" w:rsidRPr="00C87287" w:rsidRDefault="00C87287" w:rsidP="00C87287">
            <w:pPr>
              <w:widowControl w:val="0"/>
              <w:autoSpaceDE w:val="0"/>
              <w:autoSpaceDN w:val="0"/>
              <w:adjustRightInd w:val="0"/>
              <w:spacing w:line="22" w:lineRule="atLeas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C872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пр-кт</w:t>
            </w:r>
            <w:proofErr w:type="spellEnd"/>
            <w:r w:rsidRPr="00C872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Мира, д. 88А</w:t>
            </w:r>
          </w:p>
          <w:p w14:paraId="2BA94F1B" w14:textId="77777777" w:rsidR="00C87287" w:rsidRPr="00C87287" w:rsidRDefault="00C87287" w:rsidP="00C87287">
            <w:pPr>
              <w:widowControl w:val="0"/>
              <w:autoSpaceDE w:val="0"/>
              <w:autoSpaceDN w:val="0"/>
              <w:adjustRightInd w:val="0"/>
              <w:spacing w:line="22" w:lineRule="atLeas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872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БИК 049205933 </w:t>
            </w:r>
          </w:p>
          <w:p w14:paraId="194C8E29" w14:textId="77777777" w:rsidR="00C87287" w:rsidRPr="00C87287" w:rsidRDefault="00C87287" w:rsidP="00C87287">
            <w:pPr>
              <w:widowControl w:val="0"/>
              <w:autoSpaceDE w:val="0"/>
              <w:autoSpaceDN w:val="0"/>
              <w:adjustRightInd w:val="0"/>
              <w:spacing w:line="22" w:lineRule="atLeas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872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к/</w:t>
            </w:r>
            <w:proofErr w:type="spellStart"/>
            <w:r w:rsidRPr="00C872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сч</w:t>
            </w:r>
            <w:proofErr w:type="spellEnd"/>
            <w:r w:rsidRPr="00C872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 №30101810622029205933</w:t>
            </w:r>
          </w:p>
          <w:p w14:paraId="28F67C15" w14:textId="77777777" w:rsidR="00C87287" w:rsidRPr="00C87287" w:rsidRDefault="00C87287" w:rsidP="00C87287">
            <w:pPr>
              <w:widowControl w:val="0"/>
              <w:autoSpaceDE w:val="0"/>
              <w:autoSpaceDN w:val="0"/>
              <w:adjustRightInd w:val="0"/>
              <w:spacing w:line="22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13030C85" w14:textId="77777777" w:rsidR="00C87287" w:rsidRPr="00C87287" w:rsidRDefault="00C87287" w:rsidP="00C87287">
            <w:pPr>
              <w:widowControl w:val="0"/>
              <w:autoSpaceDE w:val="0"/>
              <w:autoSpaceDN w:val="0"/>
              <w:adjustRightInd w:val="0"/>
              <w:spacing w:line="22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77040A74" w14:textId="77777777" w:rsidR="00C87287" w:rsidRPr="00C87287" w:rsidRDefault="00C87287" w:rsidP="00C87287">
            <w:pPr>
              <w:widowControl w:val="0"/>
              <w:autoSpaceDE w:val="0"/>
              <w:autoSpaceDN w:val="0"/>
              <w:adjustRightInd w:val="0"/>
              <w:spacing w:line="22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7111F08F" w14:textId="77777777" w:rsidR="00C87287" w:rsidRPr="00C87287" w:rsidRDefault="00C87287" w:rsidP="00C87287">
            <w:pPr>
              <w:widowControl w:val="0"/>
              <w:autoSpaceDE w:val="0"/>
              <w:autoSpaceDN w:val="0"/>
              <w:adjustRightInd w:val="0"/>
              <w:spacing w:line="22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584697DB" w14:textId="77777777" w:rsidR="00C87287" w:rsidRPr="00C87287" w:rsidRDefault="00C87287" w:rsidP="00C87287">
            <w:pPr>
              <w:widowControl w:val="0"/>
              <w:autoSpaceDE w:val="0"/>
              <w:autoSpaceDN w:val="0"/>
              <w:adjustRightInd w:val="0"/>
              <w:spacing w:line="22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728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Конкурсный управляющий</w:t>
            </w:r>
          </w:p>
          <w:p w14:paraId="273C9AC8" w14:textId="77777777" w:rsidR="00C87287" w:rsidRPr="00C87287" w:rsidRDefault="00C87287" w:rsidP="00C87287">
            <w:pPr>
              <w:widowControl w:val="0"/>
              <w:autoSpaceDE w:val="0"/>
              <w:autoSpaceDN w:val="0"/>
              <w:adjustRightInd w:val="0"/>
              <w:spacing w:line="22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5B0AA58C" w14:textId="77777777" w:rsidR="00C87287" w:rsidRPr="00C87287" w:rsidRDefault="00C87287" w:rsidP="00C87287">
            <w:pPr>
              <w:widowControl w:val="0"/>
              <w:autoSpaceDE w:val="0"/>
              <w:autoSpaceDN w:val="0"/>
              <w:adjustRightInd w:val="0"/>
              <w:spacing w:line="22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</w:pPr>
            <w:r w:rsidRPr="00C8728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 /</w:t>
            </w:r>
            <w:r w:rsidRPr="00C872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Н.Е. Владимирцева</w:t>
            </w:r>
            <w:r w:rsidRPr="00C8728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</w:p>
        </w:tc>
        <w:tc>
          <w:tcPr>
            <w:tcW w:w="4394" w:type="dxa"/>
          </w:tcPr>
          <w:p w14:paraId="427DE338" w14:textId="77777777" w:rsidR="00C87287" w:rsidRPr="00C87287" w:rsidRDefault="00C87287" w:rsidP="00C87287">
            <w:pPr>
              <w:autoSpaceDE w:val="0"/>
              <w:autoSpaceDN w:val="0"/>
              <w:spacing w:line="22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872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Покупатель:</w:t>
            </w:r>
          </w:p>
          <w:p w14:paraId="7282C2BE" w14:textId="77777777" w:rsidR="00C87287" w:rsidRPr="00C87287" w:rsidRDefault="00C87287" w:rsidP="00C87287">
            <w:pPr>
              <w:widowControl w:val="0"/>
              <w:autoSpaceDE w:val="0"/>
              <w:autoSpaceDN w:val="0"/>
              <w:adjustRightInd w:val="0"/>
              <w:spacing w:line="22" w:lineRule="atLeas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872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_____________________________________</w:t>
            </w:r>
          </w:p>
          <w:p w14:paraId="1D75E657" w14:textId="77777777" w:rsidR="00C87287" w:rsidRPr="00C87287" w:rsidRDefault="00C87287" w:rsidP="00C87287">
            <w:pPr>
              <w:widowControl w:val="0"/>
              <w:autoSpaceDE w:val="0"/>
              <w:autoSpaceDN w:val="0"/>
              <w:adjustRightInd w:val="0"/>
              <w:spacing w:line="22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4F12600F" w14:textId="77777777" w:rsidR="00C87287" w:rsidRPr="00C87287" w:rsidRDefault="00C87287" w:rsidP="00C87287">
            <w:pPr>
              <w:widowControl w:val="0"/>
              <w:autoSpaceDE w:val="0"/>
              <w:autoSpaceDN w:val="0"/>
              <w:adjustRightInd w:val="0"/>
              <w:spacing w:line="22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0EFC1218" w14:textId="77777777" w:rsidR="00C87287" w:rsidRPr="00C87287" w:rsidRDefault="00C87287" w:rsidP="00C87287">
            <w:pPr>
              <w:widowControl w:val="0"/>
              <w:tabs>
                <w:tab w:val="left" w:pos="1022"/>
              </w:tabs>
              <w:autoSpaceDE w:val="0"/>
              <w:autoSpaceDN w:val="0"/>
              <w:adjustRightInd w:val="0"/>
              <w:spacing w:line="22" w:lineRule="atLeast"/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  <w:r w:rsidRPr="00C8728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 /</w:t>
            </w:r>
            <w:r w:rsidRPr="00C872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_________________</w:t>
            </w:r>
            <w:r w:rsidRPr="00C8728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/</w:t>
            </w:r>
          </w:p>
        </w:tc>
      </w:tr>
    </w:tbl>
    <w:p w14:paraId="25F7D3C9" w14:textId="77777777" w:rsidR="00C87287" w:rsidRPr="00C87287" w:rsidRDefault="00C87287" w:rsidP="00C87287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</w:p>
    <w:p w14:paraId="2F849D2A" w14:textId="77777777" w:rsidR="00C87287" w:rsidRPr="00C87287" w:rsidRDefault="00C87287" w:rsidP="00C87287">
      <w:pPr>
        <w:tabs>
          <w:tab w:val="left" w:pos="5844"/>
        </w:tabs>
        <w:autoSpaceDE w:val="0"/>
        <w:autoSpaceDN w:val="0"/>
        <w:rPr>
          <w:rFonts w:ascii="Times New Roman" w:hAnsi="Times New Roman" w:cs="Times New Roman"/>
          <w:sz w:val="18"/>
          <w:szCs w:val="18"/>
          <w:lang w:val="ru-RU"/>
        </w:rPr>
      </w:pPr>
    </w:p>
    <w:p w14:paraId="0D8E1141" w14:textId="77777777" w:rsidR="00C87287" w:rsidRPr="00C87287" w:rsidRDefault="00C87287" w:rsidP="00C87287">
      <w:pPr>
        <w:spacing w:after="200" w:line="276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14:paraId="1E38988C" w14:textId="77777777" w:rsidR="00C87287" w:rsidRPr="00C87287" w:rsidRDefault="00C87287" w:rsidP="00C87287">
      <w:pPr>
        <w:spacing w:after="200" w:line="276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14:paraId="7C40F398" w14:textId="77777777" w:rsidR="00C87287" w:rsidRPr="00C87287" w:rsidRDefault="00C87287" w:rsidP="00C87287">
      <w:pPr>
        <w:spacing w:after="200" w:line="276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14:paraId="62CE0C06" w14:textId="77777777" w:rsidR="00C87287" w:rsidRPr="00C87287" w:rsidRDefault="00C87287" w:rsidP="00C87287">
      <w:pPr>
        <w:spacing w:after="200" w:line="276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14:paraId="15B01B1F" w14:textId="77777777" w:rsidR="00C87287" w:rsidRPr="00C87287" w:rsidRDefault="00C87287" w:rsidP="00C87287">
      <w:pPr>
        <w:spacing w:after="200" w:line="276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14:paraId="200D3F0B" w14:textId="77777777" w:rsidR="00C87287" w:rsidRPr="00C87287" w:rsidRDefault="00C87287" w:rsidP="00C87287">
      <w:pPr>
        <w:spacing w:after="200" w:line="276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14:paraId="3738471D" w14:textId="77777777" w:rsidR="00C87287" w:rsidRPr="00C87287" w:rsidRDefault="00C87287" w:rsidP="00C87287">
      <w:pPr>
        <w:spacing w:after="200" w:line="276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14:paraId="050CED45" w14:textId="77777777" w:rsidR="00C87287" w:rsidRPr="00C87287" w:rsidRDefault="00C87287" w:rsidP="00C87287">
      <w:pPr>
        <w:spacing w:after="200" w:line="276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14:paraId="5BF7195A" w14:textId="77777777" w:rsidR="00C87287" w:rsidRPr="00C87287" w:rsidRDefault="00C87287" w:rsidP="00C87287">
      <w:pPr>
        <w:spacing w:after="200" w:line="276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14:paraId="31946EC2" w14:textId="77777777" w:rsidR="00C87287" w:rsidRPr="00C87287" w:rsidRDefault="00C87287" w:rsidP="00C87287">
      <w:pPr>
        <w:spacing w:after="200" w:line="276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14:paraId="2669D2E2" w14:textId="77777777" w:rsidR="00C87287" w:rsidRPr="00C87287" w:rsidRDefault="00C87287" w:rsidP="00C8728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C87287">
        <w:rPr>
          <w:rFonts w:ascii="Times New Roman" w:hAnsi="Times New Roman" w:cs="Times New Roman"/>
          <w:b/>
          <w:sz w:val="18"/>
          <w:szCs w:val="18"/>
          <w:lang w:val="ru-RU"/>
        </w:rPr>
        <w:lastRenderedPageBreak/>
        <w:t xml:space="preserve">Акт приема-передачи </w:t>
      </w:r>
    </w:p>
    <w:p w14:paraId="44CBE9BD" w14:textId="77777777" w:rsidR="00C87287" w:rsidRPr="00C87287" w:rsidRDefault="00C87287" w:rsidP="00C87287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C87287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к Договору купли-продажи № </w:t>
      </w:r>
      <w:r w:rsidRPr="00C87287">
        <w:rPr>
          <w:rFonts w:ascii="Times New Roman" w:hAnsi="Times New Roman" w:cs="Times New Roman"/>
          <w:sz w:val="18"/>
          <w:szCs w:val="18"/>
          <w:lang w:val="ru-RU"/>
        </w:rPr>
        <w:t xml:space="preserve">от «__» ______ 2021 года </w:t>
      </w:r>
    </w:p>
    <w:p w14:paraId="5DD2D5FE" w14:textId="77777777" w:rsidR="00C87287" w:rsidRPr="00C87287" w:rsidRDefault="00C87287" w:rsidP="00C87287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14:paraId="7C686569" w14:textId="77777777" w:rsidR="00C87287" w:rsidRPr="00C87287" w:rsidRDefault="00C87287" w:rsidP="00C87287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14:paraId="4C075BD0" w14:textId="77777777" w:rsidR="00C87287" w:rsidRPr="00C87287" w:rsidRDefault="00C87287" w:rsidP="00C87287">
      <w:pPr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C87287">
        <w:rPr>
          <w:rFonts w:ascii="Times New Roman" w:hAnsi="Times New Roman" w:cs="Times New Roman"/>
          <w:sz w:val="18"/>
          <w:szCs w:val="18"/>
          <w:lang w:val="ru-RU"/>
        </w:rPr>
        <w:t xml:space="preserve">Ямало-ненецкий автономный округ </w:t>
      </w:r>
      <w:proofErr w:type="spellStart"/>
      <w:r w:rsidRPr="00C87287">
        <w:rPr>
          <w:rFonts w:ascii="Times New Roman" w:hAnsi="Times New Roman" w:cs="Times New Roman"/>
          <w:sz w:val="18"/>
          <w:szCs w:val="18"/>
          <w:lang w:val="ru-RU"/>
        </w:rPr>
        <w:t>г.Ноябрьск</w:t>
      </w:r>
      <w:proofErr w:type="spellEnd"/>
      <w:r w:rsidRPr="00C87287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</w:t>
      </w:r>
      <w:proofErr w:type="gramStart"/>
      <w:r w:rsidRPr="00C87287">
        <w:rPr>
          <w:rFonts w:ascii="Times New Roman" w:hAnsi="Times New Roman" w:cs="Times New Roman"/>
          <w:sz w:val="18"/>
          <w:szCs w:val="18"/>
          <w:lang w:val="ru-RU"/>
        </w:rPr>
        <w:t xml:space="preserve">   «</w:t>
      </w:r>
      <w:proofErr w:type="gramEnd"/>
      <w:r w:rsidRPr="00C87287">
        <w:rPr>
          <w:rFonts w:ascii="Times New Roman" w:hAnsi="Times New Roman" w:cs="Times New Roman"/>
          <w:sz w:val="18"/>
          <w:szCs w:val="18"/>
          <w:lang w:val="ru-RU"/>
        </w:rPr>
        <w:t>__» ________ 2021 г.</w:t>
      </w:r>
    </w:p>
    <w:p w14:paraId="515A1F57" w14:textId="77777777" w:rsidR="00C87287" w:rsidRPr="00C87287" w:rsidRDefault="00C87287" w:rsidP="00C87287">
      <w:pPr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C87287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C87287">
        <w:rPr>
          <w:rFonts w:ascii="Times New Roman" w:hAnsi="Times New Roman" w:cs="Times New Roman"/>
          <w:sz w:val="18"/>
          <w:szCs w:val="18"/>
          <w:lang w:val="ru-RU"/>
        </w:rPr>
        <w:tab/>
      </w:r>
    </w:p>
    <w:p w14:paraId="09713236" w14:textId="77777777" w:rsidR="00C87287" w:rsidRPr="00C87287" w:rsidRDefault="00C87287" w:rsidP="00C87287">
      <w:pPr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C87287">
        <w:rPr>
          <w:rFonts w:ascii="Times New Roman" w:hAnsi="Times New Roman" w:cs="Times New Roman"/>
          <w:sz w:val="18"/>
          <w:szCs w:val="18"/>
          <w:lang w:val="ru-RU"/>
        </w:rPr>
        <w:t>Общество с ограниченной ответственностью "</w:t>
      </w:r>
      <w:proofErr w:type="spellStart"/>
      <w:r w:rsidRPr="00C87287">
        <w:rPr>
          <w:rFonts w:ascii="Times New Roman" w:hAnsi="Times New Roman" w:cs="Times New Roman"/>
          <w:sz w:val="18"/>
          <w:szCs w:val="18"/>
          <w:lang w:val="ru-RU"/>
        </w:rPr>
        <w:t>СтройАктив</w:t>
      </w:r>
      <w:proofErr w:type="spellEnd"/>
      <w:r w:rsidRPr="00C87287">
        <w:rPr>
          <w:rFonts w:ascii="Times New Roman" w:hAnsi="Times New Roman" w:cs="Times New Roman"/>
          <w:sz w:val="18"/>
          <w:szCs w:val="18"/>
          <w:lang w:val="ru-RU"/>
        </w:rPr>
        <w:t>" (ОГРН 1107746856580, ИНН 7703730282, юридический адрес: 117342, Москва, ул. Введенского, 1, стр. 1)</w:t>
      </w:r>
      <w:r w:rsidRPr="00C8728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87287">
        <w:rPr>
          <w:rFonts w:ascii="Times New Roman" w:hAnsi="Times New Roman" w:cs="Times New Roman"/>
          <w:sz w:val="18"/>
          <w:szCs w:val="18"/>
          <w:lang w:val="ru-RU"/>
        </w:rPr>
        <w:t xml:space="preserve">именуемое в дальнейшем </w:t>
      </w:r>
      <w:r w:rsidRPr="00C87287">
        <w:rPr>
          <w:rFonts w:ascii="Times New Roman" w:hAnsi="Times New Roman" w:cs="Times New Roman"/>
          <w:i/>
          <w:sz w:val="18"/>
          <w:szCs w:val="18"/>
          <w:lang w:val="ru-RU"/>
        </w:rPr>
        <w:t>Продавец</w:t>
      </w:r>
      <w:r w:rsidRPr="00C87287">
        <w:rPr>
          <w:rFonts w:ascii="Times New Roman" w:hAnsi="Times New Roman" w:cs="Times New Roman"/>
          <w:sz w:val="18"/>
          <w:szCs w:val="18"/>
          <w:lang w:val="ru-RU"/>
        </w:rPr>
        <w:t xml:space="preserve"> в лице конкурсного управляющего Владимирцевой Надежды </w:t>
      </w:r>
      <w:proofErr w:type="spellStart"/>
      <w:r w:rsidRPr="00C87287">
        <w:rPr>
          <w:rFonts w:ascii="Times New Roman" w:hAnsi="Times New Roman" w:cs="Times New Roman"/>
          <w:sz w:val="18"/>
          <w:szCs w:val="18"/>
          <w:lang w:val="ru-RU"/>
        </w:rPr>
        <w:t>Евграфовны</w:t>
      </w:r>
      <w:proofErr w:type="spellEnd"/>
      <w:r w:rsidRPr="00C87287">
        <w:rPr>
          <w:rFonts w:ascii="Times New Roman" w:hAnsi="Times New Roman" w:cs="Times New Roman"/>
          <w:sz w:val="18"/>
          <w:szCs w:val="18"/>
          <w:lang w:val="ru-RU"/>
        </w:rPr>
        <w:t>,</w:t>
      </w:r>
      <w:r w:rsidRPr="00C8728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87287">
        <w:rPr>
          <w:rFonts w:ascii="Times New Roman" w:hAnsi="Times New Roman" w:cs="Times New Roman"/>
          <w:sz w:val="18"/>
          <w:szCs w:val="18"/>
          <w:lang w:val="ru-RU"/>
        </w:rPr>
        <w:t>действующей на основании решения Арбитражного суда города Москвы от 27.07.2020г. по делу №А40-223059/18  с одной стороны, и</w:t>
      </w:r>
    </w:p>
    <w:p w14:paraId="56A000C8" w14:textId="77777777" w:rsidR="00C87287" w:rsidRPr="00C87287" w:rsidRDefault="00C87287" w:rsidP="00C87287">
      <w:pPr>
        <w:autoSpaceDE w:val="0"/>
        <w:autoSpaceDN w:val="0"/>
        <w:ind w:firstLine="720"/>
        <w:jc w:val="both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 w:rsidRPr="00C87287">
        <w:rPr>
          <w:rFonts w:ascii="Times New Roman" w:hAnsi="Times New Roman" w:cs="Times New Roman"/>
          <w:b/>
          <w:sz w:val="18"/>
          <w:szCs w:val="18"/>
          <w:lang w:val="ru-RU"/>
        </w:rPr>
        <w:t xml:space="preserve">________________________________ </w:t>
      </w:r>
      <w:r w:rsidRPr="00C87287">
        <w:rPr>
          <w:rFonts w:ascii="Times New Roman" w:hAnsi="Times New Roman" w:cs="Times New Roman"/>
          <w:sz w:val="18"/>
          <w:szCs w:val="18"/>
          <w:lang w:val="ru-RU"/>
        </w:rPr>
        <w:t xml:space="preserve">именуемый в дальнейшем </w:t>
      </w:r>
      <w:r w:rsidRPr="00C87287">
        <w:rPr>
          <w:rFonts w:ascii="Times New Roman" w:hAnsi="Times New Roman" w:cs="Times New Roman"/>
          <w:b/>
          <w:i/>
          <w:sz w:val="18"/>
          <w:szCs w:val="18"/>
          <w:lang w:val="ru-RU"/>
        </w:rPr>
        <w:t>Покупатель</w:t>
      </w:r>
      <w:r w:rsidRPr="00C87287">
        <w:rPr>
          <w:rFonts w:ascii="Times New Roman" w:hAnsi="Times New Roman" w:cs="Times New Roman"/>
          <w:sz w:val="18"/>
          <w:szCs w:val="18"/>
          <w:lang w:val="ru-RU"/>
        </w:rPr>
        <w:t xml:space="preserve">, с другой стороны, </w:t>
      </w:r>
      <w:r w:rsidRPr="00C87287">
        <w:rPr>
          <w:rFonts w:ascii="Times New Roman" w:eastAsia="MS Mincho" w:hAnsi="Times New Roman" w:cs="Times New Roman"/>
          <w:sz w:val="18"/>
          <w:szCs w:val="18"/>
          <w:lang w:val="ru-RU"/>
        </w:rPr>
        <w:t>составили настоящий акт приема-передачи к договору купли-продажи № ______ от «__» ______ 2021 года</w:t>
      </w:r>
      <w:r w:rsidRPr="00C8728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C87287">
        <w:rPr>
          <w:rFonts w:ascii="Times New Roman" w:eastAsia="MS Mincho" w:hAnsi="Times New Roman" w:cs="Times New Roman"/>
          <w:sz w:val="18"/>
          <w:szCs w:val="18"/>
          <w:lang w:val="ru-RU"/>
        </w:rPr>
        <w:t xml:space="preserve">(далее - Акт и Договор соответственно), о нижеследующем:  </w:t>
      </w:r>
    </w:p>
    <w:p w14:paraId="534AD737" w14:textId="77777777" w:rsidR="00C87287" w:rsidRPr="00C87287" w:rsidRDefault="00C87287" w:rsidP="00C87287">
      <w:pPr>
        <w:autoSpaceDE w:val="0"/>
        <w:autoSpaceDN w:val="0"/>
        <w:ind w:firstLine="720"/>
        <w:jc w:val="both"/>
        <w:rPr>
          <w:rFonts w:ascii="Times New Roman" w:eastAsia="MS Mincho" w:hAnsi="Times New Roman" w:cs="Times New Roman"/>
          <w:sz w:val="18"/>
          <w:szCs w:val="18"/>
          <w:lang w:val="ru-RU"/>
        </w:rPr>
      </w:pPr>
    </w:p>
    <w:p w14:paraId="792F3BA8" w14:textId="77777777" w:rsidR="00C87287" w:rsidRPr="00C87287" w:rsidRDefault="00C87287" w:rsidP="00C87287">
      <w:pPr>
        <w:autoSpaceDE w:val="0"/>
        <w:autoSpaceDN w:val="0"/>
        <w:ind w:firstLine="709"/>
        <w:jc w:val="both"/>
        <w:rPr>
          <w:rFonts w:ascii="Times New Roman" w:eastAsia="MS Mincho" w:hAnsi="Times New Roman" w:cs="Times New Roman"/>
          <w:sz w:val="18"/>
          <w:szCs w:val="18"/>
          <w:lang w:val="ru-RU"/>
        </w:rPr>
      </w:pPr>
      <w:r w:rsidRPr="00C87287">
        <w:rPr>
          <w:rFonts w:ascii="Times New Roman" w:eastAsia="MS Mincho" w:hAnsi="Times New Roman" w:cs="Times New Roman"/>
          <w:sz w:val="18"/>
          <w:szCs w:val="18"/>
          <w:lang w:val="ru-RU"/>
        </w:rPr>
        <w:t>1. Продавец передал в собственность Покупателю, а Покупатель – принял и оплатил в соответствии с условиями Договора следующее имущество (далее – Имущество):</w:t>
      </w:r>
    </w:p>
    <w:p w14:paraId="2410A4B4" w14:textId="77777777" w:rsidR="00C87287" w:rsidRPr="00C87287" w:rsidRDefault="00C87287" w:rsidP="00C87287">
      <w:pPr>
        <w:autoSpaceDE w:val="0"/>
        <w:autoSpaceDN w:val="0"/>
        <w:ind w:firstLine="709"/>
        <w:jc w:val="both"/>
        <w:rPr>
          <w:rFonts w:ascii="Times New Roman" w:eastAsia="MS Mincho" w:hAnsi="Times New Roman" w:cs="Times New Roman"/>
          <w:sz w:val="18"/>
          <w:szCs w:val="18"/>
          <w:lang w:val="ru-RU"/>
        </w:rPr>
      </w:pPr>
    </w:p>
    <w:tbl>
      <w:tblPr>
        <w:tblW w:w="93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3"/>
      </w:tblGrid>
      <w:tr w:rsidR="00C87287" w:rsidRPr="00624E6A" w14:paraId="0EB28FB0" w14:textId="77777777" w:rsidTr="000548AD">
        <w:trPr>
          <w:trHeight w:val="285"/>
        </w:trPr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4CDB" w14:textId="77777777" w:rsidR="00C87287" w:rsidRPr="00C87287" w:rsidRDefault="00C87287" w:rsidP="00C87287">
            <w:pPr>
              <w:shd w:val="clear" w:color="auto" w:fill="FFFFFF"/>
              <w:autoSpaceDE w:val="0"/>
              <w:autoSpaceDN w:val="0"/>
              <w:adjustRightInd w:val="0"/>
              <w:ind w:left="720" w:right="445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C87287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Нежилое здание, площадью 577, кв. м., расположенное по адресу: Ямало-Ненецкий автономный округ, г. Ноябрьск, Промзона, панель XI, кадастровый №89:12:111101:159</w:t>
            </w:r>
          </w:p>
          <w:p w14:paraId="541041A1" w14:textId="77777777" w:rsidR="00C87287" w:rsidRPr="00C87287" w:rsidRDefault="00C87287" w:rsidP="00C87287">
            <w:pPr>
              <w:autoSpaceDE w:val="0"/>
              <w:autoSpaceDN w:val="0"/>
              <w:ind w:left="720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C87287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 xml:space="preserve">- Право аренды земельного участка с кадастровым номером: 89:12:111111:31, общая площадь 3073 кв. м, расположенного по адресу: Ямало-Ненецкий автономный округ, г Ноябрьск, </w:t>
            </w:r>
            <w:proofErr w:type="spellStart"/>
            <w:r w:rsidRPr="00C87287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Пелей</w:t>
            </w:r>
            <w:proofErr w:type="spellEnd"/>
            <w:r w:rsidRPr="00C87287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 xml:space="preserve"> промузел сроком на 3 года с 26.11.2020 по 26.11.23 г.</w:t>
            </w:r>
          </w:p>
        </w:tc>
      </w:tr>
    </w:tbl>
    <w:p w14:paraId="733F1060" w14:textId="77777777" w:rsidR="00C87287" w:rsidRPr="00C87287" w:rsidRDefault="00C87287" w:rsidP="00C87287">
      <w:pPr>
        <w:autoSpaceDE w:val="0"/>
        <w:autoSpaceDN w:val="0"/>
        <w:jc w:val="both"/>
        <w:rPr>
          <w:rFonts w:ascii="Times New Roman" w:eastAsia="MS Mincho" w:hAnsi="Times New Roman" w:cs="Times New Roman"/>
          <w:sz w:val="18"/>
          <w:szCs w:val="18"/>
          <w:lang w:val="ru-RU"/>
        </w:rPr>
      </w:pPr>
    </w:p>
    <w:p w14:paraId="556430FA" w14:textId="77777777" w:rsidR="00C87287" w:rsidRPr="00C87287" w:rsidRDefault="00C87287" w:rsidP="00C87287">
      <w:pPr>
        <w:autoSpaceDE w:val="0"/>
        <w:autoSpaceDN w:val="0"/>
        <w:ind w:firstLine="720"/>
        <w:jc w:val="both"/>
        <w:rPr>
          <w:rFonts w:ascii="Times New Roman" w:eastAsia="MS Mincho" w:hAnsi="Times New Roman" w:cs="Times New Roman"/>
          <w:sz w:val="18"/>
          <w:szCs w:val="18"/>
          <w:lang w:val="ru-RU"/>
        </w:rPr>
      </w:pPr>
      <w:r w:rsidRPr="00C87287">
        <w:rPr>
          <w:rFonts w:ascii="Times New Roman" w:eastAsia="MS Mincho" w:hAnsi="Times New Roman" w:cs="Times New Roman"/>
          <w:sz w:val="18"/>
          <w:szCs w:val="18"/>
          <w:lang w:val="ru-RU"/>
        </w:rPr>
        <w:t xml:space="preserve">2. Имущество принадлежит Продавцу на праве собственности. </w:t>
      </w:r>
    </w:p>
    <w:p w14:paraId="7FB7DBA1" w14:textId="77777777" w:rsidR="00C87287" w:rsidRPr="00C87287" w:rsidRDefault="00C87287" w:rsidP="00C87287">
      <w:pPr>
        <w:autoSpaceDE w:val="0"/>
        <w:autoSpaceDN w:val="0"/>
        <w:ind w:firstLine="720"/>
        <w:jc w:val="both"/>
        <w:rPr>
          <w:rFonts w:ascii="Times New Roman" w:eastAsia="MS Mincho" w:hAnsi="Times New Roman" w:cs="Times New Roman"/>
          <w:sz w:val="18"/>
          <w:szCs w:val="18"/>
          <w:lang w:val="ru-RU"/>
        </w:rPr>
      </w:pPr>
      <w:r w:rsidRPr="00C87287">
        <w:rPr>
          <w:rFonts w:ascii="Times New Roman" w:eastAsia="MS Mincho" w:hAnsi="Times New Roman" w:cs="Times New Roman"/>
          <w:sz w:val="18"/>
          <w:szCs w:val="18"/>
          <w:lang w:val="ru-RU"/>
        </w:rPr>
        <w:t>3. Претензий к состоянию Имущества у Покупателя не имеется.</w:t>
      </w:r>
    </w:p>
    <w:p w14:paraId="4B71B682" w14:textId="77777777" w:rsidR="00C87287" w:rsidRPr="00C87287" w:rsidRDefault="00C87287" w:rsidP="00C87287">
      <w:pPr>
        <w:autoSpaceDE w:val="0"/>
        <w:autoSpaceDN w:val="0"/>
        <w:ind w:firstLine="720"/>
        <w:jc w:val="both"/>
        <w:rPr>
          <w:rFonts w:ascii="Times New Roman" w:eastAsia="MS Mincho" w:hAnsi="Times New Roman" w:cs="Times New Roman"/>
          <w:sz w:val="18"/>
          <w:szCs w:val="18"/>
          <w:lang w:val="ru-RU"/>
        </w:rPr>
      </w:pPr>
      <w:r w:rsidRPr="00C87287">
        <w:rPr>
          <w:rFonts w:ascii="Times New Roman" w:eastAsia="MS Mincho" w:hAnsi="Times New Roman" w:cs="Times New Roman"/>
          <w:sz w:val="18"/>
          <w:szCs w:val="18"/>
          <w:lang w:val="ru-RU"/>
        </w:rPr>
        <w:t>4. Акт составлен в 3 (трех) экземплярах, имеющих равнозначную юридическую силу, по одному для каждой из Сторон и один для соответствующего регистрирующего органа.</w:t>
      </w:r>
    </w:p>
    <w:p w14:paraId="64737F5A" w14:textId="77777777" w:rsidR="00C87287" w:rsidRPr="00C87287" w:rsidRDefault="00C87287" w:rsidP="00C87287">
      <w:pPr>
        <w:autoSpaceDE w:val="0"/>
        <w:autoSpaceDN w:val="0"/>
        <w:ind w:firstLine="142"/>
        <w:jc w:val="center"/>
        <w:rPr>
          <w:rFonts w:ascii="Times New Roman" w:eastAsia="MS Mincho" w:hAnsi="Times New Roman" w:cs="Times New Roman"/>
          <w:b/>
          <w:sz w:val="18"/>
          <w:szCs w:val="18"/>
          <w:lang w:val="ru-RU"/>
        </w:rPr>
      </w:pPr>
    </w:p>
    <w:p w14:paraId="3DE98FA3" w14:textId="77777777" w:rsidR="00C87287" w:rsidRPr="00C87287" w:rsidRDefault="00C87287" w:rsidP="00C87287">
      <w:pPr>
        <w:tabs>
          <w:tab w:val="left" w:pos="5844"/>
        </w:tabs>
        <w:autoSpaceDE w:val="0"/>
        <w:autoSpaceDN w:val="0"/>
        <w:jc w:val="center"/>
        <w:rPr>
          <w:rFonts w:ascii="Times New Roman" w:eastAsia="MS Mincho" w:hAnsi="Times New Roman" w:cs="Times New Roman"/>
          <w:b/>
          <w:sz w:val="18"/>
          <w:szCs w:val="18"/>
          <w:lang w:val="ru-RU"/>
        </w:rPr>
      </w:pPr>
      <w:r w:rsidRPr="00C87287">
        <w:rPr>
          <w:rFonts w:ascii="Times New Roman" w:eastAsia="MS Mincho" w:hAnsi="Times New Roman" w:cs="Times New Roman"/>
          <w:b/>
          <w:sz w:val="18"/>
          <w:szCs w:val="18"/>
          <w:lang w:val="ru-RU"/>
        </w:rPr>
        <w:t>РЕКВИЗИТЫ СТОРОН</w:t>
      </w: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5070"/>
        <w:gridCol w:w="4394"/>
      </w:tblGrid>
      <w:tr w:rsidR="00C87287" w:rsidRPr="00C87287" w14:paraId="3B0DEA25" w14:textId="77777777" w:rsidTr="000548AD">
        <w:trPr>
          <w:trHeight w:val="4029"/>
          <w:jc w:val="center"/>
        </w:trPr>
        <w:tc>
          <w:tcPr>
            <w:tcW w:w="5070" w:type="dxa"/>
          </w:tcPr>
          <w:p w14:paraId="4438484A" w14:textId="77777777" w:rsidR="00C87287" w:rsidRPr="00C87287" w:rsidRDefault="00C87287" w:rsidP="00C87287">
            <w:pPr>
              <w:autoSpaceDE w:val="0"/>
              <w:autoSpaceDN w:val="0"/>
              <w:spacing w:line="22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872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Продавец: </w:t>
            </w:r>
          </w:p>
          <w:p w14:paraId="3E3A2430" w14:textId="77777777" w:rsidR="00C87287" w:rsidRPr="00C87287" w:rsidRDefault="00C87287" w:rsidP="00C87287">
            <w:pPr>
              <w:widowControl w:val="0"/>
              <w:autoSpaceDE w:val="0"/>
              <w:autoSpaceDN w:val="0"/>
              <w:adjustRightInd w:val="0"/>
              <w:spacing w:line="22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872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ООО «</w:t>
            </w:r>
            <w:proofErr w:type="spellStart"/>
            <w:r w:rsidRPr="00C872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Стройактив</w:t>
            </w:r>
            <w:proofErr w:type="spellEnd"/>
            <w:r w:rsidRPr="00C872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»</w:t>
            </w:r>
          </w:p>
          <w:p w14:paraId="578B0F17" w14:textId="77777777" w:rsidR="00C87287" w:rsidRPr="00C87287" w:rsidRDefault="00C87287" w:rsidP="00C87287">
            <w:pPr>
              <w:widowControl w:val="0"/>
              <w:autoSpaceDE w:val="0"/>
              <w:autoSpaceDN w:val="0"/>
              <w:adjustRightInd w:val="0"/>
              <w:spacing w:line="22" w:lineRule="atLeas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872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ОГРН 1107746856580, ИНН 7703730282</w:t>
            </w:r>
          </w:p>
          <w:p w14:paraId="0CCED467" w14:textId="77777777" w:rsidR="00C87287" w:rsidRPr="00C87287" w:rsidRDefault="00C87287" w:rsidP="00C87287">
            <w:pPr>
              <w:widowControl w:val="0"/>
              <w:autoSpaceDE w:val="0"/>
              <w:autoSpaceDN w:val="0"/>
              <w:adjustRightInd w:val="0"/>
              <w:spacing w:line="22" w:lineRule="atLeas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872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117342, Москва, ул. Введенского, 1, стр. 1</w:t>
            </w:r>
          </w:p>
          <w:p w14:paraId="75B72E3C" w14:textId="77777777" w:rsidR="00C87287" w:rsidRPr="00C87287" w:rsidRDefault="00C87287" w:rsidP="00C87287">
            <w:pPr>
              <w:widowControl w:val="0"/>
              <w:autoSpaceDE w:val="0"/>
              <w:autoSpaceDN w:val="0"/>
              <w:adjustRightInd w:val="0"/>
              <w:spacing w:line="22" w:lineRule="atLeas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872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р/</w:t>
            </w:r>
            <w:proofErr w:type="spellStart"/>
            <w:r w:rsidRPr="00C872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сч</w:t>
            </w:r>
            <w:proofErr w:type="spellEnd"/>
            <w:r w:rsidRPr="00C872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. № </w:t>
            </w:r>
            <w:proofErr w:type="gramStart"/>
            <w:r w:rsidRPr="00C872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40702810320000006703  в</w:t>
            </w:r>
            <w:proofErr w:type="gramEnd"/>
            <w:r w:rsidRPr="00C872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ПАО АКИБАНК   </w:t>
            </w:r>
          </w:p>
          <w:p w14:paraId="0F75A431" w14:textId="77777777" w:rsidR="00C87287" w:rsidRPr="00C87287" w:rsidRDefault="00C87287" w:rsidP="00C87287">
            <w:pPr>
              <w:widowControl w:val="0"/>
              <w:autoSpaceDE w:val="0"/>
              <w:autoSpaceDN w:val="0"/>
              <w:adjustRightInd w:val="0"/>
              <w:spacing w:line="22" w:lineRule="atLeas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872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423827, </w:t>
            </w:r>
            <w:proofErr w:type="spellStart"/>
            <w:r w:rsidRPr="00C872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Респ</w:t>
            </w:r>
            <w:proofErr w:type="spellEnd"/>
            <w:r w:rsidRPr="00C872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. Татарстан, г. Набережные Челны, </w:t>
            </w:r>
          </w:p>
          <w:p w14:paraId="2F28B0F6" w14:textId="77777777" w:rsidR="00C87287" w:rsidRPr="00C87287" w:rsidRDefault="00C87287" w:rsidP="00C87287">
            <w:pPr>
              <w:widowControl w:val="0"/>
              <w:autoSpaceDE w:val="0"/>
              <w:autoSpaceDN w:val="0"/>
              <w:adjustRightInd w:val="0"/>
              <w:spacing w:line="22" w:lineRule="atLeas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C872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пр-кт</w:t>
            </w:r>
            <w:proofErr w:type="spellEnd"/>
            <w:r w:rsidRPr="00C872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Мира, д. 88А</w:t>
            </w:r>
          </w:p>
          <w:p w14:paraId="471999F2" w14:textId="77777777" w:rsidR="00C87287" w:rsidRPr="00C87287" w:rsidRDefault="00C87287" w:rsidP="00C87287">
            <w:pPr>
              <w:widowControl w:val="0"/>
              <w:autoSpaceDE w:val="0"/>
              <w:autoSpaceDN w:val="0"/>
              <w:adjustRightInd w:val="0"/>
              <w:spacing w:line="22" w:lineRule="atLeas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872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БИК 049205933 </w:t>
            </w:r>
          </w:p>
          <w:p w14:paraId="3C33A4D1" w14:textId="77777777" w:rsidR="00C87287" w:rsidRPr="00C87287" w:rsidRDefault="00C87287" w:rsidP="00C87287">
            <w:pPr>
              <w:widowControl w:val="0"/>
              <w:autoSpaceDE w:val="0"/>
              <w:autoSpaceDN w:val="0"/>
              <w:adjustRightInd w:val="0"/>
              <w:spacing w:line="22" w:lineRule="atLeas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872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к/</w:t>
            </w:r>
            <w:proofErr w:type="spellStart"/>
            <w:r w:rsidRPr="00C872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сч</w:t>
            </w:r>
            <w:proofErr w:type="spellEnd"/>
            <w:r w:rsidRPr="00C872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 №30101810622029205933</w:t>
            </w:r>
          </w:p>
          <w:p w14:paraId="2446BFD7" w14:textId="77777777" w:rsidR="00C87287" w:rsidRPr="00C87287" w:rsidRDefault="00C87287" w:rsidP="00C87287">
            <w:pPr>
              <w:widowControl w:val="0"/>
              <w:autoSpaceDE w:val="0"/>
              <w:autoSpaceDN w:val="0"/>
              <w:adjustRightInd w:val="0"/>
              <w:spacing w:line="22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493A73BF" w14:textId="77777777" w:rsidR="00C87287" w:rsidRPr="00C87287" w:rsidRDefault="00C87287" w:rsidP="00C87287">
            <w:pPr>
              <w:widowControl w:val="0"/>
              <w:autoSpaceDE w:val="0"/>
              <w:autoSpaceDN w:val="0"/>
              <w:adjustRightInd w:val="0"/>
              <w:spacing w:line="22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62773BA7" w14:textId="77777777" w:rsidR="00C87287" w:rsidRPr="00C87287" w:rsidRDefault="00C87287" w:rsidP="00C87287">
            <w:pPr>
              <w:widowControl w:val="0"/>
              <w:autoSpaceDE w:val="0"/>
              <w:autoSpaceDN w:val="0"/>
              <w:adjustRightInd w:val="0"/>
              <w:spacing w:line="22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13386AA2" w14:textId="77777777" w:rsidR="00C87287" w:rsidRPr="00C87287" w:rsidRDefault="00C87287" w:rsidP="00C87287">
            <w:pPr>
              <w:widowControl w:val="0"/>
              <w:autoSpaceDE w:val="0"/>
              <w:autoSpaceDN w:val="0"/>
              <w:adjustRightInd w:val="0"/>
              <w:spacing w:line="22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765F9114" w14:textId="77777777" w:rsidR="00C87287" w:rsidRPr="00C87287" w:rsidRDefault="00C87287" w:rsidP="00C87287">
            <w:pPr>
              <w:widowControl w:val="0"/>
              <w:autoSpaceDE w:val="0"/>
              <w:autoSpaceDN w:val="0"/>
              <w:adjustRightInd w:val="0"/>
              <w:spacing w:line="22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728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Конкурсный управляющий</w:t>
            </w:r>
          </w:p>
          <w:p w14:paraId="4B4DB05D" w14:textId="77777777" w:rsidR="00C87287" w:rsidRPr="00C87287" w:rsidRDefault="00C87287" w:rsidP="00C87287">
            <w:pPr>
              <w:widowControl w:val="0"/>
              <w:autoSpaceDE w:val="0"/>
              <w:autoSpaceDN w:val="0"/>
              <w:adjustRightInd w:val="0"/>
              <w:spacing w:line="22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7E73C29D" w14:textId="77777777" w:rsidR="00C87287" w:rsidRPr="00C87287" w:rsidRDefault="00C87287" w:rsidP="00C87287">
            <w:pPr>
              <w:widowControl w:val="0"/>
              <w:autoSpaceDE w:val="0"/>
              <w:autoSpaceDN w:val="0"/>
              <w:adjustRightInd w:val="0"/>
              <w:spacing w:line="22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</w:pPr>
            <w:r w:rsidRPr="00C8728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 /</w:t>
            </w:r>
            <w:r w:rsidRPr="00C872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Н.Е. Владимирцева</w:t>
            </w:r>
            <w:r w:rsidRPr="00C8728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</w:p>
        </w:tc>
        <w:tc>
          <w:tcPr>
            <w:tcW w:w="4394" w:type="dxa"/>
          </w:tcPr>
          <w:p w14:paraId="39FDF147" w14:textId="77777777" w:rsidR="00C87287" w:rsidRPr="00C87287" w:rsidRDefault="00C87287" w:rsidP="00C87287">
            <w:pPr>
              <w:autoSpaceDE w:val="0"/>
              <w:autoSpaceDN w:val="0"/>
              <w:spacing w:line="22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872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Покупатель:</w:t>
            </w:r>
          </w:p>
          <w:p w14:paraId="5E1E0E87" w14:textId="77777777" w:rsidR="00C87287" w:rsidRPr="00C87287" w:rsidRDefault="00C87287" w:rsidP="00C87287">
            <w:pPr>
              <w:widowControl w:val="0"/>
              <w:autoSpaceDE w:val="0"/>
              <w:autoSpaceDN w:val="0"/>
              <w:adjustRightInd w:val="0"/>
              <w:spacing w:line="22" w:lineRule="atLeas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872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_____________________________________</w:t>
            </w:r>
          </w:p>
          <w:p w14:paraId="422033CC" w14:textId="77777777" w:rsidR="00C87287" w:rsidRPr="00C87287" w:rsidRDefault="00C87287" w:rsidP="00C87287">
            <w:pPr>
              <w:widowControl w:val="0"/>
              <w:autoSpaceDE w:val="0"/>
              <w:autoSpaceDN w:val="0"/>
              <w:adjustRightInd w:val="0"/>
              <w:spacing w:line="22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68700262" w14:textId="77777777" w:rsidR="00C87287" w:rsidRPr="00C87287" w:rsidRDefault="00C87287" w:rsidP="00C87287">
            <w:pPr>
              <w:widowControl w:val="0"/>
              <w:autoSpaceDE w:val="0"/>
              <w:autoSpaceDN w:val="0"/>
              <w:adjustRightInd w:val="0"/>
              <w:spacing w:line="22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2C184B4F" w14:textId="77777777" w:rsidR="00C87287" w:rsidRPr="00C87287" w:rsidRDefault="00C87287" w:rsidP="00C87287">
            <w:pPr>
              <w:widowControl w:val="0"/>
              <w:tabs>
                <w:tab w:val="left" w:pos="1022"/>
              </w:tabs>
              <w:autoSpaceDE w:val="0"/>
              <w:autoSpaceDN w:val="0"/>
              <w:adjustRightInd w:val="0"/>
              <w:spacing w:line="22" w:lineRule="atLeast"/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  <w:r w:rsidRPr="00C8728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 /</w:t>
            </w:r>
            <w:r w:rsidRPr="00C872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_________________</w:t>
            </w:r>
            <w:r w:rsidRPr="00C8728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/</w:t>
            </w:r>
          </w:p>
        </w:tc>
      </w:tr>
    </w:tbl>
    <w:p w14:paraId="1FDC5C1E" w14:textId="77777777" w:rsidR="00C87287" w:rsidRPr="00C87287" w:rsidRDefault="00C87287" w:rsidP="00C87287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</w:p>
    <w:p w14:paraId="7736C3F6" w14:textId="211C2E99" w:rsidR="001A209D" w:rsidRPr="004D6919" w:rsidRDefault="001A209D" w:rsidP="00D32E80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sectPr w:rsidR="001A209D" w:rsidRPr="004D6919" w:rsidSect="00900F26">
      <w:type w:val="continuous"/>
      <w:pgSz w:w="11906" w:h="16838"/>
      <w:pgMar w:top="851" w:right="567" w:bottom="426" w:left="851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941E1" w14:textId="77777777" w:rsidR="009F3521" w:rsidRDefault="009F3521" w:rsidP="007836CC">
      <w:r>
        <w:separator/>
      </w:r>
    </w:p>
  </w:endnote>
  <w:endnote w:type="continuationSeparator" w:id="0">
    <w:p w14:paraId="03B0BD9B" w14:textId="77777777" w:rsidR="009F3521" w:rsidRDefault="009F3521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12F27" w14:textId="77777777" w:rsidR="009F3521" w:rsidRDefault="009F3521" w:rsidP="007836CC">
      <w:r>
        <w:separator/>
      </w:r>
    </w:p>
  </w:footnote>
  <w:footnote w:type="continuationSeparator" w:id="0">
    <w:p w14:paraId="1E48C858" w14:textId="77777777" w:rsidR="009F3521" w:rsidRDefault="009F3521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5C204B1"/>
    <w:multiLevelType w:val="multilevel"/>
    <w:tmpl w:val="45BCA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CC86A94"/>
    <w:multiLevelType w:val="hybridMultilevel"/>
    <w:tmpl w:val="78C824E0"/>
    <w:lvl w:ilvl="0" w:tplc="E7CC4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7C05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42826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445F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44C9D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552B5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D1C11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D464F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7CAE5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3B101CF9"/>
    <w:multiLevelType w:val="multilevel"/>
    <w:tmpl w:val="47329DF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9C6908"/>
    <w:multiLevelType w:val="singleLevel"/>
    <w:tmpl w:val="EC26F580"/>
    <w:lvl w:ilvl="0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18F0216"/>
    <w:multiLevelType w:val="multilevel"/>
    <w:tmpl w:val="6CA80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2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3" w15:restartNumberingAfterBreak="0">
    <w:nsid w:val="6230181A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6A6A2DE8"/>
    <w:multiLevelType w:val="multilevel"/>
    <w:tmpl w:val="BF5C9E1E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795" w:firstLine="34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6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6"/>
  </w:num>
  <w:num w:numId="5">
    <w:abstractNumId w:val="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9D3"/>
    <w:rsid w:val="00001FD0"/>
    <w:rsid w:val="00004D99"/>
    <w:rsid w:val="0000564D"/>
    <w:rsid w:val="0000576F"/>
    <w:rsid w:val="00010E11"/>
    <w:rsid w:val="00011714"/>
    <w:rsid w:val="00020964"/>
    <w:rsid w:val="00020F34"/>
    <w:rsid w:val="0002167D"/>
    <w:rsid w:val="00022173"/>
    <w:rsid w:val="000246FD"/>
    <w:rsid w:val="00024EBC"/>
    <w:rsid w:val="00027587"/>
    <w:rsid w:val="00032EFF"/>
    <w:rsid w:val="00033D2F"/>
    <w:rsid w:val="00033F31"/>
    <w:rsid w:val="00034F0C"/>
    <w:rsid w:val="0003542A"/>
    <w:rsid w:val="0003608B"/>
    <w:rsid w:val="00040846"/>
    <w:rsid w:val="00040CE1"/>
    <w:rsid w:val="0004158D"/>
    <w:rsid w:val="00041F1E"/>
    <w:rsid w:val="000420D5"/>
    <w:rsid w:val="0004462E"/>
    <w:rsid w:val="00045835"/>
    <w:rsid w:val="0004673E"/>
    <w:rsid w:val="00046C17"/>
    <w:rsid w:val="000500ED"/>
    <w:rsid w:val="00050CA2"/>
    <w:rsid w:val="000518D3"/>
    <w:rsid w:val="000543F8"/>
    <w:rsid w:val="00054C27"/>
    <w:rsid w:val="000559C4"/>
    <w:rsid w:val="000576A8"/>
    <w:rsid w:val="000623F5"/>
    <w:rsid w:val="00062D1A"/>
    <w:rsid w:val="00063A47"/>
    <w:rsid w:val="00063FDC"/>
    <w:rsid w:val="00071D62"/>
    <w:rsid w:val="00073C55"/>
    <w:rsid w:val="000755A0"/>
    <w:rsid w:val="0007667D"/>
    <w:rsid w:val="00077983"/>
    <w:rsid w:val="00081421"/>
    <w:rsid w:val="00082B7B"/>
    <w:rsid w:val="000836B1"/>
    <w:rsid w:val="00083AB9"/>
    <w:rsid w:val="00083E95"/>
    <w:rsid w:val="000851D0"/>
    <w:rsid w:val="00090D63"/>
    <w:rsid w:val="000912B3"/>
    <w:rsid w:val="000918A9"/>
    <w:rsid w:val="00092B31"/>
    <w:rsid w:val="00093E48"/>
    <w:rsid w:val="000951DA"/>
    <w:rsid w:val="000A150D"/>
    <w:rsid w:val="000A153B"/>
    <w:rsid w:val="000A1D02"/>
    <w:rsid w:val="000A3B67"/>
    <w:rsid w:val="000A3CF1"/>
    <w:rsid w:val="000A41DD"/>
    <w:rsid w:val="000A4544"/>
    <w:rsid w:val="000A547A"/>
    <w:rsid w:val="000A558B"/>
    <w:rsid w:val="000A68AB"/>
    <w:rsid w:val="000A73AB"/>
    <w:rsid w:val="000B01EA"/>
    <w:rsid w:val="000B0527"/>
    <w:rsid w:val="000B153B"/>
    <w:rsid w:val="000B177E"/>
    <w:rsid w:val="000B295C"/>
    <w:rsid w:val="000B4B42"/>
    <w:rsid w:val="000B4DB8"/>
    <w:rsid w:val="000B7134"/>
    <w:rsid w:val="000C13E4"/>
    <w:rsid w:val="000C2E79"/>
    <w:rsid w:val="000C2E87"/>
    <w:rsid w:val="000C4135"/>
    <w:rsid w:val="000C4962"/>
    <w:rsid w:val="000C4A93"/>
    <w:rsid w:val="000C4EA9"/>
    <w:rsid w:val="000C4EC3"/>
    <w:rsid w:val="000C578F"/>
    <w:rsid w:val="000C62AF"/>
    <w:rsid w:val="000D122C"/>
    <w:rsid w:val="000D1413"/>
    <w:rsid w:val="000D26A5"/>
    <w:rsid w:val="000D2DB1"/>
    <w:rsid w:val="000D3A6D"/>
    <w:rsid w:val="000D6B89"/>
    <w:rsid w:val="000D768C"/>
    <w:rsid w:val="000E0B63"/>
    <w:rsid w:val="000E1397"/>
    <w:rsid w:val="000E1402"/>
    <w:rsid w:val="000E1DEA"/>
    <w:rsid w:val="000E1FE2"/>
    <w:rsid w:val="000E44B4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0C3E"/>
    <w:rsid w:val="000F2292"/>
    <w:rsid w:val="000F2FFA"/>
    <w:rsid w:val="000F3154"/>
    <w:rsid w:val="000F3366"/>
    <w:rsid w:val="000F38F2"/>
    <w:rsid w:val="000F3ED5"/>
    <w:rsid w:val="000F5109"/>
    <w:rsid w:val="000F5276"/>
    <w:rsid w:val="00101ED5"/>
    <w:rsid w:val="00107F51"/>
    <w:rsid w:val="001120C3"/>
    <w:rsid w:val="00112510"/>
    <w:rsid w:val="00112B10"/>
    <w:rsid w:val="00114CA5"/>
    <w:rsid w:val="001154A1"/>
    <w:rsid w:val="0011562C"/>
    <w:rsid w:val="00116ACA"/>
    <w:rsid w:val="00120591"/>
    <w:rsid w:val="001226AD"/>
    <w:rsid w:val="00123564"/>
    <w:rsid w:val="00126E27"/>
    <w:rsid w:val="001300DD"/>
    <w:rsid w:val="001301B7"/>
    <w:rsid w:val="001303CE"/>
    <w:rsid w:val="00130A84"/>
    <w:rsid w:val="00130E96"/>
    <w:rsid w:val="00133A31"/>
    <w:rsid w:val="00133A6A"/>
    <w:rsid w:val="00135834"/>
    <w:rsid w:val="00135B52"/>
    <w:rsid w:val="00135DCC"/>
    <w:rsid w:val="00141E46"/>
    <w:rsid w:val="00141F4A"/>
    <w:rsid w:val="001433FF"/>
    <w:rsid w:val="00143681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F1D"/>
    <w:rsid w:val="00155189"/>
    <w:rsid w:val="00160851"/>
    <w:rsid w:val="0016247F"/>
    <w:rsid w:val="001627A4"/>
    <w:rsid w:val="0016507C"/>
    <w:rsid w:val="00167A88"/>
    <w:rsid w:val="001710C3"/>
    <w:rsid w:val="00172B6C"/>
    <w:rsid w:val="00172DAA"/>
    <w:rsid w:val="0017392A"/>
    <w:rsid w:val="00173EA5"/>
    <w:rsid w:val="00173EA6"/>
    <w:rsid w:val="00177A5E"/>
    <w:rsid w:val="001821E1"/>
    <w:rsid w:val="00184449"/>
    <w:rsid w:val="0018487B"/>
    <w:rsid w:val="00185948"/>
    <w:rsid w:val="00185A41"/>
    <w:rsid w:val="0018740D"/>
    <w:rsid w:val="0018795E"/>
    <w:rsid w:val="001925AE"/>
    <w:rsid w:val="0019260C"/>
    <w:rsid w:val="00192792"/>
    <w:rsid w:val="00192DF8"/>
    <w:rsid w:val="00193BD8"/>
    <w:rsid w:val="00193E46"/>
    <w:rsid w:val="00196AC8"/>
    <w:rsid w:val="0019737E"/>
    <w:rsid w:val="0019775A"/>
    <w:rsid w:val="001A0D66"/>
    <w:rsid w:val="001A209D"/>
    <w:rsid w:val="001A2707"/>
    <w:rsid w:val="001A2965"/>
    <w:rsid w:val="001A4DE3"/>
    <w:rsid w:val="001A507F"/>
    <w:rsid w:val="001A5366"/>
    <w:rsid w:val="001A6D80"/>
    <w:rsid w:val="001A7EAC"/>
    <w:rsid w:val="001A7F3C"/>
    <w:rsid w:val="001B0CC9"/>
    <w:rsid w:val="001B1335"/>
    <w:rsid w:val="001B2E22"/>
    <w:rsid w:val="001B2F52"/>
    <w:rsid w:val="001B376F"/>
    <w:rsid w:val="001B4638"/>
    <w:rsid w:val="001B5BB7"/>
    <w:rsid w:val="001B60E9"/>
    <w:rsid w:val="001B75CA"/>
    <w:rsid w:val="001C0B5D"/>
    <w:rsid w:val="001C1BE2"/>
    <w:rsid w:val="001C3429"/>
    <w:rsid w:val="001C3600"/>
    <w:rsid w:val="001C4470"/>
    <w:rsid w:val="001C4AFF"/>
    <w:rsid w:val="001C4F16"/>
    <w:rsid w:val="001C6F12"/>
    <w:rsid w:val="001C74E5"/>
    <w:rsid w:val="001D0CA9"/>
    <w:rsid w:val="001D1141"/>
    <w:rsid w:val="001D149B"/>
    <w:rsid w:val="001D576C"/>
    <w:rsid w:val="001D6638"/>
    <w:rsid w:val="001D718A"/>
    <w:rsid w:val="001E0E69"/>
    <w:rsid w:val="001E2DED"/>
    <w:rsid w:val="001E6951"/>
    <w:rsid w:val="001F2906"/>
    <w:rsid w:val="001F4F67"/>
    <w:rsid w:val="001F5B27"/>
    <w:rsid w:val="001F62A8"/>
    <w:rsid w:val="001F6693"/>
    <w:rsid w:val="001F6C3A"/>
    <w:rsid w:val="001F72A8"/>
    <w:rsid w:val="0020161F"/>
    <w:rsid w:val="0020170B"/>
    <w:rsid w:val="00202CFC"/>
    <w:rsid w:val="0020497A"/>
    <w:rsid w:val="0020607A"/>
    <w:rsid w:val="00207FA3"/>
    <w:rsid w:val="00210E9E"/>
    <w:rsid w:val="00213397"/>
    <w:rsid w:val="00214ECC"/>
    <w:rsid w:val="00215256"/>
    <w:rsid w:val="00216A4B"/>
    <w:rsid w:val="00216C6A"/>
    <w:rsid w:val="00217BD9"/>
    <w:rsid w:val="00217C61"/>
    <w:rsid w:val="00217F5D"/>
    <w:rsid w:val="00221CA2"/>
    <w:rsid w:val="00221F48"/>
    <w:rsid w:val="0022390F"/>
    <w:rsid w:val="00223E9A"/>
    <w:rsid w:val="00223EB4"/>
    <w:rsid w:val="00225DE8"/>
    <w:rsid w:val="00227CE6"/>
    <w:rsid w:val="002302D8"/>
    <w:rsid w:val="00230459"/>
    <w:rsid w:val="00230527"/>
    <w:rsid w:val="002362FC"/>
    <w:rsid w:val="002373BB"/>
    <w:rsid w:val="002421CE"/>
    <w:rsid w:val="0024264F"/>
    <w:rsid w:val="00242E68"/>
    <w:rsid w:val="00243C24"/>
    <w:rsid w:val="0024440A"/>
    <w:rsid w:val="00253597"/>
    <w:rsid w:val="00254097"/>
    <w:rsid w:val="00255AD9"/>
    <w:rsid w:val="00256982"/>
    <w:rsid w:val="00256B56"/>
    <w:rsid w:val="00260253"/>
    <w:rsid w:val="00260716"/>
    <w:rsid w:val="00261C92"/>
    <w:rsid w:val="00265749"/>
    <w:rsid w:val="00266AA8"/>
    <w:rsid w:val="00267016"/>
    <w:rsid w:val="00267D9D"/>
    <w:rsid w:val="0027053F"/>
    <w:rsid w:val="002744F0"/>
    <w:rsid w:val="00274FAF"/>
    <w:rsid w:val="00277A23"/>
    <w:rsid w:val="00280E09"/>
    <w:rsid w:val="00281619"/>
    <w:rsid w:val="002819BB"/>
    <w:rsid w:val="00292E6A"/>
    <w:rsid w:val="00293529"/>
    <w:rsid w:val="0029699C"/>
    <w:rsid w:val="0029796A"/>
    <w:rsid w:val="002A0126"/>
    <w:rsid w:val="002A037E"/>
    <w:rsid w:val="002A0ADD"/>
    <w:rsid w:val="002A2C10"/>
    <w:rsid w:val="002A4290"/>
    <w:rsid w:val="002A4FFC"/>
    <w:rsid w:val="002B3F52"/>
    <w:rsid w:val="002B6A85"/>
    <w:rsid w:val="002B74F0"/>
    <w:rsid w:val="002C042A"/>
    <w:rsid w:val="002C0E58"/>
    <w:rsid w:val="002C1823"/>
    <w:rsid w:val="002C1A4C"/>
    <w:rsid w:val="002C1E6F"/>
    <w:rsid w:val="002C4C08"/>
    <w:rsid w:val="002C4C56"/>
    <w:rsid w:val="002C4E82"/>
    <w:rsid w:val="002C5DAF"/>
    <w:rsid w:val="002C616D"/>
    <w:rsid w:val="002C632C"/>
    <w:rsid w:val="002D09D3"/>
    <w:rsid w:val="002D0E76"/>
    <w:rsid w:val="002D3B93"/>
    <w:rsid w:val="002D46F8"/>
    <w:rsid w:val="002D57C1"/>
    <w:rsid w:val="002D6C79"/>
    <w:rsid w:val="002E118B"/>
    <w:rsid w:val="002E187B"/>
    <w:rsid w:val="002E1A3E"/>
    <w:rsid w:val="002E385E"/>
    <w:rsid w:val="002E501D"/>
    <w:rsid w:val="002E6E46"/>
    <w:rsid w:val="002F17CD"/>
    <w:rsid w:val="002F1D61"/>
    <w:rsid w:val="002F3D46"/>
    <w:rsid w:val="002F5966"/>
    <w:rsid w:val="002F6ABD"/>
    <w:rsid w:val="002F7D28"/>
    <w:rsid w:val="00300CEE"/>
    <w:rsid w:val="00301E4F"/>
    <w:rsid w:val="003038B7"/>
    <w:rsid w:val="003039AB"/>
    <w:rsid w:val="00305683"/>
    <w:rsid w:val="00305A42"/>
    <w:rsid w:val="00311815"/>
    <w:rsid w:val="00311C46"/>
    <w:rsid w:val="003128B7"/>
    <w:rsid w:val="00314875"/>
    <w:rsid w:val="00320540"/>
    <w:rsid w:val="00321A3D"/>
    <w:rsid w:val="00322ADE"/>
    <w:rsid w:val="00322D3A"/>
    <w:rsid w:val="00324158"/>
    <w:rsid w:val="00324197"/>
    <w:rsid w:val="003248E6"/>
    <w:rsid w:val="003260DA"/>
    <w:rsid w:val="003272F7"/>
    <w:rsid w:val="00327637"/>
    <w:rsid w:val="00327C10"/>
    <w:rsid w:val="00330FDC"/>
    <w:rsid w:val="0033349B"/>
    <w:rsid w:val="00333977"/>
    <w:rsid w:val="00335628"/>
    <w:rsid w:val="00336B18"/>
    <w:rsid w:val="003379B6"/>
    <w:rsid w:val="00337F09"/>
    <w:rsid w:val="003438F5"/>
    <w:rsid w:val="00347EE9"/>
    <w:rsid w:val="00347F26"/>
    <w:rsid w:val="0035089E"/>
    <w:rsid w:val="003521C3"/>
    <w:rsid w:val="00352CC8"/>
    <w:rsid w:val="00353840"/>
    <w:rsid w:val="00354B32"/>
    <w:rsid w:val="0035571B"/>
    <w:rsid w:val="00360842"/>
    <w:rsid w:val="00361064"/>
    <w:rsid w:val="00362A08"/>
    <w:rsid w:val="00362C66"/>
    <w:rsid w:val="003642A5"/>
    <w:rsid w:val="003648E2"/>
    <w:rsid w:val="00364A2C"/>
    <w:rsid w:val="00365135"/>
    <w:rsid w:val="00365E53"/>
    <w:rsid w:val="00371274"/>
    <w:rsid w:val="003716F6"/>
    <w:rsid w:val="00373AC7"/>
    <w:rsid w:val="00373FA7"/>
    <w:rsid w:val="003741D6"/>
    <w:rsid w:val="00374834"/>
    <w:rsid w:val="003751F0"/>
    <w:rsid w:val="00376594"/>
    <w:rsid w:val="003803E1"/>
    <w:rsid w:val="00380876"/>
    <w:rsid w:val="00380E68"/>
    <w:rsid w:val="003810BC"/>
    <w:rsid w:val="00382FAE"/>
    <w:rsid w:val="0038384D"/>
    <w:rsid w:val="00383BC0"/>
    <w:rsid w:val="003862CF"/>
    <w:rsid w:val="0038707D"/>
    <w:rsid w:val="00387722"/>
    <w:rsid w:val="00387F6A"/>
    <w:rsid w:val="003904D6"/>
    <w:rsid w:val="00392440"/>
    <w:rsid w:val="003930A9"/>
    <w:rsid w:val="00395E9A"/>
    <w:rsid w:val="003A0F6D"/>
    <w:rsid w:val="003A16B9"/>
    <w:rsid w:val="003A290E"/>
    <w:rsid w:val="003A3948"/>
    <w:rsid w:val="003A3D7D"/>
    <w:rsid w:val="003A51EC"/>
    <w:rsid w:val="003A6295"/>
    <w:rsid w:val="003A7CB1"/>
    <w:rsid w:val="003A7F38"/>
    <w:rsid w:val="003B051D"/>
    <w:rsid w:val="003B1B92"/>
    <w:rsid w:val="003B1F99"/>
    <w:rsid w:val="003B2B56"/>
    <w:rsid w:val="003B6DAF"/>
    <w:rsid w:val="003C0A7D"/>
    <w:rsid w:val="003C5036"/>
    <w:rsid w:val="003C57F6"/>
    <w:rsid w:val="003C6309"/>
    <w:rsid w:val="003C6BBA"/>
    <w:rsid w:val="003D41A7"/>
    <w:rsid w:val="003D72E4"/>
    <w:rsid w:val="003E0430"/>
    <w:rsid w:val="003E0A61"/>
    <w:rsid w:val="003E1E8B"/>
    <w:rsid w:val="003E31BF"/>
    <w:rsid w:val="003E58E7"/>
    <w:rsid w:val="003F0251"/>
    <w:rsid w:val="003F03F5"/>
    <w:rsid w:val="003F1C79"/>
    <w:rsid w:val="003F1E8A"/>
    <w:rsid w:val="003F2875"/>
    <w:rsid w:val="003F49DF"/>
    <w:rsid w:val="003F4E75"/>
    <w:rsid w:val="003F5B59"/>
    <w:rsid w:val="003F6BB0"/>
    <w:rsid w:val="003F6FDB"/>
    <w:rsid w:val="00401A30"/>
    <w:rsid w:val="00402CC0"/>
    <w:rsid w:val="0040309D"/>
    <w:rsid w:val="004048C1"/>
    <w:rsid w:val="00404B14"/>
    <w:rsid w:val="00405618"/>
    <w:rsid w:val="00405DC8"/>
    <w:rsid w:val="00406AE4"/>
    <w:rsid w:val="00407C82"/>
    <w:rsid w:val="00410A55"/>
    <w:rsid w:val="004116B5"/>
    <w:rsid w:val="00413B03"/>
    <w:rsid w:val="00414405"/>
    <w:rsid w:val="00415BAE"/>
    <w:rsid w:val="00416721"/>
    <w:rsid w:val="00417C07"/>
    <w:rsid w:val="00420055"/>
    <w:rsid w:val="004231B4"/>
    <w:rsid w:val="0042338D"/>
    <w:rsid w:val="00423A50"/>
    <w:rsid w:val="00423B68"/>
    <w:rsid w:val="00425B75"/>
    <w:rsid w:val="00427477"/>
    <w:rsid w:val="00430853"/>
    <w:rsid w:val="00430C37"/>
    <w:rsid w:val="00431B85"/>
    <w:rsid w:val="00432389"/>
    <w:rsid w:val="00433DA7"/>
    <w:rsid w:val="004353AF"/>
    <w:rsid w:val="00435B43"/>
    <w:rsid w:val="00440A19"/>
    <w:rsid w:val="00442BB6"/>
    <w:rsid w:val="00443A84"/>
    <w:rsid w:val="0044531F"/>
    <w:rsid w:val="004458C5"/>
    <w:rsid w:val="00445E0E"/>
    <w:rsid w:val="004515B7"/>
    <w:rsid w:val="00451A4E"/>
    <w:rsid w:val="00452DED"/>
    <w:rsid w:val="00453A8A"/>
    <w:rsid w:val="00453C87"/>
    <w:rsid w:val="00453D12"/>
    <w:rsid w:val="00454ECD"/>
    <w:rsid w:val="00457919"/>
    <w:rsid w:val="0046073A"/>
    <w:rsid w:val="00460799"/>
    <w:rsid w:val="00461397"/>
    <w:rsid w:val="00461D1B"/>
    <w:rsid w:val="00470157"/>
    <w:rsid w:val="0047088C"/>
    <w:rsid w:val="00472B4C"/>
    <w:rsid w:val="0047417F"/>
    <w:rsid w:val="00475473"/>
    <w:rsid w:val="004762FD"/>
    <w:rsid w:val="0047630C"/>
    <w:rsid w:val="004806CA"/>
    <w:rsid w:val="00480AC5"/>
    <w:rsid w:val="00481987"/>
    <w:rsid w:val="00482D5B"/>
    <w:rsid w:val="00483DAB"/>
    <w:rsid w:val="00484A3C"/>
    <w:rsid w:val="00485CFD"/>
    <w:rsid w:val="0048688A"/>
    <w:rsid w:val="004879F6"/>
    <w:rsid w:val="00495F18"/>
    <w:rsid w:val="004967C9"/>
    <w:rsid w:val="004979DA"/>
    <w:rsid w:val="004A1E21"/>
    <w:rsid w:val="004A267E"/>
    <w:rsid w:val="004A285F"/>
    <w:rsid w:val="004A467C"/>
    <w:rsid w:val="004A4694"/>
    <w:rsid w:val="004A5331"/>
    <w:rsid w:val="004A58F1"/>
    <w:rsid w:val="004A5FA3"/>
    <w:rsid w:val="004B1670"/>
    <w:rsid w:val="004B3014"/>
    <w:rsid w:val="004B3CF7"/>
    <w:rsid w:val="004B3CF9"/>
    <w:rsid w:val="004B604E"/>
    <w:rsid w:val="004B64E1"/>
    <w:rsid w:val="004B6D52"/>
    <w:rsid w:val="004B7073"/>
    <w:rsid w:val="004B7B3B"/>
    <w:rsid w:val="004C0709"/>
    <w:rsid w:val="004C0A2A"/>
    <w:rsid w:val="004C4204"/>
    <w:rsid w:val="004C4F26"/>
    <w:rsid w:val="004C621D"/>
    <w:rsid w:val="004C77C2"/>
    <w:rsid w:val="004D0003"/>
    <w:rsid w:val="004D04CF"/>
    <w:rsid w:val="004D205E"/>
    <w:rsid w:val="004D2AEC"/>
    <w:rsid w:val="004D2D6C"/>
    <w:rsid w:val="004D2E9B"/>
    <w:rsid w:val="004D314D"/>
    <w:rsid w:val="004D35D8"/>
    <w:rsid w:val="004D3DC3"/>
    <w:rsid w:val="004D425E"/>
    <w:rsid w:val="004D4696"/>
    <w:rsid w:val="004D4D25"/>
    <w:rsid w:val="004D5117"/>
    <w:rsid w:val="004D53C3"/>
    <w:rsid w:val="004D5D7C"/>
    <w:rsid w:val="004D66B2"/>
    <w:rsid w:val="004D6919"/>
    <w:rsid w:val="004E1D8B"/>
    <w:rsid w:val="004E1DCE"/>
    <w:rsid w:val="004E2F2D"/>
    <w:rsid w:val="004E3A34"/>
    <w:rsid w:val="004E5249"/>
    <w:rsid w:val="004E76AE"/>
    <w:rsid w:val="004F0533"/>
    <w:rsid w:val="004F0EF6"/>
    <w:rsid w:val="004F14F4"/>
    <w:rsid w:val="004F1626"/>
    <w:rsid w:val="004F283B"/>
    <w:rsid w:val="004F3C2D"/>
    <w:rsid w:val="00501011"/>
    <w:rsid w:val="005015EC"/>
    <w:rsid w:val="00501DE6"/>
    <w:rsid w:val="00502749"/>
    <w:rsid w:val="005040B1"/>
    <w:rsid w:val="00504CDB"/>
    <w:rsid w:val="0050684B"/>
    <w:rsid w:val="00507772"/>
    <w:rsid w:val="00514082"/>
    <w:rsid w:val="005141A5"/>
    <w:rsid w:val="005167E1"/>
    <w:rsid w:val="0051725F"/>
    <w:rsid w:val="005178CB"/>
    <w:rsid w:val="00517FE7"/>
    <w:rsid w:val="00521219"/>
    <w:rsid w:val="00521366"/>
    <w:rsid w:val="00521CCB"/>
    <w:rsid w:val="00521CD0"/>
    <w:rsid w:val="00522422"/>
    <w:rsid w:val="005231AA"/>
    <w:rsid w:val="00523D13"/>
    <w:rsid w:val="00524792"/>
    <w:rsid w:val="005250FC"/>
    <w:rsid w:val="005255E2"/>
    <w:rsid w:val="0052685F"/>
    <w:rsid w:val="0053205E"/>
    <w:rsid w:val="00532210"/>
    <w:rsid w:val="00533FDA"/>
    <w:rsid w:val="0053458B"/>
    <w:rsid w:val="00537123"/>
    <w:rsid w:val="005375F6"/>
    <w:rsid w:val="00537D5C"/>
    <w:rsid w:val="00540CFE"/>
    <w:rsid w:val="00540F1D"/>
    <w:rsid w:val="00541389"/>
    <w:rsid w:val="0054190B"/>
    <w:rsid w:val="00544E28"/>
    <w:rsid w:val="005475A3"/>
    <w:rsid w:val="00547E8C"/>
    <w:rsid w:val="00552D20"/>
    <w:rsid w:val="00555228"/>
    <w:rsid w:val="00555C15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800"/>
    <w:rsid w:val="005662E3"/>
    <w:rsid w:val="0056663A"/>
    <w:rsid w:val="005678D6"/>
    <w:rsid w:val="00567BA0"/>
    <w:rsid w:val="005710C0"/>
    <w:rsid w:val="00575561"/>
    <w:rsid w:val="00581956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15A8"/>
    <w:rsid w:val="005A1B71"/>
    <w:rsid w:val="005A24B9"/>
    <w:rsid w:val="005A2506"/>
    <w:rsid w:val="005A433D"/>
    <w:rsid w:val="005A4C36"/>
    <w:rsid w:val="005A4CA7"/>
    <w:rsid w:val="005A7684"/>
    <w:rsid w:val="005A7E9E"/>
    <w:rsid w:val="005B064E"/>
    <w:rsid w:val="005B29C1"/>
    <w:rsid w:val="005B3EEE"/>
    <w:rsid w:val="005B5D09"/>
    <w:rsid w:val="005B7BFE"/>
    <w:rsid w:val="005C10FB"/>
    <w:rsid w:val="005C45BC"/>
    <w:rsid w:val="005C46C6"/>
    <w:rsid w:val="005C506B"/>
    <w:rsid w:val="005C5897"/>
    <w:rsid w:val="005C58B4"/>
    <w:rsid w:val="005C6745"/>
    <w:rsid w:val="005D03AA"/>
    <w:rsid w:val="005D08C4"/>
    <w:rsid w:val="005D0D6F"/>
    <w:rsid w:val="005D21B5"/>
    <w:rsid w:val="005D4005"/>
    <w:rsid w:val="005D611E"/>
    <w:rsid w:val="005E0165"/>
    <w:rsid w:val="005E0178"/>
    <w:rsid w:val="005E1D83"/>
    <w:rsid w:val="005E23EC"/>
    <w:rsid w:val="005E4AC5"/>
    <w:rsid w:val="005E4FFD"/>
    <w:rsid w:val="005E6C8D"/>
    <w:rsid w:val="005F1815"/>
    <w:rsid w:val="005F2046"/>
    <w:rsid w:val="005F53F8"/>
    <w:rsid w:val="005F6F3F"/>
    <w:rsid w:val="005F745F"/>
    <w:rsid w:val="005F7E25"/>
    <w:rsid w:val="00602412"/>
    <w:rsid w:val="00602AC8"/>
    <w:rsid w:val="006034F7"/>
    <w:rsid w:val="006040F9"/>
    <w:rsid w:val="00604600"/>
    <w:rsid w:val="00604D85"/>
    <w:rsid w:val="006052C8"/>
    <w:rsid w:val="0060554A"/>
    <w:rsid w:val="006055C7"/>
    <w:rsid w:val="00605ACC"/>
    <w:rsid w:val="006069C1"/>
    <w:rsid w:val="00607569"/>
    <w:rsid w:val="00611420"/>
    <w:rsid w:val="00613001"/>
    <w:rsid w:val="0061488F"/>
    <w:rsid w:val="00615290"/>
    <w:rsid w:val="00617CE5"/>
    <w:rsid w:val="00617EA7"/>
    <w:rsid w:val="00617F36"/>
    <w:rsid w:val="00620AFD"/>
    <w:rsid w:val="0062211C"/>
    <w:rsid w:val="006232F8"/>
    <w:rsid w:val="006241A3"/>
    <w:rsid w:val="00624E6A"/>
    <w:rsid w:val="00625951"/>
    <w:rsid w:val="00626DB8"/>
    <w:rsid w:val="00630553"/>
    <w:rsid w:val="0063294A"/>
    <w:rsid w:val="00632F19"/>
    <w:rsid w:val="0063489B"/>
    <w:rsid w:val="00635154"/>
    <w:rsid w:val="0063788C"/>
    <w:rsid w:val="00644F48"/>
    <w:rsid w:val="00646B04"/>
    <w:rsid w:val="00650BBF"/>
    <w:rsid w:val="00651D17"/>
    <w:rsid w:val="00652E2D"/>
    <w:rsid w:val="0065351F"/>
    <w:rsid w:val="00654899"/>
    <w:rsid w:val="00656E25"/>
    <w:rsid w:val="0065730A"/>
    <w:rsid w:val="006573BE"/>
    <w:rsid w:val="00657DDD"/>
    <w:rsid w:val="00660DC8"/>
    <w:rsid w:val="00664C51"/>
    <w:rsid w:val="006655DD"/>
    <w:rsid w:val="006663E9"/>
    <w:rsid w:val="00666620"/>
    <w:rsid w:val="006674AB"/>
    <w:rsid w:val="00667CD0"/>
    <w:rsid w:val="0067036D"/>
    <w:rsid w:val="00670F69"/>
    <w:rsid w:val="006723FB"/>
    <w:rsid w:val="00674B47"/>
    <w:rsid w:val="00680DAA"/>
    <w:rsid w:val="006816E6"/>
    <w:rsid w:val="00683B2D"/>
    <w:rsid w:val="00684188"/>
    <w:rsid w:val="006848F7"/>
    <w:rsid w:val="00684B29"/>
    <w:rsid w:val="006854C3"/>
    <w:rsid w:val="0068696C"/>
    <w:rsid w:val="00687B86"/>
    <w:rsid w:val="006905B9"/>
    <w:rsid w:val="00690FD5"/>
    <w:rsid w:val="006949B4"/>
    <w:rsid w:val="006956AB"/>
    <w:rsid w:val="00695AA6"/>
    <w:rsid w:val="006A147C"/>
    <w:rsid w:val="006A2FAF"/>
    <w:rsid w:val="006A4755"/>
    <w:rsid w:val="006A6756"/>
    <w:rsid w:val="006B0A94"/>
    <w:rsid w:val="006B0B3E"/>
    <w:rsid w:val="006B4219"/>
    <w:rsid w:val="006B4B2F"/>
    <w:rsid w:val="006B69F3"/>
    <w:rsid w:val="006B727C"/>
    <w:rsid w:val="006C0539"/>
    <w:rsid w:val="006C0C98"/>
    <w:rsid w:val="006C12F9"/>
    <w:rsid w:val="006C1541"/>
    <w:rsid w:val="006C217B"/>
    <w:rsid w:val="006C489C"/>
    <w:rsid w:val="006C5F0E"/>
    <w:rsid w:val="006C607C"/>
    <w:rsid w:val="006C622A"/>
    <w:rsid w:val="006C665C"/>
    <w:rsid w:val="006C6FDE"/>
    <w:rsid w:val="006D0A2C"/>
    <w:rsid w:val="006D117A"/>
    <w:rsid w:val="006D3D44"/>
    <w:rsid w:val="006D44FC"/>
    <w:rsid w:val="006D4C8C"/>
    <w:rsid w:val="006D7FE8"/>
    <w:rsid w:val="006E1D3B"/>
    <w:rsid w:val="006E2425"/>
    <w:rsid w:val="006E2BD2"/>
    <w:rsid w:val="006E4A01"/>
    <w:rsid w:val="006E65A8"/>
    <w:rsid w:val="006E78CA"/>
    <w:rsid w:val="006E7942"/>
    <w:rsid w:val="006F2CF7"/>
    <w:rsid w:val="006F6DD8"/>
    <w:rsid w:val="006F7933"/>
    <w:rsid w:val="00700DE8"/>
    <w:rsid w:val="0070247A"/>
    <w:rsid w:val="00702C0F"/>
    <w:rsid w:val="007048DF"/>
    <w:rsid w:val="00704A53"/>
    <w:rsid w:val="00706125"/>
    <w:rsid w:val="00706281"/>
    <w:rsid w:val="007068C7"/>
    <w:rsid w:val="00706D34"/>
    <w:rsid w:val="00706ECA"/>
    <w:rsid w:val="00713BCA"/>
    <w:rsid w:val="00713C2B"/>
    <w:rsid w:val="00714DA4"/>
    <w:rsid w:val="0071591D"/>
    <w:rsid w:val="00716590"/>
    <w:rsid w:val="007166BF"/>
    <w:rsid w:val="00716E88"/>
    <w:rsid w:val="00725393"/>
    <w:rsid w:val="00725C77"/>
    <w:rsid w:val="00730F06"/>
    <w:rsid w:val="00731327"/>
    <w:rsid w:val="007323F5"/>
    <w:rsid w:val="007325F0"/>
    <w:rsid w:val="007327CF"/>
    <w:rsid w:val="00733DFB"/>
    <w:rsid w:val="00737896"/>
    <w:rsid w:val="007417A9"/>
    <w:rsid w:val="0074238F"/>
    <w:rsid w:val="007425CC"/>
    <w:rsid w:val="00743556"/>
    <w:rsid w:val="0074422D"/>
    <w:rsid w:val="007465DE"/>
    <w:rsid w:val="007522A2"/>
    <w:rsid w:val="00752631"/>
    <w:rsid w:val="00754352"/>
    <w:rsid w:val="00754780"/>
    <w:rsid w:val="007548D9"/>
    <w:rsid w:val="007568DB"/>
    <w:rsid w:val="00757565"/>
    <w:rsid w:val="00760BC9"/>
    <w:rsid w:val="00761D6B"/>
    <w:rsid w:val="00762799"/>
    <w:rsid w:val="00765D38"/>
    <w:rsid w:val="0076741A"/>
    <w:rsid w:val="0077226A"/>
    <w:rsid w:val="00773966"/>
    <w:rsid w:val="00774959"/>
    <w:rsid w:val="007749F7"/>
    <w:rsid w:val="00775EA0"/>
    <w:rsid w:val="0077641F"/>
    <w:rsid w:val="00781509"/>
    <w:rsid w:val="007832D0"/>
    <w:rsid w:val="007835A6"/>
    <w:rsid w:val="007836CC"/>
    <w:rsid w:val="00790CF1"/>
    <w:rsid w:val="0079101D"/>
    <w:rsid w:val="0079139C"/>
    <w:rsid w:val="0079222B"/>
    <w:rsid w:val="00792FB1"/>
    <w:rsid w:val="007933C8"/>
    <w:rsid w:val="007937BF"/>
    <w:rsid w:val="00793D19"/>
    <w:rsid w:val="0079400F"/>
    <w:rsid w:val="00795936"/>
    <w:rsid w:val="00795C66"/>
    <w:rsid w:val="007971C1"/>
    <w:rsid w:val="0079781D"/>
    <w:rsid w:val="007A00A9"/>
    <w:rsid w:val="007A2E22"/>
    <w:rsid w:val="007A330C"/>
    <w:rsid w:val="007A6AF4"/>
    <w:rsid w:val="007A7604"/>
    <w:rsid w:val="007B1CB4"/>
    <w:rsid w:val="007B3734"/>
    <w:rsid w:val="007B591C"/>
    <w:rsid w:val="007B5D6E"/>
    <w:rsid w:val="007B6529"/>
    <w:rsid w:val="007C0037"/>
    <w:rsid w:val="007C097B"/>
    <w:rsid w:val="007C1360"/>
    <w:rsid w:val="007C3A27"/>
    <w:rsid w:val="007C5282"/>
    <w:rsid w:val="007C668E"/>
    <w:rsid w:val="007D106C"/>
    <w:rsid w:val="007D3978"/>
    <w:rsid w:val="007D3B57"/>
    <w:rsid w:val="007D3B81"/>
    <w:rsid w:val="007E142F"/>
    <w:rsid w:val="007E4D11"/>
    <w:rsid w:val="007F04B5"/>
    <w:rsid w:val="007F18DF"/>
    <w:rsid w:val="007F3776"/>
    <w:rsid w:val="007F3CE1"/>
    <w:rsid w:val="007F6129"/>
    <w:rsid w:val="007F6AD2"/>
    <w:rsid w:val="007F6F89"/>
    <w:rsid w:val="007F7629"/>
    <w:rsid w:val="008006EF"/>
    <w:rsid w:val="0080107E"/>
    <w:rsid w:val="00802AA5"/>
    <w:rsid w:val="008035A8"/>
    <w:rsid w:val="00805320"/>
    <w:rsid w:val="008054D4"/>
    <w:rsid w:val="008062FF"/>
    <w:rsid w:val="00807E35"/>
    <w:rsid w:val="00810F9C"/>
    <w:rsid w:val="00811558"/>
    <w:rsid w:val="00812E62"/>
    <w:rsid w:val="008132B4"/>
    <w:rsid w:val="008141AB"/>
    <w:rsid w:val="00815C36"/>
    <w:rsid w:val="00815DD0"/>
    <w:rsid w:val="00817C92"/>
    <w:rsid w:val="0082011F"/>
    <w:rsid w:val="00821495"/>
    <w:rsid w:val="008225C6"/>
    <w:rsid w:val="00823772"/>
    <w:rsid w:val="00824C4C"/>
    <w:rsid w:val="00824F7E"/>
    <w:rsid w:val="0082531A"/>
    <w:rsid w:val="0082726B"/>
    <w:rsid w:val="00827B96"/>
    <w:rsid w:val="0083267D"/>
    <w:rsid w:val="00832E22"/>
    <w:rsid w:val="008338B3"/>
    <w:rsid w:val="0083401C"/>
    <w:rsid w:val="00834A2E"/>
    <w:rsid w:val="00840283"/>
    <w:rsid w:val="0084154E"/>
    <w:rsid w:val="0084412E"/>
    <w:rsid w:val="00844B2D"/>
    <w:rsid w:val="00844E59"/>
    <w:rsid w:val="00845075"/>
    <w:rsid w:val="0085128E"/>
    <w:rsid w:val="008529E9"/>
    <w:rsid w:val="00852BAC"/>
    <w:rsid w:val="008551EF"/>
    <w:rsid w:val="008553B5"/>
    <w:rsid w:val="00855A6E"/>
    <w:rsid w:val="00855FD0"/>
    <w:rsid w:val="008566AF"/>
    <w:rsid w:val="0086282B"/>
    <w:rsid w:val="00863D59"/>
    <w:rsid w:val="008640F7"/>
    <w:rsid w:val="00866B38"/>
    <w:rsid w:val="0086703D"/>
    <w:rsid w:val="008679F0"/>
    <w:rsid w:val="0087166B"/>
    <w:rsid w:val="00873A4E"/>
    <w:rsid w:val="008750DD"/>
    <w:rsid w:val="00875650"/>
    <w:rsid w:val="00875816"/>
    <w:rsid w:val="008759C0"/>
    <w:rsid w:val="008771AB"/>
    <w:rsid w:val="00877DB8"/>
    <w:rsid w:val="00880182"/>
    <w:rsid w:val="00880EB9"/>
    <w:rsid w:val="00880F2A"/>
    <w:rsid w:val="00881841"/>
    <w:rsid w:val="008819C6"/>
    <w:rsid w:val="00883228"/>
    <w:rsid w:val="0088374D"/>
    <w:rsid w:val="008870E8"/>
    <w:rsid w:val="008937B6"/>
    <w:rsid w:val="00897374"/>
    <w:rsid w:val="008A3DE5"/>
    <w:rsid w:val="008A63E0"/>
    <w:rsid w:val="008A6A9B"/>
    <w:rsid w:val="008A7845"/>
    <w:rsid w:val="008B036F"/>
    <w:rsid w:val="008B06AB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B7E59"/>
    <w:rsid w:val="008C0092"/>
    <w:rsid w:val="008C04A0"/>
    <w:rsid w:val="008C0705"/>
    <w:rsid w:val="008C273E"/>
    <w:rsid w:val="008C471E"/>
    <w:rsid w:val="008C5B5E"/>
    <w:rsid w:val="008C680B"/>
    <w:rsid w:val="008D17A1"/>
    <w:rsid w:val="008D27BF"/>
    <w:rsid w:val="008D2C16"/>
    <w:rsid w:val="008D3288"/>
    <w:rsid w:val="008D4BB3"/>
    <w:rsid w:val="008D4F45"/>
    <w:rsid w:val="008D69A2"/>
    <w:rsid w:val="008E0369"/>
    <w:rsid w:val="008E0E92"/>
    <w:rsid w:val="008E30F4"/>
    <w:rsid w:val="008E30FD"/>
    <w:rsid w:val="008E4181"/>
    <w:rsid w:val="008E4632"/>
    <w:rsid w:val="008E5290"/>
    <w:rsid w:val="008E6A61"/>
    <w:rsid w:val="008E6F76"/>
    <w:rsid w:val="008E71EE"/>
    <w:rsid w:val="008F0BF8"/>
    <w:rsid w:val="008F0DAC"/>
    <w:rsid w:val="008F2B5F"/>
    <w:rsid w:val="008F5721"/>
    <w:rsid w:val="008F6DE5"/>
    <w:rsid w:val="008F7D5E"/>
    <w:rsid w:val="00900F26"/>
    <w:rsid w:val="00901120"/>
    <w:rsid w:val="00901D61"/>
    <w:rsid w:val="00904600"/>
    <w:rsid w:val="00905931"/>
    <w:rsid w:val="00906662"/>
    <w:rsid w:val="00906E48"/>
    <w:rsid w:val="00907B97"/>
    <w:rsid w:val="00907E4F"/>
    <w:rsid w:val="00907FDF"/>
    <w:rsid w:val="009105A7"/>
    <w:rsid w:val="00911DF5"/>
    <w:rsid w:val="00912E8A"/>
    <w:rsid w:val="00914DF1"/>
    <w:rsid w:val="00915BA1"/>
    <w:rsid w:val="00915E92"/>
    <w:rsid w:val="00916ED1"/>
    <w:rsid w:val="009171C2"/>
    <w:rsid w:val="00917597"/>
    <w:rsid w:val="009175D9"/>
    <w:rsid w:val="00917C84"/>
    <w:rsid w:val="009211C8"/>
    <w:rsid w:val="009218AA"/>
    <w:rsid w:val="009218B9"/>
    <w:rsid w:val="0092357A"/>
    <w:rsid w:val="0092420C"/>
    <w:rsid w:val="009250A2"/>
    <w:rsid w:val="00925CB0"/>
    <w:rsid w:val="00925E58"/>
    <w:rsid w:val="0092758A"/>
    <w:rsid w:val="00930499"/>
    <w:rsid w:val="009321AA"/>
    <w:rsid w:val="00934BD3"/>
    <w:rsid w:val="00934C3F"/>
    <w:rsid w:val="00936CA3"/>
    <w:rsid w:val="00937120"/>
    <w:rsid w:val="009377C8"/>
    <w:rsid w:val="0093796B"/>
    <w:rsid w:val="00941AA9"/>
    <w:rsid w:val="00941F94"/>
    <w:rsid w:val="009450C1"/>
    <w:rsid w:val="00945883"/>
    <w:rsid w:val="009467A6"/>
    <w:rsid w:val="00947729"/>
    <w:rsid w:val="00947827"/>
    <w:rsid w:val="00947966"/>
    <w:rsid w:val="0095103D"/>
    <w:rsid w:val="00952074"/>
    <w:rsid w:val="00954396"/>
    <w:rsid w:val="00954695"/>
    <w:rsid w:val="00955542"/>
    <w:rsid w:val="00955E62"/>
    <w:rsid w:val="0095616F"/>
    <w:rsid w:val="0095770B"/>
    <w:rsid w:val="00962DF8"/>
    <w:rsid w:val="009631BC"/>
    <w:rsid w:val="00964CD0"/>
    <w:rsid w:val="00965894"/>
    <w:rsid w:val="00965A1B"/>
    <w:rsid w:val="009668B3"/>
    <w:rsid w:val="00966E3D"/>
    <w:rsid w:val="00970323"/>
    <w:rsid w:val="00970DB1"/>
    <w:rsid w:val="009722E2"/>
    <w:rsid w:val="00972432"/>
    <w:rsid w:val="00972B2E"/>
    <w:rsid w:val="009747B5"/>
    <w:rsid w:val="00980444"/>
    <w:rsid w:val="0098128E"/>
    <w:rsid w:val="0098191E"/>
    <w:rsid w:val="00982649"/>
    <w:rsid w:val="00982BEF"/>
    <w:rsid w:val="00984C1E"/>
    <w:rsid w:val="00991629"/>
    <w:rsid w:val="0099556F"/>
    <w:rsid w:val="0099637A"/>
    <w:rsid w:val="009A27D0"/>
    <w:rsid w:val="009A4A10"/>
    <w:rsid w:val="009A5CC0"/>
    <w:rsid w:val="009A6D70"/>
    <w:rsid w:val="009B0D60"/>
    <w:rsid w:val="009B3ED3"/>
    <w:rsid w:val="009B40F0"/>
    <w:rsid w:val="009B4357"/>
    <w:rsid w:val="009B4374"/>
    <w:rsid w:val="009B4A59"/>
    <w:rsid w:val="009B6387"/>
    <w:rsid w:val="009B6844"/>
    <w:rsid w:val="009B7627"/>
    <w:rsid w:val="009C02F0"/>
    <w:rsid w:val="009C0AF8"/>
    <w:rsid w:val="009C1C26"/>
    <w:rsid w:val="009C26ED"/>
    <w:rsid w:val="009C35B5"/>
    <w:rsid w:val="009C3E0D"/>
    <w:rsid w:val="009C473B"/>
    <w:rsid w:val="009C4A81"/>
    <w:rsid w:val="009C4F24"/>
    <w:rsid w:val="009C6009"/>
    <w:rsid w:val="009C7FDD"/>
    <w:rsid w:val="009D1425"/>
    <w:rsid w:val="009D3773"/>
    <w:rsid w:val="009D3C34"/>
    <w:rsid w:val="009D4152"/>
    <w:rsid w:val="009D4446"/>
    <w:rsid w:val="009D6193"/>
    <w:rsid w:val="009E1619"/>
    <w:rsid w:val="009E2824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F18C4"/>
    <w:rsid w:val="009F3521"/>
    <w:rsid w:val="009F3A5E"/>
    <w:rsid w:val="009F3B60"/>
    <w:rsid w:val="009F707D"/>
    <w:rsid w:val="00A013E9"/>
    <w:rsid w:val="00A03397"/>
    <w:rsid w:val="00A03FA5"/>
    <w:rsid w:val="00A05145"/>
    <w:rsid w:val="00A05890"/>
    <w:rsid w:val="00A05967"/>
    <w:rsid w:val="00A11696"/>
    <w:rsid w:val="00A11CC8"/>
    <w:rsid w:val="00A12590"/>
    <w:rsid w:val="00A12BB2"/>
    <w:rsid w:val="00A14391"/>
    <w:rsid w:val="00A16DBB"/>
    <w:rsid w:val="00A17639"/>
    <w:rsid w:val="00A210AD"/>
    <w:rsid w:val="00A2252C"/>
    <w:rsid w:val="00A23424"/>
    <w:rsid w:val="00A26158"/>
    <w:rsid w:val="00A2657D"/>
    <w:rsid w:val="00A27A83"/>
    <w:rsid w:val="00A31C3A"/>
    <w:rsid w:val="00A3645B"/>
    <w:rsid w:val="00A36807"/>
    <w:rsid w:val="00A37A54"/>
    <w:rsid w:val="00A41354"/>
    <w:rsid w:val="00A421CF"/>
    <w:rsid w:val="00A435B1"/>
    <w:rsid w:val="00A43819"/>
    <w:rsid w:val="00A446CA"/>
    <w:rsid w:val="00A46045"/>
    <w:rsid w:val="00A47FC6"/>
    <w:rsid w:val="00A53E9F"/>
    <w:rsid w:val="00A56A13"/>
    <w:rsid w:val="00A57F4C"/>
    <w:rsid w:val="00A62597"/>
    <w:rsid w:val="00A63BCF"/>
    <w:rsid w:val="00A67977"/>
    <w:rsid w:val="00A7083F"/>
    <w:rsid w:val="00A71066"/>
    <w:rsid w:val="00A7114E"/>
    <w:rsid w:val="00A723BC"/>
    <w:rsid w:val="00A73090"/>
    <w:rsid w:val="00A73A67"/>
    <w:rsid w:val="00A73CF1"/>
    <w:rsid w:val="00A73F4F"/>
    <w:rsid w:val="00A76ADF"/>
    <w:rsid w:val="00A76EBB"/>
    <w:rsid w:val="00A80CD7"/>
    <w:rsid w:val="00A80DFA"/>
    <w:rsid w:val="00A83828"/>
    <w:rsid w:val="00A83D95"/>
    <w:rsid w:val="00A86318"/>
    <w:rsid w:val="00A9075C"/>
    <w:rsid w:val="00A923BB"/>
    <w:rsid w:val="00A92C0A"/>
    <w:rsid w:val="00A94BFE"/>
    <w:rsid w:val="00A9667A"/>
    <w:rsid w:val="00AA04B0"/>
    <w:rsid w:val="00AA1284"/>
    <w:rsid w:val="00AA266A"/>
    <w:rsid w:val="00AA3566"/>
    <w:rsid w:val="00AA3D92"/>
    <w:rsid w:val="00AB0E23"/>
    <w:rsid w:val="00AB139F"/>
    <w:rsid w:val="00AB1995"/>
    <w:rsid w:val="00AB1B6F"/>
    <w:rsid w:val="00AB2D48"/>
    <w:rsid w:val="00AB3D76"/>
    <w:rsid w:val="00AB4ED5"/>
    <w:rsid w:val="00AB58B5"/>
    <w:rsid w:val="00AB65EF"/>
    <w:rsid w:val="00AB697D"/>
    <w:rsid w:val="00AB7FA5"/>
    <w:rsid w:val="00AC08F8"/>
    <w:rsid w:val="00AC1F1A"/>
    <w:rsid w:val="00AC41D2"/>
    <w:rsid w:val="00AC4685"/>
    <w:rsid w:val="00AC4758"/>
    <w:rsid w:val="00AC76C1"/>
    <w:rsid w:val="00AC7DB7"/>
    <w:rsid w:val="00AD1499"/>
    <w:rsid w:val="00AD2899"/>
    <w:rsid w:val="00AD5BA0"/>
    <w:rsid w:val="00AD5F70"/>
    <w:rsid w:val="00AD7DA0"/>
    <w:rsid w:val="00AE26B9"/>
    <w:rsid w:val="00AE3DCD"/>
    <w:rsid w:val="00AE6AC3"/>
    <w:rsid w:val="00AE75FD"/>
    <w:rsid w:val="00AF08DF"/>
    <w:rsid w:val="00AF1479"/>
    <w:rsid w:val="00AF1904"/>
    <w:rsid w:val="00AF5049"/>
    <w:rsid w:val="00AF6276"/>
    <w:rsid w:val="00AF6E1D"/>
    <w:rsid w:val="00AF777A"/>
    <w:rsid w:val="00AF7F5B"/>
    <w:rsid w:val="00B02B99"/>
    <w:rsid w:val="00B0429A"/>
    <w:rsid w:val="00B06D1B"/>
    <w:rsid w:val="00B07A89"/>
    <w:rsid w:val="00B10073"/>
    <w:rsid w:val="00B120C5"/>
    <w:rsid w:val="00B129D5"/>
    <w:rsid w:val="00B154D5"/>
    <w:rsid w:val="00B155C5"/>
    <w:rsid w:val="00B211A5"/>
    <w:rsid w:val="00B212E2"/>
    <w:rsid w:val="00B21616"/>
    <w:rsid w:val="00B22226"/>
    <w:rsid w:val="00B224A6"/>
    <w:rsid w:val="00B23B26"/>
    <w:rsid w:val="00B273E4"/>
    <w:rsid w:val="00B27F78"/>
    <w:rsid w:val="00B3028E"/>
    <w:rsid w:val="00B30B61"/>
    <w:rsid w:val="00B3134D"/>
    <w:rsid w:val="00B32CF8"/>
    <w:rsid w:val="00B33155"/>
    <w:rsid w:val="00B356F0"/>
    <w:rsid w:val="00B37F1F"/>
    <w:rsid w:val="00B4268D"/>
    <w:rsid w:val="00B44CE5"/>
    <w:rsid w:val="00B465AA"/>
    <w:rsid w:val="00B54C24"/>
    <w:rsid w:val="00B54FFD"/>
    <w:rsid w:val="00B55534"/>
    <w:rsid w:val="00B5588E"/>
    <w:rsid w:val="00B55D42"/>
    <w:rsid w:val="00B570BB"/>
    <w:rsid w:val="00B61EA6"/>
    <w:rsid w:val="00B62C89"/>
    <w:rsid w:val="00B635A8"/>
    <w:rsid w:val="00B65432"/>
    <w:rsid w:val="00B6567D"/>
    <w:rsid w:val="00B66E29"/>
    <w:rsid w:val="00B671ED"/>
    <w:rsid w:val="00B671F7"/>
    <w:rsid w:val="00B70ACE"/>
    <w:rsid w:val="00B75792"/>
    <w:rsid w:val="00B833B9"/>
    <w:rsid w:val="00B84F1F"/>
    <w:rsid w:val="00B85AC9"/>
    <w:rsid w:val="00B8778E"/>
    <w:rsid w:val="00B87F0C"/>
    <w:rsid w:val="00B9029A"/>
    <w:rsid w:val="00B94782"/>
    <w:rsid w:val="00B953C5"/>
    <w:rsid w:val="00B966CC"/>
    <w:rsid w:val="00BA027F"/>
    <w:rsid w:val="00BA0792"/>
    <w:rsid w:val="00BA2427"/>
    <w:rsid w:val="00BA2F0F"/>
    <w:rsid w:val="00BA3928"/>
    <w:rsid w:val="00BA3ADD"/>
    <w:rsid w:val="00BA4139"/>
    <w:rsid w:val="00BA64B9"/>
    <w:rsid w:val="00BB1743"/>
    <w:rsid w:val="00BB29A9"/>
    <w:rsid w:val="00BB2C12"/>
    <w:rsid w:val="00BB3E4B"/>
    <w:rsid w:val="00BB6A57"/>
    <w:rsid w:val="00BB6DCC"/>
    <w:rsid w:val="00BB7E6A"/>
    <w:rsid w:val="00BC2B8D"/>
    <w:rsid w:val="00BC3017"/>
    <w:rsid w:val="00BC3057"/>
    <w:rsid w:val="00BC3DA5"/>
    <w:rsid w:val="00BC3F23"/>
    <w:rsid w:val="00BC4F9B"/>
    <w:rsid w:val="00BC5A9D"/>
    <w:rsid w:val="00BD089E"/>
    <w:rsid w:val="00BD10CB"/>
    <w:rsid w:val="00BD2229"/>
    <w:rsid w:val="00BD55C6"/>
    <w:rsid w:val="00BD5AC5"/>
    <w:rsid w:val="00BD68F3"/>
    <w:rsid w:val="00BD6EF2"/>
    <w:rsid w:val="00BD7360"/>
    <w:rsid w:val="00BE0457"/>
    <w:rsid w:val="00BE1434"/>
    <w:rsid w:val="00BE3DB8"/>
    <w:rsid w:val="00BE41DD"/>
    <w:rsid w:val="00BE4307"/>
    <w:rsid w:val="00BE5463"/>
    <w:rsid w:val="00BE686B"/>
    <w:rsid w:val="00BF00D8"/>
    <w:rsid w:val="00BF0654"/>
    <w:rsid w:val="00BF0C5B"/>
    <w:rsid w:val="00BF1748"/>
    <w:rsid w:val="00BF183B"/>
    <w:rsid w:val="00BF188F"/>
    <w:rsid w:val="00BF1933"/>
    <w:rsid w:val="00BF24C9"/>
    <w:rsid w:val="00BF2BDF"/>
    <w:rsid w:val="00BF369E"/>
    <w:rsid w:val="00BF41B1"/>
    <w:rsid w:val="00C011BA"/>
    <w:rsid w:val="00C02564"/>
    <w:rsid w:val="00C033BE"/>
    <w:rsid w:val="00C05B3D"/>
    <w:rsid w:val="00C0651C"/>
    <w:rsid w:val="00C07CA2"/>
    <w:rsid w:val="00C110E1"/>
    <w:rsid w:val="00C11121"/>
    <w:rsid w:val="00C112A0"/>
    <w:rsid w:val="00C1137C"/>
    <w:rsid w:val="00C12F86"/>
    <w:rsid w:val="00C12FE4"/>
    <w:rsid w:val="00C13683"/>
    <w:rsid w:val="00C14559"/>
    <w:rsid w:val="00C161F9"/>
    <w:rsid w:val="00C17B90"/>
    <w:rsid w:val="00C23A4A"/>
    <w:rsid w:val="00C2486B"/>
    <w:rsid w:val="00C25178"/>
    <w:rsid w:val="00C26732"/>
    <w:rsid w:val="00C30EF8"/>
    <w:rsid w:val="00C318BA"/>
    <w:rsid w:val="00C32FA9"/>
    <w:rsid w:val="00C33BD6"/>
    <w:rsid w:val="00C42188"/>
    <w:rsid w:val="00C425EB"/>
    <w:rsid w:val="00C45762"/>
    <w:rsid w:val="00C46686"/>
    <w:rsid w:val="00C47794"/>
    <w:rsid w:val="00C50ED6"/>
    <w:rsid w:val="00C53151"/>
    <w:rsid w:val="00C545C6"/>
    <w:rsid w:val="00C561D3"/>
    <w:rsid w:val="00C5689A"/>
    <w:rsid w:val="00C62086"/>
    <w:rsid w:val="00C63E48"/>
    <w:rsid w:val="00C645E5"/>
    <w:rsid w:val="00C66292"/>
    <w:rsid w:val="00C71C8A"/>
    <w:rsid w:val="00C72177"/>
    <w:rsid w:val="00C722CE"/>
    <w:rsid w:val="00C72344"/>
    <w:rsid w:val="00C74D53"/>
    <w:rsid w:val="00C757F9"/>
    <w:rsid w:val="00C75F90"/>
    <w:rsid w:val="00C766DB"/>
    <w:rsid w:val="00C7787F"/>
    <w:rsid w:val="00C81E33"/>
    <w:rsid w:val="00C82DB8"/>
    <w:rsid w:val="00C8323C"/>
    <w:rsid w:val="00C86EE5"/>
    <w:rsid w:val="00C87287"/>
    <w:rsid w:val="00C912C1"/>
    <w:rsid w:val="00C91865"/>
    <w:rsid w:val="00C92D40"/>
    <w:rsid w:val="00C93573"/>
    <w:rsid w:val="00C93D11"/>
    <w:rsid w:val="00C94988"/>
    <w:rsid w:val="00C9637D"/>
    <w:rsid w:val="00C96BD6"/>
    <w:rsid w:val="00CA2578"/>
    <w:rsid w:val="00CA75F3"/>
    <w:rsid w:val="00CB27FB"/>
    <w:rsid w:val="00CB3571"/>
    <w:rsid w:val="00CB4814"/>
    <w:rsid w:val="00CC0E0C"/>
    <w:rsid w:val="00CC1337"/>
    <w:rsid w:val="00CC163A"/>
    <w:rsid w:val="00CC1F6B"/>
    <w:rsid w:val="00CC247C"/>
    <w:rsid w:val="00CC2DD0"/>
    <w:rsid w:val="00CC2F85"/>
    <w:rsid w:val="00CC3598"/>
    <w:rsid w:val="00CC4201"/>
    <w:rsid w:val="00CC4868"/>
    <w:rsid w:val="00CC54B3"/>
    <w:rsid w:val="00CC5879"/>
    <w:rsid w:val="00CC6855"/>
    <w:rsid w:val="00CC720D"/>
    <w:rsid w:val="00CC7FF7"/>
    <w:rsid w:val="00CD0BE5"/>
    <w:rsid w:val="00CD2C8C"/>
    <w:rsid w:val="00CD61A0"/>
    <w:rsid w:val="00CD6BB5"/>
    <w:rsid w:val="00CD6C1F"/>
    <w:rsid w:val="00CE0001"/>
    <w:rsid w:val="00CE0527"/>
    <w:rsid w:val="00CE16C4"/>
    <w:rsid w:val="00CE196D"/>
    <w:rsid w:val="00CE1FCA"/>
    <w:rsid w:val="00CE32AC"/>
    <w:rsid w:val="00CE5ABF"/>
    <w:rsid w:val="00CF108C"/>
    <w:rsid w:val="00CF6399"/>
    <w:rsid w:val="00CF75DE"/>
    <w:rsid w:val="00D00AD9"/>
    <w:rsid w:val="00D0209C"/>
    <w:rsid w:val="00D02482"/>
    <w:rsid w:val="00D02BCE"/>
    <w:rsid w:val="00D03888"/>
    <w:rsid w:val="00D04A78"/>
    <w:rsid w:val="00D05EE1"/>
    <w:rsid w:val="00D06647"/>
    <w:rsid w:val="00D06A61"/>
    <w:rsid w:val="00D06A65"/>
    <w:rsid w:val="00D06EB6"/>
    <w:rsid w:val="00D0750D"/>
    <w:rsid w:val="00D12794"/>
    <w:rsid w:val="00D134C9"/>
    <w:rsid w:val="00D14339"/>
    <w:rsid w:val="00D155E0"/>
    <w:rsid w:val="00D15FA4"/>
    <w:rsid w:val="00D1626F"/>
    <w:rsid w:val="00D169AB"/>
    <w:rsid w:val="00D22C79"/>
    <w:rsid w:val="00D22CD4"/>
    <w:rsid w:val="00D24B28"/>
    <w:rsid w:val="00D25747"/>
    <w:rsid w:val="00D2687F"/>
    <w:rsid w:val="00D272C6"/>
    <w:rsid w:val="00D313AE"/>
    <w:rsid w:val="00D32E80"/>
    <w:rsid w:val="00D341B1"/>
    <w:rsid w:val="00D37BC8"/>
    <w:rsid w:val="00D37FA5"/>
    <w:rsid w:val="00D42608"/>
    <w:rsid w:val="00D4269B"/>
    <w:rsid w:val="00D43D2E"/>
    <w:rsid w:val="00D444D1"/>
    <w:rsid w:val="00D45CAC"/>
    <w:rsid w:val="00D53B6E"/>
    <w:rsid w:val="00D5400C"/>
    <w:rsid w:val="00D55491"/>
    <w:rsid w:val="00D55BFC"/>
    <w:rsid w:val="00D56D27"/>
    <w:rsid w:val="00D57018"/>
    <w:rsid w:val="00D57AD5"/>
    <w:rsid w:val="00D61F7E"/>
    <w:rsid w:val="00D63EFB"/>
    <w:rsid w:val="00D63FD8"/>
    <w:rsid w:val="00D667D3"/>
    <w:rsid w:val="00D66813"/>
    <w:rsid w:val="00D66DC7"/>
    <w:rsid w:val="00D71DDC"/>
    <w:rsid w:val="00D72FA6"/>
    <w:rsid w:val="00D72FBA"/>
    <w:rsid w:val="00D75BC8"/>
    <w:rsid w:val="00D75BCD"/>
    <w:rsid w:val="00D779F1"/>
    <w:rsid w:val="00D77F1A"/>
    <w:rsid w:val="00D8096D"/>
    <w:rsid w:val="00D84324"/>
    <w:rsid w:val="00D84767"/>
    <w:rsid w:val="00D86073"/>
    <w:rsid w:val="00D86379"/>
    <w:rsid w:val="00D86686"/>
    <w:rsid w:val="00D90528"/>
    <w:rsid w:val="00D9358B"/>
    <w:rsid w:val="00D93A99"/>
    <w:rsid w:val="00D9459A"/>
    <w:rsid w:val="00D951FE"/>
    <w:rsid w:val="00D9585C"/>
    <w:rsid w:val="00D97355"/>
    <w:rsid w:val="00D97A70"/>
    <w:rsid w:val="00D97D46"/>
    <w:rsid w:val="00D97E12"/>
    <w:rsid w:val="00DA07CD"/>
    <w:rsid w:val="00DA20E3"/>
    <w:rsid w:val="00DA3384"/>
    <w:rsid w:val="00DA62BC"/>
    <w:rsid w:val="00DA665C"/>
    <w:rsid w:val="00DA7AA9"/>
    <w:rsid w:val="00DB0586"/>
    <w:rsid w:val="00DB1019"/>
    <w:rsid w:val="00DB1A09"/>
    <w:rsid w:val="00DB20E1"/>
    <w:rsid w:val="00DB3344"/>
    <w:rsid w:val="00DB3393"/>
    <w:rsid w:val="00DB3D10"/>
    <w:rsid w:val="00DB4222"/>
    <w:rsid w:val="00DB568E"/>
    <w:rsid w:val="00DB58D5"/>
    <w:rsid w:val="00DB5B21"/>
    <w:rsid w:val="00DB5C08"/>
    <w:rsid w:val="00DB5F1D"/>
    <w:rsid w:val="00DB6327"/>
    <w:rsid w:val="00DC0587"/>
    <w:rsid w:val="00DC0897"/>
    <w:rsid w:val="00DC3E35"/>
    <w:rsid w:val="00DD08C5"/>
    <w:rsid w:val="00DD0EC2"/>
    <w:rsid w:val="00DD12E2"/>
    <w:rsid w:val="00DD1C46"/>
    <w:rsid w:val="00DD581B"/>
    <w:rsid w:val="00DD5E27"/>
    <w:rsid w:val="00DD65F9"/>
    <w:rsid w:val="00DD66D5"/>
    <w:rsid w:val="00DE17A1"/>
    <w:rsid w:val="00DE2AF4"/>
    <w:rsid w:val="00DE3353"/>
    <w:rsid w:val="00DE4B9D"/>
    <w:rsid w:val="00DE5852"/>
    <w:rsid w:val="00DE6069"/>
    <w:rsid w:val="00DE7DD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4FD3"/>
    <w:rsid w:val="00E05FEE"/>
    <w:rsid w:val="00E1174E"/>
    <w:rsid w:val="00E1259C"/>
    <w:rsid w:val="00E12D21"/>
    <w:rsid w:val="00E137EF"/>
    <w:rsid w:val="00E14099"/>
    <w:rsid w:val="00E14EC8"/>
    <w:rsid w:val="00E1762F"/>
    <w:rsid w:val="00E17F52"/>
    <w:rsid w:val="00E206D6"/>
    <w:rsid w:val="00E222F9"/>
    <w:rsid w:val="00E224F6"/>
    <w:rsid w:val="00E22A53"/>
    <w:rsid w:val="00E24594"/>
    <w:rsid w:val="00E27FAF"/>
    <w:rsid w:val="00E31517"/>
    <w:rsid w:val="00E31917"/>
    <w:rsid w:val="00E32026"/>
    <w:rsid w:val="00E322BE"/>
    <w:rsid w:val="00E32A1E"/>
    <w:rsid w:val="00E33EDE"/>
    <w:rsid w:val="00E349A2"/>
    <w:rsid w:val="00E44CA9"/>
    <w:rsid w:val="00E44E8F"/>
    <w:rsid w:val="00E45A63"/>
    <w:rsid w:val="00E45C42"/>
    <w:rsid w:val="00E46AFA"/>
    <w:rsid w:val="00E47E45"/>
    <w:rsid w:val="00E5174A"/>
    <w:rsid w:val="00E5191B"/>
    <w:rsid w:val="00E549A3"/>
    <w:rsid w:val="00E5575B"/>
    <w:rsid w:val="00E56939"/>
    <w:rsid w:val="00E56A42"/>
    <w:rsid w:val="00E57752"/>
    <w:rsid w:val="00E57B37"/>
    <w:rsid w:val="00E604B2"/>
    <w:rsid w:val="00E62A2F"/>
    <w:rsid w:val="00E63258"/>
    <w:rsid w:val="00E63E77"/>
    <w:rsid w:val="00E63F6B"/>
    <w:rsid w:val="00E6448A"/>
    <w:rsid w:val="00E64CEE"/>
    <w:rsid w:val="00E6680A"/>
    <w:rsid w:val="00E67148"/>
    <w:rsid w:val="00E67CB3"/>
    <w:rsid w:val="00E70571"/>
    <w:rsid w:val="00E709C8"/>
    <w:rsid w:val="00E71AA8"/>
    <w:rsid w:val="00E73098"/>
    <w:rsid w:val="00E74AD7"/>
    <w:rsid w:val="00E763D9"/>
    <w:rsid w:val="00E76804"/>
    <w:rsid w:val="00E80633"/>
    <w:rsid w:val="00E806EE"/>
    <w:rsid w:val="00E8229A"/>
    <w:rsid w:val="00E8315A"/>
    <w:rsid w:val="00E850D4"/>
    <w:rsid w:val="00E854DC"/>
    <w:rsid w:val="00E92443"/>
    <w:rsid w:val="00E927A5"/>
    <w:rsid w:val="00E931CB"/>
    <w:rsid w:val="00E9344D"/>
    <w:rsid w:val="00E95ABB"/>
    <w:rsid w:val="00EA03AD"/>
    <w:rsid w:val="00EA0721"/>
    <w:rsid w:val="00EA4FE3"/>
    <w:rsid w:val="00EA57CD"/>
    <w:rsid w:val="00EA6927"/>
    <w:rsid w:val="00EA69EA"/>
    <w:rsid w:val="00EA7E8D"/>
    <w:rsid w:val="00EB059F"/>
    <w:rsid w:val="00EB3FA9"/>
    <w:rsid w:val="00EB5065"/>
    <w:rsid w:val="00EB6CB3"/>
    <w:rsid w:val="00EB7574"/>
    <w:rsid w:val="00EB7D10"/>
    <w:rsid w:val="00EC14B5"/>
    <w:rsid w:val="00EC3299"/>
    <w:rsid w:val="00EC39AD"/>
    <w:rsid w:val="00EC5C17"/>
    <w:rsid w:val="00EC723E"/>
    <w:rsid w:val="00EC7329"/>
    <w:rsid w:val="00ED003F"/>
    <w:rsid w:val="00ED0E69"/>
    <w:rsid w:val="00ED5253"/>
    <w:rsid w:val="00ED5798"/>
    <w:rsid w:val="00ED5D24"/>
    <w:rsid w:val="00EE06D8"/>
    <w:rsid w:val="00EE0D13"/>
    <w:rsid w:val="00EE0F05"/>
    <w:rsid w:val="00EE2F55"/>
    <w:rsid w:val="00EE32D0"/>
    <w:rsid w:val="00EE471E"/>
    <w:rsid w:val="00EE60FC"/>
    <w:rsid w:val="00EE64FF"/>
    <w:rsid w:val="00EF03AE"/>
    <w:rsid w:val="00EF2AA4"/>
    <w:rsid w:val="00EF6357"/>
    <w:rsid w:val="00EF6859"/>
    <w:rsid w:val="00F00B39"/>
    <w:rsid w:val="00F00D99"/>
    <w:rsid w:val="00F025C9"/>
    <w:rsid w:val="00F02EBF"/>
    <w:rsid w:val="00F038D9"/>
    <w:rsid w:val="00F10448"/>
    <w:rsid w:val="00F11326"/>
    <w:rsid w:val="00F118D8"/>
    <w:rsid w:val="00F14021"/>
    <w:rsid w:val="00F149DB"/>
    <w:rsid w:val="00F15F66"/>
    <w:rsid w:val="00F17076"/>
    <w:rsid w:val="00F17BB7"/>
    <w:rsid w:val="00F209AC"/>
    <w:rsid w:val="00F23B8A"/>
    <w:rsid w:val="00F24779"/>
    <w:rsid w:val="00F26374"/>
    <w:rsid w:val="00F3134C"/>
    <w:rsid w:val="00F331B0"/>
    <w:rsid w:val="00F371A4"/>
    <w:rsid w:val="00F371AC"/>
    <w:rsid w:val="00F37C65"/>
    <w:rsid w:val="00F419F9"/>
    <w:rsid w:val="00F42D8F"/>
    <w:rsid w:val="00F439CD"/>
    <w:rsid w:val="00F441C6"/>
    <w:rsid w:val="00F44BBA"/>
    <w:rsid w:val="00F4661C"/>
    <w:rsid w:val="00F47185"/>
    <w:rsid w:val="00F50188"/>
    <w:rsid w:val="00F50617"/>
    <w:rsid w:val="00F52A30"/>
    <w:rsid w:val="00F56CC8"/>
    <w:rsid w:val="00F5778C"/>
    <w:rsid w:val="00F613BF"/>
    <w:rsid w:val="00F62ADE"/>
    <w:rsid w:val="00F62F46"/>
    <w:rsid w:val="00F63999"/>
    <w:rsid w:val="00F6521D"/>
    <w:rsid w:val="00F667BC"/>
    <w:rsid w:val="00F6793D"/>
    <w:rsid w:val="00F67E81"/>
    <w:rsid w:val="00F70125"/>
    <w:rsid w:val="00F702F5"/>
    <w:rsid w:val="00F711D1"/>
    <w:rsid w:val="00F72999"/>
    <w:rsid w:val="00F729DF"/>
    <w:rsid w:val="00F73419"/>
    <w:rsid w:val="00F73622"/>
    <w:rsid w:val="00F75088"/>
    <w:rsid w:val="00F750D3"/>
    <w:rsid w:val="00F75D2A"/>
    <w:rsid w:val="00F770E4"/>
    <w:rsid w:val="00F77A19"/>
    <w:rsid w:val="00F83AD6"/>
    <w:rsid w:val="00F849BD"/>
    <w:rsid w:val="00F85C83"/>
    <w:rsid w:val="00F863B3"/>
    <w:rsid w:val="00F8649F"/>
    <w:rsid w:val="00F87A79"/>
    <w:rsid w:val="00F909C8"/>
    <w:rsid w:val="00F91BAE"/>
    <w:rsid w:val="00F949A2"/>
    <w:rsid w:val="00F94B97"/>
    <w:rsid w:val="00F95209"/>
    <w:rsid w:val="00F96713"/>
    <w:rsid w:val="00F96D3F"/>
    <w:rsid w:val="00FA0D8D"/>
    <w:rsid w:val="00FA2425"/>
    <w:rsid w:val="00FA455C"/>
    <w:rsid w:val="00FA528E"/>
    <w:rsid w:val="00FA5A75"/>
    <w:rsid w:val="00FA65BA"/>
    <w:rsid w:val="00FA6C09"/>
    <w:rsid w:val="00FA6D0E"/>
    <w:rsid w:val="00FA75F2"/>
    <w:rsid w:val="00FA76D1"/>
    <w:rsid w:val="00FB1684"/>
    <w:rsid w:val="00FB234C"/>
    <w:rsid w:val="00FB2714"/>
    <w:rsid w:val="00FB2EBC"/>
    <w:rsid w:val="00FB4597"/>
    <w:rsid w:val="00FB5E5D"/>
    <w:rsid w:val="00FB69C3"/>
    <w:rsid w:val="00FC0E72"/>
    <w:rsid w:val="00FC2F34"/>
    <w:rsid w:val="00FC4006"/>
    <w:rsid w:val="00FC4958"/>
    <w:rsid w:val="00FC5660"/>
    <w:rsid w:val="00FC568F"/>
    <w:rsid w:val="00FC6332"/>
    <w:rsid w:val="00FC7954"/>
    <w:rsid w:val="00FD1509"/>
    <w:rsid w:val="00FD1FF3"/>
    <w:rsid w:val="00FD212F"/>
    <w:rsid w:val="00FD283B"/>
    <w:rsid w:val="00FD2FFB"/>
    <w:rsid w:val="00FD41F9"/>
    <w:rsid w:val="00FD4D33"/>
    <w:rsid w:val="00FD68AC"/>
    <w:rsid w:val="00FE0D1E"/>
    <w:rsid w:val="00FE21AA"/>
    <w:rsid w:val="00FE2AE9"/>
    <w:rsid w:val="00FE3532"/>
    <w:rsid w:val="00FE4A7D"/>
    <w:rsid w:val="00FE5E9F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CF8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0AE60"/>
  <w15:docId w15:val="{91CD1933-5E11-44F6-8FBC-B39B2648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32E8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rsid w:val="00C66292"/>
  </w:style>
  <w:style w:type="paragraph" w:customStyle="1" w:styleId="ConsPlusNormal">
    <w:name w:val="ConsPlusNormal"/>
    <w:uiPriority w:val="99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99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val="x-none"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val="x-none" w:eastAsia="en-US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DA7AA9"/>
    <w:rPr>
      <w:color w:val="605E5C"/>
      <w:shd w:val="clear" w:color="auto" w:fill="E1DFDD"/>
    </w:rPr>
  </w:style>
  <w:style w:type="table" w:customStyle="1" w:styleId="28">
    <w:name w:val="Сетка таблицы2"/>
    <w:basedOn w:val="a2"/>
    <w:next w:val="af4"/>
    <w:uiPriority w:val="59"/>
    <w:rsid w:val="00C8728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D6CE9-2BD4-43F6-BA94-4342835F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1287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Егорова Александра Павловна</cp:lastModifiedBy>
  <cp:revision>3</cp:revision>
  <cp:lastPrinted>2021-04-01T06:00:00Z</cp:lastPrinted>
  <dcterms:created xsi:type="dcterms:W3CDTF">2021-04-07T07:00:00Z</dcterms:created>
  <dcterms:modified xsi:type="dcterms:W3CDTF">2021-04-07T07:00:00Z</dcterms:modified>
</cp:coreProperties>
</file>