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EAAA" w14:textId="59071C36" w:rsidR="009177F1" w:rsidRDefault="009177F1" w:rsidP="009177F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имущества:</w:t>
      </w:r>
    </w:p>
    <w:p w14:paraId="594355D2" w14:textId="77777777" w:rsidR="009177F1" w:rsidRDefault="009177F1" w:rsidP="009177F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7403FDF" w14:textId="77777777" w:rsidR="009177F1" w:rsidRDefault="009177F1" w:rsidP="009177F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15"/>
        <w:tblW w:w="10124" w:type="dxa"/>
        <w:jc w:val="center"/>
        <w:tblInd w:w="0" w:type="dxa"/>
        <w:tblLook w:val="04A0" w:firstRow="1" w:lastRow="0" w:firstColumn="1" w:lastColumn="0" w:noHBand="0" w:noVBand="1"/>
      </w:tblPr>
      <w:tblGrid>
        <w:gridCol w:w="963"/>
        <w:gridCol w:w="7325"/>
        <w:gridCol w:w="1836"/>
      </w:tblGrid>
      <w:tr w:rsidR="009177F1" w14:paraId="6EB3B464" w14:textId="77777777" w:rsidTr="00903975">
        <w:trPr>
          <w:trHeight w:val="4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F4AD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14:paraId="725D6032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ЛОТА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45B8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5884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Начальная цена продажи, (руб.) </w:t>
            </w:r>
          </w:p>
        </w:tc>
      </w:tr>
      <w:tr w:rsidR="00161944" w14:paraId="2208A74D" w14:textId="77777777" w:rsidTr="00E23810">
        <w:trPr>
          <w:trHeight w:val="27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E43" w14:textId="10CD0DF2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86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Доллар. Золото </w:t>
            </w:r>
          </w:p>
          <w:p w14:paraId="05F42BD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</w:t>
            </w:r>
          </w:p>
          <w:p w14:paraId="03429D1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кон. ХХ – нач. </w:t>
            </w:r>
            <w:r w:rsidRPr="00181A13">
              <w:rPr>
                <w:sz w:val="20"/>
                <w:szCs w:val="20"/>
              </w:rPr>
              <w:t>XXI</w:t>
            </w:r>
            <w:r w:rsidRPr="00181A13">
              <w:rPr>
                <w:sz w:val="20"/>
                <w:szCs w:val="20"/>
                <w:lang w:val="ru-RU"/>
              </w:rPr>
              <w:t xml:space="preserve"> вв. </w:t>
            </w:r>
          </w:p>
          <w:p w14:paraId="2D9147D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картон, металлизированное покрытие желтого цвета, гравировка. </w:t>
            </w:r>
          </w:p>
          <w:p w14:paraId="397E87D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Размеры:34,5х32,7 см по раме.</w:t>
            </w:r>
          </w:p>
          <w:p w14:paraId="462ED199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В раме под стеклом представлены копии лицевой и оборотной стороны стодолларовой купюры США. </w:t>
            </w:r>
          </w:p>
          <w:p w14:paraId="1A8F602C" w14:textId="0D2BA9C9" w:rsidR="00161944" w:rsidRPr="00181A13" w:rsidRDefault="00161944" w:rsidP="001619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в </w:t>
            </w:r>
            <w:proofErr w:type="spellStart"/>
            <w:r w:rsidRPr="00181A13">
              <w:rPr>
                <w:sz w:val="20"/>
                <w:szCs w:val="20"/>
              </w:rPr>
              <w:t>отличной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сохранности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6F8" w14:textId="155BE9C4" w:rsidR="00161944" w:rsidRPr="00DC709C" w:rsidRDefault="00DC37CB" w:rsidP="0016194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C709C">
              <w:rPr>
                <w:b/>
                <w:bCs/>
                <w:sz w:val="20"/>
                <w:szCs w:val="20"/>
              </w:rPr>
              <w:t>3 400,81</w:t>
            </w:r>
          </w:p>
        </w:tc>
      </w:tr>
      <w:tr w:rsidR="00161944" w14:paraId="02486D40" w14:textId="77777777" w:rsidTr="00E23810">
        <w:trPr>
          <w:trHeight w:val="529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381" w14:textId="56AF52CD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47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После прилива </w:t>
            </w:r>
          </w:p>
          <w:p w14:paraId="2267D11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Уолл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Уильям Арчибальд (согласно подписи справа внизу). </w:t>
            </w:r>
          </w:p>
          <w:p w14:paraId="03CD487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2-ая половина </w:t>
            </w:r>
            <w:r w:rsidRPr="00181A13">
              <w:rPr>
                <w:sz w:val="20"/>
                <w:szCs w:val="20"/>
              </w:rPr>
              <w:t>XIX</w:t>
            </w:r>
            <w:r w:rsidRPr="00181A13">
              <w:rPr>
                <w:sz w:val="20"/>
                <w:szCs w:val="20"/>
                <w:lang w:val="ru-RU"/>
              </w:rPr>
              <w:t xml:space="preserve"> века. </w:t>
            </w:r>
          </w:p>
          <w:p w14:paraId="75626A7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масло. </w:t>
            </w:r>
          </w:p>
          <w:p w14:paraId="5B9AC0D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20, 4х41 (по подрамнику).</w:t>
            </w:r>
          </w:p>
          <w:p w14:paraId="5AE45304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Морской пейзаж с изображением двух кораблей (на среднем и дальнем плане). </w:t>
            </w:r>
          </w:p>
          <w:p w14:paraId="1F6C52EF" w14:textId="04519DAB" w:rsidR="00161944" w:rsidRPr="00181A13" w:rsidRDefault="00161944" w:rsidP="001619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загрязнения, кракелюры,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краски в нескольких местах, небольшие утраты до грунта красочного слоя наиболее сильно локализованные слева внизу (берег, водная гладь у носа ближнего к зрителю корабля). </w:t>
            </w:r>
            <w:proofErr w:type="spellStart"/>
            <w:r w:rsidRPr="00181A13">
              <w:rPr>
                <w:sz w:val="20"/>
                <w:szCs w:val="20"/>
              </w:rPr>
              <w:t>На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обороте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холста</w:t>
            </w:r>
            <w:proofErr w:type="spellEnd"/>
            <w:r w:rsidRPr="00181A13">
              <w:rPr>
                <w:sz w:val="20"/>
                <w:szCs w:val="20"/>
              </w:rPr>
              <w:t xml:space="preserve"> – </w:t>
            </w:r>
            <w:proofErr w:type="spellStart"/>
            <w:r w:rsidRPr="00181A13">
              <w:rPr>
                <w:sz w:val="20"/>
                <w:szCs w:val="20"/>
              </w:rPr>
              <w:t>пятна</w:t>
            </w:r>
            <w:proofErr w:type="spellEnd"/>
            <w:r w:rsidRPr="00181A13">
              <w:rPr>
                <w:sz w:val="20"/>
                <w:szCs w:val="20"/>
              </w:rPr>
              <w:t xml:space="preserve">, </w:t>
            </w:r>
            <w:proofErr w:type="spellStart"/>
            <w:r w:rsidRPr="00181A13">
              <w:rPr>
                <w:sz w:val="20"/>
                <w:szCs w:val="20"/>
              </w:rPr>
              <w:t>схожие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следами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потеков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50DA" w14:textId="730E5291" w:rsidR="00161944" w:rsidRPr="00DC709C" w:rsidRDefault="00DC37CB" w:rsidP="0016194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C709C">
              <w:rPr>
                <w:b/>
                <w:bCs/>
                <w:sz w:val="20"/>
                <w:szCs w:val="20"/>
              </w:rPr>
              <w:t>34 304,76</w:t>
            </w:r>
          </w:p>
        </w:tc>
      </w:tr>
      <w:tr w:rsidR="00161944" w14:paraId="4B03D64D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939" w14:textId="1E619B0B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A92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Гавань </w:t>
            </w:r>
          </w:p>
          <w:p w14:paraId="1FB6DA7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Савино Андреа (согласно подписи справа внизу). </w:t>
            </w:r>
          </w:p>
          <w:p w14:paraId="44E7E1E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начало ХХ в. </w:t>
            </w:r>
          </w:p>
          <w:p w14:paraId="0ED1DFC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24831AC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76,5х96 по раме.</w:t>
            </w:r>
          </w:p>
          <w:p w14:paraId="54A8232E" w14:textId="77777777" w:rsidR="00161944" w:rsidRPr="00181A13" w:rsidRDefault="00161944" w:rsidP="00161944">
            <w:pPr>
              <w:jc w:val="both"/>
              <w:rPr>
                <w:sz w:val="20"/>
                <w:szCs w:val="20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Морской пейзаж. На переднем плане – лодки на водной глади, средний план отведен изображению городских построек с красными крышами и пристани. </w:t>
            </w:r>
            <w:proofErr w:type="spellStart"/>
            <w:r w:rsidRPr="00181A13">
              <w:rPr>
                <w:sz w:val="20"/>
                <w:szCs w:val="20"/>
              </w:rPr>
              <w:t>На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дальнем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плане</w:t>
            </w:r>
            <w:proofErr w:type="spellEnd"/>
            <w:r w:rsidRPr="00181A13">
              <w:rPr>
                <w:sz w:val="20"/>
                <w:szCs w:val="20"/>
              </w:rPr>
              <w:t xml:space="preserve"> - </w:t>
            </w:r>
            <w:proofErr w:type="spellStart"/>
            <w:r w:rsidRPr="00181A13">
              <w:rPr>
                <w:sz w:val="20"/>
                <w:szCs w:val="20"/>
              </w:rPr>
              <w:t>горы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</w:p>
          <w:p w14:paraId="1B1B558A" w14:textId="515A8D74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в </w:t>
            </w:r>
            <w:proofErr w:type="spellStart"/>
            <w:r w:rsidRPr="00181A13">
              <w:rPr>
                <w:sz w:val="20"/>
                <w:szCs w:val="20"/>
              </w:rPr>
              <w:t>отличной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сохранности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CD8" w14:textId="2F618719" w:rsidR="00161944" w:rsidRPr="00DC709C" w:rsidRDefault="00DC37CB" w:rsidP="0016194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C709C">
              <w:rPr>
                <w:b/>
                <w:bCs/>
                <w:sz w:val="20"/>
                <w:szCs w:val="20"/>
              </w:rPr>
              <w:t>31 369,72</w:t>
            </w:r>
          </w:p>
        </w:tc>
      </w:tr>
      <w:tr w:rsidR="00161944" w14:paraId="0605F01C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DEB" w14:textId="47189017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8B44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Синее море </w:t>
            </w:r>
          </w:p>
          <w:p w14:paraId="3D57591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«*» (плохо различимо)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Одьерна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(согласно подписи справа внизу). На обороте рамы – надпись карандашом «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Одьерно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Гуидо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» </w:t>
            </w:r>
          </w:p>
          <w:p w14:paraId="5B009ED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первая половина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века (предварительная датировка) </w:t>
            </w:r>
          </w:p>
          <w:p w14:paraId="41DA8AC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7809D01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39,6х50 по раме.</w:t>
            </w:r>
          </w:p>
          <w:p w14:paraId="2B82367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Морской пейзаж. Передний и средний план – изображение моря и лодки. Дальний план – три парусные лодки на фоне острова с горами. </w:t>
            </w:r>
          </w:p>
          <w:p w14:paraId="41FA25F9" w14:textId="3D6F4639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</w:t>
            </w:r>
            <w:proofErr w:type="spellStart"/>
            <w:r w:rsidRPr="00181A13">
              <w:rPr>
                <w:sz w:val="20"/>
                <w:szCs w:val="20"/>
              </w:rPr>
              <w:t>запыление</w:t>
            </w:r>
            <w:proofErr w:type="spellEnd"/>
            <w:r w:rsidRPr="00181A13">
              <w:rPr>
                <w:sz w:val="20"/>
                <w:szCs w:val="20"/>
              </w:rPr>
              <w:t xml:space="preserve">, </w:t>
            </w:r>
            <w:proofErr w:type="spellStart"/>
            <w:r w:rsidRPr="00181A13">
              <w:rPr>
                <w:sz w:val="20"/>
                <w:szCs w:val="20"/>
              </w:rPr>
              <w:t>точечные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загрязнения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6FC" w14:textId="16747F5F" w:rsidR="00161944" w:rsidRPr="00DC709C" w:rsidRDefault="00DC709C" w:rsidP="0016194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C709C">
              <w:rPr>
                <w:b/>
                <w:bCs/>
                <w:sz w:val="20"/>
                <w:szCs w:val="20"/>
              </w:rPr>
              <w:t>19 395,43</w:t>
            </w:r>
          </w:p>
        </w:tc>
      </w:tr>
      <w:tr w:rsidR="00161944" w14:paraId="3F0B29F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AD7" w14:textId="1E2DEBA6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38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12A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Пейзаж с рекой и замком </w:t>
            </w:r>
          </w:p>
          <w:p w14:paraId="7DF55D5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Додс-Уитерс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(согласно подписи справа внизу). </w:t>
            </w:r>
          </w:p>
          <w:p w14:paraId="490B9F7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первая треть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в. </w:t>
            </w:r>
          </w:p>
          <w:p w14:paraId="5DF05FD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холст, масло </w:t>
            </w:r>
          </w:p>
          <w:p w14:paraId="6999478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Размеры:64,5х84,5 см по раме.</w:t>
            </w:r>
          </w:p>
          <w:p w14:paraId="385A7F2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и среднем планах – изображение реки, на берегу которой стоит замок с красными крышами в окружении деревьев и полей. На дальнем плане – горы. </w:t>
            </w:r>
          </w:p>
          <w:p w14:paraId="21FD7E73" w14:textId="02CDDFD5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хорошей сохранности, есть загрязнения, небольшие потертости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8ED" w14:textId="241E3296" w:rsidR="00161944" w:rsidRPr="00DC709C" w:rsidRDefault="00DC709C" w:rsidP="0016194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C709C">
              <w:rPr>
                <w:b/>
                <w:bCs/>
                <w:sz w:val="20"/>
                <w:szCs w:val="20"/>
              </w:rPr>
              <w:t>26 527,14</w:t>
            </w:r>
          </w:p>
        </w:tc>
      </w:tr>
      <w:tr w:rsidR="00181A13" w14:paraId="1462CCC1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1A53" w14:textId="4D601F80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3D79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0D345235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импортного двуцветного (желтого и белого) золота 14 карат (750 проба), в верхней части инкрустированное семью круглыми бриллиантами (огранка 57 граней) белого цвета.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585 пробы золота. Царапины на металле. Бывшее в эксплуатации. Вес кольца 4,70 гр. </w:t>
            </w:r>
          </w:p>
          <w:p w14:paraId="47EBB2C6" w14:textId="2B42697C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Проведенными исследованиями установлено, в кольце закреплены вставки: семь бриллиантов природных, круглой огранки.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Расчетный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вес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камней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: 7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Бриллиантов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0,91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карат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с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характеристиками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F/VS1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40DA" w14:textId="743BDD78" w:rsidR="00181A13" w:rsidRPr="00DC709C" w:rsidRDefault="00DC709C" w:rsidP="00181A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C709C">
              <w:rPr>
                <w:rFonts w:eastAsia="Calibri"/>
                <w:b/>
                <w:bCs/>
                <w:sz w:val="20"/>
                <w:szCs w:val="20"/>
              </w:rPr>
              <w:lastRenderedPageBreak/>
              <w:t>62 022,60</w:t>
            </w:r>
          </w:p>
        </w:tc>
      </w:tr>
      <w:tr w:rsidR="00181A13" w14:paraId="2116A667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2ED3" w14:textId="61A9ED29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1E7A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392A0D55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 из импортного белого золота 750 пробы, со вставкой в верхней части, выполненной из импортного белого золота 750 пробы, украшенное россыпью из бриллиантов круглой формы, огранка 57 граней, белого цвета, а также россыпью бриллиантов круглой формы, огранка 57 граней, темного цвета.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золота. Царапины на металле. Бывшее в эксплуатации. Вес кольца 12,01 гр. Гальваническое покрытие – родий.</w:t>
            </w:r>
          </w:p>
          <w:p w14:paraId="1D4E35A5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 кольце закреплены вставки: бриллианты природные, огранка круглая 57 граней.</w:t>
            </w:r>
          </w:p>
          <w:p w14:paraId="5C6CC485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53BC0A64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Бриллианты 60 штук 0,30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6FE783A1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Бриллианты 54 штуки 0,27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Brown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fantasy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3A9934F0" w14:textId="1FB1A782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золото 750 пробы, весом 12,01 гр., с бриллиантами огранка Кр57, 60 шт.  </w:t>
            </w:r>
            <w:r w:rsidRPr="00181A13">
              <w:rPr>
                <w:rFonts w:eastAsia="Calibri"/>
                <w:sz w:val="20"/>
                <w:szCs w:val="20"/>
              </w:rPr>
              <w:t xml:space="preserve">0,30ct F/VS1 и 54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шт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0,27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Brown fantasy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9E53" w14:textId="02F9ACEA" w:rsidR="00181A13" w:rsidRPr="00DC709C" w:rsidRDefault="00DC709C" w:rsidP="00181A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C709C">
              <w:rPr>
                <w:rFonts w:eastAsia="Calibri"/>
                <w:b/>
                <w:bCs/>
                <w:sz w:val="20"/>
                <w:szCs w:val="20"/>
              </w:rPr>
              <w:t>65 298,60</w:t>
            </w:r>
          </w:p>
        </w:tc>
      </w:tr>
      <w:tr w:rsidR="00181A13" w14:paraId="674474F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F02E" w14:textId="6C2E9149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91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8D50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7EA21033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импортного белого золота 750 пробы, на котором имеются 3 овальных отверстия, инкрустированные тремя бриллиантами белого цвета, круглой формы, огранка 57 граней, на внутренней стороне кольца имеются гравировки «750», «035».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золота, и гравировка «35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iw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si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 «750» «106». Царапины на металле. Бывшее в эксплуатации. Вес кольца 6,35 гр. Гальваническое покрытие – родий, В кольце закреплены вставки: бриллианты природные, огранка круглая 57 граней.</w:t>
            </w:r>
          </w:p>
          <w:p w14:paraId="2A546213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02433BF6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Бриллианты 3 шт. 0,30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1.</w:t>
            </w:r>
          </w:p>
          <w:p w14:paraId="4651E1F6" w14:textId="686003AA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золото 750 пробы, весом 6,35 гр., 3Бр Кр57 0,30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E9F" w14:textId="781CA28D" w:rsidR="00181A13" w:rsidRPr="00DC709C" w:rsidRDefault="00DC709C" w:rsidP="00181A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C709C">
              <w:rPr>
                <w:rFonts w:eastAsia="Calibri"/>
                <w:b/>
                <w:bCs/>
                <w:sz w:val="20"/>
                <w:szCs w:val="20"/>
              </w:rPr>
              <w:t>36 584,10</w:t>
            </w:r>
          </w:p>
        </w:tc>
      </w:tr>
      <w:tr w:rsidR="00181A13" w14:paraId="36ECF810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A38" w14:textId="3B4614E5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92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6D76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2E1FFA4C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импортного белого золота 750 пробы, в виде цветка, в верхней части инкрустированное одним большим белым бриллиантом круглой формы, огранка 57 граней, и россыпью бриллиантов белого цвета по центру, а также россыпью бриллиантов черного цвета по окружности.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золота. Царапины на металле. Бывшее в эксплуатации. Вес кольца 11,78 гр. Гальваническое покрытие – родий.</w:t>
            </w:r>
          </w:p>
          <w:p w14:paraId="1BD1F274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 кольце закреплены вставки: бриллианты природные, огранка круглая 57 граней.</w:t>
            </w:r>
          </w:p>
          <w:p w14:paraId="604F127F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008286A3" w14:textId="5485817B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 1 шт. 0,12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2. Бриллианты 8 шт. 0,04 карата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 </w:t>
            </w:r>
            <w:r w:rsidRPr="00FA7C7D">
              <w:rPr>
                <w:rFonts w:eastAsia="Calibri"/>
                <w:sz w:val="20"/>
                <w:szCs w:val="20"/>
                <w:lang w:val="ru-RU"/>
              </w:rPr>
              <w:t xml:space="preserve">Бриллианты 32 шт. 0,32 карата черные. 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золото 750 пробы, весом 11,78 гр.,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Бр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Кр57 0,12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2, 2БрКр57 0,04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, 32 БрКр57 0,32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черные.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C8D9" w14:textId="0CB9AB72" w:rsidR="00181A13" w:rsidRPr="00DC709C" w:rsidRDefault="00DC709C" w:rsidP="00181A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C709C">
              <w:rPr>
                <w:rFonts w:eastAsia="Calibri"/>
                <w:b/>
                <w:bCs/>
                <w:sz w:val="20"/>
                <w:szCs w:val="20"/>
              </w:rPr>
              <w:t>54 617,40</w:t>
            </w:r>
          </w:p>
        </w:tc>
      </w:tr>
      <w:tr w:rsidR="00181A13" w14:paraId="26A46EAD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343D" w14:textId="45C49CC8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93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91AE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2A447EB4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импортного золота 750 пробы, со вставкой в верхней части в виде двух цветков, выполненных из золота 750 пробы, инкрустированных россыпью бриллиантов белого цвета, круглой формы, огранка 57 граней.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золота. Царапины на металле. Бывшее в эксплуатации. Вес кольца 7,12 гр. </w:t>
            </w:r>
          </w:p>
          <w:p w14:paraId="20BD859A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Проведенными исследованиями установлено, в кольце закреплены вставки: бриллианты природные, огранка круглая 57 граней.</w:t>
            </w:r>
          </w:p>
          <w:p w14:paraId="21BB1FFE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11CBC6BA" w14:textId="22C70BD9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 2 шт. 0,30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1.Бриллианты 8 шт. 0,176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.Бриллианты 12 шт. 0,12 карата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 Кольцо, золото 750 пробы, весом 7,12 гр., 2Бр Кр57 0,30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1, 8БрКр57 0,176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, 12 БрКр57 0,12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.50 пробы, инкрустированных россыпью бриллиантов белого цвета, круглой формы, огранка 57 граней.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9ABF" w14:textId="3F444748" w:rsidR="00181A13" w:rsidRPr="00DC709C" w:rsidRDefault="00DC709C" w:rsidP="00181A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C709C">
              <w:rPr>
                <w:rFonts w:eastAsia="Calibri"/>
                <w:b/>
                <w:bCs/>
                <w:sz w:val="20"/>
                <w:szCs w:val="20"/>
              </w:rPr>
              <w:t>57 788,10</w:t>
            </w:r>
          </w:p>
        </w:tc>
      </w:tr>
    </w:tbl>
    <w:p w14:paraId="6F72BF73" w14:textId="77777777" w:rsidR="009177F1" w:rsidRDefault="009177F1" w:rsidP="009177F1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AC28ACC" w14:textId="71CFD5BE" w:rsidR="005D769B" w:rsidRPr="006D6AAF" w:rsidRDefault="005D769B" w:rsidP="006D6AAF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5D769B" w:rsidRPr="006D6AAF" w:rsidSect="006917AC">
      <w:type w:val="continuous"/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49D5" w14:textId="77777777" w:rsidR="002214D0" w:rsidRDefault="002214D0" w:rsidP="007836CC">
      <w:r>
        <w:separator/>
      </w:r>
    </w:p>
  </w:endnote>
  <w:endnote w:type="continuationSeparator" w:id="0">
    <w:p w14:paraId="6D57E0F4" w14:textId="77777777" w:rsidR="002214D0" w:rsidRDefault="002214D0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5D40" w14:textId="77777777" w:rsidR="002214D0" w:rsidRDefault="002214D0" w:rsidP="007836CC">
      <w:r>
        <w:separator/>
      </w:r>
    </w:p>
  </w:footnote>
  <w:footnote w:type="continuationSeparator" w:id="0">
    <w:p w14:paraId="42C79C70" w14:textId="77777777" w:rsidR="002214D0" w:rsidRDefault="002214D0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3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4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8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19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7"/>
  </w:num>
  <w:num w:numId="5">
    <w:abstractNumId w:val="11"/>
  </w:num>
  <w:num w:numId="6">
    <w:abstractNumId w:val="15"/>
  </w:num>
  <w:num w:numId="7">
    <w:abstractNumId w:val="6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9"/>
  </w:num>
  <w:num w:numId="11">
    <w:abstractNumId w:val="19"/>
  </w:num>
  <w:num w:numId="12">
    <w:abstractNumId w:val="5"/>
  </w:num>
  <w:num w:numId="13">
    <w:abstractNumId w:val="13"/>
  </w:num>
  <w:num w:numId="14">
    <w:abstractNumId w:val="10"/>
  </w:num>
  <w:num w:numId="15">
    <w:abstractNumId w:val="20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5969"/>
    <w:rsid w:val="00016B1F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4F0C"/>
    <w:rsid w:val="0003542A"/>
    <w:rsid w:val="00035F4D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CDD"/>
    <w:rsid w:val="00062D1A"/>
    <w:rsid w:val="0006391B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90456"/>
    <w:rsid w:val="00090AFC"/>
    <w:rsid w:val="00090D63"/>
    <w:rsid w:val="00090F4F"/>
    <w:rsid w:val="0009107D"/>
    <w:rsid w:val="00093280"/>
    <w:rsid w:val="00093E48"/>
    <w:rsid w:val="0009420E"/>
    <w:rsid w:val="00096C0B"/>
    <w:rsid w:val="00096F8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E10F0"/>
    <w:rsid w:val="000E1397"/>
    <w:rsid w:val="000E1402"/>
    <w:rsid w:val="000E1DEA"/>
    <w:rsid w:val="000E1FE2"/>
    <w:rsid w:val="000E5AC3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0CF1"/>
    <w:rsid w:val="000F1E20"/>
    <w:rsid w:val="000F29A2"/>
    <w:rsid w:val="000F3154"/>
    <w:rsid w:val="000F3366"/>
    <w:rsid w:val="000F371A"/>
    <w:rsid w:val="000F38F2"/>
    <w:rsid w:val="000F3ED5"/>
    <w:rsid w:val="000F3F36"/>
    <w:rsid w:val="000F4075"/>
    <w:rsid w:val="000F40B5"/>
    <w:rsid w:val="000F5109"/>
    <w:rsid w:val="000F5E11"/>
    <w:rsid w:val="000F66B5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5FE9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189"/>
    <w:rsid w:val="00160851"/>
    <w:rsid w:val="0016174F"/>
    <w:rsid w:val="00161944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7776"/>
    <w:rsid w:val="00177A5E"/>
    <w:rsid w:val="00180D69"/>
    <w:rsid w:val="00181A13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E22"/>
    <w:rsid w:val="001B33D4"/>
    <w:rsid w:val="001B376F"/>
    <w:rsid w:val="001B37AD"/>
    <w:rsid w:val="001B4209"/>
    <w:rsid w:val="001B45AE"/>
    <w:rsid w:val="001B4638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E07CE"/>
    <w:rsid w:val="001E0E69"/>
    <w:rsid w:val="001E2DED"/>
    <w:rsid w:val="001E354C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607A"/>
    <w:rsid w:val="00206118"/>
    <w:rsid w:val="00207FA3"/>
    <w:rsid w:val="00210DA9"/>
    <w:rsid w:val="00210E9E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A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F09"/>
    <w:rsid w:val="00340D67"/>
    <w:rsid w:val="003420D0"/>
    <w:rsid w:val="00342DE0"/>
    <w:rsid w:val="00342EF0"/>
    <w:rsid w:val="0034371A"/>
    <w:rsid w:val="00345C6C"/>
    <w:rsid w:val="00346843"/>
    <w:rsid w:val="00346999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1DD6"/>
    <w:rsid w:val="003824C2"/>
    <w:rsid w:val="00382BB7"/>
    <w:rsid w:val="00382D76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F93"/>
    <w:rsid w:val="003977A8"/>
    <w:rsid w:val="003A017A"/>
    <w:rsid w:val="003A0A2C"/>
    <w:rsid w:val="003A0F6D"/>
    <w:rsid w:val="003A51EC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050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D701C"/>
    <w:rsid w:val="003E0228"/>
    <w:rsid w:val="003E0430"/>
    <w:rsid w:val="003E0A61"/>
    <w:rsid w:val="003E140D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BE6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632D"/>
    <w:rsid w:val="00466A71"/>
    <w:rsid w:val="00470157"/>
    <w:rsid w:val="0047088C"/>
    <w:rsid w:val="00471E75"/>
    <w:rsid w:val="00471F17"/>
    <w:rsid w:val="004726BB"/>
    <w:rsid w:val="00472B4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88A"/>
    <w:rsid w:val="004879F6"/>
    <w:rsid w:val="00490120"/>
    <w:rsid w:val="00490F65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F1"/>
    <w:rsid w:val="004A58FC"/>
    <w:rsid w:val="004A5FA3"/>
    <w:rsid w:val="004A77FE"/>
    <w:rsid w:val="004B0089"/>
    <w:rsid w:val="004B1670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3A34"/>
    <w:rsid w:val="004E3E56"/>
    <w:rsid w:val="004E41DF"/>
    <w:rsid w:val="004E5249"/>
    <w:rsid w:val="004E655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D9A"/>
    <w:rsid w:val="004F7F47"/>
    <w:rsid w:val="00501011"/>
    <w:rsid w:val="005015EC"/>
    <w:rsid w:val="00501DE6"/>
    <w:rsid w:val="00505AA9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7EC2"/>
    <w:rsid w:val="005A1B71"/>
    <w:rsid w:val="005A1D83"/>
    <w:rsid w:val="005A2F8C"/>
    <w:rsid w:val="005A4C36"/>
    <w:rsid w:val="005A5E29"/>
    <w:rsid w:val="005A768D"/>
    <w:rsid w:val="005B064E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F19"/>
    <w:rsid w:val="0063489B"/>
    <w:rsid w:val="00634F54"/>
    <w:rsid w:val="00635154"/>
    <w:rsid w:val="00635A70"/>
    <w:rsid w:val="0063788C"/>
    <w:rsid w:val="00641471"/>
    <w:rsid w:val="006424C9"/>
    <w:rsid w:val="00643643"/>
    <w:rsid w:val="0064393A"/>
    <w:rsid w:val="00647BA6"/>
    <w:rsid w:val="006501E4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70A44"/>
    <w:rsid w:val="006723FB"/>
    <w:rsid w:val="00674A1F"/>
    <w:rsid w:val="00674B47"/>
    <w:rsid w:val="006762ED"/>
    <w:rsid w:val="00680583"/>
    <w:rsid w:val="00680622"/>
    <w:rsid w:val="00680DAA"/>
    <w:rsid w:val="006810C1"/>
    <w:rsid w:val="006816E6"/>
    <w:rsid w:val="0068191B"/>
    <w:rsid w:val="00683CE8"/>
    <w:rsid w:val="00684188"/>
    <w:rsid w:val="00684B29"/>
    <w:rsid w:val="006854C3"/>
    <w:rsid w:val="00685BF1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1DDF"/>
    <w:rsid w:val="00693F8C"/>
    <w:rsid w:val="006977F3"/>
    <w:rsid w:val="006A0536"/>
    <w:rsid w:val="006A147C"/>
    <w:rsid w:val="006A2FAF"/>
    <w:rsid w:val="006A338B"/>
    <w:rsid w:val="006A62C4"/>
    <w:rsid w:val="006A6756"/>
    <w:rsid w:val="006A7678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C8C"/>
    <w:rsid w:val="006D6002"/>
    <w:rsid w:val="006D6AAF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3017F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D6B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4C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D3D"/>
    <w:rsid w:val="007E142F"/>
    <w:rsid w:val="007E19AD"/>
    <w:rsid w:val="007E4924"/>
    <w:rsid w:val="007E4AC8"/>
    <w:rsid w:val="007E4D11"/>
    <w:rsid w:val="007E6A81"/>
    <w:rsid w:val="007F1D1A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10C4D"/>
    <w:rsid w:val="00810E7D"/>
    <w:rsid w:val="0081146A"/>
    <w:rsid w:val="008116F8"/>
    <w:rsid w:val="00811A0B"/>
    <w:rsid w:val="00812E62"/>
    <w:rsid w:val="008132B4"/>
    <w:rsid w:val="008144C6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7220"/>
    <w:rsid w:val="00892540"/>
    <w:rsid w:val="008937B6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5E6B"/>
    <w:rsid w:val="008A77BE"/>
    <w:rsid w:val="008A7845"/>
    <w:rsid w:val="008B0553"/>
    <w:rsid w:val="008B06AB"/>
    <w:rsid w:val="008B0840"/>
    <w:rsid w:val="008B1361"/>
    <w:rsid w:val="008B1900"/>
    <w:rsid w:val="008B19B2"/>
    <w:rsid w:val="008B1A65"/>
    <w:rsid w:val="008B1E1F"/>
    <w:rsid w:val="008B211F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BF"/>
    <w:rsid w:val="008D4F45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735F"/>
    <w:rsid w:val="008F0DAC"/>
    <w:rsid w:val="008F465A"/>
    <w:rsid w:val="008F5721"/>
    <w:rsid w:val="008F6458"/>
    <w:rsid w:val="008F64A9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3975"/>
    <w:rsid w:val="009045C4"/>
    <w:rsid w:val="009049EE"/>
    <w:rsid w:val="00905D69"/>
    <w:rsid w:val="00906662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8C"/>
    <w:rsid w:val="00962AC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0FDA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30F"/>
    <w:rsid w:val="009838CB"/>
    <w:rsid w:val="009869AA"/>
    <w:rsid w:val="00986E08"/>
    <w:rsid w:val="00986F0E"/>
    <w:rsid w:val="00987386"/>
    <w:rsid w:val="00991629"/>
    <w:rsid w:val="00992D00"/>
    <w:rsid w:val="00994F13"/>
    <w:rsid w:val="0099556F"/>
    <w:rsid w:val="00995F7E"/>
    <w:rsid w:val="009A13B2"/>
    <w:rsid w:val="009A19A7"/>
    <w:rsid w:val="009A27D0"/>
    <w:rsid w:val="009A3723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11FC"/>
    <w:rsid w:val="009F158A"/>
    <w:rsid w:val="009F18C4"/>
    <w:rsid w:val="009F271C"/>
    <w:rsid w:val="009F290C"/>
    <w:rsid w:val="009F2FE5"/>
    <w:rsid w:val="009F707D"/>
    <w:rsid w:val="00A00257"/>
    <w:rsid w:val="00A013E9"/>
    <w:rsid w:val="00A024B4"/>
    <w:rsid w:val="00A03016"/>
    <w:rsid w:val="00A03397"/>
    <w:rsid w:val="00A03FA5"/>
    <w:rsid w:val="00A05890"/>
    <w:rsid w:val="00A06E4C"/>
    <w:rsid w:val="00A11696"/>
    <w:rsid w:val="00A1289E"/>
    <w:rsid w:val="00A12BB2"/>
    <w:rsid w:val="00A1387A"/>
    <w:rsid w:val="00A13D0B"/>
    <w:rsid w:val="00A13EC6"/>
    <w:rsid w:val="00A17639"/>
    <w:rsid w:val="00A210AD"/>
    <w:rsid w:val="00A2134B"/>
    <w:rsid w:val="00A23424"/>
    <w:rsid w:val="00A25DD5"/>
    <w:rsid w:val="00A2657D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6D0D"/>
    <w:rsid w:val="00AC70B9"/>
    <w:rsid w:val="00AC76C1"/>
    <w:rsid w:val="00AD0F21"/>
    <w:rsid w:val="00AD2811"/>
    <w:rsid w:val="00AD30CB"/>
    <w:rsid w:val="00AD5BA0"/>
    <w:rsid w:val="00AD7DA0"/>
    <w:rsid w:val="00AE06ED"/>
    <w:rsid w:val="00AE10AB"/>
    <w:rsid w:val="00AE1AAD"/>
    <w:rsid w:val="00AE26B9"/>
    <w:rsid w:val="00AE3DCD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134D"/>
    <w:rsid w:val="00B32CF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5957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3A25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4139"/>
    <w:rsid w:val="00BA54D8"/>
    <w:rsid w:val="00BB0739"/>
    <w:rsid w:val="00BB1743"/>
    <w:rsid w:val="00BB3E4B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DA5"/>
    <w:rsid w:val="00BC43C4"/>
    <w:rsid w:val="00BC48EE"/>
    <w:rsid w:val="00BC4ED8"/>
    <w:rsid w:val="00BD089E"/>
    <w:rsid w:val="00BD1E5B"/>
    <w:rsid w:val="00BD2229"/>
    <w:rsid w:val="00BD24F5"/>
    <w:rsid w:val="00BD3375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879"/>
    <w:rsid w:val="00C015B2"/>
    <w:rsid w:val="00C033BE"/>
    <w:rsid w:val="00C07CA2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7B90"/>
    <w:rsid w:val="00C222B4"/>
    <w:rsid w:val="00C23A4A"/>
    <w:rsid w:val="00C2410A"/>
    <w:rsid w:val="00C245CB"/>
    <w:rsid w:val="00C26732"/>
    <w:rsid w:val="00C30EF8"/>
    <w:rsid w:val="00C31483"/>
    <w:rsid w:val="00C3180E"/>
    <w:rsid w:val="00C318BA"/>
    <w:rsid w:val="00C33157"/>
    <w:rsid w:val="00C3365B"/>
    <w:rsid w:val="00C33BD6"/>
    <w:rsid w:val="00C35203"/>
    <w:rsid w:val="00C3585B"/>
    <w:rsid w:val="00C35F59"/>
    <w:rsid w:val="00C40AEB"/>
    <w:rsid w:val="00C425EB"/>
    <w:rsid w:val="00C43FD3"/>
    <w:rsid w:val="00C44286"/>
    <w:rsid w:val="00C44AFB"/>
    <w:rsid w:val="00C46686"/>
    <w:rsid w:val="00C47794"/>
    <w:rsid w:val="00C50ED6"/>
    <w:rsid w:val="00C518AF"/>
    <w:rsid w:val="00C51EDF"/>
    <w:rsid w:val="00C523DD"/>
    <w:rsid w:val="00C52464"/>
    <w:rsid w:val="00C53151"/>
    <w:rsid w:val="00C53B2F"/>
    <w:rsid w:val="00C541EC"/>
    <w:rsid w:val="00C54CFB"/>
    <w:rsid w:val="00C561D3"/>
    <w:rsid w:val="00C56423"/>
    <w:rsid w:val="00C56B1B"/>
    <w:rsid w:val="00C57F31"/>
    <w:rsid w:val="00C629C8"/>
    <w:rsid w:val="00C63181"/>
    <w:rsid w:val="00C63E48"/>
    <w:rsid w:val="00C645E5"/>
    <w:rsid w:val="00C64A93"/>
    <w:rsid w:val="00C66292"/>
    <w:rsid w:val="00C66573"/>
    <w:rsid w:val="00C70ED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7D07"/>
    <w:rsid w:val="00C912C1"/>
    <w:rsid w:val="00C91BC8"/>
    <w:rsid w:val="00C92D40"/>
    <w:rsid w:val="00C93D11"/>
    <w:rsid w:val="00C94988"/>
    <w:rsid w:val="00C9600E"/>
    <w:rsid w:val="00C960A1"/>
    <w:rsid w:val="00C9637D"/>
    <w:rsid w:val="00C9689F"/>
    <w:rsid w:val="00C969D8"/>
    <w:rsid w:val="00C96BD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27FB"/>
    <w:rsid w:val="00CC0E0C"/>
    <w:rsid w:val="00CC1337"/>
    <w:rsid w:val="00CC16A9"/>
    <w:rsid w:val="00CC1836"/>
    <w:rsid w:val="00CC1970"/>
    <w:rsid w:val="00CC21AF"/>
    <w:rsid w:val="00CC247C"/>
    <w:rsid w:val="00CC4868"/>
    <w:rsid w:val="00CC4970"/>
    <w:rsid w:val="00CC54B3"/>
    <w:rsid w:val="00CC6819"/>
    <w:rsid w:val="00CC6855"/>
    <w:rsid w:val="00CC6B99"/>
    <w:rsid w:val="00CC7FF7"/>
    <w:rsid w:val="00CD0A4E"/>
    <w:rsid w:val="00CD0BE5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158"/>
    <w:rsid w:val="00CE763B"/>
    <w:rsid w:val="00CE7D11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07D60"/>
    <w:rsid w:val="00D1279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4B28"/>
    <w:rsid w:val="00D254A7"/>
    <w:rsid w:val="00D268F1"/>
    <w:rsid w:val="00D26A2B"/>
    <w:rsid w:val="00D2743C"/>
    <w:rsid w:val="00D301AD"/>
    <w:rsid w:val="00D33E17"/>
    <w:rsid w:val="00D341B1"/>
    <w:rsid w:val="00D35E26"/>
    <w:rsid w:val="00D36F1B"/>
    <w:rsid w:val="00D37FA5"/>
    <w:rsid w:val="00D40367"/>
    <w:rsid w:val="00D42608"/>
    <w:rsid w:val="00D4269B"/>
    <w:rsid w:val="00D42A94"/>
    <w:rsid w:val="00D4341E"/>
    <w:rsid w:val="00D43D2E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705B2"/>
    <w:rsid w:val="00D717C4"/>
    <w:rsid w:val="00D71DDC"/>
    <w:rsid w:val="00D723A9"/>
    <w:rsid w:val="00D72FA6"/>
    <w:rsid w:val="00D72FBA"/>
    <w:rsid w:val="00D7498C"/>
    <w:rsid w:val="00D74A9B"/>
    <w:rsid w:val="00D74A9D"/>
    <w:rsid w:val="00D75BCD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3384"/>
    <w:rsid w:val="00DA34A4"/>
    <w:rsid w:val="00DA4505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37CB"/>
    <w:rsid w:val="00DC4C18"/>
    <w:rsid w:val="00DC524F"/>
    <w:rsid w:val="00DC5DDB"/>
    <w:rsid w:val="00DC6DFC"/>
    <w:rsid w:val="00DC709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4B9D"/>
    <w:rsid w:val="00DE7274"/>
    <w:rsid w:val="00DF23EA"/>
    <w:rsid w:val="00DF2D05"/>
    <w:rsid w:val="00DF4D55"/>
    <w:rsid w:val="00DF56F3"/>
    <w:rsid w:val="00DF5F11"/>
    <w:rsid w:val="00DF6051"/>
    <w:rsid w:val="00DF60CB"/>
    <w:rsid w:val="00DF645C"/>
    <w:rsid w:val="00DF69E6"/>
    <w:rsid w:val="00DF7B64"/>
    <w:rsid w:val="00E00570"/>
    <w:rsid w:val="00E013D3"/>
    <w:rsid w:val="00E03DB9"/>
    <w:rsid w:val="00E05B6F"/>
    <w:rsid w:val="00E05FEE"/>
    <w:rsid w:val="00E060EA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3810"/>
    <w:rsid w:val="00E24594"/>
    <w:rsid w:val="00E27FAF"/>
    <w:rsid w:val="00E31517"/>
    <w:rsid w:val="00E31917"/>
    <w:rsid w:val="00E32026"/>
    <w:rsid w:val="00E322BE"/>
    <w:rsid w:val="00E32BC5"/>
    <w:rsid w:val="00E34033"/>
    <w:rsid w:val="00E349A2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82F"/>
    <w:rsid w:val="00E511E8"/>
    <w:rsid w:val="00E5174A"/>
    <w:rsid w:val="00E5191B"/>
    <w:rsid w:val="00E51BE3"/>
    <w:rsid w:val="00E53699"/>
    <w:rsid w:val="00E54F3D"/>
    <w:rsid w:val="00E55F94"/>
    <w:rsid w:val="00E56939"/>
    <w:rsid w:val="00E57752"/>
    <w:rsid w:val="00E57B37"/>
    <w:rsid w:val="00E604B2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3042"/>
    <w:rsid w:val="00E73098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716"/>
    <w:rsid w:val="00E96B77"/>
    <w:rsid w:val="00EA03AD"/>
    <w:rsid w:val="00EA0888"/>
    <w:rsid w:val="00EA0F43"/>
    <w:rsid w:val="00EA171E"/>
    <w:rsid w:val="00EA173C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5FC4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72F"/>
    <w:rsid w:val="00F118D8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CEB"/>
    <w:rsid w:val="00F31B9B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32EC"/>
    <w:rsid w:val="00F55433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76D79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A7C7D"/>
    <w:rsid w:val="00FB0C20"/>
    <w:rsid w:val="00FB0FC4"/>
    <w:rsid w:val="00FB1684"/>
    <w:rsid w:val="00FB1842"/>
    <w:rsid w:val="00FB234C"/>
    <w:rsid w:val="00FB2714"/>
    <w:rsid w:val="00FB2EBC"/>
    <w:rsid w:val="00FB4597"/>
    <w:rsid w:val="00FB5E5D"/>
    <w:rsid w:val="00FB7D5C"/>
    <w:rsid w:val="00FC0BE1"/>
    <w:rsid w:val="00FC0E72"/>
    <w:rsid w:val="00FC2F34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0F2F2E67-DF0F-4A0D-A175-6122C179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styleId="affc">
    <w:name w:val="Unresolved Mention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affd">
    <w:name w:val="Название"/>
    <w:basedOn w:val="a"/>
    <w:qFormat/>
    <w:rsid w:val="003A017A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1524-35BB-4F8B-B86E-F77715A5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Штыкова Ольга Петровна</cp:lastModifiedBy>
  <cp:revision>4</cp:revision>
  <cp:lastPrinted>2021-11-02T11:40:00Z</cp:lastPrinted>
  <dcterms:created xsi:type="dcterms:W3CDTF">2021-11-08T08:41:00Z</dcterms:created>
  <dcterms:modified xsi:type="dcterms:W3CDTF">2022-03-09T08:47:00Z</dcterms:modified>
</cp:coreProperties>
</file>