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BE5" w:rsidRPr="00D91790" w:rsidRDefault="00A11555" w:rsidP="00A11555">
      <w:pPr>
        <w:pageBreakBefore/>
        <w:rPr>
          <w:rFonts w:ascii="Times New Roman" w:hAnsi="Times New Roman" w:cs="Times New Roman"/>
          <w:b/>
          <w:sz w:val="24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Проект </w:t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 w:rsidRPr="00D91790">
        <w:rPr>
          <w:rFonts w:ascii="Times New Roman" w:hAnsi="Times New Roman" w:cs="Times New Roman"/>
          <w:b/>
          <w:sz w:val="24"/>
        </w:rPr>
        <w:t xml:space="preserve">    </w:t>
      </w:r>
      <w:r w:rsidR="00D91790">
        <w:rPr>
          <w:rFonts w:ascii="Times New Roman" w:hAnsi="Times New Roman" w:cs="Times New Roman"/>
          <w:b/>
          <w:sz w:val="24"/>
        </w:rPr>
        <w:t>ДОГОВОР КУПЛИ-ПРОДАЖИ</w:t>
      </w:r>
    </w:p>
    <w:p w:rsidR="00FC3E6D" w:rsidRPr="00D91790" w:rsidRDefault="00123AD5" w:rsidP="00FC3E6D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D91790">
        <w:rPr>
          <w:rFonts w:ascii="Times New Roman" w:hAnsi="Times New Roman" w:cs="Times New Roman"/>
          <w:b/>
          <w:sz w:val="24"/>
        </w:rPr>
        <w:t xml:space="preserve">имущества </w:t>
      </w:r>
      <w:r w:rsidR="00FC3E6D" w:rsidRPr="00D91790">
        <w:rPr>
          <w:rFonts w:ascii="Times New Roman" w:hAnsi="Times New Roman" w:cs="Times New Roman"/>
          <w:b/>
          <w:sz w:val="24"/>
        </w:rPr>
        <w:t xml:space="preserve"> </w:t>
      </w:r>
      <w:r w:rsidR="004706B2" w:rsidRPr="00D91790">
        <w:rPr>
          <w:rFonts w:ascii="Times New Roman" w:hAnsi="Times New Roman" w:cs="Times New Roman"/>
          <w:b/>
          <w:sz w:val="24"/>
        </w:rPr>
        <w:t>ООО</w:t>
      </w:r>
      <w:proofErr w:type="gramEnd"/>
      <w:r w:rsidR="004706B2" w:rsidRPr="00D91790">
        <w:rPr>
          <w:rFonts w:ascii="Times New Roman" w:hAnsi="Times New Roman" w:cs="Times New Roman"/>
          <w:b/>
          <w:sz w:val="24"/>
        </w:rPr>
        <w:t xml:space="preserve"> </w:t>
      </w:r>
      <w:r w:rsidR="00FC3E6D" w:rsidRPr="00D91790">
        <w:rPr>
          <w:rFonts w:ascii="Times New Roman" w:hAnsi="Times New Roman" w:cs="Times New Roman"/>
          <w:b/>
          <w:sz w:val="24"/>
        </w:rPr>
        <w:t>«</w:t>
      </w:r>
      <w:proofErr w:type="spellStart"/>
      <w:r w:rsidR="004706B2" w:rsidRPr="00D91790">
        <w:rPr>
          <w:rFonts w:ascii="Times New Roman" w:hAnsi="Times New Roman" w:cs="Times New Roman"/>
          <w:b/>
          <w:sz w:val="24"/>
        </w:rPr>
        <w:t>КрымСпецМаш</w:t>
      </w:r>
      <w:proofErr w:type="spellEnd"/>
      <w:r w:rsidR="00FC3E6D" w:rsidRPr="00D91790">
        <w:rPr>
          <w:rFonts w:ascii="Times New Roman" w:hAnsi="Times New Roman" w:cs="Times New Roman"/>
          <w:b/>
          <w:sz w:val="24"/>
        </w:rPr>
        <w:t>»</w:t>
      </w:r>
    </w:p>
    <w:p w:rsidR="00564711" w:rsidRPr="00D91790" w:rsidRDefault="00564711" w:rsidP="00A368D0">
      <w:pPr>
        <w:rPr>
          <w:rFonts w:ascii="Times New Roman" w:hAnsi="Times New Roman" w:cs="Times New Roman"/>
          <w:sz w:val="24"/>
        </w:rPr>
      </w:pPr>
    </w:p>
    <w:p w:rsidR="00B853E8" w:rsidRPr="00D91790" w:rsidRDefault="00B853E8" w:rsidP="00A368D0">
      <w:pPr>
        <w:rPr>
          <w:rFonts w:ascii="Times New Roman" w:hAnsi="Times New Roman" w:cs="Times New Roman"/>
          <w:sz w:val="24"/>
        </w:rPr>
      </w:pPr>
    </w:p>
    <w:p w:rsidR="00462BE5" w:rsidRPr="00D91790" w:rsidRDefault="004706B2" w:rsidP="00A368D0">
      <w:pPr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bCs/>
          <w:sz w:val="24"/>
        </w:rPr>
        <w:t>г.</w:t>
      </w:r>
      <w:r w:rsidR="00D91790">
        <w:rPr>
          <w:rFonts w:ascii="Times New Roman" w:hAnsi="Times New Roman" w:cs="Times New Roman"/>
          <w:bCs/>
          <w:sz w:val="24"/>
        </w:rPr>
        <w:t xml:space="preserve"> </w:t>
      </w:r>
      <w:r w:rsidRPr="00D91790">
        <w:rPr>
          <w:rFonts w:ascii="Times New Roman" w:hAnsi="Times New Roman" w:cs="Times New Roman"/>
          <w:bCs/>
          <w:sz w:val="24"/>
        </w:rPr>
        <w:t>Симферополь</w:t>
      </w:r>
      <w:r w:rsidR="00564711" w:rsidRPr="00D91790">
        <w:rPr>
          <w:rFonts w:ascii="Times New Roman" w:hAnsi="Times New Roman" w:cs="Times New Roman"/>
          <w:sz w:val="24"/>
        </w:rPr>
        <w:tab/>
      </w:r>
      <w:r w:rsidR="00564711" w:rsidRPr="00D91790">
        <w:rPr>
          <w:rFonts w:ascii="Times New Roman" w:hAnsi="Times New Roman" w:cs="Times New Roman"/>
          <w:sz w:val="24"/>
        </w:rPr>
        <w:tab/>
      </w:r>
      <w:r w:rsidR="00564711" w:rsidRPr="00D91790">
        <w:rPr>
          <w:rFonts w:ascii="Times New Roman" w:hAnsi="Times New Roman" w:cs="Times New Roman"/>
          <w:sz w:val="24"/>
        </w:rPr>
        <w:tab/>
      </w:r>
      <w:r w:rsidR="00564711" w:rsidRPr="00D91790">
        <w:rPr>
          <w:rFonts w:ascii="Times New Roman" w:hAnsi="Times New Roman" w:cs="Times New Roman"/>
          <w:sz w:val="24"/>
        </w:rPr>
        <w:tab/>
      </w:r>
      <w:r w:rsidR="00564711" w:rsidRPr="00D91790">
        <w:rPr>
          <w:rFonts w:ascii="Times New Roman" w:hAnsi="Times New Roman" w:cs="Times New Roman"/>
          <w:sz w:val="24"/>
        </w:rPr>
        <w:tab/>
      </w:r>
      <w:r w:rsidR="00564711" w:rsidRPr="00D91790">
        <w:rPr>
          <w:rFonts w:ascii="Times New Roman" w:hAnsi="Times New Roman" w:cs="Times New Roman"/>
          <w:sz w:val="24"/>
        </w:rPr>
        <w:tab/>
      </w:r>
      <w:r w:rsidR="00564711" w:rsidRPr="00D91790">
        <w:rPr>
          <w:rFonts w:ascii="Times New Roman" w:hAnsi="Times New Roman" w:cs="Times New Roman"/>
          <w:sz w:val="24"/>
        </w:rPr>
        <w:tab/>
      </w:r>
      <w:r w:rsidR="00564711" w:rsidRPr="00D91790">
        <w:rPr>
          <w:rFonts w:ascii="Times New Roman" w:hAnsi="Times New Roman" w:cs="Times New Roman"/>
          <w:sz w:val="24"/>
        </w:rPr>
        <w:tab/>
      </w:r>
      <w:r w:rsidR="00564711" w:rsidRPr="00D91790">
        <w:rPr>
          <w:rFonts w:ascii="Times New Roman" w:hAnsi="Times New Roman" w:cs="Times New Roman"/>
          <w:sz w:val="24"/>
        </w:rPr>
        <w:tab/>
      </w:r>
      <w:r w:rsidR="00A368D0" w:rsidRPr="00D91790">
        <w:rPr>
          <w:rFonts w:ascii="Times New Roman" w:hAnsi="Times New Roman" w:cs="Times New Roman"/>
          <w:sz w:val="24"/>
        </w:rPr>
        <w:t xml:space="preserve">    </w:t>
      </w:r>
      <w:r w:rsidR="00F8497A" w:rsidRPr="00D91790">
        <w:rPr>
          <w:rFonts w:ascii="Times New Roman" w:hAnsi="Times New Roman" w:cs="Times New Roman"/>
          <w:sz w:val="24"/>
        </w:rPr>
        <w:t>_____________</w:t>
      </w:r>
    </w:p>
    <w:p w:rsidR="00462BE5" w:rsidRPr="00D91790" w:rsidRDefault="00462BE5">
      <w:pPr>
        <w:jc w:val="both"/>
        <w:rPr>
          <w:rFonts w:ascii="Times New Roman" w:hAnsi="Times New Roman" w:cs="Times New Roman"/>
          <w:sz w:val="24"/>
        </w:rPr>
      </w:pPr>
    </w:p>
    <w:p w:rsidR="00B853E8" w:rsidRPr="00D91790" w:rsidRDefault="00B853E8">
      <w:pPr>
        <w:jc w:val="both"/>
        <w:rPr>
          <w:rFonts w:ascii="Times New Roman" w:hAnsi="Times New Roman" w:cs="Times New Roman"/>
          <w:sz w:val="24"/>
        </w:rPr>
      </w:pPr>
    </w:p>
    <w:p w:rsidR="00462BE5" w:rsidRPr="00D91790" w:rsidRDefault="00462BE5" w:rsidP="00D91790">
      <w:pPr>
        <w:ind w:firstLine="851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>На основании Протокола о результатах Торгов №</w:t>
      </w:r>
      <w:r w:rsidR="00F8497A" w:rsidRPr="00D91790">
        <w:rPr>
          <w:rFonts w:ascii="Times New Roman" w:hAnsi="Times New Roman" w:cs="Times New Roman"/>
          <w:sz w:val="24"/>
        </w:rPr>
        <w:t>__</w:t>
      </w:r>
      <w:r w:rsidRPr="00D91790">
        <w:rPr>
          <w:rFonts w:ascii="Times New Roman" w:hAnsi="Times New Roman" w:cs="Times New Roman"/>
          <w:sz w:val="24"/>
        </w:rPr>
        <w:t xml:space="preserve"> по п</w:t>
      </w:r>
      <w:r w:rsidR="00564711" w:rsidRPr="00D91790">
        <w:rPr>
          <w:rFonts w:ascii="Times New Roman" w:hAnsi="Times New Roman" w:cs="Times New Roman"/>
          <w:sz w:val="24"/>
        </w:rPr>
        <w:t xml:space="preserve">родаже имущества </w:t>
      </w:r>
      <w:r w:rsidR="004706B2" w:rsidRPr="00D91790">
        <w:rPr>
          <w:rFonts w:ascii="Times New Roman" w:hAnsi="Times New Roman" w:cs="Times New Roman"/>
          <w:sz w:val="24"/>
        </w:rPr>
        <w:t xml:space="preserve">ООО </w:t>
      </w:r>
      <w:r w:rsidR="00FB15F7" w:rsidRPr="00D91790">
        <w:rPr>
          <w:rFonts w:ascii="Times New Roman" w:hAnsi="Times New Roman" w:cs="Times New Roman"/>
          <w:sz w:val="24"/>
        </w:rPr>
        <w:t>«</w:t>
      </w:r>
      <w:proofErr w:type="spellStart"/>
      <w:r w:rsidR="004706B2" w:rsidRPr="00D91790">
        <w:rPr>
          <w:rFonts w:ascii="Times New Roman" w:hAnsi="Times New Roman" w:cs="Times New Roman"/>
          <w:sz w:val="24"/>
        </w:rPr>
        <w:t>Крым</w:t>
      </w:r>
      <w:r w:rsidR="008E076F" w:rsidRPr="00D91790">
        <w:rPr>
          <w:rFonts w:ascii="Times New Roman" w:hAnsi="Times New Roman" w:cs="Times New Roman"/>
          <w:sz w:val="24"/>
        </w:rPr>
        <w:t>С</w:t>
      </w:r>
      <w:r w:rsidR="004706B2" w:rsidRPr="00D91790">
        <w:rPr>
          <w:rFonts w:ascii="Times New Roman" w:hAnsi="Times New Roman" w:cs="Times New Roman"/>
          <w:sz w:val="24"/>
        </w:rPr>
        <w:t>пец</w:t>
      </w:r>
      <w:r w:rsidR="008E076F" w:rsidRPr="00D91790">
        <w:rPr>
          <w:rFonts w:ascii="Times New Roman" w:hAnsi="Times New Roman" w:cs="Times New Roman"/>
          <w:sz w:val="24"/>
        </w:rPr>
        <w:t>М</w:t>
      </w:r>
      <w:r w:rsidR="004706B2" w:rsidRPr="00D91790">
        <w:rPr>
          <w:rFonts w:ascii="Times New Roman" w:hAnsi="Times New Roman" w:cs="Times New Roman"/>
          <w:sz w:val="24"/>
        </w:rPr>
        <w:t>аш</w:t>
      </w:r>
      <w:proofErr w:type="spellEnd"/>
      <w:r w:rsidR="00FB15F7" w:rsidRPr="00D91790">
        <w:rPr>
          <w:rFonts w:ascii="Times New Roman" w:hAnsi="Times New Roman" w:cs="Times New Roman"/>
          <w:sz w:val="24"/>
        </w:rPr>
        <w:t>»</w:t>
      </w:r>
      <w:r w:rsidRPr="00D91790">
        <w:rPr>
          <w:rFonts w:ascii="Times New Roman" w:hAnsi="Times New Roman" w:cs="Times New Roman"/>
          <w:b/>
          <w:sz w:val="24"/>
          <w:u w:val="single"/>
        </w:rPr>
        <w:t>,</w:t>
      </w:r>
      <w:r w:rsidRPr="00D91790">
        <w:rPr>
          <w:rFonts w:ascii="Times New Roman" w:hAnsi="Times New Roman" w:cs="Times New Roman"/>
          <w:b/>
          <w:sz w:val="24"/>
        </w:rPr>
        <w:t xml:space="preserve"> </w:t>
      </w:r>
      <w:r w:rsidR="00F8497A" w:rsidRPr="00D91790">
        <w:rPr>
          <w:rFonts w:ascii="Times New Roman" w:hAnsi="Times New Roman" w:cs="Times New Roman"/>
          <w:sz w:val="24"/>
        </w:rPr>
        <w:t xml:space="preserve">включенного в лот № </w:t>
      </w:r>
      <w:r w:rsidR="00D91790">
        <w:rPr>
          <w:rFonts w:ascii="Times New Roman" w:hAnsi="Times New Roman" w:cs="Times New Roman"/>
          <w:sz w:val="24"/>
        </w:rPr>
        <w:t>1</w:t>
      </w:r>
      <w:r w:rsidR="00F8497A" w:rsidRPr="00D91790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497A" w:rsidRPr="00D91790">
        <w:rPr>
          <w:rFonts w:ascii="Times New Roman" w:hAnsi="Times New Roman" w:cs="Times New Roman"/>
          <w:sz w:val="24"/>
        </w:rPr>
        <w:t>от  _</w:t>
      </w:r>
      <w:proofErr w:type="gramEnd"/>
      <w:r w:rsidR="00F8497A" w:rsidRPr="00D91790">
        <w:rPr>
          <w:rFonts w:ascii="Times New Roman" w:hAnsi="Times New Roman" w:cs="Times New Roman"/>
          <w:sz w:val="24"/>
        </w:rPr>
        <w:t>_________________</w:t>
      </w:r>
      <w:r w:rsidRPr="00D91790">
        <w:rPr>
          <w:rFonts w:ascii="Times New Roman" w:hAnsi="Times New Roman" w:cs="Times New Roman"/>
          <w:sz w:val="24"/>
        </w:rPr>
        <w:t xml:space="preserve">, </w:t>
      </w:r>
    </w:p>
    <w:p w:rsidR="00462BE5" w:rsidRDefault="008E076F">
      <w:pPr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>ООО «</w:t>
      </w:r>
      <w:proofErr w:type="spellStart"/>
      <w:r w:rsidRPr="00D91790">
        <w:rPr>
          <w:rFonts w:ascii="Times New Roman" w:hAnsi="Times New Roman" w:cs="Times New Roman"/>
          <w:sz w:val="24"/>
        </w:rPr>
        <w:t>КрымСпецМ</w:t>
      </w:r>
      <w:r w:rsidR="004706B2" w:rsidRPr="00D91790">
        <w:rPr>
          <w:rFonts w:ascii="Times New Roman" w:hAnsi="Times New Roman" w:cs="Times New Roman"/>
          <w:sz w:val="24"/>
        </w:rPr>
        <w:t>аш</w:t>
      </w:r>
      <w:proofErr w:type="spellEnd"/>
      <w:r w:rsidR="00462BE5" w:rsidRPr="00D91790">
        <w:rPr>
          <w:rFonts w:ascii="Times New Roman" w:hAnsi="Times New Roman" w:cs="Times New Roman"/>
          <w:sz w:val="24"/>
        </w:rPr>
        <w:t xml:space="preserve">», (далее - «Продавец»), в лице конкурсного управляющего </w:t>
      </w:r>
      <w:proofErr w:type="spellStart"/>
      <w:r w:rsidR="00984947" w:rsidRPr="00D91790">
        <w:rPr>
          <w:rFonts w:ascii="Times New Roman" w:hAnsi="Times New Roman" w:cs="Times New Roman"/>
          <w:sz w:val="24"/>
        </w:rPr>
        <w:t>Рослякова</w:t>
      </w:r>
      <w:proofErr w:type="spellEnd"/>
      <w:r w:rsidR="00984947" w:rsidRPr="00D91790">
        <w:rPr>
          <w:rFonts w:ascii="Times New Roman" w:hAnsi="Times New Roman" w:cs="Times New Roman"/>
          <w:sz w:val="24"/>
        </w:rPr>
        <w:t xml:space="preserve"> Дмитрия Вячеславовича</w:t>
      </w:r>
      <w:r w:rsidR="00462BE5" w:rsidRPr="00D91790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F60B71" w:rsidRPr="00D91790">
        <w:rPr>
          <w:rFonts w:ascii="Times New Roman" w:hAnsi="Times New Roman" w:cs="Times New Roman"/>
          <w:sz w:val="24"/>
        </w:rPr>
        <w:t xml:space="preserve">решения </w:t>
      </w:r>
      <w:r w:rsidR="004706B2" w:rsidRPr="00D91790">
        <w:rPr>
          <w:rFonts w:ascii="Times New Roman" w:hAnsi="Times New Roman" w:cs="Times New Roman"/>
          <w:sz w:val="24"/>
        </w:rPr>
        <w:t xml:space="preserve">и определения </w:t>
      </w:r>
      <w:r w:rsidR="00F60B71" w:rsidRPr="00D91790">
        <w:rPr>
          <w:rFonts w:ascii="Times New Roman" w:hAnsi="Times New Roman" w:cs="Times New Roman"/>
          <w:sz w:val="24"/>
        </w:rPr>
        <w:t xml:space="preserve">Арбитражного суда </w:t>
      </w:r>
      <w:r w:rsidR="004706B2" w:rsidRPr="00D91790">
        <w:rPr>
          <w:rFonts w:ascii="Times New Roman" w:hAnsi="Times New Roman" w:cs="Times New Roman"/>
          <w:sz w:val="24"/>
        </w:rPr>
        <w:t>Республики Крым</w:t>
      </w:r>
      <w:r w:rsidR="00F60B71" w:rsidRPr="00D91790">
        <w:rPr>
          <w:rFonts w:ascii="Times New Roman" w:hAnsi="Times New Roman" w:cs="Times New Roman"/>
          <w:sz w:val="24"/>
        </w:rPr>
        <w:t xml:space="preserve"> от </w:t>
      </w:r>
      <w:r w:rsidR="004706B2" w:rsidRPr="00D91790">
        <w:rPr>
          <w:rFonts w:ascii="Times New Roman" w:hAnsi="Times New Roman" w:cs="Times New Roman"/>
          <w:sz w:val="24"/>
        </w:rPr>
        <w:t>09.09.2019 по делу № А83-18267</w:t>
      </w:r>
      <w:r w:rsidR="00F60B71" w:rsidRPr="00D91790">
        <w:rPr>
          <w:rFonts w:ascii="Times New Roman" w:hAnsi="Times New Roman" w:cs="Times New Roman"/>
          <w:sz w:val="24"/>
        </w:rPr>
        <w:t>/201</w:t>
      </w:r>
      <w:r w:rsidR="004706B2" w:rsidRPr="00D91790">
        <w:rPr>
          <w:rFonts w:ascii="Times New Roman" w:hAnsi="Times New Roman" w:cs="Times New Roman"/>
          <w:sz w:val="24"/>
        </w:rPr>
        <w:t xml:space="preserve">8, </w:t>
      </w:r>
      <w:r w:rsidR="00462BE5" w:rsidRPr="00D91790">
        <w:rPr>
          <w:rFonts w:ascii="Times New Roman" w:hAnsi="Times New Roman" w:cs="Times New Roman"/>
          <w:sz w:val="24"/>
        </w:rPr>
        <w:t xml:space="preserve">с одной стороны, и </w:t>
      </w:r>
      <w:r w:rsidR="00F8497A" w:rsidRPr="00D91790">
        <w:rPr>
          <w:rFonts w:ascii="Times New Roman" w:hAnsi="Times New Roman" w:cs="Times New Roman"/>
          <w:sz w:val="24"/>
        </w:rPr>
        <w:t>____</w:t>
      </w:r>
      <w:r w:rsidR="0094605A" w:rsidRPr="00D91790">
        <w:rPr>
          <w:rFonts w:ascii="Times New Roman" w:hAnsi="Times New Roman" w:cs="Times New Roman"/>
          <w:sz w:val="24"/>
        </w:rPr>
        <w:t>_____________________________</w:t>
      </w:r>
      <w:r w:rsidR="00F8497A" w:rsidRPr="00D91790">
        <w:rPr>
          <w:rFonts w:ascii="Times New Roman" w:hAnsi="Times New Roman" w:cs="Times New Roman"/>
          <w:sz w:val="24"/>
        </w:rPr>
        <w:t>_</w:t>
      </w:r>
      <w:r w:rsidR="0094605A" w:rsidRPr="00D91790">
        <w:rPr>
          <w:rFonts w:ascii="Times New Roman" w:hAnsi="Times New Roman" w:cs="Times New Roman"/>
          <w:sz w:val="24"/>
        </w:rPr>
        <w:t>__________________,</w:t>
      </w:r>
      <w:r w:rsidR="00462BE5" w:rsidRPr="00D91790">
        <w:rPr>
          <w:rFonts w:ascii="Times New Roman" w:hAnsi="Times New Roman" w:cs="Times New Roman"/>
          <w:sz w:val="24"/>
        </w:rPr>
        <w:t xml:space="preserve"> именуемый в дальнейшем «Покупатель», с другой стороны, заключили настоящий договор о нижеследующем.</w:t>
      </w:r>
    </w:p>
    <w:p w:rsidR="00D91790" w:rsidRPr="00D91790" w:rsidRDefault="00D91790">
      <w:pPr>
        <w:jc w:val="both"/>
        <w:rPr>
          <w:rFonts w:ascii="Times New Roman" w:hAnsi="Times New Roman" w:cs="Times New Roman"/>
          <w:sz w:val="24"/>
        </w:rPr>
      </w:pPr>
    </w:p>
    <w:p w:rsidR="00462BE5" w:rsidRPr="00D91790" w:rsidRDefault="00462BE5" w:rsidP="00A93A3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90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462BE5" w:rsidRDefault="00462BE5" w:rsidP="00D91790">
      <w:pPr>
        <w:pStyle w:val="ConsPlusNormal"/>
        <w:widowControl/>
        <w:numPr>
          <w:ilvl w:val="1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790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Покупателю, а Покупатель обязуется пр</w:t>
      </w:r>
      <w:r w:rsidR="00564711" w:rsidRPr="00D91790">
        <w:rPr>
          <w:rFonts w:ascii="Times New Roman" w:hAnsi="Times New Roman" w:cs="Times New Roman"/>
          <w:sz w:val="24"/>
          <w:szCs w:val="24"/>
        </w:rPr>
        <w:t xml:space="preserve">инять имущество </w:t>
      </w:r>
      <w:r w:rsidR="008E076F" w:rsidRPr="00D91790">
        <w:rPr>
          <w:rFonts w:ascii="Times New Roman" w:hAnsi="Times New Roman" w:cs="Times New Roman"/>
          <w:sz w:val="24"/>
          <w:szCs w:val="24"/>
        </w:rPr>
        <w:t>ООО «КрымСпецМаш»</w:t>
      </w:r>
      <w:r w:rsidRPr="00D91790">
        <w:rPr>
          <w:rFonts w:ascii="Times New Roman" w:hAnsi="Times New Roman" w:cs="Times New Roman"/>
          <w:sz w:val="24"/>
          <w:szCs w:val="24"/>
        </w:rPr>
        <w:t>, далее «Имущество» и оплатить его стоимость:</w:t>
      </w:r>
    </w:p>
    <w:p w:rsidR="00D91790" w:rsidRPr="00D91790" w:rsidRDefault="00D91790" w:rsidP="00D91790">
      <w:pPr>
        <w:pStyle w:val="ConsPlusNormal"/>
        <w:widowControl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790">
        <w:rPr>
          <w:rFonts w:ascii="Times New Roman" w:hAnsi="Times New Roman" w:cs="Times New Roman"/>
          <w:sz w:val="24"/>
          <w:szCs w:val="24"/>
        </w:rPr>
        <w:t>Пресс гибочный гидравлический ПТГ-1500</w:t>
      </w:r>
      <w:proofErr w:type="gramStart"/>
      <w:r w:rsidRPr="00D91790">
        <w:rPr>
          <w:rFonts w:ascii="Times New Roman" w:hAnsi="Times New Roman" w:cs="Times New Roman"/>
          <w:sz w:val="24"/>
          <w:szCs w:val="24"/>
        </w:rPr>
        <w:t>У,Матрица</w:t>
      </w:r>
      <w:proofErr w:type="gramEnd"/>
      <w:r w:rsidRPr="00D91790">
        <w:rPr>
          <w:rFonts w:ascii="Times New Roman" w:hAnsi="Times New Roman" w:cs="Times New Roman"/>
          <w:sz w:val="24"/>
          <w:szCs w:val="24"/>
        </w:rPr>
        <w:t xml:space="preserve">63285(750мм),Пуансон Р.160.88.С(835мм цельный),Пуансон Р.160.88.С(835мм секционный),Сплит система </w:t>
      </w:r>
      <w:proofErr w:type="spellStart"/>
      <w:r w:rsidRPr="00D91790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D9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0">
        <w:rPr>
          <w:rFonts w:ascii="Times New Roman" w:hAnsi="Times New Roman" w:cs="Times New Roman"/>
          <w:sz w:val="24"/>
          <w:szCs w:val="24"/>
        </w:rPr>
        <w:t>Clima</w:t>
      </w:r>
      <w:proofErr w:type="spellEnd"/>
      <w:r w:rsidRPr="00D91790">
        <w:rPr>
          <w:rFonts w:ascii="Times New Roman" w:hAnsi="Times New Roman" w:cs="Times New Roman"/>
          <w:sz w:val="24"/>
          <w:szCs w:val="24"/>
        </w:rPr>
        <w:t xml:space="preserve"> PRIMA RC-P29HN,Сплит система </w:t>
      </w:r>
      <w:proofErr w:type="spellStart"/>
      <w:r w:rsidRPr="00D91790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D9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0">
        <w:rPr>
          <w:rFonts w:ascii="Times New Roman" w:hAnsi="Times New Roman" w:cs="Times New Roman"/>
          <w:sz w:val="24"/>
          <w:szCs w:val="24"/>
        </w:rPr>
        <w:t>Clima</w:t>
      </w:r>
      <w:proofErr w:type="spellEnd"/>
      <w:r w:rsidRPr="00D91790">
        <w:rPr>
          <w:rFonts w:ascii="Times New Roman" w:hAnsi="Times New Roman" w:cs="Times New Roman"/>
          <w:sz w:val="24"/>
          <w:szCs w:val="24"/>
        </w:rPr>
        <w:t xml:space="preserve"> PRIMA RC-P39HN,Токарно-винторезный станок 1А616,Отрезной станок по </w:t>
      </w:r>
      <w:proofErr w:type="spellStart"/>
      <w:r w:rsidRPr="00D91790">
        <w:rPr>
          <w:rFonts w:ascii="Times New Roman" w:hAnsi="Times New Roman" w:cs="Times New Roman"/>
          <w:sz w:val="24"/>
          <w:szCs w:val="24"/>
        </w:rPr>
        <w:t>металлу,Кромкогиб</w:t>
      </w:r>
      <w:proofErr w:type="spellEnd"/>
      <w:r w:rsidRPr="00D91790">
        <w:rPr>
          <w:rFonts w:ascii="Times New Roman" w:hAnsi="Times New Roman" w:cs="Times New Roman"/>
          <w:sz w:val="24"/>
          <w:szCs w:val="24"/>
        </w:rPr>
        <w:t xml:space="preserve"> пневматический L-600мм,Ножницы гильотинные НК34186х2000мм,Сейф огнестойкий FRS-30EL,Станок заточной мод. СКЗИ-</w:t>
      </w:r>
      <w:proofErr w:type="gramStart"/>
      <w:r w:rsidRPr="00D91790">
        <w:rPr>
          <w:rFonts w:ascii="Times New Roman" w:hAnsi="Times New Roman" w:cs="Times New Roman"/>
          <w:sz w:val="24"/>
          <w:szCs w:val="24"/>
        </w:rPr>
        <w:t>1,Стол</w:t>
      </w:r>
      <w:proofErr w:type="gramEnd"/>
      <w:r w:rsidRPr="00D91790">
        <w:rPr>
          <w:rFonts w:ascii="Times New Roman" w:hAnsi="Times New Roman" w:cs="Times New Roman"/>
          <w:sz w:val="24"/>
          <w:szCs w:val="24"/>
        </w:rPr>
        <w:t xml:space="preserve"> прямой ,</w:t>
      </w:r>
      <w:proofErr w:type="spellStart"/>
      <w:r w:rsidRPr="00D91790">
        <w:rPr>
          <w:rFonts w:ascii="Times New Roman" w:hAnsi="Times New Roman" w:cs="Times New Roman"/>
          <w:sz w:val="24"/>
          <w:szCs w:val="24"/>
        </w:rPr>
        <w:t>Бриф,Тумба</w:t>
      </w:r>
      <w:proofErr w:type="spellEnd"/>
      <w:r w:rsidRPr="00D91790">
        <w:rPr>
          <w:rFonts w:ascii="Times New Roman" w:hAnsi="Times New Roman" w:cs="Times New Roman"/>
          <w:sz w:val="24"/>
          <w:szCs w:val="24"/>
        </w:rPr>
        <w:t xml:space="preserve"> приставная ,Шкаф низкий ,Шкаф для одежды ,Шкаф средний, Шкаф с нишей, Шкаф высокий, Комплект стекол для шкафов, Стул ТАКС ,Стол для переговоров, Кресло руководителя ОРМОН </w:t>
      </w:r>
      <w:proofErr w:type="spellStart"/>
      <w:r w:rsidRPr="00D91790">
        <w:rPr>
          <w:rFonts w:ascii="Times New Roman" w:hAnsi="Times New Roman" w:cs="Times New Roman"/>
          <w:sz w:val="24"/>
          <w:szCs w:val="24"/>
        </w:rPr>
        <w:t>ВХ,Диван</w:t>
      </w:r>
      <w:proofErr w:type="spellEnd"/>
      <w:r w:rsidRPr="00D91790">
        <w:rPr>
          <w:rFonts w:ascii="Times New Roman" w:hAnsi="Times New Roman" w:cs="Times New Roman"/>
          <w:sz w:val="24"/>
          <w:szCs w:val="24"/>
        </w:rPr>
        <w:t xml:space="preserve"> плаза-К, </w:t>
      </w:r>
      <w:proofErr w:type="spellStart"/>
      <w:r w:rsidRPr="00D91790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Pr="00D91790">
        <w:rPr>
          <w:rFonts w:ascii="Times New Roman" w:hAnsi="Times New Roman" w:cs="Times New Roman"/>
          <w:sz w:val="24"/>
          <w:szCs w:val="24"/>
        </w:rPr>
        <w:t>-ножницы ручные КНР-80</w:t>
      </w:r>
    </w:p>
    <w:p w:rsidR="00A93A33" w:rsidRPr="00D91790" w:rsidRDefault="00B1597C" w:rsidP="00D91790">
      <w:pPr>
        <w:pStyle w:val="a7"/>
        <w:numPr>
          <w:ilvl w:val="1"/>
          <w:numId w:val="4"/>
        </w:numPr>
        <w:tabs>
          <w:tab w:val="clear" w:pos="720"/>
          <w:tab w:val="num" w:pos="0"/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91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A33" w:rsidRPr="00D91790">
        <w:rPr>
          <w:rFonts w:ascii="Times New Roman" w:hAnsi="Times New Roman" w:cs="Times New Roman"/>
          <w:bCs/>
          <w:sz w:val="24"/>
          <w:szCs w:val="24"/>
        </w:rPr>
        <w:t xml:space="preserve">«Продавец» гарантирует, что на момент заключения настоящего договора указанное в </w:t>
      </w:r>
      <w:proofErr w:type="spellStart"/>
      <w:r w:rsidR="00A93A33" w:rsidRPr="00D91790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="00A93A33" w:rsidRPr="00D91790">
        <w:rPr>
          <w:rFonts w:ascii="Times New Roman" w:hAnsi="Times New Roman" w:cs="Times New Roman"/>
          <w:bCs/>
          <w:sz w:val="24"/>
          <w:szCs w:val="24"/>
        </w:rPr>
        <w:t xml:space="preserve">. 1.1. Имущество никому другому не принадлежит, в доверительное управление, в качестве вклада в уставной капитал юридических лиц не передано, </w:t>
      </w:r>
      <w:proofErr w:type="gramStart"/>
      <w:r w:rsidR="00A93A33" w:rsidRPr="00D91790">
        <w:rPr>
          <w:rFonts w:ascii="Times New Roman" w:hAnsi="Times New Roman" w:cs="Times New Roman"/>
          <w:bCs/>
          <w:sz w:val="24"/>
          <w:szCs w:val="24"/>
        </w:rPr>
        <w:t>в  споре</w:t>
      </w:r>
      <w:proofErr w:type="gramEnd"/>
      <w:r w:rsidR="00A93A33" w:rsidRPr="00D91790">
        <w:rPr>
          <w:rFonts w:ascii="Times New Roman" w:hAnsi="Times New Roman" w:cs="Times New Roman"/>
          <w:bCs/>
          <w:sz w:val="24"/>
          <w:szCs w:val="24"/>
        </w:rPr>
        <w:t xml:space="preserve">, под арестом и запретом не состоит. </w:t>
      </w:r>
    </w:p>
    <w:p w:rsidR="00A93A33" w:rsidRPr="00D91790" w:rsidRDefault="00A93A33" w:rsidP="00A11555">
      <w:pPr>
        <w:pStyle w:val="a7"/>
        <w:numPr>
          <w:ilvl w:val="0"/>
          <w:numId w:val="4"/>
        </w:numPr>
        <w:spacing w:before="120"/>
        <w:ind w:left="482" w:hanging="4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790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632EC" w:rsidRPr="00D91790" w:rsidRDefault="000632EC" w:rsidP="00A93A33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A93A33" w:rsidRPr="00D91790" w:rsidRDefault="00A93A33" w:rsidP="00D9179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>2.1. Общая стоимость Имущества составляет ______________________________________</w:t>
      </w:r>
      <w:r w:rsidRPr="00D91790">
        <w:rPr>
          <w:rFonts w:ascii="Times New Roman" w:hAnsi="Times New Roman" w:cs="Times New Roman"/>
          <w:b/>
          <w:sz w:val="24"/>
        </w:rPr>
        <w:t xml:space="preserve"> (__________________________________________________________________________) рублей</w:t>
      </w:r>
      <w:r w:rsidRPr="00D91790">
        <w:rPr>
          <w:rFonts w:ascii="Times New Roman" w:hAnsi="Times New Roman" w:cs="Times New Roman"/>
          <w:sz w:val="24"/>
        </w:rPr>
        <w:t xml:space="preserve">. Цена Имущества определена на основании Протокола о результатах продажи в электронной форме имущества должника </w:t>
      </w:r>
      <w:proofErr w:type="gramStart"/>
      <w:r w:rsidR="004706B2" w:rsidRPr="00D91790">
        <w:rPr>
          <w:rFonts w:ascii="Times New Roman" w:hAnsi="Times New Roman" w:cs="Times New Roman"/>
          <w:color w:val="000000"/>
          <w:spacing w:val="6"/>
          <w:sz w:val="24"/>
        </w:rPr>
        <w:t>ООО  «</w:t>
      </w:r>
      <w:proofErr w:type="spellStart"/>
      <w:proofErr w:type="gramEnd"/>
      <w:r w:rsidR="004706B2" w:rsidRPr="00D91790">
        <w:rPr>
          <w:rFonts w:ascii="Times New Roman" w:hAnsi="Times New Roman" w:cs="Times New Roman"/>
          <w:color w:val="000000"/>
          <w:spacing w:val="6"/>
          <w:sz w:val="24"/>
        </w:rPr>
        <w:t>КрымСпецМаш</w:t>
      </w:r>
      <w:proofErr w:type="spellEnd"/>
      <w:r w:rsidR="004706B2" w:rsidRPr="00D91790">
        <w:rPr>
          <w:rFonts w:ascii="Times New Roman" w:hAnsi="Times New Roman" w:cs="Times New Roman"/>
          <w:color w:val="000000"/>
          <w:spacing w:val="6"/>
          <w:sz w:val="24"/>
        </w:rPr>
        <w:t>»</w:t>
      </w:r>
      <w:r w:rsidRPr="00D91790">
        <w:rPr>
          <w:rFonts w:ascii="Times New Roman" w:hAnsi="Times New Roman" w:cs="Times New Roman"/>
          <w:sz w:val="24"/>
        </w:rPr>
        <w:t>, включенного в лот № ____, от _________________ года.</w:t>
      </w:r>
    </w:p>
    <w:p w:rsidR="00A93A33" w:rsidRPr="00D91790" w:rsidRDefault="00A93A33" w:rsidP="00D9179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>2.2. Задаток в сумме _______</w:t>
      </w:r>
      <w:r w:rsidRPr="00D91790">
        <w:rPr>
          <w:rFonts w:ascii="Times New Roman" w:hAnsi="Times New Roman" w:cs="Times New Roman"/>
          <w:b/>
          <w:sz w:val="24"/>
        </w:rPr>
        <w:t xml:space="preserve"> (_________________________________________________) рублей __________ копеек</w:t>
      </w:r>
      <w:r w:rsidRPr="00D91790">
        <w:rPr>
          <w:rFonts w:ascii="Times New Roman" w:hAnsi="Times New Roman" w:cs="Times New Roman"/>
          <w:sz w:val="24"/>
        </w:rPr>
        <w:t xml:space="preserve">, внесенный </w:t>
      </w:r>
      <w:r w:rsidRPr="00D91790">
        <w:rPr>
          <w:rFonts w:ascii="Times New Roman" w:hAnsi="Times New Roman" w:cs="Times New Roman"/>
          <w:b/>
          <w:sz w:val="24"/>
        </w:rPr>
        <w:t>«Покупателем»</w:t>
      </w:r>
      <w:r w:rsidRPr="00D91790">
        <w:rPr>
          <w:rFonts w:ascii="Times New Roman" w:hAnsi="Times New Roman" w:cs="Times New Roman"/>
          <w:sz w:val="24"/>
        </w:rPr>
        <w:t xml:space="preserve"> по Договору о задатке от ______________ года (далее - «Договор о задатке»), засчитывается в счет оплаты Имущества. За вычетом суммы задатка </w:t>
      </w:r>
      <w:r w:rsidRPr="00D91790">
        <w:rPr>
          <w:rFonts w:ascii="Times New Roman" w:hAnsi="Times New Roman" w:cs="Times New Roman"/>
          <w:b/>
          <w:sz w:val="24"/>
        </w:rPr>
        <w:t>«Покупатель»</w:t>
      </w:r>
      <w:r w:rsidRPr="00D91790">
        <w:rPr>
          <w:rFonts w:ascii="Times New Roman" w:hAnsi="Times New Roman" w:cs="Times New Roman"/>
          <w:sz w:val="24"/>
        </w:rPr>
        <w:t xml:space="preserve"> обязан уплатить </w:t>
      </w:r>
      <w:r w:rsidRPr="00D91790">
        <w:rPr>
          <w:rFonts w:ascii="Times New Roman" w:hAnsi="Times New Roman" w:cs="Times New Roman"/>
          <w:b/>
          <w:sz w:val="24"/>
        </w:rPr>
        <w:t>«Продавцу»</w:t>
      </w:r>
      <w:r w:rsidRPr="00D91790">
        <w:rPr>
          <w:rFonts w:ascii="Times New Roman" w:hAnsi="Times New Roman" w:cs="Times New Roman"/>
          <w:sz w:val="24"/>
        </w:rPr>
        <w:t xml:space="preserve"> ___________</w:t>
      </w:r>
      <w:r w:rsidRPr="00D91790">
        <w:rPr>
          <w:rFonts w:ascii="Times New Roman" w:hAnsi="Times New Roman" w:cs="Times New Roman"/>
          <w:b/>
          <w:sz w:val="24"/>
        </w:rPr>
        <w:t xml:space="preserve"> (_________________________________________) рублей _____ копеек</w:t>
      </w:r>
      <w:r w:rsidRPr="00D91790">
        <w:rPr>
          <w:rFonts w:ascii="Times New Roman" w:hAnsi="Times New Roman" w:cs="Times New Roman"/>
          <w:sz w:val="24"/>
        </w:rPr>
        <w:t xml:space="preserve">. </w:t>
      </w:r>
    </w:p>
    <w:p w:rsidR="00A93A33" w:rsidRPr="00D91790" w:rsidRDefault="00A93A33" w:rsidP="00D9179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 xml:space="preserve">2.3. </w:t>
      </w:r>
      <w:r w:rsidRPr="00D91790">
        <w:rPr>
          <w:rFonts w:ascii="Times New Roman" w:hAnsi="Times New Roman" w:cs="Times New Roman"/>
          <w:b/>
          <w:sz w:val="24"/>
        </w:rPr>
        <w:t>«Покупатель»</w:t>
      </w:r>
      <w:r w:rsidRPr="00D91790">
        <w:rPr>
          <w:rFonts w:ascii="Times New Roman" w:hAnsi="Times New Roman" w:cs="Times New Roman"/>
          <w:sz w:val="24"/>
        </w:rPr>
        <w:t xml:space="preserve"> производит оплату стоимости Имущества в течение 30 </w:t>
      </w:r>
      <w:r w:rsidR="00A11555" w:rsidRPr="00D91790">
        <w:rPr>
          <w:rFonts w:ascii="Times New Roman" w:hAnsi="Times New Roman" w:cs="Times New Roman"/>
          <w:sz w:val="24"/>
        </w:rPr>
        <w:t xml:space="preserve">рабочих </w:t>
      </w:r>
      <w:r w:rsidRPr="00D91790">
        <w:rPr>
          <w:rFonts w:ascii="Times New Roman" w:hAnsi="Times New Roman" w:cs="Times New Roman"/>
          <w:sz w:val="24"/>
        </w:rPr>
        <w:t>дней с момента подписания сторонами настоящего договора по реквизитам:</w:t>
      </w:r>
    </w:p>
    <w:p w:rsidR="00A93A33" w:rsidRPr="00D91790" w:rsidRDefault="00B176DA" w:rsidP="00D91790">
      <w:pPr>
        <w:ind w:firstLine="567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>ООО «</w:t>
      </w:r>
      <w:proofErr w:type="spellStart"/>
      <w:r w:rsidRPr="00D91790">
        <w:rPr>
          <w:rFonts w:ascii="Times New Roman" w:hAnsi="Times New Roman" w:cs="Times New Roman"/>
          <w:sz w:val="24"/>
        </w:rPr>
        <w:t>КрымСпецМаш</w:t>
      </w:r>
      <w:proofErr w:type="spellEnd"/>
      <w:r w:rsidRPr="00D91790">
        <w:rPr>
          <w:rFonts w:ascii="Times New Roman" w:hAnsi="Times New Roman" w:cs="Times New Roman"/>
          <w:sz w:val="24"/>
        </w:rPr>
        <w:t>» (ИНН 9102208124, ОГРН 1169102064856, Республика Крым, 295047, г. Симферополь, ул. Узловая, 8/5)</w:t>
      </w:r>
      <w:r w:rsidR="00D91790">
        <w:rPr>
          <w:rFonts w:ascii="Times New Roman" w:hAnsi="Times New Roman" w:cs="Times New Roman"/>
          <w:sz w:val="24"/>
        </w:rPr>
        <w:t xml:space="preserve"> </w:t>
      </w:r>
      <w:r w:rsidRPr="00D91790">
        <w:rPr>
          <w:rFonts w:ascii="Times New Roman" w:hAnsi="Times New Roman" w:cs="Times New Roman"/>
          <w:sz w:val="24"/>
        </w:rPr>
        <w:t>р/</w:t>
      </w:r>
      <w:proofErr w:type="spellStart"/>
      <w:r w:rsidRPr="00D91790">
        <w:rPr>
          <w:rFonts w:ascii="Times New Roman" w:hAnsi="Times New Roman" w:cs="Times New Roman"/>
          <w:sz w:val="24"/>
        </w:rPr>
        <w:t>сч</w:t>
      </w:r>
      <w:proofErr w:type="spellEnd"/>
      <w:r w:rsidRPr="00D91790">
        <w:rPr>
          <w:rFonts w:ascii="Times New Roman" w:hAnsi="Times New Roman" w:cs="Times New Roman"/>
          <w:sz w:val="24"/>
        </w:rPr>
        <w:t xml:space="preserve"> 40702810612000012172, Банк получателя –Вологодское отделение №8638 ПАО Сбербанк </w:t>
      </w:r>
      <w:proofErr w:type="spellStart"/>
      <w:r w:rsidRPr="00D91790">
        <w:rPr>
          <w:rFonts w:ascii="Times New Roman" w:hAnsi="Times New Roman" w:cs="Times New Roman"/>
          <w:sz w:val="24"/>
        </w:rPr>
        <w:t>г.Вологда</w:t>
      </w:r>
      <w:proofErr w:type="spellEnd"/>
      <w:r w:rsidRPr="00D91790">
        <w:rPr>
          <w:rFonts w:ascii="Times New Roman" w:hAnsi="Times New Roman" w:cs="Times New Roman"/>
          <w:sz w:val="24"/>
        </w:rPr>
        <w:t>, к/</w:t>
      </w:r>
      <w:proofErr w:type="spellStart"/>
      <w:r w:rsidRPr="00D91790">
        <w:rPr>
          <w:rFonts w:ascii="Times New Roman" w:hAnsi="Times New Roman" w:cs="Times New Roman"/>
          <w:sz w:val="24"/>
        </w:rPr>
        <w:t>сч</w:t>
      </w:r>
      <w:proofErr w:type="spellEnd"/>
      <w:r w:rsidRPr="00D91790">
        <w:rPr>
          <w:rFonts w:ascii="Times New Roman" w:hAnsi="Times New Roman" w:cs="Times New Roman"/>
          <w:sz w:val="24"/>
        </w:rPr>
        <w:t xml:space="preserve"> 30101810900000000644, БИК 041909644</w:t>
      </w:r>
    </w:p>
    <w:p w:rsidR="00A93A33" w:rsidRPr="00D91790" w:rsidRDefault="00D91790" w:rsidP="00B1597C">
      <w:pPr>
        <w:pStyle w:val="a7"/>
        <w:spacing w:before="120" w:after="12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A93A33" w:rsidRPr="00D91790">
        <w:rPr>
          <w:rFonts w:ascii="Times New Roman" w:hAnsi="Times New Roman" w:cs="Times New Roman"/>
          <w:bCs/>
          <w:sz w:val="24"/>
          <w:szCs w:val="24"/>
        </w:rPr>
        <w:t xml:space="preserve">. Расходы, связанные с оформлением данного договора в соответствии с действующим законодательством, включая расходы по государственной регистрации сделки купли-продажи, </w:t>
      </w:r>
      <w:r w:rsidR="00A93A33" w:rsidRPr="00D91790">
        <w:rPr>
          <w:rFonts w:ascii="Times New Roman" w:hAnsi="Times New Roman" w:cs="Times New Roman"/>
          <w:bCs/>
          <w:sz w:val="24"/>
          <w:szCs w:val="24"/>
        </w:rPr>
        <w:lastRenderedPageBreak/>
        <w:t>несет «Покупатель». Эти расходы не включаются в сумму, указанную в п. 2.1. настоящего договора и уплачиваются «Покупателем» по мере необходимости и своевременно.</w:t>
      </w:r>
    </w:p>
    <w:p w:rsidR="00A93A33" w:rsidRPr="00D91790" w:rsidRDefault="00A93A33" w:rsidP="00B853E8">
      <w:pPr>
        <w:widowControl/>
        <w:numPr>
          <w:ilvl w:val="0"/>
          <w:numId w:val="4"/>
        </w:numPr>
        <w:suppressAutoHyphens w:val="0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D91790">
        <w:rPr>
          <w:rFonts w:ascii="Times New Roman" w:hAnsi="Times New Roman" w:cs="Times New Roman"/>
          <w:b/>
          <w:sz w:val="24"/>
        </w:rPr>
        <w:t>Передача имущества</w:t>
      </w:r>
    </w:p>
    <w:p w:rsidR="00A93A33" w:rsidRPr="00D91790" w:rsidRDefault="00A93A33" w:rsidP="00D917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 xml:space="preserve">3.1. </w:t>
      </w:r>
      <w:r w:rsidRPr="00D91790">
        <w:rPr>
          <w:rFonts w:ascii="Times New Roman" w:hAnsi="Times New Roman" w:cs="Times New Roman"/>
          <w:b/>
          <w:sz w:val="24"/>
        </w:rPr>
        <w:t>«Продавец»</w:t>
      </w:r>
      <w:r w:rsidRPr="00D91790">
        <w:rPr>
          <w:rFonts w:ascii="Times New Roman" w:hAnsi="Times New Roman" w:cs="Times New Roman"/>
          <w:sz w:val="24"/>
        </w:rPr>
        <w:t xml:space="preserve"> обязуется передать Имущество, указанное в п.1.1. настоящего договора, </w:t>
      </w:r>
      <w:r w:rsidRPr="00D91790">
        <w:rPr>
          <w:rFonts w:ascii="Times New Roman" w:hAnsi="Times New Roman" w:cs="Times New Roman"/>
          <w:b/>
          <w:sz w:val="24"/>
        </w:rPr>
        <w:t xml:space="preserve">«Покупателю» </w:t>
      </w:r>
      <w:r w:rsidRPr="00D91790">
        <w:rPr>
          <w:rFonts w:ascii="Times New Roman" w:hAnsi="Times New Roman" w:cs="Times New Roman"/>
          <w:sz w:val="24"/>
        </w:rPr>
        <w:t xml:space="preserve">на основании Акта приема-передачи Имущества (Приложение </w:t>
      </w:r>
      <w:r w:rsidR="00D91790">
        <w:rPr>
          <w:rFonts w:ascii="Times New Roman" w:hAnsi="Times New Roman" w:cs="Times New Roman"/>
          <w:sz w:val="24"/>
        </w:rPr>
        <w:t>1</w:t>
      </w:r>
      <w:r w:rsidRPr="00D91790">
        <w:rPr>
          <w:rFonts w:ascii="Times New Roman" w:hAnsi="Times New Roman" w:cs="Times New Roman"/>
          <w:sz w:val="24"/>
        </w:rPr>
        <w:t xml:space="preserve"> к настоящему договору). Акт приема-передачи Имущества подписывается сторонами после полной его оплаты </w:t>
      </w:r>
      <w:r w:rsidRPr="00D91790">
        <w:rPr>
          <w:rFonts w:ascii="Times New Roman" w:hAnsi="Times New Roman" w:cs="Times New Roman"/>
          <w:b/>
          <w:sz w:val="24"/>
        </w:rPr>
        <w:t>«Покупателем»</w:t>
      </w:r>
      <w:r w:rsidRPr="00D91790">
        <w:rPr>
          <w:rFonts w:ascii="Times New Roman" w:hAnsi="Times New Roman" w:cs="Times New Roman"/>
          <w:sz w:val="24"/>
        </w:rPr>
        <w:t>.</w:t>
      </w:r>
    </w:p>
    <w:p w:rsidR="00A93A33" w:rsidRPr="00D91790" w:rsidRDefault="00A93A33" w:rsidP="00D917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 xml:space="preserve">3.2. </w:t>
      </w:r>
      <w:r w:rsidRPr="00D91790">
        <w:rPr>
          <w:rFonts w:ascii="Times New Roman" w:hAnsi="Times New Roman" w:cs="Times New Roman"/>
          <w:b/>
          <w:sz w:val="24"/>
        </w:rPr>
        <w:t>«Продавец»</w:t>
      </w:r>
      <w:r w:rsidRPr="00D91790">
        <w:rPr>
          <w:rFonts w:ascii="Times New Roman" w:hAnsi="Times New Roman" w:cs="Times New Roman"/>
          <w:sz w:val="24"/>
        </w:rPr>
        <w:t xml:space="preserve"> обязуется самостоятельно погасить все </w:t>
      </w:r>
      <w:proofErr w:type="gramStart"/>
      <w:r w:rsidRPr="00D91790">
        <w:rPr>
          <w:rFonts w:ascii="Times New Roman" w:hAnsi="Times New Roman" w:cs="Times New Roman"/>
          <w:sz w:val="24"/>
        </w:rPr>
        <w:t>платежи,  начисленные</w:t>
      </w:r>
      <w:proofErr w:type="gramEnd"/>
      <w:r w:rsidRPr="00D91790">
        <w:rPr>
          <w:rFonts w:ascii="Times New Roman" w:hAnsi="Times New Roman" w:cs="Times New Roman"/>
          <w:sz w:val="24"/>
        </w:rPr>
        <w:t xml:space="preserve"> до государственной регистрации прав собственности на Имущество </w:t>
      </w:r>
      <w:r w:rsidRPr="00D91790">
        <w:rPr>
          <w:rFonts w:ascii="Times New Roman" w:hAnsi="Times New Roman" w:cs="Times New Roman"/>
          <w:b/>
          <w:sz w:val="24"/>
        </w:rPr>
        <w:t>«Покупателю»</w:t>
      </w:r>
      <w:r w:rsidRPr="00D91790">
        <w:rPr>
          <w:rFonts w:ascii="Times New Roman" w:hAnsi="Times New Roman" w:cs="Times New Roman"/>
          <w:sz w:val="24"/>
        </w:rPr>
        <w:t xml:space="preserve">. </w:t>
      </w:r>
      <w:r w:rsidRPr="00D91790">
        <w:rPr>
          <w:rFonts w:ascii="Times New Roman" w:hAnsi="Times New Roman" w:cs="Times New Roman"/>
          <w:b/>
          <w:sz w:val="24"/>
        </w:rPr>
        <w:t>«Покупатель»</w:t>
      </w:r>
      <w:r w:rsidRPr="00D91790">
        <w:rPr>
          <w:rFonts w:ascii="Times New Roman" w:hAnsi="Times New Roman" w:cs="Times New Roman"/>
          <w:sz w:val="24"/>
        </w:rPr>
        <w:t xml:space="preserve"> не является правопреемником по долгам </w:t>
      </w:r>
      <w:r w:rsidRPr="00D91790">
        <w:rPr>
          <w:rFonts w:ascii="Times New Roman" w:hAnsi="Times New Roman" w:cs="Times New Roman"/>
          <w:b/>
          <w:sz w:val="24"/>
        </w:rPr>
        <w:t>«Продавца»,</w:t>
      </w:r>
      <w:r w:rsidRPr="00D91790">
        <w:rPr>
          <w:rFonts w:ascii="Times New Roman" w:hAnsi="Times New Roman" w:cs="Times New Roman"/>
          <w:sz w:val="24"/>
        </w:rPr>
        <w:t xml:space="preserve"> возникшим до перехода </w:t>
      </w:r>
      <w:r w:rsidRPr="00D91790">
        <w:rPr>
          <w:rFonts w:ascii="Times New Roman" w:hAnsi="Times New Roman" w:cs="Times New Roman"/>
          <w:b/>
          <w:sz w:val="24"/>
        </w:rPr>
        <w:t>«Покупателю»</w:t>
      </w:r>
      <w:r w:rsidRPr="00D91790">
        <w:rPr>
          <w:rFonts w:ascii="Times New Roman" w:hAnsi="Times New Roman" w:cs="Times New Roman"/>
          <w:sz w:val="24"/>
        </w:rPr>
        <w:t xml:space="preserve"> права собственности на Имущество.</w:t>
      </w:r>
    </w:p>
    <w:p w:rsidR="00A93A33" w:rsidRDefault="00A93A33" w:rsidP="00D917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 xml:space="preserve">3.3. </w:t>
      </w:r>
      <w:r w:rsidRPr="00D91790">
        <w:rPr>
          <w:rFonts w:ascii="Times New Roman" w:hAnsi="Times New Roman" w:cs="Times New Roman"/>
          <w:b/>
          <w:sz w:val="24"/>
        </w:rPr>
        <w:t>«Продавец»</w:t>
      </w:r>
      <w:r w:rsidRPr="00D91790">
        <w:rPr>
          <w:rFonts w:ascii="Times New Roman" w:hAnsi="Times New Roman" w:cs="Times New Roman"/>
          <w:sz w:val="24"/>
        </w:rPr>
        <w:t xml:space="preserve"> обязуется одновременно с подписанием Акта приема-передачи имущества передать </w:t>
      </w:r>
      <w:r w:rsidRPr="00D91790">
        <w:rPr>
          <w:rFonts w:ascii="Times New Roman" w:hAnsi="Times New Roman" w:cs="Times New Roman"/>
          <w:b/>
          <w:sz w:val="24"/>
        </w:rPr>
        <w:t>«Покупателю»</w:t>
      </w:r>
      <w:r w:rsidRPr="00D91790">
        <w:rPr>
          <w:rFonts w:ascii="Times New Roman" w:hAnsi="Times New Roman" w:cs="Times New Roman"/>
          <w:sz w:val="24"/>
        </w:rPr>
        <w:t xml:space="preserve"> всю имеющуюся у </w:t>
      </w:r>
      <w:r w:rsidRPr="00D91790">
        <w:rPr>
          <w:rFonts w:ascii="Times New Roman" w:hAnsi="Times New Roman" w:cs="Times New Roman"/>
          <w:b/>
          <w:sz w:val="24"/>
        </w:rPr>
        <w:t>«Продавца»</w:t>
      </w:r>
      <w:r w:rsidRPr="00D91790">
        <w:rPr>
          <w:rFonts w:ascii="Times New Roman" w:hAnsi="Times New Roman" w:cs="Times New Roman"/>
          <w:sz w:val="24"/>
        </w:rPr>
        <w:t xml:space="preserve"> строительную и техническую документацию на Имущество.</w:t>
      </w:r>
    </w:p>
    <w:p w:rsidR="00D91790" w:rsidRPr="00D91790" w:rsidRDefault="00D91790" w:rsidP="00D9179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93A33" w:rsidRPr="00D91790" w:rsidRDefault="00A93A33" w:rsidP="00D91790">
      <w:pPr>
        <w:widowControl/>
        <w:numPr>
          <w:ilvl w:val="0"/>
          <w:numId w:val="8"/>
        </w:numPr>
        <w:suppressAutoHyphens w:val="0"/>
        <w:ind w:left="1077" w:hanging="357"/>
        <w:jc w:val="center"/>
        <w:rPr>
          <w:rFonts w:ascii="Times New Roman" w:hAnsi="Times New Roman" w:cs="Times New Roman"/>
          <w:b/>
          <w:sz w:val="24"/>
        </w:rPr>
      </w:pPr>
      <w:r w:rsidRPr="00D91790">
        <w:rPr>
          <w:rFonts w:ascii="Times New Roman" w:hAnsi="Times New Roman" w:cs="Times New Roman"/>
          <w:b/>
          <w:sz w:val="24"/>
        </w:rPr>
        <w:t>Прочие условия</w:t>
      </w:r>
    </w:p>
    <w:p w:rsidR="00A93A33" w:rsidRPr="00D91790" w:rsidRDefault="00A93A33" w:rsidP="00D917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>4.</w:t>
      </w:r>
      <w:r w:rsidR="00A11555" w:rsidRPr="00D91790">
        <w:rPr>
          <w:rFonts w:ascii="Times New Roman" w:hAnsi="Times New Roman" w:cs="Times New Roman"/>
          <w:sz w:val="24"/>
        </w:rPr>
        <w:t>1</w:t>
      </w:r>
      <w:r w:rsidRPr="00D91790">
        <w:rPr>
          <w:rFonts w:ascii="Times New Roman" w:hAnsi="Times New Roman" w:cs="Times New Roman"/>
          <w:sz w:val="24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A93A33" w:rsidRPr="00D91790" w:rsidRDefault="00A11555" w:rsidP="00D917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>4.2</w:t>
      </w:r>
      <w:r w:rsidR="00A93A33" w:rsidRPr="00D91790">
        <w:rPr>
          <w:rFonts w:ascii="Times New Roman" w:hAnsi="Times New Roman" w:cs="Times New Roman"/>
          <w:sz w:val="24"/>
        </w:rPr>
        <w:t xml:space="preserve">. Споры, вытекающие из настоящего договора, подлежат рассмотрению в суде в порядке, предусмотренном действующим законодательством РФ в Арбитражном суде </w:t>
      </w:r>
      <w:r w:rsidR="00D91790">
        <w:rPr>
          <w:rFonts w:ascii="Times New Roman" w:hAnsi="Times New Roman" w:cs="Times New Roman"/>
          <w:sz w:val="24"/>
        </w:rPr>
        <w:t>Вологодской области</w:t>
      </w:r>
      <w:r w:rsidR="004706B2" w:rsidRPr="00D91790">
        <w:rPr>
          <w:rFonts w:ascii="Times New Roman" w:hAnsi="Times New Roman" w:cs="Times New Roman"/>
          <w:sz w:val="24"/>
        </w:rPr>
        <w:t>.</w:t>
      </w:r>
    </w:p>
    <w:p w:rsidR="00A93A33" w:rsidRPr="00D91790" w:rsidRDefault="00A11555" w:rsidP="00D917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>4.3</w:t>
      </w:r>
      <w:r w:rsidR="00A93A33" w:rsidRPr="00D91790">
        <w:rPr>
          <w:rFonts w:ascii="Times New Roman" w:hAnsi="Times New Roman" w:cs="Times New Roman"/>
          <w:sz w:val="24"/>
        </w:rPr>
        <w:t>. Все дополнения и изменения к настоящему договору должны быть составлены в письменной форме, подписаны обеими сторонами и зарегистрированы в том же порядке, что и настоящий договор.</w:t>
      </w:r>
    </w:p>
    <w:p w:rsidR="00A93A33" w:rsidRPr="00D91790" w:rsidRDefault="00A11555" w:rsidP="00D91790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91790">
        <w:rPr>
          <w:rFonts w:ascii="Times New Roman" w:hAnsi="Times New Roman" w:cs="Times New Roman"/>
          <w:color w:val="000000"/>
          <w:sz w:val="24"/>
        </w:rPr>
        <w:t>4.4</w:t>
      </w:r>
      <w:r w:rsidR="00A93A33" w:rsidRPr="00D91790">
        <w:rPr>
          <w:rFonts w:ascii="Times New Roman" w:hAnsi="Times New Roman" w:cs="Times New Roman"/>
          <w:color w:val="000000"/>
          <w:sz w:val="24"/>
        </w:rPr>
        <w:t xml:space="preserve">. </w:t>
      </w:r>
      <w:r w:rsidR="00A93A33" w:rsidRPr="00D91790">
        <w:rPr>
          <w:rFonts w:ascii="Times New Roman" w:hAnsi="Times New Roman" w:cs="Times New Roman"/>
          <w:sz w:val="24"/>
        </w:rPr>
        <w:t>К настоящему договору прилагается:</w:t>
      </w:r>
    </w:p>
    <w:p w:rsidR="00A93A33" w:rsidRPr="00D91790" w:rsidRDefault="00A11555" w:rsidP="00B1597C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D91790">
        <w:rPr>
          <w:rFonts w:ascii="Times New Roman" w:hAnsi="Times New Roman" w:cs="Times New Roman"/>
          <w:sz w:val="24"/>
        </w:rPr>
        <w:t xml:space="preserve">Приложение </w:t>
      </w:r>
      <w:r w:rsidR="00D91790">
        <w:rPr>
          <w:rFonts w:ascii="Times New Roman" w:hAnsi="Times New Roman" w:cs="Times New Roman"/>
          <w:sz w:val="24"/>
        </w:rPr>
        <w:t xml:space="preserve">1 </w:t>
      </w:r>
      <w:r w:rsidR="00A93A33" w:rsidRPr="00D91790">
        <w:rPr>
          <w:rFonts w:ascii="Times New Roman" w:hAnsi="Times New Roman" w:cs="Times New Roman"/>
          <w:sz w:val="24"/>
        </w:rPr>
        <w:t>– Акт приема-передачи недвижимого имущества.</w:t>
      </w:r>
    </w:p>
    <w:p w:rsidR="00462BE5" w:rsidRPr="00D91790" w:rsidRDefault="00462BE5">
      <w:pPr>
        <w:jc w:val="both"/>
        <w:rPr>
          <w:rFonts w:ascii="Times New Roman" w:hAnsi="Times New Roman" w:cs="Times New Roman"/>
          <w:sz w:val="24"/>
          <w:shd w:val="clear" w:color="auto" w:fill="FFFF00"/>
        </w:rPr>
      </w:pPr>
    </w:p>
    <w:p w:rsidR="00462BE5" w:rsidRPr="00D91790" w:rsidRDefault="00A93A33">
      <w:pPr>
        <w:jc w:val="center"/>
        <w:rPr>
          <w:rFonts w:ascii="Times New Roman" w:hAnsi="Times New Roman" w:cs="Times New Roman"/>
          <w:b/>
          <w:sz w:val="24"/>
        </w:rPr>
      </w:pPr>
      <w:r w:rsidRPr="00D91790">
        <w:rPr>
          <w:rFonts w:ascii="Times New Roman" w:hAnsi="Times New Roman" w:cs="Times New Roman"/>
          <w:b/>
          <w:sz w:val="24"/>
        </w:rPr>
        <w:t>5</w:t>
      </w:r>
      <w:r w:rsidR="00462BE5" w:rsidRPr="00D91790">
        <w:rPr>
          <w:rFonts w:ascii="Times New Roman" w:hAnsi="Times New Roman" w:cs="Times New Roman"/>
          <w:b/>
          <w:sz w:val="24"/>
        </w:rPr>
        <w:t>. Адреса и банковские реквизиты сторон</w:t>
      </w:r>
    </w:p>
    <w:p w:rsidR="00B853E8" w:rsidRPr="00D91790" w:rsidRDefault="00B853E8" w:rsidP="00564711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795"/>
      </w:tblGrid>
      <w:tr w:rsidR="00B853E8" w:rsidRPr="00D91790" w:rsidTr="001141F4">
        <w:tc>
          <w:tcPr>
            <w:tcW w:w="4927" w:type="dxa"/>
            <w:shd w:val="clear" w:color="auto" w:fill="auto"/>
          </w:tcPr>
          <w:p w:rsidR="00B853E8" w:rsidRPr="00D91790" w:rsidRDefault="00B853E8" w:rsidP="001141F4">
            <w:pPr>
              <w:ind w:left="142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D91790">
              <w:rPr>
                <w:rFonts w:ascii="Times New Roman" w:eastAsia="MS Mincho" w:hAnsi="Times New Roman" w:cs="Times New Roman"/>
                <w:b/>
                <w:sz w:val="24"/>
              </w:rPr>
              <w:t>Продавец:</w:t>
            </w:r>
          </w:p>
          <w:p w:rsidR="004706B2" w:rsidRPr="00D91790" w:rsidRDefault="004706B2" w:rsidP="004706B2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D9179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91790">
              <w:rPr>
                <w:rFonts w:ascii="Times New Roman" w:hAnsi="Times New Roman" w:cs="Times New Roman"/>
                <w:sz w:val="24"/>
              </w:rPr>
              <w:t>КрымСпецМаш</w:t>
            </w:r>
            <w:proofErr w:type="spellEnd"/>
            <w:r w:rsidRPr="00D91790">
              <w:rPr>
                <w:rFonts w:ascii="Times New Roman" w:hAnsi="Times New Roman" w:cs="Times New Roman"/>
                <w:sz w:val="24"/>
              </w:rPr>
              <w:t>» (ИНН 9102208124, ОГРН 1169102064856, Республика Крым, 295047, г. Симферополь, ул. Узловая, 8/5)</w:t>
            </w:r>
          </w:p>
          <w:p w:rsidR="004706B2" w:rsidRPr="00D91790" w:rsidRDefault="004706B2" w:rsidP="004706B2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D91790">
              <w:rPr>
                <w:rFonts w:ascii="Times New Roman" w:hAnsi="Times New Roman" w:cs="Times New Roman"/>
                <w:sz w:val="24"/>
              </w:rPr>
              <w:t xml:space="preserve"> Конкурсный управляющий</w:t>
            </w:r>
          </w:p>
          <w:p w:rsidR="004706B2" w:rsidRPr="00D91790" w:rsidRDefault="004706B2" w:rsidP="004706B2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706B2" w:rsidRPr="00D91790" w:rsidRDefault="004706B2" w:rsidP="004706B2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D91790">
              <w:rPr>
                <w:rFonts w:ascii="Times New Roman" w:hAnsi="Times New Roman" w:cs="Times New Roman"/>
                <w:sz w:val="24"/>
              </w:rPr>
              <w:t xml:space="preserve">__________________________ </w:t>
            </w:r>
            <w:proofErr w:type="spellStart"/>
            <w:r w:rsidRPr="00D91790">
              <w:rPr>
                <w:rFonts w:ascii="Times New Roman" w:hAnsi="Times New Roman" w:cs="Times New Roman"/>
                <w:sz w:val="24"/>
              </w:rPr>
              <w:t>Д.В.Росляков</w:t>
            </w:r>
            <w:proofErr w:type="spellEnd"/>
          </w:p>
          <w:p w:rsidR="00B853E8" w:rsidRPr="00D91790" w:rsidRDefault="004706B2" w:rsidP="004706B2">
            <w:pPr>
              <w:shd w:val="clear" w:color="auto" w:fill="FFFFFF"/>
              <w:ind w:left="142" w:right="102"/>
              <w:rPr>
                <w:rFonts w:ascii="Times New Roman" w:hAnsi="Times New Roman" w:cs="Times New Roman"/>
                <w:sz w:val="24"/>
              </w:rPr>
            </w:pPr>
            <w:r w:rsidRPr="00D91790">
              <w:rPr>
                <w:rFonts w:ascii="Times New Roman" w:hAnsi="Times New Roman" w:cs="Times New Roman"/>
                <w:sz w:val="24"/>
              </w:rPr>
              <w:t xml:space="preserve">                       подпись</w:t>
            </w:r>
          </w:p>
          <w:p w:rsidR="00B853E8" w:rsidRPr="00D91790" w:rsidRDefault="00B853E8" w:rsidP="001141F4">
            <w:pPr>
              <w:shd w:val="clear" w:color="auto" w:fill="FFFFFF"/>
              <w:ind w:right="102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790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D91790">
              <w:rPr>
                <w:rFonts w:ascii="Times New Roman" w:hAnsi="Times New Roman" w:cs="Times New Roman"/>
                <w:sz w:val="24"/>
              </w:rPr>
              <w:t>.</w:t>
            </w:r>
          </w:p>
          <w:p w:rsidR="00B853E8" w:rsidRPr="00D91790" w:rsidRDefault="00B853E8" w:rsidP="005647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B853E8" w:rsidRPr="00D91790" w:rsidRDefault="00B853E8" w:rsidP="00B853E8">
            <w:pPr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D91790">
              <w:rPr>
                <w:rFonts w:ascii="Times New Roman" w:eastAsia="MS Mincho" w:hAnsi="Times New Roman" w:cs="Times New Roman"/>
                <w:b/>
                <w:sz w:val="24"/>
              </w:rPr>
              <w:t>Покупатель:</w:t>
            </w:r>
          </w:p>
          <w:p w:rsidR="00B853E8" w:rsidRPr="00D91790" w:rsidRDefault="00B853E8" w:rsidP="001141F4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1141F4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1141F4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1141F4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1141F4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1141F4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</w:rPr>
            </w:pPr>
            <w:r w:rsidRPr="00D91790">
              <w:rPr>
                <w:rFonts w:ascii="Times New Roman" w:hAnsi="Times New Roman" w:cs="Times New Roman"/>
                <w:sz w:val="24"/>
              </w:rPr>
              <w:t>___________________ / ________________ /</w:t>
            </w:r>
          </w:p>
          <w:p w:rsidR="00B853E8" w:rsidRPr="00D91790" w:rsidRDefault="00B853E8" w:rsidP="00B853E8">
            <w:pPr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1141F4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1141F4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B853E8">
            <w:pPr>
              <w:rPr>
                <w:rFonts w:ascii="Times New Roman" w:hAnsi="Times New Roman" w:cs="Times New Roman"/>
                <w:sz w:val="24"/>
              </w:rPr>
            </w:pPr>
          </w:p>
          <w:p w:rsidR="00B853E8" w:rsidRPr="00D91790" w:rsidRDefault="00B853E8" w:rsidP="005647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53E8" w:rsidRPr="00D91790" w:rsidRDefault="00B853E8" w:rsidP="00D9179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853E8" w:rsidRPr="00D91790" w:rsidSect="00D91790">
      <w:pgSz w:w="11906" w:h="16838"/>
      <w:pgMar w:top="851" w:right="113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ED5326"/>
    <w:multiLevelType w:val="hybridMultilevel"/>
    <w:tmpl w:val="8C867B7C"/>
    <w:lvl w:ilvl="0" w:tplc="B99AB8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D7296"/>
    <w:multiLevelType w:val="hybridMultilevel"/>
    <w:tmpl w:val="F86E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1137F"/>
    <w:multiLevelType w:val="multilevel"/>
    <w:tmpl w:val="1BE45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C4018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5"/>
    <w:rsid w:val="00042C58"/>
    <w:rsid w:val="000632EC"/>
    <w:rsid w:val="0008199E"/>
    <w:rsid w:val="001141F4"/>
    <w:rsid w:val="00123AD5"/>
    <w:rsid w:val="001A6BA3"/>
    <w:rsid w:val="00306D44"/>
    <w:rsid w:val="00324EBE"/>
    <w:rsid w:val="00385133"/>
    <w:rsid w:val="00385CD6"/>
    <w:rsid w:val="003E3819"/>
    <w:rsid w:val="00462BE5"/>
    <w:rsid w:val="004706B2"/>
    <w:rsid w:val="00564711"/>
    <w:rsid w:val="005D6D18"/>
    <w:rsid w:val="0065619C"/>
    <w:rsid w:val="006C02E3"/>
    <w:rsid w:val="00733C25"/>
    <w:rsid w:val="00853481"/>
    <w:rsid w:val="008A2F23"/>
    <w:rsid w:val="008D4101"/>
    <w:rsid w:val="008E076F"/>
    <w:rsid w:val="0094605A"/>
    <w:rsid w:val="0097767A"/>
    <w:rsid w:val="00984947"/>
    <w:rsid w:val="00A11555"/>
    <w:rsid w:val="00A368D0"/>
    <w:rsid w:val="00A93A33"/>
    <w:rsid w:val="00AC5FBB"/>
    <w:rsid w:val="00B1597C"/>
    <w:rsid w:val="00B176DA"/>
    <w:rsid w:val="00B418E5"/>
    <w:rsid w:val="00B668BD"/>
    <w:rsid w:val="00B853E8"/>
    <w:rsid w:val="00BB75F5"/>
    <w:rsid w:val="00BF27E0"/>
    <w:rsid w:val="00C74365"/>
    <w:rsid w:val="00C77478"/>
    <w:rsid w:val="00CA4CB3"/>
    <w:rsid w:val="00D16F51"/>
    <w:rsid w:val="00D25401"/>
    <w:rsid w:val="00D91790"/>
    <w:rsid w:val="00DC1A61"/>
    <w:rsid w:val="00DF5E56"/>
    <w:rsid w:val="00E00207"/>
    <w:rsid w:val="00E1130C"/>
    <w:rsid w:val="00E62316"/>
    <w:rsid w:val="00F60970"/>
    <w:rsid w:val="00F60B71"/>
    <w:rsid w:val="00F8497A"/>
    <w:rsid w:val="00FA2C33"/>
    <w:rsid w:val="00FB15F7"/>
    <w:rsid w:val="00FC3E6D"/>
    <w:rsid w:val="00FD264A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C6FC9"/>
  <w15:chartTrackingRefBased/>
  <w15:docId w15:val="{9FE829E8-FC37-4167-8471-FF32214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ascii="Symbol" w:hAnsi="Symbol"/>
    </w:rPr>
  </w:style>
  <w:style w:type="character" w:styleId="a3">
    <w:name w:val="Strong"/>
    <w:qFormat/>
    <w:rPr>
      <w:b/>
      <w:bCs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Текст1"/>
    <w:basedOn w:val="a"/>
    <w:rPr>
      <w:rFonts w:ascii="Courier New" w:hAnsi="Courier New" w:cs="Courier New"/>
      <w:szCs w:val="20"/>
    </w:rPr>
  </w:style>
  <w:style w:type="paragraph" w:styleId="a7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rsid w:val="00A93A3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8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C622-ABB3-4E03-8EF7-8D78EF9B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Росляков</cp:lastModifiedBy>
  <cp:revision>2</cp:revision>
  <cp:lastPrinted>2014-03-12T07:12:00Z</cp:lastPrinted>
  <dcterms:created xsi:type="dcterms:W3CDTF">2022-03-29T10:52:00Z</dcterms:created>
  <dcterms:modified xsi:type="dcterms:W3CDTF">2022-03-29T10:52:00Z</dcterms:modified>
</cp:coreProperties>
</file>