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</w:t>
      </w:r>
      <w:r w:rsidR="00FB5D42">
        <w:rPr>
          <w:b/>
          <w:sz w:val="22"/>
          <w:szCs w:val="22"/>
        </w:rPr>
        <w:t>2</w:t>
      </w:r>
      <w:r w:rsidR="00E54BDD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160514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 xml:space="preserve">Конкурсный управляющий </w:t>
      </w:r>
      <w:r w:rsidR="00DB3B1D">
        <w:rPr>
          <w:sz w:val="22"/>
          <w:szCs w:val="22"/>
        </w:rPr>
        <w:t xml:space="preserve">Индивидуального предпринимателя </w:t>
      </w:r>
      <w:r w:rsidR="00E54BDD">
        <w:rPr>
          <w:sz w:val="22"/>
          <w:szCs w:val="22"/>
        </w:rPr>
        <w:t>Пажитных Евгения Юрьевича</w:t>
      </w:r>
      <w:r w:rsidR="00DB3B1D">
        <w:rPr>
          <w:sz w:val="22"/>
          <w:szCs w:val="22"/>
        </w:rPr>
        <w:t xml:space="preserve"> </w:t>
      </w:r>
      <w:r w:rsidR="00E54BDD">
        <w:rPr>
          <w:sz w:val="22"/>
          <w:szCs w:val="22"/>
        </w:rPr>
        <w:t>Сердюков Дмитрий Юрьевич</w:t>
      </w:r>
      <w:r w:rsidR="00FB5D42">
        <w:rPr>
          <w:sz w:val="22"/>
          <w:szCs w:val="22"/>
        </w:rPr>
        <w:t>, действующий на основании Р</w:t>
      </w:r>
      <w:r w:rsidRPr="00B05534">
        <w:rPr>
          <w:sz w:val="22"/>
          <w:szCs w:val="22"/>
        </w:rPr>
        <w:t>ешения Арбитражного суда Липецкой области по делу № А36-</w:t>
      </w:r>
      <w:r w:rsidR="00E54BDD">
        <w:rPr>
          <w:sz w:val="22"/>
          <w:szCs w:val="22"/>
        </w:rPr>
        <w:t>12530</w:t>
      </w:r>
      <w:r w:rsidRPr="00B05534">
        <w:rPr>
          <w:sz w:val="22"/>
          <w:szCs w:val="22"/>
        </w:rPr>
        <w:t>/201</w:t>
      </w:r>
      <w:r w:rsidR="00E54BDD">
        <w:rPr>
          <w:sz w:val="22"/>
          <w:szCs w:val="22"/>
        </w:rPr>
        <w:t>9</w:t>
      </w:r>
      <w:r w:rsidRPr="00B05534">
        <w:rPr>
          <w:sz w:val="22"/>
          <w:szCs w:val="22"/>
        </w:rPr>
        <w:t xml:space="preserve"> от </w:t>
      </w:r>
      <w:r w:rsidR="00E54BDD">
        <w:rPr>
          <w:sz w:val="22"/>
          <w:szCs w:val="22"/>
        </w:rPr>
        <w:t>20</w:t>
      </w:r>
      <w:r w:rsidR="004F403F">
        <w:rPr>
          <w:sz w:val="22"/>
          <w:szCs w:val="22"/>
        </w:rPr>
        <w:t>.</w:t>
      </w:r>
      <w:r w:rsidR="00DB3B1D">
        <w:rPr>
          <w:sz w:val="22"/>
          <w:szCs w:val="22"/>
        </w:rPr>
        <w:t>0</w:t>
      </w:r>
      <w:r w:rsidR="00E54BDD">
        <w:rPr>
          <w:sz w:val="22"/>
          <w:szCs w:val="22"/>
        </w:rPr>
        <w:t>1.2021</w:t>
      </w:r>
      <w:r w:rsidRPr="00B05534">
        <w:rPr>
          <w:sz w:val="22"/>
          <w:szCs w:val="22"/>
        </w:rPr>
        <w:t>г.</w:t>
      </w:r>
      <w:r w:rsidR="00E54BDD">
        <w:rPr>
          <w:sz w:val="22"/>
          <w:szCs w:val="22"/>
        </w:rPr>
        <w:t xml:space="preserve"> (резолютивная часть)</w:t>
      </w:r>
      <w:r w:rsidRPr="00B05534">
        <w:rPr>
          <w:sz w:val="22"/>
          <w:szCs w:val="22"/>
        </w:rPr>
        <w:t xml:space="preserve">, </w:t>
      </w:r>
      <w:r w:rsidR="00FB5D42">
        <w:rPr>
          <w:sz w:val="22"/>
          <w:szCs w:val="22"/>
        </w:rPr>
        <w:t>О</w:t>
      </w:r>
      <w:r w:rsidRPr="00B05534">
        <w:rPr>
          <w:sz w:val="22"/>
          <w:szCs w:val="22"/>
        </w:rPr>
        <w:t xml:space="preserve">пределения Арбитражного суда Липецкой области </w:t>
      </w:r>
      <w:r w:rsidR="00914F53" w:rsidRPr="00B05534">
        <w:rPr>
          <w:sz w:val="22"/>
          <w:szCs w:val="22"/>
        </w:rPr>
        <w:t>по делу А36-</w:t>
      </w:r>
      <w:r w:rsidR="00E54BDD">
        <w:rPr>
          <w:sz w:val="22"/>
          <w:szCs w:val="22"/>
        </w:rPr>
        <w:t>12530</w:t>
      </w:r>
      <w:r w:rsidR="00914F53" w:rsidRPr="00B05534">
        <w:rPr>
          <w:sz w:val="22"/>
          <w:szCs w:val="22"/>
        </w:rPr>
        <w:t>/201</w:t>
      </w:r>
      <w:r w:rsidR="00E54BDD">
        <w:rPr>
          <w:sz w:val="22"/>
          <w:szCs w:val="22"/>
        </w:rPr>
        <w:t>9</w:t>
      </w:r>
      <w:r w:rsidR="00914F53">
        <w:rPr>
          <w:sz w:val="22"/>
          <w:szCs w:val="22"/>
        </w:rPr>
        <w:t xml:space="preserve"> </w:t>
      </w:r>
      <w:r w:rsidRPr="00B05534">
        <w:rPr>
          <w:sz w:val="22"/>
          <w:szCs w:val="22"/>
        </w:rPr>
        <w:t xml:space="preserve">от </w:t>
      </w:r>
      <w:r w:rsidR="00E54BDD">
        <w:rPr>
          <w:sz w:val="22"/>
          <w:szCs w:val="22"/>
        </w:rPr>
        <w:t>20</w:t>
      </w:r>
      <w:r w:rsidR="004F403F">
        <w:rPr>
          <w:sz w:val="22"/>
          <w:szCs w:val="22"/>
        </w:rPr>
        <w:t>.</w:t>
      </w:r>
      <w:r w:rsidR="00DB3B1D">
        <w:rPr>
          <w:sz w:val="22"/>
          <w:szCs w:val="22"/>
        </w:rPr>
        <w:t>0</w:t>
      </w:r>
      <w:r w:rsidR="00E54BDD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E54BDD">
        <w:rPr>
          <w:sz w:val="22"/>
          <w:szCs w:val="22"/>
        </w:rPr>
        <w:t xml:space="preserve">9 </w:t>
      </w:r>
      <w:r w:rsidRPr="00B05534">
        <w:rPr>
          <w:sz w:val="22"/>
          <w:szCs w:val="22"/>
        </w:rPr>
        <w:t>г.</w:t>
      </w:r>
      <w:r w:rsidR="00AB6373">
        <w:rPr>
          <w:sz w:val="22"/>
          <w:szCs w:val="22"/>
        </w:rPr>
        <w:t xml:space="preserve">, </w:t>
      </w:r>
      <w:r w:rsidRPr="00B05534">
        <w:rPr>
          <w:sz w:val="22"/>
          <w:szCs w:val="22"/>
        </w:rPr>
        <w:t>именуемый в дальнейшем «Продавец»,  с одной стороны</w:t>
      </w:r>
      <w:r w:rsidR="00F06524">
        <w:rPr>
          <w:sz w:val="22"/>
          <w:szCs w:val="22"/>
        </w:rPr>
        <w:t xml:space="preserve"> </w:t>
      </w:r>
      <w:r w:rsidR="00DE6B1E" w:rsidRPr="00A22B70">
        <w:rPr>
          <w:sz w:val="22"/>
          <w:szCs w:val="22"/>
        </w:rPr>
        <w:t>___________________</w:t>
      </w:r>
      <w:r w:rsidR="00E54BDD">
        <w:rPr>
          <w:sz w:val="22"/>
          <w:szCs w:val="22"/>
        </w:rPr>
        <w:t>_________________</w:t>
      </w:r>
      <w:r w:rsidR="00FB5D42">
        <w:rPr>
          <w:sz w:val="22"/>
          <w:szCs w:val="22"/>
        </w:rPr>
        <w:t>___</w:t>
      </w:r>
      <w:r w:rsidR="00DE6B1E" w:rsidRPr="00A22B70">
        <w:rPr>
          <w:sz w:val="22"/>
          <w:szCs w:val="22"/>
        </w:rPr>
        <w:t>___, в лице ______________________________________________________, действующего на</w:t>
      </w:r>
      <w:r w:rsidR="00DE6B1E" w:rsidRPr="00A22B70">
        <w:rPr>
          <w:szCs w:val="22"/>
        </w:rPr>
        <w:t xml:space="preserve"> </w:t>
      </w:r>
      <w:r w:rsidR="00DE6B1E"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DB3B1D">
        <w:rPr>
          <w:sz w:val="22"/>
          <w:szCs w:val="22"/>
        </w:rPr>
        <w:t xml:space="preserve">Индивидуального предпринимателя </w:t>
      </w:r>
      <w:r w:rsidR="00E54BDD">
        <w:rPr>
          <w:sz w:val="22"/>
          <w:szCs w:val="22"/>
        </w:rPr>
        <w:t>Пажитных Евгения Юрьевича</w:t>
      </w:r>
      <w:r w:rsidRPr="00AB67D0">
        <w:rPr>
          <w:sz w:val="22"/>
          <w:szCs w:val="22"/>
        </w:rPr>
        <w:t xml:space="preserve">, продаваемое на торгах </w:t>
      </w:r>
      <w:r w:rsidR="008A5B7D">
        <w:rPr>
          <w:sz w:val="22"/>
          <w:szCs w:val="22"/>
        </w:rPr>
        <w:t>посредством публичного предложения</w:t>
      </w:r>
      <w:r w:rsidRPr="00AB67D0">
        <w:rPr>
          <w:sz w:val="22"/>
          <w:szCs w:val="22"/>
        </w:rPr>
        <w:t xml:space="preserve"> (извещение о проведении которого содержится в объявлении, опубликованном в газете «Коммерсантъ» от </w:t>
      </w:r>
      <w:r w:rsidR="008A5B7D">
        <w:rPr>
          <w:sz w:val="22"/>
          <w:szCs w:val="22"/>
        </w:rPr>
        <w:t>09</w:t>
      </w:r>
      <w:r w:rsidR="00200E1A" w:rsidRPr="00AB67D0">
        <w:rPr>
          <w:sz w:val="22"/>
          <w:szCs w:val="22"/>
        </w:rPr>
        <w:t>.</w:t>
      </w:r>
      <w:r w:rsidR="008A5B7D">
        <w:rPr>
          <w:sz w:val="22"/>
          <w:szCs w:val="22"/>
        </w:rPr>
        <w:t>04</w:t>
      </w:r>
      <w:r w:rsidR="00F06524">
        <w:rPr>
          <w:sz w:val="22"/>
          <w:szCs w:val="22"/>
        </w:rPr>
        <w:t>.202</w:t>
      </w:r>
      <w:r w:rsidR="008A5B7D">
        <w:rPr>
          <w:sz w:val="22"/>
          <w:szCs w:val="22"/>
        </w:rPr>
        <w:t>2</w:t>
      </w:r>
      <w:r w:rsidR="00AB67D0" w:rsidRPr="00AB67D0">
        <w:rPr>
          <w:sz w:val="22"/>
          <w:szCs w:val="22"/>
        </w:rPr>
        <w:t xml:space="preserve">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="00E54BDD">
        <w:rPr>
          <w:sz w:val="22"/>
          <w:szCs w:val="22"/>
        </w:rPr>
        <w:t xml:space="preserve"> 202__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DB3B1D">
        <w:rPr>
          <w:sz w:val="22"/>
          <w:szCs w:val="22"/>
        </w:rPr>
        <w:t xml:space="preserve">Индивидуального предпринимателя </w:t>
      </w:r>
      <w:r w:rsidR="00E54BDD">
        <w:rPr>
          <w:sz w:val="22"/>
          <w:szCs w:val="22"/>
        </w:rPr>
        <w:t>Пажитных Евгения Юрьевича</w:t>
      </w:r>
      <w:r w:rsidR="00AB6373" w:rsidRPr="00AB67D0">
        <w:rPr>
          <w:sz w:val="22"/>
          <w:szCs w:val="22"/>
        </w:rPr>
        <w:t>,</w:t>
      </w:r>
      <w:r w:rsidRPr="00906240">
        <w:rPr>
          <w:sz w:val="22"/>
          <w:szCs w:val="22"/>
        </w:rPr>
        <w:t xml:space="preserve"> 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>(в дальнейшем именуем</w:t>
      </w:r>
      <w:r w:rsidR="008A5B7D">
        <w:rPr>
          <w:sz w:val="22"/>
          <w:szCs w:val="22"/>
        </w:rPr>
        <w:t>о</w:t>
      </w:r>
      <w:r w:rsidRPr="00AB67D0">
        <w:rPr>
          <w:sz w:val="22"/>
          <w:szCs w:val="22"/>
        </w:rPr>
        <w:t xml:space="preserve">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E54BDD">
        <w:rPr>
          <w:rFonts w:ascii="Times New Roman CYR" w:hAnsi="Times New Roman CYR"/>
          <w:b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</w:t>
      </w:r>
      <w:r w:rsidR="00F06524">
        <w:rPr>
          <w:rFonts w:ascii="Times New Roman CYR" w:hAnsi="Times New Roman CYR"/>
          <w:sz w:val="22"/>
          <w:szCs w:val="22"/>
        </w:rPr>
        <w:t>2</w:t>
      </w:r>
      <w:r w:rsidR="008A5B7D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</w:t>
      </w:r>
      <w:r w:rsidR="00E54BDD">
        <w:rPr>
          <w:rFonts w:ascii="Times New Roman CYR" w:hAnsi="Times New Roman CYR"/>
          <w:sz w:val="22"/>
          <w:szCs w:val="22"/>
        </w:rPr>
        <w:t>Продавцу на праве собственности, долевой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Pr="00906240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lastRenderedPageBreak/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t xml:space="preserve">       </w:t>
      </w:r>
      <w:r w:rsidR="00F06524">
        <w:rPr>
          <w:sz w:val="22"/>
          <w:szCs w:val="22"/>
        </w:rPr>
        <w:t>5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10254" w:type="dxa"/>
        <w:tblInd w:w="19" w:type="dxa"/>
        <w:tblLayout w:type="fixed"/>
        <w:tblLook w:val="0000"/>
      </w:tblPr>
      <w:tblGrid>
        <w:gridCol w:w="5476"/>
        <w:gridCol w:w="4778"/>
      </w:tblGrid>
      <w:tr w:rsidR="00E617FC" w:rsidTr="00D36849">
        <w:trPr>
          <w:trHeight w:val="3050"/>
        </w:trPr>
        <w:tc>
          <w:tcPr>
            <w:tcW w:w="5476" w:type="dxa"/>
            <w:shd w:val="clear" w:color="auto" w:fill="auto"/>
          </w:tcPr>
          <w:p w:rsidR="00E617FC" w:rsidRPr="008C00A1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8C00A1">
              <w:rPr>
                <w:b/>
                <w:sz w:val="22"/>
                <w:szCs w:val="22"/>
              </w:rPr>
              <w:t>«Продавец»</w:t>
            </w:r>
          </w:p>
          <w:p w:rsidR="00DB3B1D" w:rsidRPr="008C00A1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8C00A1">
              <w:rPr>
                <w:b/>
                <w:sz w:val="22"/>
                <w:szCs w:val="22"/>
              </w:rPr>
              <w:t>Конкурсный управляющий</w:t>
            </w:r>
          </w:p>
          <w:p w:rsidR="00DB3B1D" w:rsidRPr="008C00A1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8C00A1">
              <w:rPr>
                <w:b/>
                <w:sz w:val="22"/>
                <w:szCs w:val="22"/>
              </w:rPr>
              <w:t xml:space="preserve">Индивидуального предпринимателя </w:t>
            </w:r>
          </w:p>
          <w:p w:rsidR="00DB3B1D" w:rsidRPr="008C00A1" w:rsidRDefault="00E54BD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8C00A1">
              <w:rPr>
                <w:b/>
                <w:sz w:val="22"/>
                <w:szCs w:val="22"/>
              </w:rPr>
              <w:t>Пажитных Евгения Юрьевича</w:t>
            </w:r>
          </w:p>
          <w:p w:rsidR="00E54BDD" w:rsidRDefault="00E54BDD">
            <w:pPr>
              <w:pStyle w:val="Style2"/>
              <w:widowControl/>
              <w:spacing w:line="240" w:lineRule="exact"/>
              <w:jc w:val="left"/>
              <w:rPr>
                <w:b/>
                <w:bCs/>
                <w:sz w:val="22"/>
                <w:szCs w:val="22"/>
              </w:rPr>
            </w:pPr>
            <w:r w:rsidRPr="008C00A1">
              <w:rPr>
                <w:b/>
                <w:bCs/>
                <w:sz w:val="22"/>
                <w:szCs w:val="22"/>
              </w:rPr>
              <w:t>Сердюков Дмитрий Юрьевич</w:t>
            </w:r>
          </w:p>
          <w:p w:rsidR="008C00A1" w:rsidRDefault="008C00A1" w:rsidP="00B8149D">
            <w:pPr>
              <w:pStyle w:val="af3"/>
              <w:spacing w:before="0" w:after="0" w:line="100" w:lineRule="atLeast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ИНН 7725114488</w:t>
            </w:r>
          </w:p>
          <w:p w:rsidR="008C00A1" w:rsidRPr="008C00A1" w:rsidRDefault="008C00A1" w:rsidP="00B8149D">
            <w:pPr>
              <w:pStyle w:val="af3"/>
              <w:spacing w:before="0" w:after="0" w:line="100" w:lineRule="atLeast"/>
              <w:jc w:val="both"/>
              <w:rPr>
                <w:rFonts w:eastAsia="Arial"/>
                <w:sz w:val="22"/>
                <w:szCs w:val="22"/>
              </w:rPr>
            </w:pPr>
            <w:r w:rsidRPr="008C00A1">
              <w:rPr>
                <w:rFonts w:eastAsia="Arial"/>
                <w:sz w:val="22"/>
                <w:szCs w:val="22"/>
              </w:rPr>
              <w:t xml:space="preserve">в Липецкий РФ АО «Россельхозбанк», </w:t>
            </w:r>
          </w:p>
          <w:p w:rsidR="008C00A1" w:rsidRPr="008C00A1" w:rsidRDefault="008C00A1" w:rsidP="00B8149D">
            <w:pPr>
              <w:pStyle w:val="af3"/>
              <w:spacing w:before="0" w:after="0" w:line="100" w:lineRule="atLeast"/>
              <w:jc w:val="both"/>
              <w:rPr>
                <w:rFonts w:eastAsia="Arial"/>
                <w:sz w:val="22"/>
                <w:szCs w:val="22"/>
              </w:rPr>
            </w:pPr>
            <w:r w:rsidRPr="008C00A1">
              <w:rPr>
                <w:rFonts w:eastAsia="Arial"/>
                <w:sz w:val="22"/>
                <w:szCs w:val="22"/>
              </w:rPr>
              <w:t xml:space="preserve">БИК 044206756, </w:t>
            </w:r>
          </w:p>
          <w:p w:rsidR="008C00A1" w:rsidRPr="008C00A1" w:rsidRDefault="008C00A1" w:rsidP="00B8149D">
            <w:pPr>
              <w:pStyle w:val="af3"/>
              <w:spacing w:before="0" w:after="0" w:line="100" w:lineRule="atLeast"/>
              <w:jc w:val="both"/>
              <w:rPr>
                <w:rFonts w:eastAsia="Arial"/>
                <w:sz w:val="22"/>
                <w:szCs w:val="22"/>
              </w:rPr>
            </w:pPr>
            <w:r w:rsidRPr="008C00A1">
              <w:rPr>
                <w:rFonts w:eastAsia="Arial"/>
                <w:sz w:val="22"/>
                <w:szCs w:val="22"/>
              </w:rPr>
              <w:t>к/с 30101810800000000756,</w:t>
            </w:r>
          </w:p>
          <w:p w:rsidR="00E54BDD" w:rsidRPr="008C00A1" w:rsidRDefault="008C00A1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8C00A1">
              <w:rPr>
                <w:rFonts w:eastAsia="Arial"/>
                <w:sz w:val="22"/>
                <w:szCs w:val="22"/>
              </w:rPr>
              <w:t xml:space="preserve"> р/с 40817810124000037170</w:t>
            </w:r>
          </w:p>
          <w:p w:rsidR="00E54BDD" w:rsidRPr="008C00A1" w:rsidRDefault="00E54BD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E54BDD" w:rsidRPr="008C00A1" w:rsidRDefault="00E54BD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36849" w:rsidRPr="008C00A1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DD52F9" w:rsidRPr="008C00A1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8C00A1">
              <w:rPr>
                <w:sz w:val="22"/>
                <w:szCs w:val="22"/>
              </w:rPr>
              <w:t>Конкурсный управляющий</w:t>
            </w:r>
          </w:p>
          <w:p w:rsidR="00DD52F9" w:rsidRPr="008C00A1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8C00A1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 w:rsidRPr="008C00A1">
              <w:rPr>
                <w:sz w:val="22"/>
                <w:szCs w:val="22"/>
              </w:rPr>
              <w:t>_____________________</w:t>
            </w:r>
            <w:r w:rsidR="00E54BDD" w:rsidRPr="008C00A1">
              <w:rPr>
                <w:sz w:val="22"/>
                <w:szCs w:val="22"/>
              </w:rPr>
              <w:t>Д.Ю. Сердюков</w:t>
            </w:r>
          </w:p>
          <w:p w:rsidR="00F66A6C" w:rsidRPr="008C00A1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8C00A1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8C00A1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8C00A1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8C00A1" w:rsidP="008C00A1">
            <w:pPr>
              <w:pStyle w:val="Style2"/>
              <w:widowControl/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E617FC"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7B58" w:rsidRDefault="00247B58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31" w:rsidRDefault="00FE1B31">
      <w:r>
        <w:separator/>
      </w:r>
    </w:p>
  </w:endnote>
  <w:endnote w:type="continuationSeparator" w:id="1">
    <w:p w:rsidR="00FE1B31" w:rsidRDefault="00FE1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31" w:rsidRDefault="00FE1B31">
      <w:r>
        <w:separator/>
      </w:r>
    </w:p>
  </w:footnote>
  <w:footnote w:type="continuationSeparator" w:id="1">
    <w:p w:rsidR="00FE1B31" w:rsidRDefault="00FE1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61268DA0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3">
    <w:nsid w:val="00000004"/>
    <w:multiLevelType w:val="singleLevel"/>
    <w:tmpl w:val="BDCE11D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77703"/>
    <w:rsid w:val="000917F4"/>
    <w:rsid w:val="000B2621"/>
    <w:rsid w:val="000F2A30"/>
    <w:rsid w:val="001121C2"/>
    <w:rsid w:val="00117A15"/>
    <w:rsid w:val="00160514"/>
    <w:rsid w:val="00163E00"/>
    <w:rsid w:val="00165D8C"/>
    <w:rsid w:val="001960FD"/>
    <w:rsid w:val="001A4BA9"/>
    <w:rsid w:val="001A783E"/>
    <w:rsid w:val="001F416F"/>
    <w:rsid w:val="001F5ED3"/>
    <w:rsid w:val="00200E1A"/>
    <w:rsid w:val="002044BC"/>
    <w:rsid w:val="002100EC"/>
    <w:rsid w:val="00211F4B"/>
    <w:rsid w:val="002156F5"/>
    <w:rsid w:val="00247B58"/>
    <w:rsid w:val="0026285B"/>
    <w:rsid w:val="002A60DC"/>
    <w:rsid w:val="002A7931"/>
    <w:rsid w:val="002B6C68"/>
    <w:rsid w:val="002C0317"/>
    <w:rsid w:val="003344F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462BA"/>
    <w:rsid w:val="0045339A"/>
    <w:rsid w:val="00473B43"/>
    <w:rsid w:val="0047527F"/>
    <w:rsid w:val="00483DBC"/>
    <w:rsid w:val="004956C4"/>
    <w:rsid w:val="004A4A85"/>
    <w:rsid w:val="004E3B0A"/>
    <w:rsid w:val="004F403F"/>
    <w:rsid w:val="004F474E"/>
    <w:rsid w:val="00510448"/>
    <w:rsid w:val="0053512F"/>
    <w:rsid w:val="005371C0"/>
    <w:rsid w:val="00540098"/>
    <w:rsid w:val="00565B71"/>
    <w:rsid w:val="005B1A72"/>
    <w:rsid w:val="005B3B64"/>
    <w:rsid w:val="005E0327"/>
    <w:rsid w:val="00625438"/>
    <w:rsid w:val="0063690D"/>
    <w:rsid w:val="0064529B"/>
    <w:rsid w:val="006513C3"/>
    <w:rsid w:val="00653442"/>
    <w:rsid w:val="00667B8E"/>
    <w:rsid w:val="00686310"/>
    <w:rsid w:val="0069445B"/>
    <w:rsid w:val="006B48B6"/>
    <w:rsid w:val="006B6DAC"/>
    <w:rsid w:val="006D1510"/>
    <w:rsid w:val="006E5079"/>
    <w:rsid w:val="00700799"/>
    <w:rsid w:val="00716864"/>
    <w:rsid w:val="00725565"/>
    <w:rsid w:val="00737898"/>
    <w:rsid w:val="007549EA"/>
    <w:rsid w:val="007747A1"/>
    <w:rsid w:val="00780FD2"/>
    <w:rsid w:val="007818DC"/>
    <w:rsid w:val="00786986"/>
    <w:rsid w:val="007C0B78"/>
    <w:rsid w:val="007C17AF"/>
    <w:rsid w:val="007D1790"/>
    <w:rsid w:val="007E25EC"/>
    <w:rsid w:val="00815771"/>
    <w:rsid w:val="00833AE6"/>
    <w:rsid w:val="00867B5C"/>
    <w:rsid w:val="0088021C"/>
    <w:rsid w:val="008A5B7D"/>
    <w:rsid w:val="008C00A1"/>
    <w:rsid w:val="008C6627"/>
    <w:rsid w:val="008E2E54"/>
    <w:rsid w:val="00906240"/>
    <w:rsid w:val="00914F53"/>
    <w:rsid w:val="00916548"/>
    <w:rsid w:val="00963A5A"/>
    <w:rsid w:val="00975005"/>
    <w:rsid w:val="009B06CA"/>
    <w:rsid w:val="009C1628"/>
    <w:rsid w:val="009C72E5"/>
    <w:rsid w:val="009D08F6"/>
    <w:rsid w:val="009E3F81"/>
    <w:rsid w:val="00A12D67"/>
    <w:rsid w:val="00A22594"/>
    <w:rsid w:val="00A22B70"/>
    <w:rsid w:val="00A3182A"/>
    <w:rsid w:val="00A4198F"/>
    <w:rsid w:val="00A42D9F"/>
    <w:rsid w:val="00AA0DD2"/>
    <w:rsid w:val="00AB0CE6"/>
    <w:rsid w:val="00AB6373"/>
    <w:rsid w:val="00AB67D0"/>
    <w:rsid w:val="00AC11A9"/>
    <w:rsid w:val="00AF150D"/>
    <w:rsid w:val="00B05534"/>
    <w:rsid w:val="00B075BA"/>
    <w:rsid w:val="00B10919"/>
    <w:rsid w:val="00B33D23"/>
    <w:rsid w:val="00B450DF"/>
    <w:rsid w:val="00B65CAB"/>
    <w:rsid w:val="00B8149D"/>
    <w:rsid w:val="00B93494"/>
    <w:rsid w:val="00BA56AF"/>
    <w:rsid w:val="00BF3F3A"/>
    <w:rsid w:val="00C01285"/>
    <w:rsid w:val="00C337FB"/>
    <w:rsid w:val="00C45866"/>
    <w:rsid w:val="00CA7F22"/>
    <w:rsid w:val="00CC2BC8"/>
    <w:rsid w:val="00CC2E9A"/>
    <w:rsid w:val="00CE14E3"/>
    <w:rsid w:val="00CE198B"/>
    <w:rsid w:val="00CE5EA8"/>
    <w:rsid w:val="00D27122"/>
    <w:rsid w:val="00D36849"/>
    <w:rsid w:val="00D94AEE"/>
    <w:rsid w:val="00DA4288"/>
    <w:rsid w:val="00DB3B1D"/>
    <w:rsid w:val="00DD0E86"/>
    <w:rsid w:val="00DD52F9"/>
    <w:rsid w:val="00DE0371"/>
    <w:rsid w:val="00DE6B1E"/>
    <w:rsid w:val="00E06145"/>
    <w:rsid w:val="00E10CDF"/>
    <w:rsid w:val="00E22CB3"/>
    <w:rsid w:val="00E27404"/>
    <w:rsid w:val="00E54BDD"/>
    <w:rsid w:val="00E617FC"/>
    <w:rsid w:val="00E64849"/>
    <w:rsid w:val="00E92506"/>
    <w:rsid w:val="00EA38C2"/>
    <w:rsid w:val="00EA769C"/>
    <w:rsid w:val="00EF0795"/>
    <w:rsid w:val="00F01E87"/>
    <w:rsid w:val="00F06524"/>
    <w:rsid w:val="00F115F0"/>
    <w:rsid w:val="00F37E4B"/>
    <w:rsid w:val="00F429D0"/>
    <w:rsid w:val="00F6672F"/>
    <w:rsid w:val="00F66A6C"/>
    <w:rsid w:val="00F85B8B"/>
    <w:rsid w:val="00F97A57"/>
    <w:rsid w:val="00FA1DE8"/>
    <w:rsid w:val="00FB5D42"/>
    <w:rsid w:val="00FC2FB9"/>
    <w:rsid w:val="00FE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17</cp:revision>
  <cp:lastPrinted>2012-11-30T11:02:00Z</cp:lastPrinted>
  <dcterms:created xsi:type="dcterms:W3CDTF">2018-05-29T07:17:00Z</dcterms:created>
  <dcterms:modified xsi:type="dcterms:W3CDTF">2022-04-08T11:20:00Z</dcterms:modified>
</cp:coreProperties>
</file>