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6DF7" w14:textId="3ABF95D1" w:rsidR="007410D5" w:rsidRDefault="007410D5" w:rsidP="007410D5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82F6780" w14:textId="77777777" w:rsidR="00214A25" w:rsidRPr="00214A25" w:rsidRDefault="00214A25" w:rsidP="00214A25">
      <w:pPr>
        <w:jc w:val="center"/>
        <w:rPr>
          <w:rFonts w:ascii="Times New Roman" w:hAnsi="Times New Roman"/>
          <w:b/>
          <w:lang w:val="ru-RU"/>
        </w:rPr>
      </w:pPr>
      <w:r w:rsidRPr="00214A25">
        <w:rPr>
          <w:rFonts w:ascii="Times New Roman" w:hAnsi="Times New Roman"/>
          <w:b/>
          <w:lang w:val="ru-RU"/>
        </w:rPr>
        <w:t>ПРОЕКТ ДОГОВОРА</w:t>
      </w:r>
    </w:p>
    <w:p w14:paraId="5DA276DC" w14:textId="77777777" w:rsidR="00214A25" w:rsidRPr="00214A25" w:rsidRDefault="00214A25" w:rsidP="00214A25">
      <w:pPr>
        <w:jc w:val="center"/>
        <w:rPr>
          <w:rFonts w:ascii="Times New Roman" w:hAnsi="Times New Roman"/>
          <w:b/>
          <w:lang w:val="ru-RU"/>
        </w:rPr>
      </w:pPr>
      <w:r w:rsidRPr="00214A25">
        <w:rPr>
          <w:rFonts w:ascii="Times New Roman" w:hAnsi="Times New Roman"/>
          <w:b/>
          <w:lang w:val="ru-RU"/>
        </w:rPr>
        <w:t>УСТУПКИ ПРАВА ТРЕБОВАНИЯ</w:t>
      </w:r>
    </w:p>
    <w:p w14:paraId="495EC80B" w14:textId="37953673" w:rsidR="00214A25" w:rsidRPr="00214A25" w:rsidRDefault="00214A25" w:rsidP="00214A25">
      <w:pPr>
        <w:tabs>
          <w:tab w:val="left" w:pos="2385"/>
        </w:tabs>
        <w:jc w:val="both"/>
        <w:rPr>
          <w:rFonts w:ascii="Times New Roman" w:hAnsi="Times New Roman"/>
          <w:lang w:val="ru-RU"/>
        </w:rPr>
        <w:sectPr w:rsidR="00214A25" w:rsidRPr="00214A25" w:rsidSect="00214A25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2D2DD4" w14:textId="77777777" w:rsidR="00214A25" w:rsidRPr="00214A25" w:rsidRDefault="00214A25" w:rsidP="00214A25">
      <w:pPr>
        <w:tabs>
          <w:tab w:val="left" w:pos="2385"/>
        </w:tabs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г. Новосибирск</w:t>
      </w:r>
    </w:p>
    <w:p w14:paraId="64440411" w14:textId="77777777" w:rsidR="00214A25" w:rsidRPr="00214A25" w:rsidRDefault="00214A25" w:rsidP="00214A25">
      <w:pPr>
        <w:tabs>
          <w:tab w:val="left" w:pos="2385"/>
        </w:tabs>
        <w:jc w:val="right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«___» ________________ 2022 года</w:t>
      </w:r>
    </w:p>
    <w:p w14:paraId="205CE927" w14:textId="77777777" w:rsidR="00214A25" w:rsidRPr="00214A25" w:rsidRDefault="00214A25" w:rsidP="00214A25">
      <w:pPr>
        <w:tabs>
          <w:tab w:val="left" w:pos="2385"/>
        </w:tabs>
        <w:rPr>
          <w:rFonts w:ascii="Times New Roman" w:hAnsi="Times New Roman"/>
          <w:b/>
          <w:lang w:val="ru-RU"/>
        </w:rPr>
        <w:sectPr w:rsidR="00214A25" w:rsidRPr="00214A25" w:rsidSect="001E5A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7694301" w14:textId="77777777" w:rsidR="00214A25" w:rsidRPr="00214A25" w:rsidRDefault="00214A25" w:rsidP="00214A25">
      <w:pPr>
        <w:tabs>
          <w:tab w:val="left" w:pos="2385"/>
        </w:tabs>
        <w:rPr>
          <w:rFonts w:ascii="Times New Roman" w:hAnsi="Times New Roman"/>
          <w:b/>
          <w:lang w:val="ru-RU"/>
        </w:rPr>
      </w:pPr>
    </w:p>
    <w:p w14:paraId="56148A29" w14:textId="0639359B" w:rsidR="00214A25" w:rsidRPr="00214A25" w:rsidRDefault="00214A25" w:rsidP="00214A25">
      <w:pPr>
        <w:tabs>
          <w:tab w:val="left" w:pos="3119"/>
        </w:tabs>
        <w:ind w:firstLine="709"/>
        <w:jc w:val="both"/>
        <w:rPr>
          <w:lang w:val="ru-RU"/>
        </w:rPr>
      </w:pPr>
      <w:r w:rsidRPr="00214A25">
        <w:rPr>
          <w:lang w:val="ru-RU"/>
        </w:rPr>
        <w:t>Общество с ограниченной ответственностью «</w:t>
      </w:r>
      <w:proofErr w:type="spellStart"/>
      <w:r w:rsidRPr="00214A25">
        <w:rPr>
          <w:lang w:val="ru-RU"/>
        </w:rPr>
        <w:t>Кварсис</w:t>
      </w:r>
      <w:proofErr w:type="spellEnd"/>
      <w:r w:rsidRPr="00214A25">
        <w:rPr>
          <w:lang w:val="ru-RU"/>
        </w:rPr>
        <w:t xml:space="preserve">-Строитель» (630102, г. Новосибирск, ул. Кирова, д. 86, ИНН: 5405284840, ОГРН </w:t>
      </w:r>
      <w:r w:rsidRPr="00214A25">
        <w:rPr>
          <w:sz w:val="26"/>
          <w:szCs w:val="26"/>
          <w:lang w:val="ru-RU"/>
        </w:rPr>
        <w:t>1045401962088</w:t>
      </w:r>
      <w:r w:rsidRPr="00214A25">
        <w:rPr>
          <w:lang w:val="ru-RU"/>
        </w:rPr>
        <w:t xml:space="preserve">) в лице конкурсного управляющего </w:t>
      </w:r>
      <w:proofErr w:type="spellStart"/>
      <w:r w:rsidRPr="00214A25">
        <w:rPr>
          <w:lang w:val="ru-RU"/>
        </w:rPr>
        <w:t>Коченко</w:t>
      </w:r>
      <w:proofErr w:type="spellEnd"/>
      <w:r w:rsidRPr="00214A25">
        <w:rPr>
          <w:lang w:val="ru-RU"/>
        </w:rPr>
        <w:t xml:space="preserve"> Кирилла Леонидовича, действующего на основании определения Арбитражного суда Новосибирской области от 01.07.2021 и решения Арбитражного суда Новосибирской области от 12.02.2020 по делу №А45-40794/2017, именуемое</w:t>
      </w:r>
      <w:r>
        <w:rPr>
          <w:lang w:val="ru-RU"/>
        </w:rPr>
        <w:t xml:space="preserve"> в дальнейшем «Цедент</w:t>
      </w:r>
      <w:r w:rsidRPr="00214A25">
        <w:rPr>
          <w:lang w:val="ru-RU"/>
        </w:rPr>
        <w:t xml:space="preserve">», с одной стороны, и </w:t>
      </w:r>
    </w:p>
    <w:p w14:paraId="1A1BA890" w14:textId="7D85871F" w:rsidR="00431D23" w:rsidRPr="00214A25" w:rsidRDefault="00214A25" w:rsidP="00431D23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______________________________________________________________________________________, именуемый (-</w:t>
      </w:r>
      <w:proofErr w:type="spellStart"/>
      <w:r w:rsidRPr="00214A25">
        <w:rPr>
          <w:rFonts w:ascii="Times New Roman" w:hAnsi="Times New Roman"/>
          <w:lang w:val="ru-RU"/>
        </w:rPr>
        <w:t>ая</w:t>
      </w:r>
      <w:proofErr w:type="spellEnd"/>
      <w:r w:rsidRPr="00214A25">
        <w:rPr>
          <w:rFonts w:ascii="Times New Roman" w:hAnsi="Times New Roman"/>
          <w:lang w:val="ru-RU"/>
        </w:rPr>
        <w:t>, -</w:t>
      </w:r>
      <w:proofErr w:type="spellStart"/>
      <w:r w:rsidRPr="00214A25">
        <w:rPr>
          <w:rFonts w:ascii="Times New Roman" w:hAnsi="Times New Roman"/>
          <w:lang w:val="ru-RU"/>
        </w:rPr>
        <w:t>ое</w:t>
      </w:r>
      <w:proofErr w:type="spellEnd"/>
      <w:r w:rsidRPr="00214A25">
        <w:rPr>
          <w:rFonts w:ascii="Times New Roman" w:hAnsi="Times New Roman"/>
          <w:lang w:val="ru-RU"/>
        </w:rPr>
        <w:t>) в дальнейшем «Цессионарий», в лице _________________________________________, действующего (-ей) на основании ______________________________, с другой стороны, совместно именуемые «Стороны», а по отдельности – «Сторона»,</w:t>
      </w:r>
      <w:r w:rsidRPr="00214A25">
        <w:rPr>
          <w:rFonts w:ascii="Times New Roman" w:hAnsi="Times New Roman"/>
          <w:color w:val="000000"/>
          <w:lang w:val="ru-RU"/>
        </w:rPr>
        <w:t xml:space="preserve"> на основании протокола </w:t>
      </w:r>
      <w:r w:rsidRPr="00214A25">
        <w:rPr>
          <w:rFonts w:ascii="Times New Roman" w:hAnsi="Times New Roman"/>
          <w:color w:val="000000"/>
          <w:lang w:val="ru-RU"/>
        </w:rPr>
        <w:br/>
        <w:t xml:space="preserve">№ __________ о результатах открытых торгов в форме аукциона по продаже имущества </w:t>
      </w:r>
      <w:r>
        <w:rPr>
          <w:rFonts w:ascii="Times New Roman" w:hAnsi="Times New Roman"/>
          <w:color w:val="000000"/>
          <w:lang w:val="ru-RU"/>
        </w:rPr>
        <w:t>ООО «</w:t>
      </w:r>
      <w:proofErr w:type="spellStart"/>
      <w:r>
        <w:rPr>
          <w:rFonts w:ascii="Times New Roman" w:hAnsi="Times New Roman"/>
          <w:color w:val="000000"/>
          <w:lang w:val="ru-RU"/>
        </w:rPr>
        <w:t>Кварсис</w:t>
      </w:r>
      <w:proofErr w:type="spellEnd"/>
      <w:r>
        <w:rPr>
          <w:rFonts w:ascii="Times New Roman" w:hAnsi="Times New Roman"/>
          <w:color w:val="000000"/>
          <w:lang w:val="ru-RU"/>
        </w:rPr>
        <w:t>-Строитель</w:t>
      </w:r>
      <w:r w:rsidRPr="00214A25">
        <w:rPr>
          <w:rFonts w:ascii="Times New Roman" w:hAnsi="Times New Roman"/>
          <w:color w:val="000000"/>
          <w:lang w:val="ru-RU"/>
        </w:rPr>
        <w:t xml:space="preserve"> от «__» ______ 2022 г.,</w:t>
      </w:r>
      <w:r w:rsidRPr="00214A25">
        <w:rPr>
          <w:rFonts w:ascii="Times New Roman" w:hAnsi="Times New Roman"/>
          <w:lang w:val="ru-RU"/>
        </w:rPr>
        <w:t xml:space="preserve"> заключили настоящий Договор о нижеследующем:</w:t>
      </w:r>
    </w:p>
    <w:p w14:paraId="56D585E2" w14:textId="77777777" w:rsidR="00214A25" w:rsidRPr="004801B5" w:rsidRDefault="00214A25" w:rsidP="00214A25">
      <w:pPr>
        <w:jc w:val="center"/>
        <w:rPr>
          <w:rFonts w:ascii="Times New Roman" w:hAnsi="Times New Roman"/>
          <w:b/>
          <w:bCs/>
        </w:rPr>
      </w:pPr>
      <w:r w:rsidRPr="001E5A3A">
        <w:rPr>
          <w:rFonts w:ascii="Times New Roman" w:hAnsi="Times New Roman"/>
          <w:b/>
          <w:bCs/>
        </w:rPr>
        <w:t xml:space="preserve">1. </w:t>
      </w:r>
      <w:proofErr w:type="spellStart"/>
      <w:r w:rsidRPr="001E5A3A">
        <w:rPr>
          <w:rFonts w:ascii="Times New Roman" w:hAnsi="Times New Roman"/>
          <w:b/>
          <w:bCs/>
        </w:rPr>
        <w:t>Предмет</w:t>
      </w:r>
      <w:proofErr w:type="spellEnd"/>
      <w:r w:rsidRPr="001E5A3A">
        <w:rPr>
          <w:rFonts w:ascii="Times New Roman" w:hAnsi="Times New Roman"/>
          <w:b/>
          <w:bCs/>
        </w:rPr>
        <w:t xml:space="preserve"> </w:t>
      </w:r>
      <w:proofErr w:type="spellStart"/>
      <w:r w:rsidRPr="001E5A3A">
        <w:rPr>
          <w:rFonts w:ascii="Times New Roman" w:hAnsi="Times New Roman"/>
          <w:b/>
          <w:bCs/>
        </w:rPr>
        <w:t>договора</w:t>
      </w:r>
      <w:proofErr w:type="spellEnd"/>
    </w:p>
    <w:p w14:paraId="777A2817" w14:textId="16A3E298" w:rsidR="00214A25" w:rsidRPr="00214A25" w:rsidRDefault="00214A25" w:rsidP="00214A25">
      <w:pPr>
        <w:pStyle w:val="af3"/>
        <w:numPr>
          <w:ilvl w:val="1"/>
          <w:numId w:val="8"/>
        </w:numPr>
        <w:ind w:left="0"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 xml:space="preserve">Цедент уступает, а Цессионарий принимает </w:t>
      </w:r>
      <w:r>
        <w:rPr>
          <w:rFonts w:ascii="Times New Roman" w:hAnsi="Times New Roman"/>
          <w:b/>
          <w:lang w:val="ru-RU"/>
        </w:rPr>
        <w:t>______________________.</w:t>
      </w:r>
    </w:p>
    <w:p w14:paraId="2460E44E" w14:textId="3E426EDD" w:rsidR="00214A25" w:rsidRPr="00214A25" w:rsidRDefault="00214A25" w:rsidP="00214A25">
      <w:pPr>
        <w:pStyle w:val="af3"/>
        <w:numPr>
          <w:ilvl w:val="1"/>
          <w:numId w:val="8"/>
        </w:numPr>
        <w:ind w:left="0"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 xml:space="preserve">Указанное в п. 1.1. настоящего Договора «Имущество» Цессионарий приобретает по итогам открытых торгов в рамках конкурсного производства </w:t>
      </w:r>
      <w:r>
        <w:rPr>
          <w:rFonts w:ascii="Times New Roman" w:hAnsi="Times New Roman"/>
          <w:color w:val="000000"/>
          <w:lang w:val="ru-RU"/>
        </w:rPr>
        <w:t>ООО «</w:t>
      </w:r>
      <w:proofErr w:type="spellStart"/>
      <w:r>
        <w:rPr>
          <w:rFonts w:ascii="Times New Roman" w:hAnsi="Times New Roman"/>
          <w:color w:val="000000"/>
          <w:lang w:val="ru-RU"/>
        </w:rPr>
        <w:t>Кварсис</w:t>
      </w:r>
      <w:proofErr w:type="spellEnd"/>
      <w:r>
        <w:rPr>
          <w:rFonts w:ascii="Times New Roman" w:hAnsi="Times New Roman"/>
          <w:color w:val="000000"/>
          <w:lang w:val="ru-RU"/>
        </w:rPr>
        <w:t>-Строитель»</w:t>
      </w:r>
      <w:r w:rsidRPr="00214A25">
        <w:rPr>
          <w:rFonts w:ascii="Times New Roman" w:hAnsi="Times New Roman"/>
          <w:lang w:val="ru-RU"/>
        </w:rPr>
        <w:t xml:space="preserve">, Согласно Протоколу о результатах аукциона, открытого по составу участников с открытой формой представления предложений о цене по продаже имущества </w:t>
      </w:r>
      <w:r>
        <w:rPr>
          <w:rFonts w:ascii="Times New Roman" w:hAnsi="Times New Roman"/>
          <w:color w:val="000000"/>
          <w:lang w:val="ru-RU"/>
        </w:rPr>
        <w:t>ООО «</w:t>
      </w:r>
      <w:proofErr w:type="spellStart"/>
      <w:r>
        <w:rPr>
          <w:rFonts w:ascii="Times New Roman" w:hAnsi="Times New Roman"/>
          <w:color w:val="000000"/>
          <w:lang w:val="ru-RU"/>
        </w:rPr>
        <w:t>Кварсис</w:t>
      </w:r>
      <w:proofErr w:type="spellEnd"/>
      <w:r>
        <w:rPr>
          <w:rFonts w:ascii="Times New Roman" w:hAnsi="Times New Roman"/>
          <w:color w:val="000000"/>
          <w:lang w:val="ru-RU"/>
        </w:rPr>
        <w:t>-Строитель»</w:t>
      </w:r>
      <w:r w:rsidRPr="00214A25">
        <w:rPr>
          <w:rFonts w:ascii="Times New Roman" w:hAnsi="Times New Roman"/>
          <w:color w:val="000000"/>
          <w:lang w:val="ru-RU"/>
        </w:rPr>
        <w:t xml:space="preserve"> </w:t>
      </w:r>
      <w:r w:rsidRPr="00214A25">
        <w:rPr>
          <w:rFonts w:ascii="Times New Roman" w:hAnsi="Times New Roman"/>
          <w:lang w:val="ru-RU"/>
        </w:rPr>
        <w:t>№ _____________ от «__» ________ 2022 г. Победителем признан(-а, -о) __________________________________________________________________.</w:t>
      </w:r>
    </w:p>
    <w:p w14:paraId="3423582F" w14:textId="77777777" w:rsidR="00214A25" w:rsidRPr="00214A25" w:rsidRDefault="00214A25" w:rsidP="00214A25">
      <w:pPr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1.3. Права требования переходят к Цессионарию после:</w:t>
      </w:r>
    </w:p>
    <w:p w14:paraId="4AFAC05D" w14:textId="77777777" w:rsidR="00214A25" w:rsidRPr="00214A25" w:rsidRDefault="00214A25" w:rsidP="00214A25">
      <w:pPr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- полной оплаты цены уступаемых прав требования в сроки, установленные п. 2.2 настоящего Договора.</w:t>
      </w:r>
    </w:p>
    <w:p w14:paraId="2FAF2A42" w14:textId="554C8892" w:rsidR="00214A25" w:rsidRPr="00214A25" w:rsidRDefault="00214A25" w:rsidP="00431D23">
      <w:pPr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- подписания акта приема-передачи уступаемых прав требования и подтверждающей документации.</w:t>
      </w:r>
    </w:p>
    <w:p w14:paraId="6DF4FEEA" w14:textId="77777777" w:rsidR="00214A25" w:rsidRPr="00214A25" w:rsidRDefault="00214A25" w:rsidP="00214A25">
      <w:pPr>
        <w:jc w:val="center"/>
        <w:rPr>
          <w:rFonts w:ascii="Times New Roman" w:hAnsi="Times New Roman"/>
          <w:b/>
          <w:lang w:val="ru-RU"/>
        </w:rPr>
      </w:pPr>
      <w:r w:rsidRPr="00214A25">
        <w:rPr>
          <w:rFonts w:ascii="Times New Roman" w:hAnsi="Times New Roman"/>
          <w:b/>
          <w:lang w:val="ru-RU"/>
        </w:rPr>
        <w:t>2. Цена и порядок расчетов</w:t>
      </w:r>
    </w:p>
    <w:p w14:paraId="6AE44826" w14:textId="77777777" w:rsidR="00214A25" w:rsidRPr="00214A25" w:rsidRDefault="00214A25" w:rsidP="00214A25">
      <w:pPr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2.1. За уступаемые права требования Цессионарий выплачивает Цеденту денежные средства в размере ________ (________________) рублей _____ копеек.</w:t>
      </w:r>
    </w:p>
    <w:p w14:paraId="52B0BE6F" w14:textId="77777777" w:rsidR="00214A25" w:rsidRPr="00214A25" w:rsidRDefault="00214A25" w:rsidP="00214A25">
      <w:pPr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Задаток в сумме _______________ (_________________________________) рублей ____ копеек, перечисленный Покупателем, засчитывается в счет оплаты.</w:t>
      </w:r>
    </w:p>
    <w:p w14:paraId="182EA1CE" w14:textId="77777777" w:rsidR="00214A25" w:rsidRDefault="00214A25" w:rsidP="00214A25">
      <w:pPr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2.2. За вычетом суммы задатка Цессионарий должен уплатить сумму в размере _____________ (_________________________________) рублей ______ копеек, без учета НДС. Оплата производится на расчетный счет</w:t>
      </w:r>
      <w:r>
        <w:rPr>
          <w:rFonts w:ascii="Times New Roman" w:hAnsi="Times New Roman"/>
          <w:lang w:val="ru-RU"/>
        </w:rPr>
        <w:t xml:space="preserve"> </w:t>
      </w:r>
      <w:r w:rsidRPr="00214A25">
        <w:rPr>
          <w:rFonts w:ascii="Times New Roman" w:hAnsi="Times New Roman"/>
          <w:lang w:val="ru-RU"/>
        </w:rPr>
        <w:t xml:space="preserve">40702810044050067692, БИК 045004641, Банк СИБИРСКИЙ БАНК ПАО СБЕРБАНК, кор. </w:t>
      </w:r>
      <w:proofErr w:type="spellStart"/>
      <w:r w:rsidRPr="00214A25">
        <w:rPr>
          <w:rFonts w:ascii="Times New Roman" w:hAnsi="Times New Roman"/>
          <w:lang w:val="ru-RU"/>
        </w:rPr>
        <w:t>сч</w:t>
      </w:r>
      <w:proofErr w:type="spellEnd"/>
      <w:r w:rsidRPr="00214A25">
        <w:rPr>
          <w:rFonts w:ascii="Times New Roman" w:hAnsi="Times New Roman"/>
          <w:lang w:val="ru-RU"/>
        </w:rPr>
        <w:t>. 30101810500000000641).</w:t>
      </w:r>
    </w:p>
    <w:p w14:paraId="7FEBDA8C" w14:textId="36774213" w:rsidR="00214A25" w:rsidRPr="00214A25" w:rsidRDefault="00214A25" w:rsidP="00214A25">
      <w:pPr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 w:cs="Times New Roman"/>
          <w:szCs w:val="22"/>
          <w:lang w:val="ru-RU"/>
        </w:rPr>
        <w:t xml:space="preserve">2.3. </w:t>
      </w:r>
      <w:r w:rsidRPr="00214A25">
        <w:rPr>
          <w:rFonts w:ascii="Times New Roman" w:hAnsi="Times New Roman"/>
          <w:lang w:val="ru-RU"/>
        </w:rPr>
        <w:t>Оплата суммы, указанной в п. 2.2. настоящего Договора, производится в течение тридцати дней с момента заключения настоящего Договора.</w:t>
      </w:r>
    </w:p>
    <w:p w14:paraId="37C3D0D2" w14:textId="15C631F3" w:rsidR="00214A25" w:rsidRPr="00431D23" w:rsidRDefault="00214A25" w:rsidP="00431D2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14A25">
        <w:rPr>
          <w:rFonts w:ascii="Times New Roman" w:hAnsi="Times New Roman"/>
          <w:sz w:val="24"/>
          <w:szCs w:val="24"/>
        </w:rPr>
        <w:t>2.4. Факт оплаты Имущества удостоверяется выпиской с указанного в п. 2.2. настоящего Договора счета, подтверждающей поступление денежных средств в счет оплаты Имущества.</w:t>
      </w:r>
    </w:p>
    <w:p w14:paraId="6E2ECA86" w14:textId="77777777" w:rsidR="00214A25" w:rsidRPr="00214A25" w:rsidRDefault="00214A25" w:rsidP="00214A25">
      <w:pPr>
        <w:jc w:val="center"/>
        <w:rPr>
          <w:rFonts w:ascii="Times New Roman" w:hAnsi="Times New Roman"/>
          <w:b/>
          <w:bCs/>
          <w:lang w:val="ru-RU"/>
        </w:rPr>
      </w:pPr>
      <w:r w:rsidRPr="00214A25">
        <w:rPr>
          <w:rFonts w:ascii="Times New Roman" w:hAnsi="Times New Roman"/>
          <w:b/>
          <w:bCs/>
          <w:lang w:val="ru-RU"/>
        </w:rPr>
        <w:t>3. Права и обязанности сторон</w:t>
      </w:r>
    </w:p>
    <w:p w14:paraId="141C6667" w14:textId="77777777" w:rsidR="00214A25" w:rsidRPr="00214A25" w:rsidRDefault="00214A25" w:rsidP="00214A25">
      <w:pPr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3.1. Передача подлинных документов, подтверждающих права требования, указанные в п 1 настоящего Договора, осуществляется по подписываемому сторонами передаточному акту или иному документу о передаче.</w:t>
      </w:r>
    </w:p>
    <w:p w14:paraId="7C109E3E" w14:textId="52381CB2" w:rsidR="00214A25" w:rsidRPr="00214A25" w:rsidRDefault="00214A25" w:rsidP="00431D23">
      <w:pPr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3.2. Передача подлинных документов, подтверждающих права требования должна быть осуществлена в течение десяти (10) рабочих дней со дня поступления денежных средств на счет Цедента.</w:t>
      </w:r>
    </w:p>
    <w:p w14:paraId="24939B4C" w14:textId="77777777" w:rsidR="00214A25" w:rsidRPr="00214A25" w:rsidRDefault="00214A25" w:rsidP="00214A25">
      <w:pPr>
        <w:jc w:val="center"/>
        <w:rPr>
          <w:rFonts w:ascii="Times New Roman" w:hAnsi="Times New Roman"/>
          <w:b/>
          <w:bCs/>
          <w:lang w:val="ru-RU"/>
        </w:rPr>
      </w:pPr>
      <w:r w:rsidRPr="00214A25">
        <w:rPr>
          <w:rFonts w:ascii="Times New Roman" w:hAnsi="Times New Roman"/>
          <w:b/>
          <w:bCs/>
          <w:lang w:val="ru-RU"/>
        </w:rPr>
        <w:t>4. Ответственность сторон</w:t>
      </w:r>
    </w:p>
    <w:p w14:paraId="4DB9864E" w14:textId="77777777" w:rsidR="00214A25" w:rsidRPr="00214A25" w:rsidRDefault="00214A25" w:rsidP="00214A25">
      <w:pPr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 xml:space="preserve">4.1. Стороны договорились, что не поступление денежных средств в счет оплаты уступки права требования в сумме и в сроки, указанные в п. 2.2., 2.3. настоящего Договора, считается отказом Цессионария от исполнения обязательств по оплате уступки права требования. В этом случае Цедент </w:t>
      </w:r>
      <w:r w:rsidRPr="00214A25">
        <w:rPr>
          <w:rFonts w:ascii="Times New Roman" w:hAnsi="Times New Roman"/>
          <w:lang w:val="ru-RU"/>
        </w:rPr>
        <w:lastRenderedPageBreak/>
        <w:t>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14:paraId="6162340D" w14:textId="77777777" w:rsidR="00214A25" w:rsidRPr="00214A25" w:rsidRDefault="00214A25" w:rsidP="00214A25">
      <w:pPr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F73CF23" w14:textId="77777777" w:rsidR="00214A25" w:rsidRPr="00214A25" w:rsidRDefault="00214A25" w:rsidP="00214A25">
      <w:pPr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4.2. В случае, если Цессионарий отказывается от принятия права требования, то настоящий Договор считается расторгнутым с момента уведомления Цессионарием Цедента об отказе в получении права требования, при этом Цессионарий выплачивает Цеденту штраф в размере внесенного задатка.</w:t>
      </w:r>
    </w:p>
    <w:p w14:paraId="68DE2138" w14:textId="77777777" w:rsidR="00214A25" w:rsidRPr="00214A25" w:rsidRDefault="00214A25" w:rsidP="00214A25">
      <w:pPr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4.3.</w:t>
      </w:r>
      <w:r w:rsidRPr="00214A25">
        <w:rPr>
          <w:rFonts w:ascii="Times New Roman" w:hAnsi="Times New Roman"/>
          <w:lang w:val="ru-RU"/>
        </w:rPr>
        <w:tab/>
        <w:t>В предусмотренных пунктами 4.1., 4.2. настоящего договора случаях Цессионарию возвращаются перечисленные им в счет оплаты уступки права требования денежные средства за вычетом суммы штрафа. Удержанная сумма денежных средств засчитывается в счет уплаты Цессионарием штрафа за неисполнение обязанности по принятию права требования.</w:t>
      </w:r>
    </w:p>
    <w:p w14:paraId="0DB00125" w14:textId="18038F46" w:rsidR="00214A25" w:rsidRPr="00214A25" w:rsidRDefault="00214A25" w:rsidP="00431D23">
      <w:pPr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 xml:space="preserve">4.4. </w:t>
      </w:r>
      <w:r w:rsidRPr="00214A25">
        <w:rPr>
          <w:rFonts w:ascii="Times New Roman" w:hAnsi="Times New Roman"/>
          <w:lang w:val="ru-RU"/>
        </w:rPr>
        <w:tab/>
        <w:t xml:space="preserve">Сторона, ненадлежащим образом исполнившая свои обязательства по настоящему Договору, обязана возместить другой стороне все </w:t>
      </w:r>
      <w:proofErr w:type="gramStart"/>
      <w:r w:rsidRPr="00214A25">
        <w:rPr>
          <w:rFonts w:ascii="Times New Roman" w:hAnsi="Times New Roman"/>
          <w:lang w:val="ru-RU"/>
        </w:rPr>
        <w:t>возникшие</w:t>
      </w:r>
      <w:proofErr w:type="gramEnd"/>
      <w:r w:rsidRPr="00214A25">
        <w:rPr>
          <w:rFonts w:ascii="Times New Roman" w:hAnsi="Times New Roman"/>
          <w:lang w:val="ru-RU"/>
        </w:rPr>
        <w:t xml:space="preserve"> в связи с этим убытки. </w:t>
      </w:r>
    </w:p>
    <w:p w14:paraId="3428A2D0" w14:textId="77777777" w:rsidR="00214A25" w:rsidRPr="00214A25" w:rsidRDefault="00214A25" w:rsidP="00214A25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val="ru-RU"/>
        </w:rPr>
      </w:pPr>
      <w:r w:rsidRPr="00214A25">
        <w:rPr>
          <w:rFonts w:ascii="Times New Roman" w:hAnsi="Times New Roman"/>
          <w:b/>
          <w:lang w:val="ru-RU"/>
        </w:rPr>
        <w:t>5. Разрешение споров</w:t>
      </w:r>
    </w:p>
    <w:p w14:paraId="15FACC26" w14:textId="77777777" w:rsidR="00214A25" w:rsidRPr="00214A25" w:rsidRDefault="00214A25" w:rsidP="00214A25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4AE5B1D8" w14:textId="59E8C9BE" w:rsidR="00214A25" w:rsidRPr="00214A25" w:rsidRDefault="00214A25" w:rsidP="00431D23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5.2. В случае невозможности разрешения споров путем переговоров Стороны передают их на рассмотрение в Арбитражный суд Новосибирской области в порядке, предусмотренном действующим законодательством Российской Федерации.</w:t>
      </w:r>
    </w:p>
    <w:p w14:paraId="68E48C80" w14:textId="77777777" w:rsidR="00214A25" w:rsidRPr="00214A25" w:rsidRDefault="00214A25" w:rsidP="00214A25">
      <w:pPr>
        <w:jc w:val="center"/>
        <w:rPr>
          <w:rFonts w:ascii="Times New Roman" w:hAnsi="Times New Roman"/>
          <w:b/>
          <w:bCs/>
          <w:lang w:val="ru-RU"/>
        </w:rPr>
      </w:pPr>
      <w:r w:rsidRPr="00214A25">
        <w:rPr>
          <w:rFonts w:ascii="Times New Roman" w:hAnsi="Times New Roman"/>
          <w:b/>
          <w:bCs/>
          <w:lang w:val="ru-RU"/>
        </w:rPr>
        <w:t>6. Заключительные положения</w:t>
      </w:r>
    </w:p>
    <w:p w14:paraId="22EEECF5" w14:textId="77777777" w:rsidR="00214A25" w:rsidRPr="00214A25" w:rsidRDefault="00214A25" w:rsidP="00214A25">
      <w:pPr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6.1.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43054068" w14:textId="77777777" w:rsidR="00214A25" w:rsidRPr="00214A25" w:rsidRDefault="00214A25" w:rsidP="00214A25">
      <w:pPr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6.2.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14:paraId="6A38B09E" w14:textId="28CA2919" w:rsidR="00214A25" w:rsidRPr="00431D23" w:rsidRDefault="00214A25" w:rsidP="00431D23">
      <w:pPr>
        <w:ind w:firstLine="567"/>
        <w:jc w:val="both"/>
        <w:rPr>
          <w:rFonts w:ascii="Times New Roman" w:hAnsi="Times New Roman"/>
          <w:lang w:val="ru-RU"/>
        </w:rPr>
      </w:pPr>
      <w:r w:rsidRPr="00214A25">
        <w:rPr>
          <w:rFonts w:ascii="Times New Roman" w:hAnsi="Times New Roman"/>
          <w:lang w:val="ru-RU"/>
        </w:rPr>
        <w:t>6.3. Настоящий договор составлен в 2-х экземплярах, имеющих одинаковую юридическую силу, по одному для каждой Стороны.</w:t>
      </w:r>
    </w:p>
    <w:p w14:paraId="1BDC7A2A" w14:textId="77777777" w:rsidR="00214A25" w:rsidRPr="00431D23" w:rsidRDefault="00214A25" w:rsidP="00214A25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val="ru-RU"/>
        </w:rPr>
      </w:pPr>
      <w:r w:rsidRPr="00431D23">
        <w:rPr>
          <w:rFonts w:ascii="Times New Roman" w:hAnsi="Times New Roman"/>
          <w:b/>
          <w:lang w:val="ru-RU"/>
        </w:rPr>
        <w:t>7. Адреса и платежные реквизиты сторон</w:t>
      </w:r>
    </w:p>
    <w:p w14:paraId="6E335680" w14:textId="7E5C8B01" w:rsidR="00214A25" w:rsidRPr="00431D23" w:rsidRDefault="00214A25" w:rsidP="00431D23">
      <w:pPr>
        <w:widowControl w:val="0"/>
        <w:autoSpaceDE w:val="0"/>
        <w:autoSpaceDN w:val="0"/>
        <w:rPr>
          <w:rFonts w:ascii="Times New Roman" w:hAnsi="Times New Roman"/>
          <w:b/>
          <w:lang w:val="ru-RU"/>
        </w:rPr>
        <w:sectPr w:rsidR="00214A25" w:rsidRPr="00431D23" w:rsidSect="001E5A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P128"/>
      <w:bookmarkEnd w:id="0"/>
    </w:p>
    <w:p w14:paraId="428A6FB3" w14:textId="77777777" w:rsidR="00214A25" w:rsidRPr="00431D23" w:rsidRDefault="00214A25" w:rsidP="00214A25">
      <w:pPr>
        <w:rPr>
          <w:rFonts w:ascii="Times New Roman" w:hAnsi="Times New Roman"/>
          <w:lang w:val="ru-RU"/>
        </w:rPr>
      </w:pPr>
      <w:r w:rsidRPr="001933B7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EC01F7" wp14:editId="201435B4">
                <wp:simplePos x="0" y="0"/>
                <wp:positionH relativeFrom="column">
                  <wp:posOffset>3580765</wp:posOffset>
                </wp:positionH>
                <wp:positionV relativeFrom="paragraph">
                  <wp:posOffset>36195</wp:posOffset>
                </wp:positionV>
                <wp:extent cx="2981325" cy="289560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B8C8E" w14:textId="77777777" w:rsidR="00214A25" w:rsidRPr="00214A25" w:rsidRDefault="00214A25" w:rsidP="00214A25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214A25">
                              <w:rPr>
                                <w:rFonts w:ascii="Times New Roman" w:hAnsi="Times New Roman"/>
                                <w:lang w:val="ru-RU"/>
                              </w:rPr>
                              <w:t>Цессионарий:</w:t>
                            </w:r>
                          </w:p>
                          <w:p w14:paraId="46DBEDFD" w14:textId="77777777" w:rsidR="00214A25" w:rsidRPr="00214A25" w:rsidRDefault="00214A25" w:rsidP="00214A25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214A25">
                              <w:rPr>
                                <w:rFonts w:ascii="Times New Roman" w:hAnsi="Times New Roman"/>
                                <w:lang w:val="ru-RU"/>
                              </w:rPr>
                              <w:t>Наименование</w:t>
                            </w:r>
                          </w:p>
                          <w:p w14:paraId="7E45EAE8" w14:textId="77777777" w:rsidR="00214A25" w:rsidRPr="00214A25" w:rsidRDefault="00214A25" w:rsidP="00214A25">
                            <w:pPr>
                              <w:ind w:left="567" w:hanging="567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214A25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ИНН </w:t>
                            </w:r>
                          </w:p>
                          <w:p w14:paraId="5B51CAFA" w14:textId="77777777" w:rsidR="00214A25" w:rsidRPr="00214A25" w:rsidRDefault="00214A25" w:rsidP="00214A25">
                            <w:pPr>
                              <w:ind w:left="567" w:hanging="567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214A25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КПП </w:t>
                            </w:r>
                          </w:p>
                          <w:p w14:paraId="6BE4CD08" w14:textId="77777777" w:rsidR="00214A25" w:rsidRPr="00214A25" w:rsidRDefault="00214A25" w:rsidP="00214A25">
                            <w:pPr>
                              <w:ind w:left="567" w:hanging="567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214A25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ОГРН </w:t>
                            </w:r>
                          </w:p>
                          <w:p w14:paraId="439AA18B" w14:textId="77777777" w:rsidR="00214A25" w:rsidRPr="00214A25" w:rsidRDefault="00214A25" w:rsidP="00214A25">
                            <w:pPr>
                              <w:ind w:left="567" w:hanging="567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214A25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р/с </w:t>
                            </w:r>
                          </w:p>
                          <w:p w14:paraId="1E34323B" w14:textId="77777777" w:rsidR="00214A25" w:rsidRPr="00243E26" w:rsidRDefault="00214A25" w:rsidP="00214A25">
                            <w:pPr>
                              <w:ind w:left="567" w:hanging="567"/>
                              <w:rPr>
                                <w:rFonts w:ascii="Times New Roman" w:hAnsi="Times New Roman"/>
                              </w:rPr>
                            </w:pPr>
                            <w:r w:rsidRPr="00243E26">
                              <w:rPr>
                                <w:rFonts w:ascii="Times New Roman" w:hAnsi="Times New Roman"/>
                              </w:rPr>
                              <w:t xml:space="preserve">к/с </w:t>
                            </w:r>
                          </w:p>
                          <w:p w14:paraId="5377C804" w14:textId="77777777" w:rsidR="00214A25" w:rsidRDefault="00214A25" w:rsidP="00214A25">
                            <w:pPr>
                              <w:ind w:left="567" w:hanging="567"/>
                              <w:rPr>
                                <w:rFonts w:ascii="Times New Roman" w:hAnsi="Times New Roman"/>
                              </w:rPr>
                            </w:pPr>
                            <w:r w:rsidRPr="00243E26">
                              <w:rPr>
                                <w:rFonts w:ascii="Times New Roman" w:hAnsi="Times New Roman"/>
                              </w:rPr>
                              <w:t xml:space="preserve">БИК </w:t>
                            </w:r>
                          </w:p>
                          <w:p w14:paraId="35411F57" w14:textId="77777777" w:rsidR="00214A25" w:rsidRDefault="00214A25" w:rsidP="00214A25">
                            <w:pPr>
                              <w:ind w:left="567" w:hanging="567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E5C16F0" w14:textId="77777777" w:rsidR="00214A25" w:rsidRDefault="00214A25" w:rsidP="00214A25">
                            <w:pPr>
                              <w:ind w:left="567" w:hanging="567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DE8AFDB" w14:textId="77777777" w:rsidR="00214A25" w:rsidRDefault="00214A25" w:rsidP="00214A25">
                            <w:pPr>
                              <w:ind w:left="567" w:hanging="567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2AF4703" w14:textId="77777777" w:rsidR="00214A25" w:rsidRDefault="00214A25" w:rsidP="00214A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94431DB" w14:textId="77777777" w:rsidR="00214A25" w:rsidRDefault="00214A25" w:rsidP="00214A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8396A76" w14:textId="77777777" w:rsidR="00214A25" w:rsidRDefault="00214A25" w:rsidP="00214A2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DB60AC8" w14:textId="77777777" w:rsidR="00214A25" w:rsidRPr="007F343B" w:rsidRDefault="00214A25" w:rsidP="00214A25">
                            <w:pPr>
                              <w:ind w:left="567" w:hanging="567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</w:t>
                            </w:r>
                            <w:r w:rsidRPr="00243E26">
                              <w:rPr>
                                <w:rFonts w:ascii="Times New Roman" w:hAnsi="Times New Roman"/>
                                <w:b/>
                              </w:rPr>
                              <w:t xml:space="preserve">______________ 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</w:t>
                            </w:r>
                            <w:r w:rsidRPr="00243E26">
                              <w:rPr>
                                <w:rFonts w:ascii="Times New Roman" w:hAnsi="Times New Roman"/>
                                <w:b/>
                              </w:rPr>
                              <w:t xml:space="preserve"> /</w:t>
                            </w:r>
                          </w:p>
                          <w:p w14:paraId="3BC8734C" w14:textId="77777777" w:rsidR="00214A25" w:rsidRPr="00243E26" w:rsidRDefault="00214A25" w:rsidP="00214A25">
                            <w:pPr>
                              <w:ind w:left="567" w:hanging="56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13FBFFE1" w14:textId="77777777" w:rsidR="00214A25" w:rsidRDefault="00214A25" w:rsidP="00214A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5942957" w14:textId="77777777" w:rsidR="00214A25" w:rsidRPr="007F343B" w:rsidRDefault="00214A25" w:rsidP="00214A25">
                            <w:pPr>
                              <w:ind w:left="567" w:hanging="567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6002B6D6" w14:textId="77777777" w:rsidR="00214A25" w:rsidRDefault="00214A25" w:rsidP="00214A25"/>
                          <w:p w14:paraId="632D0D7A" w14:textId="77777777" w:rsidR="00214A25" w:rsidRDefault="00214A25" w:rsidP="00214A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26AE413" w14:textId="77777777" w:rsidR="00214A25" w:rsidRDefault="00214A25" w:rsidP="00214A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9BC962D" w14:textId="77777777" w:rsidR="00214A25" w:rsidRDefault="00214A25" w:rsidP="00214A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2DA1E0F" w14:textId="77777777" w:rsidR="00214A25" w:rsidRDefault="00214A25" w:rsidP="00214A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4BFD389" w14:textId="77777777" w:rsidR="00214A25" w:rsidRDefault="00214A25" w:rsidP="00214A25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C01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1.95pt;margin-top:2.85pt;width:234.75pt;height:22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" stroked="f">
                <v:textbox>
                  <w:txbxContent>
                    <w:p w14:paraId="27CB8C8E" w14:textId="77777777" w:rsidR="00214A25" w:rsidRPr="00214A25" w:rsidRDefault="00214A25" w:rsidP="00214A25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214A25">
                        <w:rPr>
                          <w:rFonts w:ascii="Times New Roman" w:hAnsi="Times New Roman"/>
                          <w:lang w:val="ru-RU"/>
                        </w:rPr>
                        <w:t>Цессионарий:</w:t>
                      </w:r>
                    </w:p>
                    <w:p w14:paraId="46DBEDFD" w14:textId="77777777" w:rsidR="00214A25" w:rsidRPr="00214A25" w:rsidRDefault="00214A25" w:rsidP="00214A25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 w:rsidRPr="00214A25">
                        <w:rPr>
                          <w:rFonts w:ascii="Times New Roman" w:hAnsi="Times New Roman"/>
                          <w:lang w:val="ru-RU"/>
                        </w:rPr>
                        <w:t>Наименование</w:t>
                      </w:r>
                    </w:p>
                    <w:p w14:paraId="7E45EAE8" w14:textId="77777777" w:rsidR="00214A25" w:rsidRPr="00214A25" w:rsidRDefault="00214A25" w:rsidP="00214A25">
                      <w:pPr>
                        <w:ind w:left="567" w:hanging="567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214A25">
                        <w:rPr>
                          <w:rFonts w:ascii="Times New Roman" w:hAnsi="Times New Roman"/>
                          <w:lang w:val="ru-RU"/>
                        </w:rPr>
                        <w:t xml:space="preserve">ИНН </w:t>
                      </w:r>
                    </w:p>
                    <w:p w14:paraId="5B51CAFA" w14:textId="77777777" w:rsidR="00214A25" w:rsidRPr="00214A25" w:rsidRDefault="00214A25" w:rsidP="00214A25">
                      <w:pPr>
                        <w:ind w:left="567" w:hanging="567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214A25">
                        <w:rPr>
                          <w:rFonts w:ascii="Times New Roman" w:hAnsi="Times New Roman"/>
                          <w:lang w:val="ru-RU"/>
                        </w:rPr>
                        <w:t xml:space="preserve">КПП </w:t>
                      </w:r>
                    </w:p>
                    <w:p w14:paraId="6BE4CD08" w14:textId="77777777" w:rsidR="00214A25" w:rsidRPr="00214A25" w:rsidRDefault="00214A25" w:rsidP="00214A25">
                      <w:pPr>
                        <w:ind w:left="567" w:hanging="567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214A25">
                        <w:rPr>
                          <w:rFonts w:ascii="Times New Roman" w:hAnsi="Times New Roman"/>
                          <w:lang w:val="ru-RU"/>
                        </w:rPr>
                        <w:t xml:space="preserve">ОГРН </w:t>
                      </w:r>
                    </w:p>
                    <w:p w14:paraId="439AA18B" w14:textId="77777777" w:rsidR="00214A25" w:rsidRPr="00214A25" w:rsidRDefault="00214A25" w:rsidP="00214A25">
                      <w:pPr>
                        <w:ind w:left="567" w:hanging="567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214A25">
                        <w:rPr>
                          <w:rFonts w:ascii="Times New Roman" w:hAnsi="Times New Roman"/>
                          <w:lang w:val="ru-RU"/>
                        </w:rPr>
                        <w:t xml:space="preserve">р/с </w:t>
                      </w:r>
                    </w:p>
                    <w:p w14:paraId="1E34323B" w14:textId="77777777" w:rsidR="00214A25" w:rsidRPr="00243E26" w:rsidRDefault="00214A25" w:rsidP="00214A25">
                      <w:pPr>
                        <w:ind w:left="567" w:hanging="567"/>
                        <w:rPr>
                          <w:rFonts w:ascii="Times New Roman" w:hAnsi="Times New Roman"/>
                        </w:rPr>
                      </w:pPr>
                      <w:r w:rsidRPr="00243E26">
                        <w:rPr>
                          <w:rFonts w:ascii="Times New Roman" w:hAnsi="Times New Roman"/>
                        </w:rPr>
                        <w:t xml:space="preserve">к/с </w:t>
                      </w:r>
                    </w:p>
                    <w:p w14:paraId="5377C804" w14:textId="77777777" w:rsidR="00214A25" w:rsidRDefault="00214A25" w:rsidP="00214A25">
                      <w:pPr>
                        <w:ind w:left="567" w:hanging="567"/>
                        <w:rPr>
                          <w:rFonts w:ascii="Times New Roman" w:hAnsi="Times New Roman"/>
                        </w:rPr>
                      </w:pPr>
                      <w:r w:rsidRPr="00243E26">
                        <w:rPr>
                          <w:rFonts w:ascii="Times New Roman" w:hAnsi="Times New Roman"/>
                        </w:rPr>
                        <w:t xml:space="preserve">БИК </w:t>
                      </w:r>
                    </w:p>
                    <w:p w14:paraId="35411F57" w14:textId="77777777" w:rsidR="00214A25" w:rsidRDefault="00214A25" w:rsidP="00214A25">
                      <w:pPr>
                        <w:ind w:left="567" w:hanging="567"/>
                        <w:rPr>
                          <w:rFonts w:ascii="Times New Roman" w:hAnsi="Times New Roman"/>
                        </w:rPr>
                      </w:pPr>
                    </w:p>
                    <w:p w14:paraId="1E5C16F0" w14:textId="77777777" w:rsidR="00214A25" w:rsidRDefault="00214A25" w:rsidP="00214A25">
                      <w:pPr>
                        <w:ind w:left="567" w:hanging="567"/>
                        <w:rPr>
                          <w:rFonts w:ascii="Times New Roman" w:hAnsi="Times New Roman"/>
                        </w:rPr>
                      </w:pPr>
                    </w:p>
                    <w:p w14:paraId="4DE8AFDB" w14:textId="77777777" w:rsidR="00214A25" w:rsidRDefault="00214A25" w:rsidP="00214A25">
                      <w:pPr>
                        <w:ind w:left="567" w:hanging="567"/>
                        <w:rPr>
                          <w:rFonts w:ascii="Times New Roman" w:hAnsi="Times New Roman"/>
                        </w:rPr>
                      </w:pPr>
                    </w:p>
                    <w:p w14:paraId="72AF4703" w14:textId="77777777" w:rsidR="00214A25" w:rsidRDefault="00214A25" w:rsidP="00214A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94431DB" w14:textId="77777777" w:rsidR="00214A25" w:rsidRDefault="00214A25" w:rsidP="00214A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8396A76" w14:textId="77777777" w:rsidR="00214A25" w:rsidRDefault="00214A25" w:rsidP="00214A25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DB60AC8" w14:textId="77777777" w:rsidR="00214A25" w:rsidRPr="007F343B" w:rsidRDefault="00214A25" w:rsidP="00214A25">
                      <w:pPr>
                        <w:ind w:left="567" w:hanging="567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</w:t>
                      </w:r>
                      <w:r w:rsidRPr="00243E26">
                        <w:rPr>
                          <w:rFonts w:ascii="Times New Roman" w:hAnsi="Times New Roman"/>
                          <w:b/>
                        </w:rPr>
                        <w:t xml:space="preserve">______________ /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____________</w:t>
                      </w:r>
                      <w:r w:rsidRPr="00243E26">
                        <w:rPr>
                          <w:rFonts w:ascii="Times New Roman" w:hAnsi="Times New Roman"/>
                          <w:b/>
                        </w:rPr>
                        <w:t xml:space="preserve"> /</w:t>
                      </w:r>
                    </w:p>
                    <w:p w14:paraId="3BC8734C" w14:textId="77777777" w:rsidR="00214A25" w:rsidRPr="00243E26" w:rsidRDefault="00214A25" w:rsidP="00214A25">
                      <w:pPr>
                        <w:ind w:left="567" w:hanging="56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13FBFFE1" w14:textId="77777777" w:rsidR="00214A25" w:rsidRDefault="00214A25" w:rsidP="00214A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5942957" w14:textId="77777777" w:rsidR="00214A25" w:rsidRPr="007F343B" w:rsidRDefault="00214A25" w:rsidP="00214A25">
                      <w:pPr>
                        <w:ind w:left="567" w:hanging="567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6002B6D6" w14:textId="77777777" w:rsidR="00214A25" w:rsidRDefault="00214A25" w:rsidP="00214A25"/>
                    <w:p w14:paraId="632D0D7A" w14:textId="77777777" w:rsidR="00214A25" w:rsidRDefault="00214A25" w:rsidP="00214A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26AE413" w14:textId="77777777" w:rsidR="00214A25" w:rsidRDefault="00214A25" w:rsidP="00214A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9BC962D" w14:textId="77777777" w:rsidR="00214A25" w:rsidRDefault="00214A25" w:rsidP="00214A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02DA1E0F" w14:textId="77777777" w:rsidR="00214A25" w:rsidRDefault="00214A25" w:rsidP="00214A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04BFD389" w14:textId="77777777" w:rsidR="00214A25" w:rsidRDefault="00214A25" w:rsidP="00214A25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2C1E">
        <w:rPr>
          <w:rFonts w:ascii="Times New Roman" w:hAnsi="Times New Roman"/>
          <w:b/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5CED1E" wp14:editId="0201709E">
                <wp:simplePos x="0" y="0"/>
                <wp:positionH relativeFrom="column">
                  <wp:posOffset>-20320</wp:posOffset>
                </wp:positionH>
                <wp:positionV relativeFrom="paragraph">
                  <wp:posOffset>48260</wp:posOffset>
                </wp:positionV>
                <wp:extent cx="3108960" cy="3362960"/>
                <wp:effectExtent l="0" t="0" r="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36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226D3" w14:textId="77777777" w:rsidR="00214A25" w:rsidRPr="00214A25" w:rsidRDefault="00214A25" w:rsidP="00214A25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214A25">
                              <w:rPr>
                                <w:rFonts w:ascii="Times New Roman" w:hAnsi="Times New Roman"/>
                                <w:lang w:val="ru-RU"/>
                              </w:rPr>
                              <w:t>Цедент:</w:t>
                            </w:r>
                          </w:p>
                          <w:p w14:paraId="4CB82DEA" w14:textId="77777777" w:rsidR="00214A25" w:rsidRPr="00214A25" w:rsidRDefault="00214A25" w:rsidP="00214A25">
                            <w:pPr>
                              <w:widowControl w:val="0"/>
                              <w:autoSpaceDE w:val="0"/>
                              <w:autoSpaceDN w:val="0"/>
                              <w:ind w:left="567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73"/>
                            </w:tblGrid>
                            <w:tr w:rsidR="00214A25" w:rsidRPr="00656763" w14:paraId="2123B9D2" w14:textId="77777777" w:rsidTr="00E72665">
                              <w:trPr>
                                <w:trHeight w:val="2106"/>
                              </w:trPr>
                              <w:tc>
                                <w:tcPr>
                                  <w:tcW w:w="5273" w:type="dxa"/>
                                  <w:shd w:val="clear" w:color="auto" w:fill="FFFFFF"/>
                                </w:tcPr>
                                <w:p w14:paraId="44AB1CFC" w14:textId="77777777" w:rsidR="00214A25" w:rsidRPr="00214A25" w:rsidRDefault="00214A25" w:rsidP="00214A25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214A25">
                                    <w:rPr>
                                      <w:lang w:val="ru-RU"/>
                                    </w:rPr>
                                    <w:t>ООО «Кварсис-Строитель»</w:t>
                                  </w:r>
                                </w:p>
                                <w:p w14:paraId="7383C929" w14:textId="77777777" w:rsidR="00214A25" w:rsidRPr="00214A25" w:rsidRDefault="00214A25" w:rsidP="00214A25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214A25">
                                    <w:rPr>
                                      <w:lang w:val="ru-RU"/>
                                    </w:rPr>
                                    <w:t>ИНН 5405284840, КПП 540501001</w:t>
                                  </w:r>
                                </w:p>
                                <w:p w14:paraId="21C90D07" w14:textId="77777777" w:rsidR="00214A25" w:rsidRPr="00214A25" w:rsidRDefault="00214A25" w:rsidP="00214A25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214A25">
                                    <w:rPr>
                                      <w:lang w:val="ru-RU"/>
                                    </w:rPr>
                                    <w:t>ОГРН 1045401962088,</w:t>
                                  </w:r>
                                </w:p>
                                <w:p w14:paraId="39058502" w14:textId="77777777" w:rsidR="00214A25" w:rsidRPr="00214A25" w:rsidRDefault="00214A25" w:rsidP="00214A25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214A25">
                                    <w:rPr>
                                      <w:lang w:val="ru-RU"/>
                                    </w:rPr>
                                    <w:t>р/сч. 40702810044050067692,</w:t>
                                  </w:r>
                                </w:p>
                                <w:p w14:paraId="23CC71CC" w14:textId="77777777" w:rsidR="00214A25" w:rsidRPr="00214A25" w:rsidRDefault="00214A25" w:rsidP="00214A25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214A25">
                                    <w:rPr>
                                      <w:lang w:val="ru-RU"/>
                                    </w:rPr>
                                    <w:t>БИК 045004641,</w:t>
                                  </w:r>
                                </w:p>
                                <w:p w14:paraId="7536714E" w14:textId="77777777" w:rsidR="00214A25" w:rsidRPr="00214A25" w:rsidRDefault="00214A25" w:rsidP="00214A25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214A25">
                                    <w:rPr>
                                      <w:lang w:val="ru-RU"/>
                                    </w:rPr>
                                    <w:t>В Банке СИБИРСКИЙ БАНК ПАО СБЕРБАНК, Кор. сч. 30101810500000000641</w:t>
                                  </w:r>
                                </w:p>
                                <w:p w14:paraId="44A5A124" w14:textId="77777777" w:rsidR="00214A25" w:rsidRPr="00214A25" w:rsidRDefault="00214A25" w:rsidP="00214A25">
                                  <w:pPr>
                                    <w:ind w:right="964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214A25" w:rsidRPr="00632834" w14:paraId="5DEF835B" w14:textId="77777777" w:rsidTr="00E72665">
                              <w:trPr>
                                <w:trHeight w:val="572"/>
                              </w:trPr>
                              <w:tc>
                                <w:tcPr>
                                  <w:tcW w:w="5273" w:type="dxa"/>
                                  <w:vAlign w:val="bottom"/>
                                </w:tcPr>
                                <w:p w14:paraId="729C7BA9" w14:textId="77777777" w:rsidR="00214A25" w:rsidRPr="00214A25" w:rsidRDefault="00214A25" w:rsidP="00214A25">
                                  <w:pPr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</w:p>
                                <w:p w14:paraId="78410272" w14:textId="77777777" w:rsidR="00214A25" w:rsidRPr="00214A25" w:rsidRDefault="00214A25" w:rsidP="00214A25">
                                  <w:pPr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  <w:r w:rsidRPr="00214A25">
                                    <w:rPr>
                                      <w:lang w:val="ru-RU"/>
                                    </w:rPr>
                                    <w:t xml:space="preserve">Конкурсный управляющий </w:t>
                                  </w:r>
                                </w:p>
                                <w:p w14:paraId="7107B996" w14:textId="77777777" w:rsidR="00214A25" w:rsidRPr="00214A25" w:rsidRDefault="00214A25" w:rsidP="00214A25">
                                  <w:pPr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</w:p>
                                <w:p w14:paraId="5067982B" w14:textId="77777777" w:rsidR="00214A25" w:rsidRPr="00214A25" w:rsidRDefault="00214A25" w:rsidP="00214A25">
                                  <w:pPr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</w:p>
                                <w:p w14:paraId="31457A05" w14:textId="77777777" w:rsidR="00214A25" w:rsidRPr="00214A25" w:rsidRDefault="00214A25" w:rsidP="00214A25">
                                  <w:pPr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  <w:r w:rsidRPr="00214A25">
                                    <w:rPr>
                                      <w:lang w:val="ru-RU"/>
                                    </w:rPr>
                                    <w:t>______________________/Коченко К.Л./</w:t>
                                  </w:r>
                                </w:p>
                                <w:p w14:paraId="5166E7D5" w14:textId="77777777" w:rsidR="00214A25" w:rsidRPr="00632834" w:rsidRDefault="00214A25" w:rsidP="00214A25">
                                  <w:pPr>
                                    <w:jc w:val="both"/>
                                  </w:pPr>
                                  <w:r w:rsidRPr="00632834">
                                    <w:t>м.п.</w:t>
                                  </w:r>
                                </w:p>
                                <w:p w14:paraId="73D8C44C" w14:textId="77777777" w:rsidR="00214A25" w:rsidRPr="00632834" w:rsidRDefault="00214A25" w:rsidP="00214A25">
                                  <w:pPr>
                                    <w:jc w:val="both"/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2083FC" w14:textId="77777777" w:rsidR="00214A25" w:rsidRPr="00214A25" w:rsidRDefault="00214A25" w:rsidP="00214A2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CED1E" id="_x0000_s1027" type="#_x0000_t202" style="position:absolute;margin-left:-1.6pt;margin-top:3.8pt;width:244.8pt;height:2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" stroked="f">
                <v:textbox>
                  <w:txbxContent>
                    <w:p w14:paraId="29A226D3" w14:textId="77777777" w:rsidR="00214A25" w:rsidRPr="00214A25" w:rsidRDefault="00214A25" w:rsidP="00214A25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214A25">
                        <w:rPr>
                          <w:rFonts w:ascii="Times New Roman" w:hAnsi="Times New Roman"/>
                          <w:lang w:val="ru-RU"/>
                        </w:rPr>
                        <w:t>Цедент:</w:t>
                      </w:r>
                    </w:p>
                    <w:p w14:paraId="4CB82DEA" w14:textId="77777777" w:rsidR="00214A25" w:rsidRPr="00214A25" w:rsidRDefault="00214A25" w:rsidP="00214A25">
                      <w:pPr>
                        <w:widowControl w:val="0"/>
                        <w:autoSpaceDE w:val="0"/>
                        <w:autoSpaceDN w:val="0"/>
                        <w:ind w:left="567"/>
                        <w:rPr>
                          <w:rFonts w:ascii="Times New Roman" w:hAnsi="Times New Roman"/>
                          <w:lang w:val="ru-RU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73"/>
                      </w:tblGrid>
                      <w:tr w:rsidR="00214A25" w:rsidRPr="00656763" w14:paraId="2123B9D2" w14:textId="77777777" w:rsidTr="00E72665">
                        <w:trPr>
                          <w:trHeight w:val="2106"/>
                        </w:trPr>
                        <w:tc>
                          <w:tcPr>
                            <w:tcW w:w="5273" w:type="dxa"/>
                            <w:shd w:val="clear" w:color="auto" w:fill="FFFFFF"/>
                          </w:tcPr>
                          <w:p w14:paraId="44AB1CFC" w14:textId="77777777" w:rsidR="00214A25" w:rsidRPr="00214A25" w:rsidRDefault="00214A25" w:rsidP="00214A25">
                            <w:pPr>
                              <w:rPr>
                                <w:lang w:val="ru-RU"/>
                              </w:rPr>
                            </w:pPr>
                            <w:r w:rsidRPr="00214A25">
                              <w:rPr>
                                <w:lang w:val="ru-RU"/>
                              </w:rPr>
                              <w:t>ООО «Кварсис-Строитель»</w:t>
                            </w:r>
                          </w:p>
                          <w:p w14:paraId="7383C929" w14:textId="77777777" w:rsidR="00214A25" w:rsidRPr="00214A25" w:rsidRDefault="00214A25" w:rsidP="00214A25">
                            <w:pPr>
                              <w:rPr>
                                <w:lang w:val="ru-RU"/>
                              </w:rPr>
                            </w:pPr>
                            <w:r w:rsidRPr="00214A25">
                              <w:rPr>
                                <w:lang w:val="ru-RU"/>
                              </w:rPr>
                              <w:t>ИНН 5405284840, КПП 540501001</w:t>
                            </w:r>
                          </w:p>
                          <w:p w14:paraId="21C90D07" w14:textId="77777777" w:rsidR="00214A25" w:rsidRPr="00214A25" w:rsidRDefault="00214A25" w:rsidP="00214A25">
                            <w:pPr>
                              <w:rPr>
                                <w:lang w:val="ru-RU"/>
                              </w:rPr>
                            </w:pPr>
                            <w:r w:rsidRPr="00214A25">
                              <w:rPr>
                                <w:lang w:val="ru-RU"/>
                              </w:rPr>
                              <w:t>ОГРН 1045401962088,</w:t>
                            </w:r>
                          </w:p>
                          <w:p w14:paraId="39058502" w14:textId="77777777" w:rsidR="00214A25" w:rsidRPr="00214A25" w:rsidRDefault="00214A25" w:rsidP="00214A25">
                            <w:pPr>
                              <w:rPr>
                                <w:lang w:val="ru-RU"/>
                              </w:rPr>
                            </w:pPr>
                            <w:r w:rsidRPr="00214A25">
                              <w:rPr>
                                <w:lang w:val="ru-RU"/>
                              </w:rPr>
                              <w:t>р/сч. 40702810044050067692,</w:t>
                            </w:r>
                          </w:p>
                          <w:p w14:paraId="23CC71CC" w14:textId="77777777" w:rsidR="00214A25" w:rsidRPr="00214A25" w:rsidRDefault="00214A25" w:rsidP="00214A25">
                            <w:pPr>
                              <w:rPr>
                                <w:lang w:val="ru-RU"/>
                              </w:rPr>
                            </w:pPr>
                            <w:r w:rsidRPr="00214A25">
                              <w:rPr>
                                <w:lang w:val="ru-RU"/>
                              </w:rPr>
                              <w:t>БИК 045004641,</w:t>
                            </w:r>
                          </w:p>
                          <w:p w14:paraId="7536714E" w14:textId="77777777" w:rsidR="00214A25" w:rsidRPr="00214A25" w:rsidRDefault="00214A25" w:rsidP="00214A25">
                            <w:pPr>
                              <w:rPr>
                                <w:lang w:val="ru-RU"/>
                              </w:rPr>
                            </w:pPr>
                            <w:r w:rsidRPr="00214A25">
                              <w:rPr>
                                <w:lang w:val="ru-RU"/>
                              </w:rPr>
                              <w:t>В Банке СИБИРСКИЙ БАНК ПАО СБЕРБАНК, Кор. сч. 30101810500000000641</w:t>
                            </w:r>
                          </w:p>
                          <w:p w14:paraId="44A5A124" w14:textId="77777777" w:rsidR="00214A25" w:rsidRPr="00214A25" w:rsidRDefault="00214A25" w:rsidP="00214A25">
                            <w:pPr>
                              <w:ind w:right="964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214A25" w:rsidRPr="00632834" w14:paraId="5DEF835B" w14:textId="77777777" w:rsidTr="00E72665">
                        <w:trPr>
                          <w:trHeight w:val="572"/>
                        </w:trPr>
                        <w:tc>
                          <w:tcPr>
                            <w:tcW w:w="5273" w:type="dxa"/>
                            <w:vAlign w:val="bottom"/>
                          </w:tcPr>
                          <w:p w14:paraId="729C7BA9" w14:textId="77777777" w:rsidR="00214A25" w:rsidRPr="00214A25" w:rsidRDefault="00214A25" w:rsidP="00214A25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14:paraId="78410272" w14:textId="77777777" w:rsidR="00214A25" w:rsidRPr="00214A25" w:rsidRDefault="00214A25" w:rsidP="00214A25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214A25">
                              <w:rPr>
                                <w:lang w:val="ru-RU"/>
                              </w:rPr>
                              <w:t xml:space="preserve">Конкурсный управляющий </w:t>
                            </w:r>
                          </w:p>
                          <w:p w14:paraId="7107B996" w14:textId="77777777" w:rsidR="00214A25" w:rsidRPr="00214A25" w:rsidRDefault="00214A25" w:rsidP="00214A25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14:paraId="5067982B" w14:textId="77777777" w:rsidR="00214A25" w:rsidRPr="00214A25" w:rsidRDefault="00214A25" w:rsidP="00214A25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14:paraId="31457A05" w14:textId="77777777" w:rsidR="00214A25" w:rsidRPr="00214A25" w:rsidRDefault="00214A25" w:rsidP="00214A25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214A25">
                              <w:rPr>
                                <w:lang w:val="ru-RU"/>
                              </w:rPr>
                              <w:t>______________________/Коченко К.Л./</w:t>
                            </w:r>
                          </w:p>
                          <w:p w14:paraId="5166E7D5" w14:textId="77777777" w:rsidR="00214A25" w:rsidRPr="00632834" w:rsidRDefault="00214A25" w:rsidP="00214A25">
                            <w:pPr>
                              <w:jc w:val="both"/>
                            </w:pPr>
                            <w:r w:rsidRPr="00632834">
                              <w:t>м.п.</w:t>
                            </w:r>
                          </w:p>
                          <w:p w14:paraId="73D8C44C" w14:textId="77777777" w:rsidR="00214A25" w:rsidRPr="00632834" w:rsidRDefault="00214A25" w:rsidP="00214A25">
                            <w:pPr>
                              <w:jc w:val="both"/>
                              <w:rPr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14:paraId="7E2083FC" w14:textId="77777777" w:rsidR="00214A25" w:rsidRPr="00214A25" w:rsidRDefault="00214A25" w:rsidP="00214A2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E33AC8" w14:textId="77777777" w:rsidR="007410D5" w:rsidRDefault="007410D5" w:rsidP="007410D5">
      <w:pPr>
        <w:ind w:right="-5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sectPr w:rsidR="007410D5" w:rsidSect="00D97FA1">
      <w:type w:val="continuous"/>
      <w:pgSz w:w="11906" w:h="16838"/>
      <w:pgMar w:top="567" w:right="991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82D4" w14:textId="77777777" w:rsidR="00091836" w:rsidRDefault="00091836" w:rsidP="007836CC">
      <w:r>
        <w:separator/>
      </w:r>
    </w:p>
  </w:endnote>
  <w:endnote w:type="continuationSeparator" w:id="0">
    <w:p w14:paraId="13600B9A" w14:textId="77777777" w:rsidR="00091836" w:rsidRDefault="00091836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574087523"/>
      <w:docPartObj>
        <w:docPartGallery w:val="Page Numbers (Bottom of Page)"/>
        <w:docPartUnique/>
      </w:docPartObj>
    </w:sdtPr>
    <w:sdtEndPr/>
    <w:sdtContent>
      <w:p w14:paraId="0C4A1346" w14:textId="3694B7FA" w:rsidR="00214A25" w:rsidRPr="000F0A2A" w:rsidRDefault="00214A25">
        <w:pPr>
          <w:pStyle w:val="af7"/>
          <w:jc w:val="center"/>
          <w:rPr>
            <w:rFonts w:ascii="Times New Roman" w:hAnsi="Times New Roman"/>
            <w:sz w:val="20"/>
            <w:szCs w:val="20"/>
          </w:rPr>
        </w:pPr>
        <w:r w:rsidRPr="000F0A2A">
          <w:rPr>
            <w:rFonts w:ascii="Times New Roman" w:hAnsi="Times New Roman"/>
            <w:sz w:val="20"/>
            <w:szCs w:val="20"/>
          </w:rPr>
          <w:fldChar w:fldCharType="begin"/>
        </w:r>
        <w:r w:rsidRPr="000F0A2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F0A2A">
          <w:rPr>
            <w:rFonts w:ascii="Times New Roman" w:hAnsi="Times New Roman"/>
            <w:sz w:val="20"/>
            <w:szCs w:val="20"/>
          </w:rPr>
          <w:fldChar w:fldCharType="separate"/>
        </w:r>
        <w:r w:rsidR="00B13DF7">
          <w:rPr>
            <w:rFonts w:ascii="Times New Roman" w:hAnsi="Times New Roman"/>
            <w:noProof/>
            <w:sz w:val="20"/>
            <w:szCs w:val="20"/>
          </w:rPr>
          <w:t>9</w:t>
        </w:r>
        <w:r w:rsidRPr="000F0A2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0D22EEA" w14:textId="77777777" w:rsidR="00214A25" w:rsidRPr="000F0A2A" w:rsidRDefault="00214A25">
    <w:pPr>
      <w:pStyle w:val="af7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0B43" w14:textId="77777777" w:rsidR="00091836" w:rsidRDefault="00091836" w:rsidP="007836CC">
      <w:r>
        <w:separator/>
      </w:r>
    </w:p>
  </w:footnote>
  <w:footnote w:type="continuationSeparator" w:id="0">
    <w:p w14:paraId="5BBE2C2E" w14:textId="77777777" w:rsidR="00091836" w:rsidRDefault="00091836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4BA78D8"/>
    <w:multiLevelType w:val="hybridMultilevel"/>
    <w:tmpl w:val="9EA0F4D6"/>
    <w:lvl w:ilvl="0" w:tplc="EBC68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63162"/>
    <w:multiLevelType w:val="hybridMultilevel"/>
    <w:tmpl w:val="675CAA16"/>
    <w:lvl w:ilvl="0" w:tplc="63A40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8D4129"/>
    <w:multiLevelType w:val="multilevel"/>
    <w:tmpl w:val="1160DBE2"/>
    <w:lvl w:ilvl="0">
      <w:start w:val="1"/>
      <w:numFmt w:val="decimal"/>
      <w:lvlText w:val="%1."/>
      <w:lvlJc w:val="left"/>
      <w:pPr>
        <w:ind w:left="405" w:hanging="4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307443014">
    <w:abstractNumId w:val="7"/>
  </w:num>
  <w:num w:numId="2" w16cid:durableId="958029833">
    <w:abstractNumId w:val="11"/>
  </w:num>
  <w:num w:numId="3" w16cid:durableId="1550068917">
    <w:abstractNumId w:val="10"/>
  </w:num>
  <w:num w:numId="4" w16cid:durableId="377898637">
    <w:abstractNumId w:val="12"/>
  </w:num>
  <w:num w:numId="5" w16cid:durableId="929235201">
    <w:abstractNumId w:val="5"/>
  </w:num>
  <w:num w:numId="6" w16cid:durableId="1664578009">
    <w:abstractNumId w:val="8"/>
  </w:num>
  <w:num w:numId="7" w16cid:durableId="956066723">
    <w:abstractNumId w:val="6"/>
  </w:num>
  <w:num w:numId="8" w16cid:durableId="129486885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9D3"/>
    <w:rsid w:val="00001FD0"/>
    <w:rsid w:val="000029D6"/>
    <w:rsid w:val="00004D99"/>
    <w:rsid w:val="0000564D"/>
    <w:rsid w:val="0000576F"/>
    <w:rsid w:val="00010E11"/>
    <w:rsid w:val="00011714"/>
    <w:rsid w:val="00014119"/>
    <w:rsid w:val="00020964"/>
    <w:rsid w:val="00020F34"/>
    <w:rsid w:val="0002167D"/>
    <w:rsid w:val="00022173"/>
    <w:rsid w:val="000246FD"/>
    <w:rsid w:val="00024EBC"/>
    <w:rsid w:val="00027587"/>
    <w:rsid w:val="00030C5B"/>
    <w:rsid w:val="00032EFF"/>
    <w:rsid w:val="00033D2F"/>
    <w:rsid w:val="00033F31"/>
    <w:rsid w:val="00034F0C"/>
    <w:rsid w:val="0003542A"/>
    <w:rsid w:val="0003608B"/>
    <w:rsid w:val="00040846"/>
    <w:rsid w:val="00040CE1"/>
    <w:rsid w:val="0004158D"/>
    <w:rsid w:val="00041F1E"/>
    <w:rsid w:val="000420D5"/>
    <w:rsid w:val="0004462E"/>
    <w:rsid w:val="0004552E"/>
    <w:rsid w:val="00045835"/>
    <w:rsid w:val="0004673E"/>
    <w:rsid w:val="00046C17"/>
    <w:rsid w:val="000477EA"/>
    <w:rsid w:val="000500ED"/>
    <w:rsid w:val="00050CA2"/>
    <w:rsid w:val="000518D3"/>
    <w:rsid w:val="000543F8"/>
    <w:rsid w:val="00054C27"/>
    <w:rsid w:val="000553AB"/>
    <w:rsid w:val="000559C4"/>
    <w:rsid w:val="00056E1A"/>
    <w:rsid w:val="000576A8"/>
    <w:rsid w:val="000623F5"/>
    <w:rsid w:val="00062D1A"/>
    <w:rsid w:val="00063FDC"/>
    <w:rsid w:val="00071D62"/>
    <w:rsid w:val="00072091"/>
    <w:rsid w:val="000755A0"/>
    <w:rsid w:val="0007667D"/>
    <w:rsid w:val="00080CF9"/>
    <w:rsid w:val="00082B7B"/>
    <w:rsid w:val="000836B1"/>
    <w:rsid w:val="00083AB9"/>
    <w:rsid w:val="00083E95"/>
    <w:rsid w:val="000851D0"/>
    <w:rsid w:val="00087557"/>
    <w:rsid w:val="00090D63"/>
    <w:rsid w:val="000912B3"/>
    <w:rsid w:val="00091836"/>
    <w:rsid w:val="000918A9"/>
    <w:rsid w:val="00092B31"/>
    <w:rsid w:val="0009364F"/>
    <w:rsid w:val="00093E48"/>
    <w:rsid w:val="000951DA"/>
    <w:rsid w:val="000A150D"/>
    <w:rsid w:val="000A153B"/>
    <w:rsid w:val="000A1D02"/>
    <w:rsid w:val="000A2196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C0B52"/>
    <w:rsid w:val="000C13E4"/>
    <w:rsid w:val="000C2C16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6B89"/>
    <w:rsid w:val="000E0B63"/>
    <w:rsid w:val="000E1397"/>
    <w:rsid w:val="000E1402"/>
    <w:rsid w:val="000E1DEA"/>
    <w:rsid w:val="000E1FE2"/>
    <w:rsid w:val="000E55CE"/>
    <w:rsid w:val="000E5AC3"/>
    <w:rsid w:val="000E5BF4"/>
    <w:rsid w:val="000E6549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5109"/>
    <w:rsid w:val="000F5276"/>
    <w:rsid w:val="000F74B4"/>
    <w:rsid w:val="000F75AD"/>
    <w:rsid w:val="00101ED5"/>
    <w:rsid w:val="00106E87"/>
    <w:rsid w:val="00107F51"/>
    <w:rsid w:val="001120C3"/>
    <w:rsid w:val="00112510"/>
    <w:rsid w:val="00112553"/>
    <w:rsid w:val="00112B10"/>
    <w:rsid w:val="00113C39"/>
    <w:rsid w:val="00114CA5"/>
    <w:rsid w:val="001154A1"/>
    <w:rsid w:val="0011562C"/>
    <w:rsid w:val="00116ACA"/>
    <w:rsid w:val="00117796"/>
    <w:rsid w:val="00120591"/>
    <w:rsid w:val="001226AD"/>
    <w:rsid w:val="00123564"/>
    <w:rsid w:val="00124DA3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92A"/>
    <w:rsid w:val="00173EA6"/>
    <w:rsid w:val="00177A5E"/>
    <w:rsid w:val="001821E1"/>
    <w:rsid w:val="001823EC"/>
    <w:rsid w:val="0018487B"/>
    <w:rsid w:val="001856C8"/>
    <w:rsid w:val="00185948"/>
    <w:rsid w:val="00185A41"/>
    <w:rsid w:val="0018740D"/>
    <w:rsid w:val="0018795E"/>
    <w:rsid w:val="0019001D"/>
    <w:rsid w:val="001925AE"/>
    <w:rsid w:val="0019260C"/>
    <w:rsid w:val="00192792"/>
    <w:rsid w:val="00192DF8"/>
    <w:rsid w:val="00193E46"/>
    <w:rsid w:val="00196AC8"/>
    <w:rsid w:val="00196B5E"/>
    <w:rsid w:val="0019737E"/>
    <w:rsid w:val="001973A0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4470"/>
    <w:rsid w:val="001C4AFF"/>
    <w:rsid w:val="001C4F16"/>
    <w:rsid w:val="001C6EEC"/>
    <w:rsid w:val="001C6F12"/>
    <w:rsid w:val="001C74E5"/>
    <w:rsid w:val="001D0CA9"/>
    <w:rsid w:val="001D1141"/>
    <w:rsid w:val="001D149B"/>
    <w:rsid w:val="001D576C"/>
    <w:rsid w:val="001D6638"/>
    <w:rsid w:val="001D718A"/>
    <w:rsid w:val="001D7DEF"/>
    <w:rsid w:val="001E0E69"/>
    <w:rsid w:val="001E2DED"/>
    <w:rsid w:val="001E6951"/>
    <w:rsid w:val="001F245C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A25"/>
    <w:rsid w:val="00214ECC"/>
    <w:rsid w:val="00215256"/>
    <w:rsid w:val="00216A4B"/>
    <w:rsid w:val="00216C6A"/>
    <w:rsid w:val="00217476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527"/>
    <w:rsid w:val="00233370"/>
    <w:rsid w:val="002362FC"/>
    <w:rsid w:val="002373BB"/>
    <w:rsid w:val="002421CE"/>
    <w:rsid w:val="0024264F"/>
    <w:rsid w:val="00242E68"/>
    <w:rsid w:val="00243C24"/>
    <w:rsid w:val="0024440A"/>
    <w:rsid w:val="00247982"/>
    <w:rsid w:val="00253597"/>
    <w:rsid w:val="00254097"/>
    <w:rsid w:val="00255AD9"/>
    <w:rsid w:val="00256982"/>
    <w:rsid w:val="00256B56"/>
    <w:rsid w:val="00260253"/>
    <w:rsid w:val="00261C92"/>
    <w:rsid w:val="00265749"/>
    <w:rsid w:val="00266AA8"/>
    <w:rsid w:val="00267016"/>
    <w:rsid w:val="00267D9D"/>
    <w:rsid w:val="0027053F"/>
    <w:rsid w:val="002744F0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17D5"/>
    <w:rsid w:val="002D2301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5349"/>
    <w:rsid w:val="002E6E46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1D46"/>
    <w:rsid w:val="003128B7"/>
    <w:rsid w:val="00314875"/>
    <w:rsid w:val="00320540"/>
    <w:rsid w:val="00321A3D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349B"/>
    <w:rsid w:val="00333977"/>
    <w:rsid w:val="0033437A"/>
    <w:rsid w:val="00335628"/>
    <w:rsid w:val="00336B18"/>
    <w:rsid w:val="003379B6"/>
    <w:rsid w:val="00337F09"/>
    <w:rsid w:val="003438F5"/>
    <w:rsid w:val="0034616A"/>
    <w:rsid w:val="00347EE9"/>
    <w:rsid w:val="00347F26"/>
    <w:rsid w:val="0035089E"/>
    <w:rsid w:val="003521C3"/>
    <w:rsid w:val="00352CC8"/>
    <w:rsid w:val="00353840"/>
    <w:rsid w:val="00354B32"/>
    <w:rsid w:val="0035571B"/>
    <w:rsid w:val="003579A5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67F06"/>
    <w:rsid w:val="00371274"/>
    <w:rsid w:val="003716F6"/>
    <w:rsid w:val="00373AC7"/>
    <w:rsid w:val="00373FA7"/>
    <w:rsid w:val="003741D6"/>
    <w:rsid w:val="00374834"/>
    <w:rsid w:val="003751F0"/>
    <w:rsid w:val="003803E1"/>
    <w:rsid w:val="00380876"/>
    <w:rsid w:val="00380E68"/>
    <w:rsid w:val="003810BC"/>
    <w:rsid w:val="00382FAE"/>
    <w:rsid w:val="0038384D"/>
    <w:rsid w:val="00383BC0"/>
    <w:rsid w:val="0038707D"/>
    <w:rsid w:val="00387722"/>
    <w:rsid w:val="00387F6A"/>
    <w:rsid w:val="003904D6"/>
    <w:rsid w:val="00390F7B"/>
    <w:rsid w:val="00392440"/>
    <w:rsid w:val="003926AF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B7363"/>
    <w:rsid w:val="003B76D1"/>
    <w:rsid w:val="003C0A7D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31BF"/>
    <w:rsid w:val="003E58E7"/>
    <w:rsid w:val="003E77EF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DC8"/>
    <w:rsid w:val="00406AE4"/>
    <w:rsid w:val="00407C82"/>
    <w:rsid w:val="00407E57"/>
    <w:rsid w:val="004107DA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A50"/>
    <w:rsid w:val="00423B68"/>
    <w:rsid w:val="004251AE"/>
    <w:rsid w:val="00425B75"/>
    <w:rsid w:val="00427477"/>
    <w:rsid w:val="00430853"/>
    <w:rsid w:val="00430C37"/>
    <w:rsid w:val="00431B85"/>
    <w:rsid w:val="00431D23"/>
    <w:rsid w:val="00432389"/>
    <w:rsid w:val="00432C18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67E4A"/>
    <w:rsid w:val="00470157"/>
    <w:rsid w:val="0047088C"/>
    <w:rsid w:val="00472B4C"/>
    <w:rsid w:val="0047417F"/>
    <w:rsid w:val="00475473"/>
    <w:rsid w:val="004760A3"/>
    <w:rsid w:val="004762FD"/>
    <w:rsid w:val="0047630C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3D9A"/>
    <w:rsid w:val="00495F18"/>
    <w:rsid w:val="004967C9"/>
    <w:rsid w:val="004979DA"/>
    <w:rsid w:val="004A149A"/>
    <w:rsid w:val="004A1E21"/>
    <w:rsid w:val="004A267E"/>
    <w:rsid w:val="004A285F"/>
    <w:rsid w:val="004A467C"/>
    <w:rsid w:val="004A4694"/>
    <w:rsid w:val="004A5331"/>
    <w:rsid w:val="004A58F1"/>
    <w:rsid w:val="004A5FA3"/>
    <w:rsid w:val="004B031D"/>
    <w:rsid w:val="004B1670"/>
    <w:rsid w:val="004B3014"/>
    <w:rsid w:val="004B3CF7"/>
    <w:rsid w:val="004B3CF9"/>
    <w:rsid w:val="004B604E"/>
    <w:rsid w:val="004B64E1"/>
    <w:rsid w:val="004B6D52"/>
    <w:rsid w:val="004B7073"/>
    <w:rsid w:val="004B776A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3B6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E7CF7"/>
    <w:rsid w:val="004F0533"/>
    <w:rsid w:val="004F14F4"/>
    <w:rsid w:val="004F1626"/>
    <w:rsid w:val="004F283B"/>
    <w:rsid w:val="004F33EF"/>
    <w:rsid w:val="004F3C2D"/>
    <w:rsid w:val="00501011"/>
    <w:rsid w:val="005015EC"/>
    <w:rsid w:val="00501DE6"/>
    <w:rsid w:val="00502749"/>
    <w:rsid w:val="00502F50"/>
    <w:rsid w:val="005040B1"/>
    <w:rsid w:val="00504CDB"/>
    <w:rsid w:val="0050684B"/>
    <w:rsid w:val="00507772"/>
    <w:rsid w:val="00514082"/>
    <w:rsid w:val="005141A5"/>
    <w:rsid w:val="0051549D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076"/>
    <w:rsid w:val="0053458B"/>
    <w:rsid w:val="00537123"/>
    <w:rsid w:val="005375F6"/>
    <w:rsid w:val="00537D5C"/>
    <w:rsid w:val="00540CFE"/>
    <w:rsid w:val="00540F1D"/>
    <w:rsid w:val="00541389"/>
    <w:rsid w:val="0054190B"/>
    <w:rsid w:val="0054222B"/>
    <w:rsid w:val="00544E28"/>
    <w:rsid w:val="005475A3"/>
    <w:rsid w:val="00547E8C"/>
    <w:rsid w:val="005513BA"/>
    <w:rsid w:val="00552D20"/>
    <w:rsid w:val="0055318B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1D30"/>
    <w:rsid w:val="005B2859"/>
    <w:rsid w:val="005B29C1"/>
    <w:rsid w:val="005B3EEE"/>
    <w:rsid w:val="005B5D09"/>
    <w:rsid w:val="005B7BFE"/>
    <w:rsid w:val="005C10FB"/>
    <w:rsid w:val="005C22C8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4D69"/>
    <w:rsid w:val="005D611E"/>
    <w:rsid w:val="005D7705"/>
    <w:rsid w:val="005E0165"/>
    <w:rsid w:val="005E0178"/>
    <w:rsid w:val="005E1D83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CE5"/>
    <w:rsid w:val="00617F36"/>
    <w:rsid w:val="00620AFD"/>
    <w:rsid w:val="00621125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4E96"/>
    <w:rsid w:val="00635154"/>
    <w:rsid w:val="0063788C"/>
    <w:rsid w:val="00641887"/>
    <w:rsid w:val="00643E1E"/>
    <w:rsid w:val="00644F48"/>
    <w:rsid w:val="00646B04"/>
    <w:rsid w:val="00650BBF"/>
    <w:rsid w:val="00651D17"/>
    <w:rsid w:val="00652E2D"/>
    <w:rsid w:val="0065351F"/>
    <w:rsid w:val="00654899"/>
    <w:rsid w:val="00656763"/>
    <w:rsid w:val="00656E25"/>
    <w:rsid w:val="0065730A"/>
    <w:rsid w:val="006573BE"/>
    <w:rsid w:val="00657DDD"/>
    <w:rsid w:val="00660DC8"/>
    <w:rsid w:val="006618A0"/>
    <w:rsid w:val="006655DD"/>
    <w:rsid w:val="006663E9"/>
    <w:rsid w:val="00666620"/>
    <w:rsid w:val="006674AB"/>
    <w:rsid w:val="00667CD0"/>
    <w:rsid w:val="0067036D"/>
    <w:rsid w:val="00670449"/>
    <w:rsid w:val="00670C04"/>
    <w:rsid w:val="00671C73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49B4"/>
    <w:rsid w:val="006956AB"/>
    <w:rsid w:val="00695AA6"/>
    <w:rsid w:val="006A147C"/>
    <w:rsid w:val="006A2FAF"/>
    <w:rsid w:val="006A4446"/>
    <w:rsid w:val="006A4755"/>
    <w:rsid w:val="006A4DB1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A2C"/>
    <w:rsid w:val="006D117A"/>
    <w:rsid w:val="006D3D44"/>
    <w:rsid w:val="006D4C8C"/>
    <w:rsid w:val="006D4F23"/>
    <w:rsid w:val="006D7FE8"/>
    <w:rsid w:val="006E1D3B"/>
    <w:rsid w:val="006E2425"/>
    <w:rsid w:val="006E2BD2"/>
    <w:rsid w:val="006E4A01"/>
    <w:rsid w:val="006E54CE"/>
    <w:rsid w:val="006E65A8"/>
    <w:rsid w:val="006E78CA"/>
    <w:rsid w:val="006E7942"/>
    <w:rsid w:val="006F2CF7"/>
    <w:rsid w:val="006F5689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1E18"/>
    <w:rsid w:val="00713C2B"/>
    <w:rsid w:val="00714DA4"/>
    <w:rsid w:val="0071553D"/>
    <w:rsid w:val="0071591D"/>
    <w:rsid w:val="007166BF"/>
    <w:rsid w:val="00716E88"/>
    <w:rsid w:val="007249C3"/>
    <w:rsid w:val="00725393"/>
    <w:rsid w:val="00725C77"/>
    <w:rsid w:val="00730F06"/>
    <w:rsid w:val="00731327"/>
    <w:rsid w:val="007323F5"/>
    <w:rsid w:val="007325F0"/>
    <w:rsid w:val="007327CF"/>
    <w:rsid w:val="00733DFB"/>
    <w:rsid w:val="00737896"/>
    <w:rsid w:val="007410D5"/>
    <w:rsid w:val="007417A9"/>
    <w:rsid w:val="0074238F"/>
    <w:rsid w:val="007425CC"/>
    <w:rsid w:val="00743556"/>
    <w:rsid w:val="0074422D"/>
    <w:rsid w:val="007465DE"/>
    <w:rsid w:val="00746E02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2F70"/>
    <w:rsid w:val="00765D38"/>
    <w:rsid w:val="0076741A"/>
    <w:rsid w:val="0077226A"/>
    <w:rsid w:val="00773887"/>
    <w:rsid w:val="00773966"/>
    <w:rsid w:val="00774959"/>
    <w:rsid w:val="007749F7"/>
    <w:rsid w:val="00775EA0"/>
    <w:rsid w:val="0077641F"/>
    <w:rsid w:val="00781509"/>
    <w:rsid w:val="0078254F"/>
    <w:rsid w:val="007832D0"/>
    <w:rsid w:val="007835A6"/>
    <w:rsid w:val="007836CC"/>
    <w:rsid w:val="0078422D"/>
    <w:rsid w:val="00785503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5C9"/>
    <w:rsid w:val="0079781D"/>
    <w:rsid w:val="007A00A9"/>
    <w:rsid w:val="007A0253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668E"/>
    <w:rsid w:val="007D106C"/>
    <w:rsid w:val="007D3978"/>
    <w:rsid w:val="007D3B57"/>
    <w:rsid w:val="007D3B81"/>
    <w:rsid w:val="007E142F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5320"/>
    <w:rsid w:val="008054D4"/>
    <w:rsid w:val="008055B8"/>
    <w:rsid w:val="00807E35"/>
    <w:rsid w:val="00810F9C"/>
    <w:rsid w:val="00812E62"/>
    <w:rsid w:val="008132B4"/>
    <w:rsid w:val="008141AB"/>
    <w:rsid w:val="00815C36"/>
    <w:rsid w:val="00815DD0"/>
    <w:rsid w:val="00817C92"/>
    <w:rsid w:val="0082011F"/>
    <w:rsid w:val="00821495"/>
    <w:rsid w:val="00823772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40283"/>
    <w:rsid w:val="0084154E"/>
    <w:rsid w:val="008424D2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82B"/>
    <w:rsid w:val="00863D59"/>
    <w:rsid w:val="008640F7"/>
    <w:rsid w:val="0086703D"/>
    <w:rsid w:val="008679F0"/>
    <w:rsid w:val="00870865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68DB"/>
    <w:rsid w:val="008870E8"/>
    <w:rsid w:val="008937B6"/>
    <w:rsid w:val="00894FF4"/>
    <w:rsid w:val="00897374"/>
    <w:rsid w:val="008A2D28"/>
    <w:rsid w:val="008A3DE5"/>
    <w:rsid w:val="008A3F49"/>
    <w:rsid w:val="008A6A9B"/>
    <w:rsid w:val="008A7845"/>
    <w:rsid w:val="008B036F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DA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263DB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50C1"/>
    <w:rsid w:val="00945883"/>
    <w:rsid w:val="00946764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323"/>
    <w:rsid w:val="00972432"/>
    <w:rsid w:val="00972B2E"/>
    <w:rsid w:val="009747B5"/>
    <w:rsid w:val="00980444"/>
    <w:rsid w:val="0098128E"/>
    <w:rsid w:val="0098191E"/>
    <w:rsid w:val="00982649"/>
    <w:rsid w:val="00982BEF"/>
    <w:rsid w:val="00984C1E"/>
    <w:rsid w:val="00991629"/>
    <w:rsid w:val="00991BBE"/>
    <w:rsid w:val="00992B02"/>
    <w:rsid w:val="0099556F"/>
    <w:rsid w:val="0099637A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64D"/>
    <w:rsid w:val="009C0AF8"/>
    <w:rsid w:val="009C1C26"/>
    <w:rsid w:val="009C26ED"/>
    <w:rsid w:val="009C35B5"/>
    <w:rsid w:val="009C3E0D"/>
    <w:rsid w:val="009C4983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E1619"/>
    <w:rsid w:val="009E187E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4A38"/>
    <w:rsid w:val="00A26103"/>
    <w:rsid w:val="00A26158"/>
    <w:rsid w:val="00A2657D"/>
    <w:rsid w:val="00A31C3A"/>
    <w:rsid w:val="00A3645B"/>
    <w:rsid w:val="00A36807"/>
    <w:rsid w:val="00A37A54"/>
    <w:rsid w:val="00A41354"/>
    <w:rsid w:val="00A4146E"/>
    <w:rsid w:val="00A435B1"/>
    <w:rsid w:val="00A446CA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535B"/>
    <w:rsid w:val="00A9667A"/>
    <w:rsid w:val="00AA04B0"/>
    <w:rsid w:val="00AA080E"/>
    <w:rsid w:val="00AA1284"/>
    <w:rsid w:val="00AA266A"/>
    <w:rsid w:val="00AA3566"/>
    <w:rsid w:val="00AA3645"/>
    <w:rsid w:val="00AA3D92"/>
    <w:rsid w:val="00AB0782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3A6C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3DF7"/>
    <w:rsid w:val="00B154D5"/>
    <w:rsid w:val="00B155C5"/>
    <w:rsid w:val="00B211A5"/>
    <w:rsid w:val="00B212E2"/>
    <w:rsid w:val="00B21616"/>
    <w:rsid w:val="00B22226"/>
    <w:rsid w:val="00B224A6"/>
    <w:rsid w:val="00B23B26"/>
    <w:rsid w:val="00B23BF4"/>
    <w:rsid w:val="00B273E4"/>
    <w:rsid w:val="00B27F78"/>
    <w:rsid w:val="00B3028E"/>
    <w:rsid w:val="00B30B61"/>
    <w:rsid w:val="00B3134D"/>
    <w:rsid w:val="00B32CF8"/>
    <w:rsid w:val="00B33155"/>
    <w:rsid w:val="00B356F0"/>
    <w:rsid w:val="00B4268D"/>
    <w:rsid w:val="00B44CE5"/>
    <w:rsid w:val="00B465AA"/>
    <w:rsid w:val="00B54C24"/>
    <w:rsid w:val="00B54FFD"/>
    <w:rsid w:val="00B55534"/>
    <w:rsid w:val="00B5588E"/>
    <w:rsid w:val="00B55923"/>
    <w:rsid w:val="00B55D42"/>
    <w:rsid w:val="00B570BB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3166"/>
    <w:rsid w:val="00B75792"/>
    <w:rsid w:val="00B80BC8"/>
    <w:rsid w:val="00B81491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A668E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0CD"/>
    <w:rsid w:val="00BD089E"/>
    <w:rsid w:val="00BD1112"/>
    <w:rsid w:val="00BD2229"/>
    <w:rsid w:val="00BD55C6"/>
    <w:rsid w:val="00BD5AC5"/>
    <w:rsid w:val="00BD68F3"/>
    <w:rsid w:val="00BD6EF2"/>
    <w:rsid w:val="00BE0457"/>
    <w:rsid w:val="00BE1434"/>
    <w:rsid w:val="00BE3DB8"/>
    <w:rsid w:val="00BE41DD"/>
    <w:rsid w:val="00BE4307"/>
    <w:rsid w:val="00BE5463"/>
    <w:rsid w:val="00BE686B"/>
    <w:rsid w:val="00BE7B84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BF5066"/>
    <w:rsid w:val="00C011BA"/>
    <w:rsid w:val="00C02564"/>
    <w:rsid w:val="00C033BE"/>
    <w:rsid w:val="00C05467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3A4A"/>
    <w:rsid w:val="00C24623"/>
    <w:rsid w:val="00C2486B"/>
    <w:rsid w:val="00C25178"/>
    <w:rsid w:val="00C26732"/>
    <w:rsid w:val="00C30EF8"/>
    <w:rsid w:val="00C318BA"/>
    <w:rsid w:val="00C32FA9"/>
    <w:rsid w:val="00C33BD6"/>
    <w:rsid w:val="00C368EB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323C"/>
    <w:rsid w:val="00C86EE5"/>
    <w:rsid w:val="00C912C1"/>
    <w:rsid w:val="00C91865"/>
    <w:rsid w:val="00C91D8F"/>
    <w:rsid w:val="00C92D40"/>
    <w:rsid w:val="00C93573"/>
    <w:rsid w:val="00C93D11"/>
    <w:rsid w:val="00C94988"/>
    <w:rsid w:val="00C9618D"/>
    <w:rsid w:val="00C9637D"/>
    <w:rsid w:val="00C96BD6"/>
    <w:rsid w:val="00CA75F3"/>
    <w:rsid w:val="00CB27FB"/>
    <w:rsid w:val="00CB3571"/>
    <w:rsid w:val="00CB4814"/>
    <w:rsid w:val="00CC0316"/>
    <w:rsid w:val="00CC0E0C"/>
    <w:rsid w:val="00CC1337"/>
    <w:rsid w:val="00CC1F6B"/>
    <w:rsid w:val="00CC247C"/>
    <w:rsid w:val="00CC2DD0"/>
    <w:rsid w:val="00CC2F85"/>
    <w:rsid w:val="00CC3598"/>
    <w:rsid w:val="00CC4868"/>
    <w:rsid w:val="00CC54B3"/>
    <w:rsid w:val="00CC5879"/>
    <w:rsid w:val="00CC6855"/>
    <w:rsid w:val="00CC720D"/>
    <w:rsid w:val="00CC7FF7"/>
    <w:rsid w:val="00CD0BE5"/>
    <w:rsid w:val="00CD16F0"/>
    <w:rsid w:val="00CD237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F0BF5"/>
    <w:rsid w:val="00CF108C"/>
    <w:rsid w:val="00CF1F98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6CBA"/>
    <w:rsid w:val="00D272C6"/>
    <w:rsid w:val="00D309E9"/>
    <w:rsid w:val="00D313AE"/>
    <w:rsid w:val="00D32E80"/>
    <w:rsid w:val="00D341B1"/>
    <w:rsid w:val="00D37BC8"/>
    <w:rsid w:val="00D37FA5"/>
    <w:rsid w:val="00D41F11"/>
    <w:rsid w:val="00D42608"/>
    <w:rsid w:val="00D4269B"/>
    <w:rsid w:val="00D43D2E"/>
    <w:rsid w:val="00D444D1"/>
    <w:rsid w:val="00D45CAC"/>
    <w:rsid w:val="00D52089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9F1"/>
    <w:rsid w:val="00D77F1A"/>
    <w:rsid w:val="00D8096D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A70"/>
    <w:rsid w:val="00D97E12"/>
    <w:rsid w:val="00D97FA1"/>
    <w:rsid w:val="00DA1BE2"/>
    <w:rsid w:val="00DA20E3"/>
    <w:rsid w:val="00DA3384"/>
    <w:rsid w:val="00DA5B32"/>
    <w:rsid w:val="00DA62BC"/>
    <w:rsid w:val="00DA665C"/>
    <w:rsid w:val="00DB0586"/>
    <w:rsid w:val="00DB1019"/>
    <w:rsid w:val="00DB1A09"/>
    <w:rsid w:val="00DB1FBF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2990"/>
    <w:rsid w:val="00DD581B"/>
    <w:rsid w:val="00DD5E27"/>
    <w:rsid w:val="00DD65F9"/>
    <w:rsid w:val="00DD66D5"/>
    <w:rsid w:val="00DE17A1"/>
    <w:rsid w:val="00DE2AF4"/>
    <w:rsid w:val="00DE3353"/>
    <w:rsid w:val="00DE4022"/>
    <w:rsid w:val="00DE4B9D"/>
    <w:rsid w:val="00DE4D69"/>
    <w:rsid w:val="00DE5852"/>
    <w:rsid w:val="00DE6069"/>
    <w:rsid w:val="00DE639D"/>
    <w:rsid w:val="00DE7DD8"/>
    <w:rsid w:val="00DF1967"/>
    <w:rsid w:val="00DF23EA"/>
    <w:rsid w:val="00DF2D05"/>
    <w:rsid w:val="00DF33CD"/>
    <w:rsid w:val="00DF3F05"/>
    <w:rsid w:val="00DF5F11"/>
    <w:rsid w:val="00DF6051"/>
    <w:rsid w:val="00DF60CB"/>
    <w:rsid w:val="00DF69E6"/>
    <w:rsid w:val="00DF6B7C"/>
    <w:rsid w:val="00DF7B64"/>
    <w:rsid w:val="00DF7C75"/>
    <w:rsid w:val="00DF7E09"/>
    <w:rsid w:val="00E00093"/>
    <w:rsid w:val="00E00570"/>
    <w:rsid w:val="00E01185"/>
    <w:rsid w:val="00E01E9E"/>
    <w:rsid w:val="00E0343A"/>
    <w:rsid w:val="00E04FD3"/>
    <w:rsid w:val="00E05AD1"/>
    <w:rsid w:val="00E05FEE"/>
    <w:rsid w:val="00E1174E"/>
    <w:rsid w:val="00E1259C"/>
    <w:rsid w:val="00E12D21"/>
    <w:rsid w:val="00E137EF"/>
    <w:rsid w:val="00E14EC8"/>
    <w:rsid w:val="00E1762F"/>
    <w:rsid w:val="00E17F52"/>
    <w:rsid w:val="00E206D6"/>
    <w:rsid w:val="00E222F9"/>
    <w:rsid w:val="00E22A53"/>
    <w:rsid w:val="00E24594"/>
    <w:rsid w:val="00E27FAF"/>
    <w:rsid w:val="00E30555"/>
    <w:rsid w:val="00E31517"/>
    <w:rsid w:val="00E31917"/>
    <w:rsid w:val="00E32026"/>
    <w:rsid w:val="00E322BE"/>
    <w:rsid w:val="00E33EDE"/>
    <w:rsid w:val="00E349A2"/>
    <w:rsid w:val="00E44CA9"/>
    <w:rsid w:val="00E45A63"/>
    <w:rsid w:val="00E45C42"/>
    <w:rsid w:val="00E46AFA"/>
    <w:rsid w:val="00E47E45"/>
    <w:rsid w:val="00E5174A"/>
    <w:rsid w:val="00E5191B"/>
    <w:rsid w:val="00E549A3"/>
    <w:rsid w:val="00E55705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01E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2443"/>
    <w:rsid w:val="00E927A5"/>
    <w:rsid w:val="00E931CB"/>
    <w:rsid w:val="00E9386C"/>
    <w:rsid w:val="00E95ABB"/>
    <w:rsid w:val="00EA03AD"/>
    <w:rsid w:val="00EA0721"/>
    <w:rsid w:val="00EA4457"/>
    <w:rsid w:val="00EA4FE3"/>
    <w:rsid w:val="00EA57CD"/>
    <w:rsid w:val="00EA6927"/>
    <w:rsid w:val="00EA69EA"/>
    <w:rsid w:val="00EA7E8D"/>
    <w:rsid w:val="00EB059F"/>
    <w:rsid w:val="00EB5065"/>
    <w:rsid w:val="00EB6C0B"/>
    <w:rsid w:val="00EB6CB3"/>
    <w:rsid w:val="00EB7574"/>
    <w:rsid w:val="00EB7D10"/>
    <w:rsid w:val="00EC14B5"/>
    <w:rsid w:val="00EC3299"/>
    <w:rsid w:val="00EC39AD"/>
    <w:rsid w:val="00EC5C17"/>
    <w:rsid w:val="00EC723E"/>
    <w:rsid w:val="00ED003F"/>
    <w:rsid w:val="00ED0E69"/>
    <w:rsid w:val="00ED5253"/>
    <w:rsid w:val="00ED5798"/>
    <w:rsid w:val="00ED5D24"/>
    <w:rsid w:val="00ED60E5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422E"/>
    <w:rsid w:val="00EF6357"/>
    <w:rsid w:val="00EF6859"/>
    <w:rsid w:val="00EF6FE2"/>
    <w:rsid w:val="00F00B39"/>
    <w:rsid w:val="00F00D99"/>
    <w:rsid w:val="00F025C9"/>
    <w:rsid w:val="00F02EBF"/>
    <w:rsid w:val="00F038D9"/>
    <w:rsid w:val="00F03980"/>
    <w:rsid w:val="00F054A8"/>
    <w:rsid w:val="00F10448"/>
    <w:rsid w:val="00F11326"/>
    <w:rsid w:val="00F118D8"/>
    <w:rsid w:val="00F130B1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26EF9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43D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999"/>
    <w:rsid w:val="00F6446B"/>
    <w:rsid w:val="00F6521D"/>
    <w:rsid w:val="00F667BC"/>
    <w:rsid w:val="00F67474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3AD6"/>
    <w:rsid w:val="00F849BD"/>
    <w:rsid w:val="00F85C83"/>
    <w:rsid w:val="00F863B3"/>
    <w:rsid w:val="00F8649F"/>
    <w:rsid w:val="00F87A79"/>
    <w:rsid w:val="00F909C8"/>
    <w:rsid w:val="00F91BAE"/>
    <w:rsid w:val="00F94625"/>
    <w:rsid w:val="00F949A2"/>
    <w:rsid w:val="00F94B97"/>
    <w:rsid w:val="00F95209"/>
    <w:rsid w:val="00F954CA"/>
    <w:rsid w:val="00F96713"/>
    <w:rsid w:val="00F96D3F"/>
    <w:rsid w:val="00FA0D8D"/>
    <w:rsid w:val="00FA2425"/>
    <w:rsid w:val="00FA455C"/>
    <w:rsid w:val="00FA4FE1"/>
    <w:rsid w:val="00FA528E"/>
    <w:rsid w:val="00FA5A75"/>
    <w:rsid w:val="00FA65BA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3166"/>
    <w:rsid w:val="00FD41F9"/>
    <w:rsid w:val="00FD4D33"/>
    <w:rsid w:val="00FE21AA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36DB6"/>
  <w15:docId w15:val="{79423B9C-863D-46BF-A426-92F136EB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0782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Bodytext2">
    <w:name w:val="Body text (2)_"/>
    <w:basedOn w:val="a1"/>
    <w:link w:val="Bodytext20"/>
    <w:rsid w:val="00233370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233370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CourierNew10pt">
    <w:name w:val="Body text (2) + Courier New;10 pt"/>
    <w:basedOn w:val="Bodytext2"/>
    <w:rsid w:val="00233370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233370"/>
    <w:pPr>
      <w:widowControl w:val="0"/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fontstyle01">
    <w:name w:val="fontstyle01"/>
    <w:basedOn w:val="a1"/>
    <w:rsid w:val="00390F7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CD16F0"/>
    <w:rPr>
      <w:color w:val="605E5C"/>
      <w:shd w:val="clear" w:color="auto" w:fill="E1DFDD"/>
    </w:rPr>
  </w:style>
  <w:style w:type="paragraph" w:customStyle="1" w:styleId="TableParagraph">
    <w:name w:val="Table Paragraph"/>
    <w:basedOn w:val="a0"/>
    <w:uiPriority w:val="1"/>
    <w:qFormat/>
    <w:rsid w:val="008055B8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362A-4D1E-47EF-8A3C-8C29FB50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Moscow Rad</cp:lastModifiedBy>
  <cp:revision>3</cp:revision>
  <cp:lastPrinted>2022-05-18T06:18:00Z</cp:lastPrinted>
  <dcterms:created xsi:type="dcterms:W3CDTF">2022-05-18T07:13:00Z</dcterms:created>
  <dcterms:modified xsi:type="dcterms:W3CDTF">2022-05-18T07:14:00Z</dcterms:modified>
</cp:coreProperties>
</file>