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FA17" w14:textId="77777777" w:rsidR="002643E8" w:rsidRDefault="002643E8" w:rsidP="00DC328C">
      <w:pPr>
        <w:pStyle w:val="28"/>
        <w:spacing w:before="0" w:after="0"/>
        <w:rPr>
          <w:sz w:val="20"/>
          <w:lang w:val="ru-RU"/>
        </w:rPr>
      </w:pPr>
    </w:p>
    <w:p w14:paraId="4E6CB9D7" w14:textId="77777777" w:rsidR="002643E8" w:rsidRPr="00B5241F" w:rsidRDefault="002643E8" w:rsidP="002643E8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5241F">
        <w:rPr>
          <w:rFonts w:ascii="Times New Roman" w:hAnsi="Times New Roman"/>
          <w:b/>
          <w:sz w:val="22"/>
          <w:szCs w:val="22"/>
          <w:lang w:val="ru-RU"/>
        </w:rPr>
        <w:t>ПРОЕКТ ДОГОВОРА № _______</w:t>
      </w:r>
    </w:p>
    <w:p w14:paraId="3C225555" w14:textId="77777777" w:rsidR="002643E8" w:rsidRPr="00B5241F" w:rsidRDefault="002643E8" w:rsidP="002643E8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5241F">
        <w:rPr>
          <w:rFonts w:ascii="Times New Roman" w:hAnsi="Times New Roman"/>
          <w:b/>
          <w:sz w:val="22"/>
          <w:szCs w:val="22"/>
          <w:lang w:val="ru-RU"/>
        </w:rPr>
        <w:t>купли - продажи объекта недвижимого имущества</w:t>
      </w:r>
    </w:p>
    <w:p w14:paraId="0C306AC2" w14:textId="77777777" w:rsidR="002643E8" w:rsidRPr="00B5241F" w:rsidRDefault="002643E8" w:rsidP="002643E8">
      <w:pPr>
        <w:widowControl w:val="0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643E8" w:rsidRPr="00B5241F" w14:paraId="02BD1F1F" w14:textId="77777777" w:rsidTr="00040013">
        <w:trPr>
          <w:trHeight w:val="369"/>
          <w:jc w:val="center"/>
        </w:trPr>
        <w:tc>
          <w:tcPr>
            <w:tcW w:w="4677" w:type="dxa"/>
          </w:tcPr>
          <w:p w14:paraId="387C55E4" w14:textId="77777777" w:rsidR="002643E8" w:rsidRPr="00B5241F" w:rsidRDefault="002643E8" w:rsidP="0004001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24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5241F">
              <w:rPr>
                <w:rFonts w:ascii="Times New Roman" w:hAnsi="Times New Roman" w:cs="Times New Roman"/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14F7D543" w14:textId="77777777" w:rsidR="002643E8" w:rsidRPr="00B5241F" w:rsidRDefault="002643E8" w:rsidP="00040013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241F">
              <w:rPr>
                <w:rFonts w:ascii="Times New Roman" w:hAnsi="Times New Roman" w:cs="Times New Roman"/>
                <w:sz w:val="22"/>
                <w:szCs w:val="22"/>
              </w:rPr>
              <w:t>«__» __________ ____ г.</w:t>
            </w:r>
          </w:p>
        </w:tc>
      </w:tr>
    </w:tbl>
    <w:p w14:paraId="2C5F8915" w14:textId="50A420D1" w:rsidR="002643E8" w:rsidRPr="0067633A" w:rsidRDefault="002643E8" w:rsidP="0067633A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Грабовенко Сергей Викторович</w:t>
      </w:r>
      <w:r w:rsidRPr="007355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24.06.1972г.р., ИНН 212100003226, СНИЛС 107-721-019 24, паспорт гр-на РФ 9717 №292343, выдан 28.06.2017, ТП в с. Янтиково Межрайонного отдела УФМС России по Чувашской Республике в гор. Канаш, </w:t>
      </w:r>
      <w:r w:rsidRPr="007355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место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жительства</w:t>
      </w:r>
      <w:r w:rsidRPr="00735545">
        <w:rPr>
          <w:rFonts w:ascii="Times New Roman" w:hAnsi="Times New Roman" w:cs="Times New Roman"/>
          <w:b/>
          <w:iCs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  <w:r w:rsidRPr="00262E37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Чувашская Республика,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Янтиковский р-н, д. Иваново, ул. Карла Маркса, д. 4)</w:t>
      </w:r>
      <w:r w:rsidRPr="007355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7355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Pr="00735545">
        <w:rPr>
          <w:rFonts w:ascii="Times New Roman" w:hAnsi="Times New Roman" w:cs="Times New Roman"/>
          <w:b/>
          <w:sz w:val="22"/>
          <w:szCs w:val="22"/>
          <w:lang w:val="ru-RU"/>
        </w:rPr>
        <w:t>«Доверитель», «Должник», в лице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финансов</w:t>
      </w:r>
      <w:r w:rsidRPr="0073554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ого управляющего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Куликова Михаила Борисовича</w:t>
      </w:r>
      <w:r w:rsidRPr="00735545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(ИНН </w:t>
      </w:r>
      <w:r>
        <w:rPr>
          <w:rFonts w:ascii="Times New Roman" w:hAnsi="Times New Roman" w:cs="Times New Roman"/>
          <w:sz w:val="22"/>
          <w:szCs w:val="22"/>
          <w:lang w:val="ru-RU"/>
        </w:rPr>
        <w:t>120501517740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703770">
        <w:rPr>
          <w:rFonts w:ascii="Times New Roman" w:hAnsi="Times New Roman" w:cs="Times New Roman"/>
          <w:sz w:val="22"/>
          <w:szCs w:val="22"/>
          <w:lang w:val="ru-RU"/>
        </w:rPr>
        <w:t xml:space="preserve">СНИЛС </w:t>
      </w:r>
      <w:r w:rsidRPr="00703770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127-822-703 63</w:t>
      </w:r>
      <w:r w:rsidRPr="00703770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рег. номер: 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20542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адрес для направления корреспонденции: </w:t>
      </w:r>
      <w:r>
        <w:rPr>
          <w:rFonts w:ascii="Times New Roman" w:hAnsi="Times New Roman" w:cs="Times New Roman"/>
          <w:sz w:val="22"/>
          <w:szCs w:val="22"/>
          <w:lang w:val="ru-RU"/>
        </w:rPr>
        <w:t>424000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Республики Марий Эл, г. Йошкар-Ола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а/я 7)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члена 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союза</w:t>
      </w:r>
      <w:r w:rsidRPr="00735545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«Саморегулируемая организация «Гильдия </w:t>
      </w:r>
      <w:r w:rsidRPr="00735545">
        <w:rPr>
          <w:rFonts w:ascii="Times New Roman" w:hAnsi="Times New Roman" w:cs="Times New Roman"/>
          <w:spacing w:val="-1"/>
          <w:sz w:val="22"/>
          <w:szCs w:val="22"/>
          <w:lang w:val="ru-RU"/>
        </w:rPr>
        <w:t>арбитражных управляющих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»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4F4A8A">
        <w:rPr>
          <w:rFonts w:ascii="Times New Roman" w:hAnsi="Times New Roman" w:cs="Times New Roman"/>
          <w:sz w:val="22"/>
          <w:szCs w:val="22"/>
          <w:lang w:val="ru-RU"/>
        </w:rPr>
        <w:t>ИНН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03770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1660062005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ОГРН</w:t>
      </w:r>
      <w:r w:rsidRPr="00735545">
        <w:rPr>
          <w:rFonts w:ascii="Times New Roman" w:hAnsi="Times New Roman" w:cs="Times New Roman"/>
          <w:sz w:val="22"/>
          <w:szCs w:val="22"/>
        </w:rPr>
        <w:t> </w:t>
      </w:r>
      <w:r w:rsidRPr="00703770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1021603626098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адрес: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03770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420034, г. Казань, ул. Соловецких Юнг, д.7, оф. 1004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), действующе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Решения 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Чувашской Республики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>
        <w:rPr>
          <w:rFonts w:ascii="Times New Roman" w:hAnsi="Times New Roman" w:cs="Times New Roman"/>
          <w:sz w:val="22"/>
          <w:szCs w:val="22"/>
          <w:lang w:val="ru-RU"/>
        </w:rPr>
        <w:t>17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08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1 года</w:t>
      </w:r>
      <w:r w:rsidRPr="0073554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по делу № А</w:t>
      </w:r>
      <w:r>
        <w:rPr>
          <w:rFonts w:ascii="Times New Roman" w:hAnsi="Times New Roman" w:cs="Times New Roman"/>
          <w:sz w:val="22"/>
          <w:szCs w:val="22"/>
          <w:lang w:val="ru-RU"/>
        </w:rPr>
        <w:t>79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1509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2021</w:t>
      </w:r>
      <w:r w:rsidRPr="00735545">
        <w:rPr>
          <w:rFonts w:ascii="Times New Roman" w:hAnsi="Times New Roman" w:cs="Times New Roman"/>
          <w:spacing w:val="-1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Определения 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Чувашской Республики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от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01.12.2021 года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по делу № А</w:t>
      </w:r>
      <w:r>
        <w:rPr>
          <w:rFonts w:ascii="Times New Roman" w:hAnsi="Times New Roman" w:cs="Times New Roman"/>
          <w:sz w:val="22"/>
          <w:szCs w:val="22"/>
          <w:lang w:val="ru-RU"/>
        </w:rPr>
        <w:t>79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1509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2021,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(далее – </w:t>
      </w:r>
      <w:r w:rsidR="00143C17">
        <w:rPr>
          <w:rFonts w:ascii="Times New Roman" w:hAnsi="Times New Roman" w:cs="Times New Roman"/>
          <w:sz w:val="22"/>
          <w:szCs w:val="22"/>
          <w:lang w:val="ru-RU"/>
        </w:rPr>
        <w:t>Финансов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ый управляющий),</w:t>
      </w:r>
      <w:r w:rsidR="0067633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681AB389" w14:textId="77777777" w:rsidR="002643E8" w:rsidRPr="00B5241F" w:rsidRDefault="002643E8" w:rsidP="002643E8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«Покупатель», в лице ______________, действующего (-ей) на основании _________,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6366757F" w14:textId="77777777" w:rsidR="002643E8" w:rsidRPr="00B5241F" w:rsidRDefault="002643E8" w:rsidP="002643E8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6CB66419" w14:textId="77777777" w:rsidR="002643E8" w:rsidRPr="00B5241F" w:rsidRDefault="002643E8" w:rsidP="002643E8">
      <w:pPr>
        <w:pStyle w:val="Con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</w:rPr>
        <w:t>1. ПРЕДМЕТ ДОГОВОРА</w:t>
      </w:r>
    </w:p>
    <w:p w14:paraId="62A4C704" w14:textId="20599F21" w:rsidR="0067633A" w:rsidRDefault="002643E8" w:rsidP="0067633A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По результатам электронных торгов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 w:rsidR="0067633A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ЕФРСБ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от ___ _____ 20_ г. № ____, Продавец обязуется передать в собственность Покупателя, а Покупатель обязуется принять </w:t>
      </w:r>
      <w:r w:rsidR="006763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Лот №1: </w:t>
      </w:r>
      <w:r w:rsidR="0067633A" w:rsidRPr="00E71601">
        <w:rPr>
          <w:rFonts w:ascii="Times New Roman" w:hAnsi="Times New Roman" w:cs="Times New Roman"/>
          <w:sz w:val="22"/>
          <w:szCs w:val="22"/>
          <w:lang w:val="ru-RU"/>
        </w:rPr>
        <w:t xml:space="preserve">Объект 1: Здание бани кирпичной, назначение: нежилое, количество этажей: 2, в том числе подземных 0, общей площадью 602,1 кв.м, кадастровый номер: 21:26:110108:304, расположенное по адресу: Чувашская Республика, </w:t>
      </w:r>
      <w:r w:rsidR="0067633A" w:rsidRPr="00E7160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Янтиковский р-н, </w:t>
      </w:r>
      <w:r w:rsidR="0067633A">
        <w:rPr>
          <w:rFonts w:ascii="Times New Roman" w:hAnsi="Times New Roman" w:cs="Times New Roman"/>
          <w:bCs/>
          <w:iCs/>
          <w:sz w:val="22"/>
          <w:szCs w:val="22"/>
          <w:lang w:val="ru-RU"/>
        </w:rPr>
        <w:t>с/пос Янтиковское, с. Янтиково</w:t>
      </w:r>
      <w:r w:rsidR="0067633A" w:rsidRPr="00E71601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ул.</w:t>
      </w:r>
      <w:r w:rsidR="0067633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К. Иванова, д. 2; </w:t>
      </w:r>
      <w:r w:rsidR="0067633A" w:rsidRPr="00E71601">
        <w:rPr>
          <w:rFonts w:ascii="Times New Roman" w:hAnsi="Times New Roman" w:cs="Times New Roman"/>
          <w:sz w:val="22"/>
          <w:szCs w:val="22"/>
          <w:lang w:val="ru-RU"/>
        </w:rPr>
        <w:t xml:space="preserve">Объект 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67633A" w:rsidRPr="00E71601">
        <w:rPr>
          <w:rFonts w:ascii="Times New Roman" w:hAnsi="Times New Roman" w:cs="Times New Roman"/>
          <w:sz w:val="22"/>
          <w:szCs w:val="22"/>
          <w:lang w:val="ru-RU"/>
        </w:rPr>
        <w:t xml:space="preserve">: Земельный участок, площадью 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957</w:t>
      </w:r>
      <w:r w:rsidR="0067633A" w:rsidRPr="00E71601">
        <w:rPr>
          <w:rFonts w:ascii="Times New Roman" w:hAnsi="Times New Roman" w:cs="Times New Roman"/>
          <w:sz w:val="22"/>
          <w:szCs w:val="22"/>
          <w:lang w:val="ru-RU"/>
        </w:rPr>
        <w:t>+/-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22</w:t>
      </w:r>
      <w:r w:rsidR="0067633A" w:rsidRPr="00E71601">
        <w:rPr>
          <w:rFonts w:ascii="Times New Roman" w:hAnsi="Times New Roman" w:cs="Times New Roman"/>
          <w:sz w:val="22"/>
          <w:szCs w:val="22"/>
          <w:lang w:val="ru-RU"/>
        </w:rPr>
        <w:t xml:space="preserve"> кв.м, категория земель: земли населенных пунктов, виды разрешенного использования: для 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размещения объектов торговли, общественного питания и бытового обслуживания,</w:t>
      </w:r>
      <w:r w:rsidR="0067633A" w:rsidRPr="00E71601">
        <w:rPr>
          <w:rFonts w:ascii="Times New Roman" w:hAnsi="Times New Roman" w:cs="Times New Roman"/>
          <w:sz w:val="22"/>
          <w:szCs w:val="22"/>
          <w:lang w:val="ru-RU"/>
        </w:rPr>
        <w:t xml:space="preserve"> кадастровый номер: 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21</w:t>
      </w:r>
      <w:r w:rsidR="0067633A" w:rsidRPr="00E71601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26</w:t>
      </w:r>
      <w:r w:rsidR="0067633A" w:rsidRPr="00E71601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110108</w:t>
      </w:r>
      <w:r w:rsidR="0067633A" w:rsidRPr="00E71601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67633A" w:rsidRPr="00E71601">
        <w:rPr>
          <w:rFonts w:ascii="Times New Roman" w:hAnsi="Times New Roman" w:cs="Times New Roman"/>
          <w:sz w:val="22"/>
          <w:szCs w:val="22"/>
          <w:lang w:val="ru-RU"/>
        </w:rPr>
        <w:t xml:space="preserve">, расположенный по адресу: Чувашская Республика, </w:t>
      </w:r>
      <w:r w:rsidR="0067633A" w:rsidRPr="00E7160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Янтиковский р-н, </w:t>
      </w:r>
      <w:r w:rsidR="0067633A">
        <w:rPr>
          <w:rFonts w:ascii="Times New Roman" w:hAnsi="Times New Roman" w:cs="Times New Roman"/>
          <w:bCs/>
          <w:iCs/>
          <w:sz w:val="22"/>
          <w:szCs w:val="22"/>
          <w:lang w:val="ru-RU"/>
        </w:rPr>
        <w:t>с/пос Янтиковское, с. Янтиково</w:t>
      </w:r>
      <w:r w:rsidR="0067633A" w:rsidRPr="00E71601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ул.</w:t>
      </w:r>
      <w:r w:rsidR="0067633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К. Иванова, д. 2.</w:t>
      </w:r>
      <w:r w:rsidR="0067633A" w:rsidRPr="00E7160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7633A" w:rsidRPr="00E7160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Обременения (ограничения) Лота: Залог в пользу </w:t>
      </w:r>
      <w:r w:rsidR="0067633A" w:rsidRPr="00E7160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ПАО </w:t>
      </w:r>
      <w:r w:rsidR="0067633A" w:rsidRPr="005F3C9A">
        <w:rPr>
          <w:rFonts w:ascii="Times New Roman" w:hAnsi="Times New Roman" w:cs="Times New Roman"/>
          <w:b/>
          <w:sz w:val="22"/>
          <w:szCs w:val="22"/>
          <w:lang w:val="ru-RU"/>
        </w:rPr>
        <w:t>АКБ  «Чувашкредитпромбанк»</w:t>
      </w:r>
      <w:r w:rsidR="0067633A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14:paraId="2C2B008E" w14:textId="5D2EB8CE" w:rsidR="002643E8" w:rsidRPr="00B5241F" w:rsidRDefault="002643E8" w:rsidP="0067633A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(далее – Объект), ___________________________________________________________________</w:t>
      </w:r>
    </w:p>
    <w:p w14:paraId="08C1099A" w14:textId="77777777" w:rsidR="002643E8" w:rsidRPr="00B5241F" w:rsidRDefault="002643E8" w:rsidP="002643E8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  <w:t xml:space="preserve">и уплатить за Объект цену в размере, порядке и 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709A0D64" w14:textId="77777777" w:rsidR="002643E8" w:rsidRPr="00B5241F" w:rsidRDefault="002643E8" w:rsidP="002643E8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14:paraId="6100BB39" w14:textId="77777777" w:rsidR="002643E8" w:rsidRPr="00B5241F" w:rsidRDefault="002643E8" w:rsidP="002643E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</w:p>
    <w:p w14:paraId="741B6A52" w14:textId="77777777" w:rsidR="002643E8" w:rsidRPr="00B5241F" w:rsidRDefault="002643E8" w:rsidP="002643E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ACACC37" w14:textId="77777777" w:rsidR="002643E8" w:rsidRPr="00B5241F" w:rsidRDefault="002643E8" w:rsidP="002643E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310940B5" w14:textId="74725B56" w:rsidR="002643E8" w:rsidRPr="00B5241F" w:rsidRDefault="002643E8" w:rsidP="002643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2.1. За приобретаемы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уплачивает Продавцу цену в размере ______ (________) рублей ___ копеек.</w:t>
      </w:r>
      <w:r w:rsidRPr="00B5241F">
        <w:rPr>
          <w:rStyle w:val="affc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14:paraId="4B043AB7" w14:textId="3D36D973" w:rsidR="002643E8" w:rsidRPr="00B5241F" w:rsidRDefault="002643E8" w:rsidP="002643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 (__________) рублей _______ копеек (далее – Задаток), засчитывается в счет цены, указанной в п. 2.1 Договора.</w:t>
      </w:r>
    </w:p>
    <w:p w14:paraId="7C4D6BF3" w14:textId="77777777" w:rsidR="002643E8" w:rsidRPr="00B5241F" w:rsidRDefault="002643E8" w:rsidP="002643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41333194" w14:textId="31878743" w:rsidR="002643E8" w:rsidRPr="00B5241F" w:rsidRDefault="002643E8" w:rsidP="002643E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6401CE9C" w14:textId="77777777" w:rsidR="002643E8" w:rsidRPr="00B5241F" w:rsidRDefault="002643E8" w:rsidP="002643E8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4601A54" w14:textId="77777777" w:rsidR="002643E8" w:rsidRPr="00B5241F" w:rsidRDefault="002643E8" w:rsidP="002643E8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241F">
        <w:rPr>
          <w:rFonts w:ascii="Times New Roman" w:hAnsi="Times New Roman" w:cs="Times New Roman"/>
          <w:sz w:val="22"/>
          <w:szCs w:val="22"/>
        </w:rPr>
        <w:t>3. ОБЯЗАННОСТИ СТОРОН</w:t>
      </w:r>
    </w:p>
    <w:p w14:paraId="65DED251" w14:textId="77777777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30376A68" w14:textId="0B338841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napToGrid w:val="0"/>
          <w:sz w:val="22"/>
          <w:szCs w:val="22"/>
          <w:lang w:val="ru-RU"/>
        </w:rPr>
        <w:lastRenderedPageBreak/>
        <w:t xml:space="preserve">3.1.1.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 - передачи (далее – Акт) (Приложение 1 к Договору) в течение </w:t>
      </w:r>
      <w:r w:rsidR="00CA4F61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дней с момента его полной оплаты в соответствии с п. 2.4 Договора.</w:t>
      </w:r>
    </w:p>
    <w:p w14:paraId="58F9F0B8" w14:textId="013141D4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Передать Покупателю документы, подтверждающие права на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, в день подписания Акта. </w:t>
      </w:r>
    </w:p>
    <w:p w14:paraId="0794B3FD" w14:textId="59B720A8" w:rsidR="002643E8" w:rsidRPr="00B5241F" w:rsidRDefault="002643E8" w:rsidP="002643E8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B5241F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</w:t>
      </w:r>
      <w:r w:rsidR="0067633A">
        <w:rPr>
          <w:rFonts w:ascii="Times New Roman" w:hAnsi="Times New Roman" w:cs="Times New Roman"/>
          <w:snapToGrid w:val="0"/>
          <w:sz w:val="22"/>
          <w:szCs w:val="22"/>
          <w:lang w:val="ru-RU"/>
        </w:rPr>
        <w:t>ы</w:t>
      </w:r>
      <w:r w:rsidRPr="00B5241F">
        <w:rPr>
          <w:rFonts w:ascii="Times New Roman" w:hAnsi="Times New Roman" w:cs="Times New Roman"/>
          <w:snapToGrid w:val="0"/>
          <w:sz w:val="22"/>
          <w:szCs w:val="22"/>
          <w:lang w:val="ru-RU"/>
        </w:rPr>
        <w:t>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6EC9AF06" w14:textId="77777777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4A4C6946" w14:textId="2B87917D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Уплатить Продавцу денежные средства за приобретаемы</w:t>
      </w:r>
      <w:r w:rsidR="0067633A"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Объект</w:t>
      </w:r>
      <w:r w:rsidR="0067633A">
        <w:rPr>
          <w:rFonts w:ascii="Times New Roman" w:hAnsi="Times New Roman" w:cs="Times New Roman"/>
          <w:color w:val="000000"/>
          <w:sz w:val="22"/>
          <w:szCs w:val="22"/>
          <w:lang w:val="ru-RU"/>
        </w:rPr>
        <w:t>ы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размере, порядке и сроки, предусмотренных п. п. 2.1 – 2.3 Договора.  </w:t>
      </w:r>
    </w:p>
    <w:p w14:paraId="706F7213" w14:textId="057CFF46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Принять от Продавца по Акту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и документы, подтверждающие права на н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, в день, указанный Продавцом, в пределах срока, установленного п. 3.1.1 Договора. </w:t>
      </w:r>
    </w:p>
    <w:p w14:paraId="7E784653" w14:textId="2759DA80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B5241F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B5241F">
          <w:rPr>
            <w:rFonts w:ascii="Times New Roman" w:hAnsi="Times New Roman" w:cs="Times New Roman"/>
            <w:sz w:val="22"/>
            <w:szCs w:val="22"/>
            <w:lang w:val="ru-RU"/>
          </w:rPr>
          <w:t>2015 г</w:t>
        </w:r>
      </w:smartTag>
      <w:r w:rsidRPr="00B5241F">
        <w:rPr>
          <w:rFonts w:ascii="Times New Roman" w:hAnsi="Times New Roman" w:cs="Times New Roman"/>
          <w:sz w:val="22"/>
          <w:szCs w:val="22"/>
          <w:lang w:val="ru-RU"/>
        </w:rPr>
        <w:t>. № 218-ФЗ «О государственной регистрации недвижимости».</w:t>
      </w:r>
    </w:p>
    <w:p w14:paraId="672ECF11" w14:textId="3D203193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9CAB531" w14:textId="15FA82A1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по Акту до дня регистрации права собственности Покупателя на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095CF80" w14:textId="1D490B7A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не проводить на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ах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или производить иные действия с Объектом без письменного разрешения Продавца.</w:t>
      </w:r>
    </w:p>
    <w:p w14:paraId="4E462BE7" w14:textId="77777777" w:rsidR="002643E8" w:rsidRPr="00B5241F" w:rsidRDefault="002643E8" w:rsidP="002643E8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50F24EA" w14:textId="77777777" w:rsidR="002643E8" w:rsidRPr="00B5241F" w:rsidRDefault="002643E8" w:rsidP="002643E8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4. ПЕРЕХОД ПРАВА СОБСТВЕННОСТИ</w:t>
      </w:r>
    </w:p>
    <w:p w14:paraId="610829B4" w14:textId="164A0D62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</w:t>
      </w:r>
      <w:r w:rsidR="0067633A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подлежит государственной регистрации.</w:t>
      </w:r>
    </w:p>
    <w:p w14:paraId="1134D29C" w14:textId="77777777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32805395" w14:textId="0CE86C7A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иск случайной гибели или случайного повреждения Объект</w:t>
      </w:r>
      <w:r w:rsidR="0067633A">
        <w:rPr>
          <w:rFonts w:ascii="Times New Roman" w:hAnsi="Times New Roman" w:cs="Times New Roman"/>
          <w:color w:val="000000"/>
          <w:sz w:val="22"/>
          <w:szCs w:val="22"/>
          <w:lang w:val="ru-RU"/>
        </w:rPr>
        <w:t>ов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переходит на Покупателя с момента передачи Объект</w:t>
      </w:r>
      <w:r w:rsidR="0067633A">
        <w:rPr>
          <w:rFonts w:ascii="Times New Roman" w:hAnsi="Times New Roman" w:cs="Times New Roman"/>
          <w:color w:val="000000"/>
          <w:sz w:val="22"/>
          <w:szCs w:val="22"/>
          <w:lang w:val="ru-RU"/>
        </w:rPr>
        <w:t>ов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Покупателю по Акту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00135BB7" w14:textId="77777777" w:rsidR="002643E8" w:rsidRPr="00B5241F" w:rsidRDefault="002643E8" w:rsidP="002643E8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1B23421" w14:textId="77777777" w:rsidR="002643E8" w:rsidRPr="00B5241F" w:rsidRDefault="002643E8" w:rsidP="002643E8">
      <w:pPr>
        <w:pStyle w:val="aa"/>
        <w:ind w:firstLine="0"/>
        <w:jc w:val="center"/>
        <w:rPr>
          <w:b/>
          <w:bCs/>
          <w:snapToGrid w:val="0"/>
          <w:sz w:val="22"/>
          <w:szCs w:val="22"/>
        </w:rPr>
      </w:pPr>
      <w:r w:rsidRPr="00B5241F">
        <w:rPr>
          <w:b/>
          <w:bCs/>
          <w:snapToGrid w:val="0"/>
          <w:sz w:val="22"/>
          <w:szCs w:val="22"/>
        </w:rPr>
        <w:t>5. УСЛОВИЯ И ПОРЯДОК РАСТОРЖЕНИЯ ДОГОВОРА</w:t>
      </w:r>
    </w:p>
    <w:p w14:paraId="2C8695C1" w14:textId="54D848D0" w:rsidR="002643E8" w:rsidRPr="00B5241F" w:rsidRDefault="002643E8" w:rsidP="002643E8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</w:t>
      </w:r>
      <w:r w:rsidR="00982AF4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, в том числе Задаток.</w:t>
      </w:r>
    </w:p>
    <w:p w14:paraId="422BE459" w14:textId="77777777" w:rsidR="002643E8" w:rsidRPr="00B5241F" w:rsidRDefault="002643E8" w:rsidP="002643E8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28E40CCA" w14:textId="374AB998" w:rsidR="002643E8" w:rsidRPr="00B5241F" w:rsidRDefault="002643E8" w:rsidP="002643E8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="00982A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</w:t>
      </w:r>
      <w:r w:rsidR="00982AF4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, за вычетом Задатка.</w:t>
      </w:r>
    </w:p>
    <w:p w14:paraId="4FCB6EC8" w14:textId="77777777" w:rsidR="002643E8" w:rsidRPr="00B5241F" w:rsidRDefault="002643E8" w:rsidP="002643E8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A65E0D9" w14:textId="77777777" w:rsidR="002643E8" w:rsidRPr="00B5241F" w:rsidRDefault="002643E8" w:rsidP="002643E8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16FB7C7" w14:textId="77777777" w:rsidR="002643E8" w:rsidRPr="00B5241F" w:rsidRDefault="002643E8" w:rsidP="002643E8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6. ОТВЕТСТВЕННОСТЬ СТОРОН</w:t>
      </w:r>
    </w:p>
    <w:p w14:paraId="75EA2A0D" w14:textId="77777777" w:rsidR="002643E8" w:rsidRPr="00B5241F" w:rsidRDefault="002643E8" w:rsidP="002643E8">
      <w:pPr>
        <w:pStyle w:val="af3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35C2FFB" w14:textId="02FDDE80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</w:t>
      </w:r>
      <w:r w:rsidR="00982AF4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, установленного п. 2.3 Договора, Покупатель уплачивает Продавцу неустойку в размере </w:t>
      </w:r>
      <w:r w:rsidR="00CA4F61">
        <w:rPr>
          <w:rFonts w:ascii="Times New Roman" w:hAnsi="Times New Roman" w:cs="Times New Roman"/>
          <w:sz w:val="22"/>
          <w:szCs w:val="22"/>
          <w:lang w:val="ru-RU"/>
        </w:rPr>
        <w:t>0,01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% от цены Объект</w:t>
      </w:r>
      <w:r w:rsidR="00982AF4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, установленной п. 2.1 Договора, за каждый день просрочки. Неоплата (неполная оплата) Объект</w:t>
      </w:r>
      <w:r w:rsidR="00982AF4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является существенным нарушением Договора.</w:t>
      </w:r>
    </w:p>
    <w:p w14:paraId="72A98261" w14:textId="77777777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6BFBA70A" w14:textId="06EDA055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lastRenderedPageBreak/>
        <w:t>6.4. Убытки, причиненные незаконным отказом в государственной регистрации прав на Объект</w:t>
      </w:r>
      <w:r w:rsidR="00982AF4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304428BD" w14:textId="77777777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1DBA91C" w14:textId="77777777" w:rsidR="002643E8" w:rsidRPr="00B5241F" w:rsidRDefault="002643E8" w:rsidP="002643E8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7. ПОРЯДОК РАЗРЕШЕНИЯ СПОРОВ</w:t>
      </w:r>
    </w:p>
    <w:p w14:paraId="22F377D5" w14:textId="77777777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7148E5FE" w14:textId="696A9AB1" w:rsidR="002643E8" w:rsidRPr="00B5241F" w:rsidRDefault="002643E8" w:rsidP="002643E8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</w:t>
      </w:r>
      <w:r w:rsidR="00832A2B">
        <w:rPr>
          <w:rFonts w:ascii="Times New Roman" w:hAnsi="Times New Roman" w:cs="Times New Roman"/>
          <w:sz w:val="22"/>
          <w:szCs w:val="22"/>
          <w:lang w:val="ru-RU"/>
        </w:rPr>
        <w:t>передаются на рассмотрение в соответствии с правилами подсудности и подведомственности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832A2B">
        <w:rPr>
          <w:rFonts w:ascii="Times New Roman" w:hAnsi="Times New Roman" w:cs="Times New Roman"/>
          <w:sz w:val="22"/>
          <w:szCs w:val="22"/>
          <w:lang w:val="ru-RU"/>
        </w:rPr>
        <w:t>установленными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законодательством Российской Федерации.</w:t>
      </w:r>
    </w:p>
    <w:p w14:paraId="14AC2348" w14:textId="77777777" w:rsidR="002643E8" w:rsidRPr="00B5241F" w:rsidRDefault="002643E8" w:rsidP="002643E8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sz w:val="22"/>
          <w:szCs w:val="22"/>
          <w:lang w:val="ru-RU"/>
        </w:rPr>
        <w:t>8. КОНФИДЕНЦИАЛЬНОСТЬ</w:t>
      </w:r>
    </w:p>
    <w:p w14:paraId="2AD24B1D" w14:textId="77777777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609855B9" w14:textId="77777777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4F1D9144" w14:textId="77777777" w:rsidR="002643E8" w:rsidRPr="00B5241F" w:rsidRDefault="002643E8" w:rsidP="002643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C5ACF98" w14:textId="77777777" w:rsidR="002643E8" w:rsidRPr="00B5241F" w:rsidRDefault="002643E8" w:rsidP="002643E8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241F">
        <w:rPr>
          <w:rFonts w:ascii="Times New Roman" w:hAnsi="Times New Roman" w:cs="Times New Roman"/>
          <w:sz w:val="22"/>
          <w:szCs w:val="22"/>
        </w:rPr>
        <w:t>9. ЗАКЛЮЧИТЕЛЬНЫЕ ПОЛОЖЕНИЯ</w:t>
      </w:r>
    </w:p>
    <w:p w14:paraId="02DAD7A9" w14:textId="77777777" w:rsidR="002643E8" w:rsidRPr="00B5241F" w:rsidRDefault="002643E8" w:rsidP="002643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20900EEA" w14:textId="1E161B32" w:rsidR="002643E8" w:rsidRPr="00B5241F" w:rsidRDefault="002643E8" w:rsidP="002643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9.2. Все претензии по техническому состоянию Объект</w:t>
      </w:r>
      <w:r w:rsidR="00982AF4">
        <w:rPr>
          <w:rFonts w:ascii="Times New Roman" w:hAnsi="Times New Roman" w:cs="Times New Roman"/>
          <w:b w:val="0"/>
          <w:bCs w:val="0"/>
          <w:sz w:val="22"/>
          <w:szCs w:val="22"/>
        </w:rPr>
        <w:t>ов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могут быть заявлены Покупателем только в процессе приемки Объект</w:t>
      </w:r>
      <w:r w:rsidR="00982AF4">
        <w:rPr>
          <w:rFonts w:ascii="Times New Roman" w:hAnsi="Times New Roman" w:cs="Times New Roman"/>
          <w:b w:val="0"/>
          <w:bCs w:val="0"/>
          <w:sz w:val="22"/>
          <w:szCs w:val="22"/>
        </w:rPr>
        <w:t>ов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, Продавец не несет ответственность за недостатки Объект</w:t>
      </w:r>
      <w:r w:rsidR="00982AF4">
        <w:rPr>
          <w:rFonts w:ascii="Times New Roman" w:hAnsi="Times New Roman" w:cs="Times New Roman"/>
          <w:b w:val="0"/>
          <w:bCs w:val="0"/>
          <w:sz w:val="22"/>
          <w:szCs w:val="22"/>
        </w:rPr>
        <w:t>ов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, установленные впоследствии, презюмируется надлежащее исполнение Продавцом условий договора по передаче Покупателю Объект</w:t>
      </w:r>
      <w:r w:rsidR="00982AF4">
        <w:rPr>
          <w:rFonts w:ascii="Times New Roman" w:hAnsi="Times New Roman" w:cs="Times New Roman"/>
          <w:b w:val="0"/>
          <w:bCs w:val="0"/>
          <w:sz w:val="22"/>
          <w:szCs w:val="22"/>
        </w:rPr>
        <w:t>ов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надлежащем качестве. </w:t>
      </w:r>
    </w:p>
    <w:p w14:paraId="5198FA68" w14:textId="77777777" w:rsidR="002643E8" w:rsidRPr="00B5241F" w:rsidRDefault="002643E8" w:rsidP="002643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их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изменении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засчитываются во исполнение обязательств по настоящему Договору.</w:t>
      </w:r>
    </w:p>
    <w:p w14:paraId="74CB38A0" w14:textId="77777777" w:rsidR="002643E8" w:rsidRPr="00B5241F" w:rsidRDefault="002643E8" w:rsidP="002643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34851F4" w14:textId="77777777" w:rsidR="002643E8" w:rsidRPr="00B5241F" w:rsidRDefault="002643E8" w:rsidP="002643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87CD2FB" w14:textId="77777777" w:rsidR="002643E8" w:rsidRPr="00B5241F" w:rsidRDefault="002643E8" w:rsidP="002643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67B6E31D" w14:textId="77777777" w:rsidR="002643E8" w:rsidRPr="00B5241F" w:rsidRDefault="002643E8" w:rsidP="002643E8">
      <w:pPr>
        <w:pStyle w:val="Con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6E33BA28" w14:textId="77777777" w:rsidR="002643E8" w:rsidRPr="00B5241F" w:rsidRDefault="002643E8" w:rsidP="002643E8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241F">
        <w:rPr>
          <w:rFonts w:ascii="Times New Roman" w:hAnsi="Times New Roman" w:cs="Times New Roman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643E8" w:rsidRPr="00B5241F" w14:paraId="566E77A3" w14:textId="77777777" w:rsidTr="00040013">
        <w:trPr>
          <w:jc w:val="center"/>
        </w:trPr>
        <w:tc>
          <w:tcPr>
            <w:tcW w:w="4954" w:type="dxa"/>
          </w:tcPr>
          <w:p w14:paraId="51797C94" w14:textId="77777777" w:rsidR="002643E8" w:rsidRPr="00B5241F" w:rsidRDefault="002643E8" w:rsidP="00040013">
            <w:pPr>
              <w:pStyle w:val="aa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478" w:type="dxa"/>
          </w:tcPr>
          <w:p w14:paraId="3CAD10E8" w14:textId="77777777" w:rsidR="002643E8" w:rsidRPr="00B5241F" w:rsidRDefault="002643E8" w:rsidP="00040013">
            <w:pPr>
              <w:pStyle w:val="aa"/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66F07C82" w14:textId="77777777" w:rsidR="002643E8" w:rsidRPr="00B5241F" w:rsidRDefault="002643E8" w:rsidP="002643E8">
      <w:pPr>
        <w:pStyle w:val="15"/>
        <w:widowControl w:val="0"/>
        <w:jc w:val="both"/>
        <w:rPr>
          <w:sz w:val="22"/>
          <w:szCs w:val="22"/>
        </w:rPr>
      </w:pPr>
    </w:p>
    <w:p w14:paraId="32E56E54" w14:textId="77777777" w:rsidR="002643E8" w:rsidRPr="00B5241F" w:rsidRDefault="002643E8" w:rsidP="002643E8">
      <w:pPr>
        <w:spacing w:before="240"/>
        <w:jc w:val="both"/>
        <w:rPr>
          <w:rFonts w:ascii="Calibri" w:hAnsi="Calibri"/>
          <w:b/>
          <w:sz w:val="22"/>
          <w:szCs w:val="22"/>
          <w:lang w:val="ru-RU"/>
        </w:rPr>
      </w:pPr>
    </w:p>
    <w:p w14:paraId="26C663F5" w14:textId="4EF46D75" w:rsidR="002643E8" w:rsidRDefault="002643E8" w:rsidP="002643E8">
      <w:pPr>
        <w:spacing w:before="240"/>
        <w:jc w:val="both"/>
        <w:rPr>
          <w:rFonts w:ascii="Calibri" w:hAnsi="Calibri"/>
          <w:b/>
          <w:sz w:val="22"/>
          <w:szCs w:val="22"/>
          <w:lang w:val="ru-RU"/>
        </w:rPr>
      </w:pPr>
    </w:p>
    <w:p w14:paraId="1217F0C8" w14:textId="3B7CE2E0" w:rsidR="00F73D9C" w:rsidRDefault="00F73D9C" w:rsidP="002643E8">
      <w:pPr>
        <w:spacing w:before="240"/>
        <w:jc w:val="both"/>
        <w:rPr>
          <w:rFonts w:ascii="Calibri" w:hAnsi="Calibri"/>
          <w:b/>
          <w:sz w:val="22"/>
          <w:szCs w:val="22"/>
          <w:lang w:val="ru-RU"/>
        </w:rPr>
      </w:pPr>
    </w:p>
    <w:p w14:paraId="41188A62" w14:textId="6581B7BA" w:rsidR="00F73D9C" w:rsidRDefault="00F73D9C" w:rsidP="002643E8">
      <w:pPr>
        <w:spacing w:before="240"/>
        <w:jc w:val="both"/>
        <w:rPr>
          <w:rFonts w:ascii="Calibri" w:hAnsi="Calibri"/>
          <w:b/>
          <w:sz w:val="22"/>
          <w:szCs w:val="22"/>
          <w:lang w:val="ru-RU"/>
        </w:rPr>
      </w:pPr>
    </w:p>
    <w:p w14:paraId="3C724A84" w14:textId="77777777" w:rsidR="00F73D9C" w:rsidRPr="00B5241F" w:rsidRDefault="00F73D9C" w:rsidP="002643E8">
      <w:pPr>
        <w:spacing w:before="240"/>
        <w:jc w:val="both"/>
        <w:rPr>
          <w:rFonts w:ascii="Calibri" w:hAnsi="Calibri"/>
          <w:b/>
          <w:sz w:val="22"/>
          <w:szCs w:val="22"/>
          <w:lang w:val="ru-RU"/>
        </w:rPr>
      </w:pPr>
    </w:p>
    <w:p w14:paraId="770BF230" w14:textId="77777777" w:rsidR="002643E8" w:rsidRPr="00B5241F" w:rsidRDefault="002643E8" w:rsidP="002643E8">
      <w:pPr>
        <w:spacing w:before="240"/>
        <w:jc w:val="both"/>
        <w:rPr>
          <w:rFonts w:ascii="Calibri" w:hAnsi="Calibri"/>
          <w:b/>
          <w:sz w:val="22"/>
          <w:szCs w:val="22"/>
          <w:lang w:val="ru-RU"/>
        </w:rPr>
      </w:pPr>
    </w:p>
    <w:p w14:paraId="20570A55" w14:textId="77777777" w:rsidR="002643E8" w:rsidRPr="00B5241F" w:rsidRDefault="002643E8" w:rsidP="002643E8">
      <w:pPr>
        <w:jc w:val="center"/>
        <w:rPr>
          <w:b/>
          <w:sz w:val="22"/>
          <w:szCs w:val="22"/>
          <w:lang w:val="ru-RU"/>
        </w:rPr>
      </w:pPr>
      <w:r w:rsidRPr="00B5241F">
        <w:rPr>
          <w:b/>
          <w:sz w:val="22"/>
          <w:szCs w:val="22"/>
          <w:lang w:val="ru-RU"/>
        </w:rPr>
        <w:lastRenderedPageBreak/>
        <w:t xml:space="preserve">Акт приема-передачи </w:t>
      </w:r>
    </w:p>
    <w:p w14:paraId="46343220" w14:textId="77777777" w:rsidR="002643E8" w:rsidRPr="00B5241F" w:rsidRDefault="002643E8" w:rsidP="002643E8">
      <w:pPr>
        <w:jc w:val="center"/>
        <w:rPr>
          <w:b/>
          <w:sz w:val="22"/>
          <w:szCs w:val="22"/>
          <w:lang w:val="ru-RU"/>
        </w:rPr>
      </w:pPr>
      <w:r w:rsidRPr="00B5241F">
        <w:rPr>
          <w:b/>
          <w:sz w:val="22"/>
          <w:szCs w:val="22"/>
          <w:lang w:val="ru-RU"/>
        </w:rPr>
        <w:t xml:space="preserve">к Договору купли-продажи </w:t>
      </w:r>
      <w:r w:rsidRPr="00B5241F">
        <w:rPr>
          <w:rFonts w:ascii="Times New Roman" w:hAnsi="Times New Roman" w:cs="Times New Roman"/>
          <w:b/>
          <w:sz w:val="22"/>
          <w:szCs w:val="22"/>
          <w:lang w:val="ru-RU"/>
        </w:rPr>
        <w:t>объекта недвижимого имущества</w:t>
      </w:r>
      <w:r w:rsidRPr="00B5241F">
        <w:rPr>
          <w:b/>
          <w:sz w:val="22"/>
          <w:szCs w:val="22"/>
          <w:lang w:val="ru-RU"/>
        </w:rPr>
        <w:t xml:space="preserve"> от «___» _________ 20</w:t>
      </w:r>
      <w:r w:rsidRPr="00B5241F">
        <w:rPr>
          <w:rFonts w:ascii="Calibri" w:hAnsi="Calibri"/>
          <w:b/>
          <w:sz w:val="22"/>
          <w:szCs w:val="22"/>
          <w:lang w:val="ru-RU"/>
        </w:rPr>
        <w:t>___</w:t>
      </w:r>
      <w:r w:rsidRPr="00B5241F">
        <w:rPr>
          <w:b/>
          <w:sz w:val="22"/>
          <w:szCs w:val="22"/>
          <w:lang w:val="ru-RU"/>
        </w:rPr>
        <w:t>г.</w:t>
      </w:r>
    </w:p>
    <w:p w14:paraId="5B73C7E5" w14:textId="77777777" w:rsidR="002643E8" w:rsidRPr="00B5241F" w:rsidRDefault="002643E8" w:rsidP="002643E8">
      <w:pPr>
        <w:jc w:val="center"/>
        <w:rPr>
          <w:b/>
          <w:sz w:val="22"/>
          <w:szCs w:val="22"/>
          <w:lang w:val="ru-RU"/>
        </w:rPr>
      </w:pPr>
    </w:p>
    <w:p w14:paraId="03C886F8" w14:textId="77777777" w:rsidR="002643E8" w:rsidRPr="00B5241F" w:rsidRDefault="002643E8" w:rsidP="002643E8">
      <w:pPr>
        <w:spacing w:before="240"/>
        <w:jc w:val="both"/>
        <w:rPr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B5241F">
        <w:rPr>
          <w:rFonts w:ascii="Calibri" w:hAnsi="Calibri"/>
          <w:sz w:val="22"/>
          <w:szCs w:val="22"/>
          <w:lang w:val="ru-RU"/>
        </w:rPr>
        <w:t xml:space="preserve">              </w:t>
      </w:r>
      <w:r w:rsidRPr="00B5241F">
        <w:rPr>
          <w:sz w:val="22"/>
          <w:szCs w:val="22"/>
          <w:lang w:val="ru-RU"/>
        </w:rPr>
        <w:t xml:space="preserve">                                                                                                      </w:t>
      </w:r>
      <w:r w:rsidRPr="00B5241F">
        <w:rPr>
          <w:rFonts w:ascii="Calibri" w:hAnsi="Calibri"/>
          <w:sz w:val="22"/>
          <w:szCs w:val="22"/>
          <w:lang w:val="ru-RU"/>
        </w:rPr>
        <w:t xml:space="preserve">             </w:t>
      </w:r>
      <w:r w:rsidRPr="00B5241F">
        <w:rPr>
          <w:sz w:val="22"/>
          <w:szCs w:val="22"/>
          <w:lang w:val="ru-RU"/>
        </w:rPr>
        <w:t xml:space="preserve">          «___» __________20</w:t>
      </w:r>
      <w:r w:rsidRPr="00B5241F">
        <w:rPr>
          <w:rFonts w:ascii="Calibri" w:hAnsi="Calibri"/>
          <w:sz w:val="22"/>
          <w:szCs w:val="22"/>
          <w:lang w:val="ru-RU"/>
        </w:rPr>
        <w:t>___</w:t>
      </w:r>
      <w:r w:rsidRPr="00B5241F">
        <w:rPr>
          <w:sz w:val="22"/>
          <w:szCs w:val="22"/>
          <w:lang w:val="ru-RU"/>
        </w:rPr>
        <w:t>г.</w:t>
      </w:r>
    </w:p>
    <w:p w14:paraId="3EEE855A" w14:textId="77777777" w:rsidR="002643E8" w:rsidRPr="00B5241F" w:rsidRDefault="002643E8" w:rsidP="002643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5F7E9C71" w14:textId="2D1E752C" w:rsidR="002643E8" w:rsidRPr="00766BE3" w:rsidRDefault="00982AF4" w:rsidP="002643E8">
      <w:pPr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Грабовенко Сергей Викторович</w:t>
      </w:r>
      <w:r w:rsidRPr="007355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24.06.1972г.р., ИНН 212100003226, СНИЛС 107-721-019 24, паспорт гр-на РФ 9717 №292343, выдан 28.06.2017, ТП в с. Янтиково Межрайонного отдела УФМС России по Чувашской Республике в гор. Канаш, </w:t>
      </w:r>
      <w:r w:rsidRPr="007355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место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жительства</w:t>
      </w:r>
      <w:r w:rsidRPr="00735545">
        <w:rPr>
          <w:rFonts w:ascii="Times New Roman" w:hAnsi="Times New Roman" w:cs="Times New Roman"/>
          <w:b/>
          <w:iCs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  <w:r w:rsidRPr="00262E37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Чувашская Республика,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Янтиковский р-н, д. Иваново, ул. Карла Маркса, д. 4)</w:t>
      </w:r>
      <w:r w:rsidRPr="007355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7355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Pr="00735545">
        <w:rPr>
          <w:rFonts w:ascii="Times New Roman" w:hAnsi="Times New Roman" w:cs="Times New Roman"/>
          <w:b/>
          <w:sz w:val="22"/>
          <w:szCs w:val="22"/>
          <w:lang w:val="ru-RU"/>
        </w:rPr>
        <w:t>«Доверитель», «Должник», в лице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финансов</w:t>
      </w:r>
      <w:r w:rsidRPr="0073554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ого управляющего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Куликова Михаила Борисовича</w:t>
      </w:r>
      <w:r w:rsidRPr="00735545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(ИНН </w:t>
      </w:r>
      <w:r>
        <w:rPr>
          <w:rFonts w:ascii="Times New Roman" w:hAnsi="Times New Roman" w:cs="Times New Roman"/>
          <w:sz w:val="22"/>
          <w:szCs w:val="22"/>
          <w:lang w:val="ru-RU"/>
        </w:rPr>
        <w:t>120501517740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703770">
        <w:rPr>
          <w:rFonts w:ascii="Times New Roman" w:hAnsi="Times New Roman" w:cs="Times New Roman"/>
          <w:sz w:val="22"/>
          <w:szCs w:val="22"/>
          <w:lang w:val="ru-RU"/>
        </w:rPr>
        <w:t xml:space="preserve">СНИЛС </w:t>
      </w:r>
      <w:r w:rsidRPr="00703770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127-822-703 63</w:t>
      </w:r>
      <w:r w:rsidRPr="00703770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рег. номер: 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20542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адрес для направления корреспонденции: </w:t>
      </w:r>
      <w:r>
        <w:rPr>
          <w:rFonts w:ascii="Times New Roman" w:hAnsi="Times New Roman" w:cs="Times New Roman"/>
          <w:sz w:val="22"/>
          <w:szCs w:val="22"/>
          <w:lang w:val="ru-RU"/>
        </w:rPr>
        <w:t>424000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Республики Марий Эл, г. Йошкар-Ола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а/я 7)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члена 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союза</w:t>
      </w:r>
      <w:r w:rsidRPr="00735545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«Саморегулируемая организация «Гильдия </w:t>
      </w:r>
      <w:r w:rsidRPr="00735545">
        <w:rPr>
          <w:rFonts w:ascii="Times New Roman" w:hAnsi="Times New Roman" w:cs="Times New Roman"/>
          <w:spacing w:val="-1"/>
          <w:sz w:val="22"/>
          <w:szCs w:val="22"/>
          <w:lang w:val="ru-RU"/>
        </w:rPr>
        <w:t>арбитражных управляющих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»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4F4A8A">
        <w:rPr>
          <w:rFonts w:ascii="Times New Roman" w:hAnsi="Times New Roman" w:cs="Times New Roman"/>
          <w:sz w:val="22"/>
          <w:szCs w:val="22"/>
          <w:lang w:val="ru-RU"/>
        </w:rPr>
        <w:t>ИНН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03770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1660062005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ОГРН</w:t>
      </w:r>
      <w:r w:rsidRPr="00735545">
        <w:rPr>
          <w:rFonts w:ascii="Times New Roman" w:hAnsi="Times New Roman" w:cs="Times New Roman"/>
          <w:sz w:val="22"/>
          <w:szCs w:val="22"/>
        </w:rPr>
        <w:t> </w:t>
      </w:r>
      <w:r w:rsidRPr="00703770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1021603626098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адрес: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03770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420034, г. Казань, ул. Соловецких Юнг, д.7, оф. 1004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), действующе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Решения 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Чувашской Республики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>
        <w:rPr>
          <w:rFonts w:ascii="Times New Roman" w:hAnsi="Times New Roman" w:cs="Times New Roman"/>
          <w:sz w:val="22"/>
          <w:szCs w:val="22"/>
          <w:lang w:val="ru-RU"/>
        </w:rPr>
        <w:t>17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08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1 года</w:t>
      </w:r>
      <w:r w:rsidRPr="0073554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по делу № А</w:t>
      </w:r>
      <w:r>
        <w:rPr>
          <w:rFonts w:ascii="Times New Roman" w:hAnsi="Times New Roman" w:cs="Times New Roman"/>
          <w:sz w:val="22"/>
          <w:szCs w:val="22"/>
          <w:lang w:val="ru-RU"/>
        </w:rPr>
        <w:t>79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1509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2021</w:t>
      </w:r>
      <w:r w:rsidRPr="00735545">
        <w:rPr>
          <w:rFonts w:ascii="Times New Roman" w:hAnsi="Times New Roman" w:cs="Times New Roman"/>
          <w:spacing w:val="-1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Определения 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Чувашской Республики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от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01.12.2021 года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по делу № А</w:t>
      </w:r>
      <w:r>
        <w:rPr>
          <w:rFonts w:ascii="Times New Roman" w:hAnsi="Times New Roman" w:cs="Times New Roman"/>
          <w:sz w:val="22"/>
          <w:szCs w:val="22"/>
          <w:lang w:val="ru-RU"/>
        </w:rPr>
        <w:t>79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1509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2021,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(далее – </w:t>
      </w:r>
      <w:r w:rsidR="00143C17">
        <w:rPr>
          <w:rFonts w:ascii="Times New Roman" w:hAnsi="Times New Roman" w:cs="Times New Roman"/>
          <w:sz w:val="22"/>
          <w:szCs w:val="22"/>
          <w:lang w:val="ru-RU"/>
        </w:rPr>
        <w:t>Финансовы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й управляющий),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="002643E8" w:rsidRPr="00B5241F">
        <w:rPr>
          <w:sz w:val="22"/>
          <w:szCs w:val="22"/>
          <w:lang w:val="ru-RU"/>
        </w:rPr>
        <w:t>с одной стороны, и</w:t>
      </w:r>
    </w:p>
    <w:p w14:paraId="17449796" w14:textId="77777777" w:rsidR="002643E8" w:rsidRPr="00B5241F" w:rsidRDefault="002643E8" w:rsidP="002643E8">
      <w:pPr>
        <w:ind w:firstLine="567"/>
        <w:jc w:val="both"/>
        <w:rPr>
          <w:sz w:val="22"/>
          <w:szCs w:val="22"/>
          <w:lang w:val="ru-RU"/>
        </w:rPr>
      </w:pPr>
      <w:r w:rsidRPr="00B5241F">
        <w:rPr>
          <w:sz w:val="22"/>
          <w:szCs w:val="22"/>
          <w:lang w:val="ru-RU"/>
        </w:rPr>
        <w:t>___________________________, именуемый в дальнейшем «Покупатель», с другой стороны,</w:t>
      </w:r>
    </w:p>
    <w:p w14:paraId="3D78049F" w14:textId="262D2CF0" w:rsidR="002643E8" w:rsidRPr="00B5241F" w:rsidRDefault="002643E8" w:rsidP="002643E8">
      <w:pPr>
        <w:ind w:firstLine="567"/>
        <w:jc w:val="both"/>
        <w:rPr>
          <w:sz w:val="22"/>
          <w:szCs w:val="22"/>
          <w:lang w:val="ru-RU"/>
        </w:rPr>
      </w:pPr>
      <w:r w:rsidRPr="00B5241F">
        <w:rPr>
          <w:sz w:val="22"/>
          <w:szCs w:val="22"/>
          <w:lang w:val="ru-RU"/>
        </w:rPr>
        <w:t xml:space="preserve">а вместе именуемые «Стороны», </w:t>
      </w:r>
      <w:r w:rsidRPr="00B5241F">
        <w:rPr>
          <w:bCs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 w:rsidR="00982AF4">
        <w:rPr>
          <w:rFonts w:ascii="Times New Roman" w:hAnsi="Times New Roman" w:cs="Times New Roman"/>
          <w:bCs/>
          <w:sz w:val="22"/>
          <w:szCs w:val="22"/>
          <w:lang w:val="ru-RU"/>
        </w:rPr>
        <w:t>Грабовенко С.В.</w:t>
      </w:r>
      <w:r w:rsidRPr="00B5241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B5241F">
        <w:rPr>
          <w:sz w:val="22"/>
          <w:szCs w:val="22"/>
          <w:lang w:val="ru-RU"/>
        </w:rPr>
        <w:t>подписали настоящий Акт о нижеследующем:</w:t>
      </w:r>
    </w:p>
    <w:p w14:paraId="40562B44" w14:textId="77777777" w:rsidR="002643E8" w:rsidRPr="00B5241F" w:rsidRDefault="002643E8" w:rsidP="002643E8">
      <w:pPr>
        <w:ind w:firstLine="567"/>
        <w:jc w:val="both"/>
        <w:rPr>
          <w:sz w:val="22"/>
          <w:szCs w:val="22"/>
          <w:lang w:val="ru-RU"/>
        </w:rPr>
      </w:pPr>
    </w:p>
    <w:p w14:paraId="44C6B1EF" w14:textId="44298E67" w:rsidR="002643E8" w:rsidRPr="00B5241F" w:rsidRDefault="002643E8" w:rsidP="002643E8">
      <w:pPr>
        <w:numPr>
          <w:ilvl w:val="0"/>
          <w:numId w:val="12"/>
        </w:numPr>
        <w:ind w:left="0" w:firstLine="0"/>
        <w:jc w:val="both"/>
        <w:rPr>
          <w:sz w:val="22"/>
          <w:szCs w:val="22"/>
          <w:lang w:val="ru-RU"/>
        </w:rPr>
      </w:pPr>
      <w:r w:rsidRPr="00B5241F">
        <w:rPr>
          <w:sz w:val="22"/>
          <w:szCs w:val="22"/>
          <w:lang w:val="ru-RU"/>
        </w:rPr>
        <w:t xml:space="preserve">Продавец в соответствии с Договором купли-продажи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982AF4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недвижимого имущества</w:t>
      </w:r>
      <w:r w:rsidRPr="00B5241F">
        <w:rPr>
          <w:sz w:val="22"/>
          <w:szCs w:val="22"/>
          <w:lang w:val="ru-RU"/>
        </w:rPr>
        <w:t xml:space="preserve"> от ____________г. передал, а Покупатель принял в собственность следующее имущество:</w:t>
      </w:r>
    </w:p>
    <w:p w14:paraId="15A4FCB0" w14:textId="77777777" w:rsidR="002643E8" w:rsidRPr="00B5241F" w:rsidRDefault="002643E8" w:rsidP="002643E8">
      <w:pPr>
        <w:jc w:val="both"/>
        <w:rPr>
          <w:rFonts w:ascii="Calibri" w:hAnsi="Calibri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 w:eastAsia="en-US" w:bidi="en-US"/>
        </w:rPr>
        <w:t>Лот №</w:t>
      </w:r>
      <w:r w:rsidRPr="00B5241F">
        <w:rPr>
          <w:rFonts w:ascii="Calibri" w:hAnsi="Calibri"/>
          <w:sz w:val="22"/>
          <w:szCs w:val="22"/>
          <w:lang w:val="ru-RU" w:eastAsia="en-US" w:bidi="en-US"/>
        </w:rPr>
        <w:t>__________________________________________________________________________</w:t>
      </w:r>
    </w:p>
    <w:p w14:paraId="757E9DC3" w14:textId="77777777" w:rsidR="002643E8" w:rsidRPr="00B5241F" w:rsidRDefault="002643E8" w:rsidP="002643E8">
      <w:pPr>
        <w:numPr>
          <w:ilvl w:val="0"/>
          <w:numId w:val="12"/>
        </w:numPr>
        <w:ind w:left="0" w:firstLine="0"/>
        <w:jc w:val="both"/>
        <w:rPr>
          <w:sz w:val="22"/>
          <w:szCs w:val="22"/>
          <w:lang w:val="ru-RU"/>
        </w:rPr>
      </w:pPr>
      <w:r w:rsidRPr="00B5241F">
        <w:rPr>
          <w:sz w:val="22"/>
          <w:szCs w:val="22"/>
          <w:lang w:val="ru-RU"/>
        </w:rPr>
        <w:t>Покупатель подтверждает, что Имущество им осмотрено и он согласен принять его в техническом состоянии, существующем на момент подписания настоящего договора.</w:t>
      </w:r>
    </w:p>
    <w:p w14:paraId="15773A07" w14:textId="77777777" w:rsidR="002643E8" w:rsidRPr="00B5241F" w:rsidRDefault="002643E8" w:rsidP="002643E8">
      <w:pPr>
        <w:numPr>
          <w:ilvl w:val="0"/>
          <w:numId w:val="12"/>
        </w:numPr>
        <w:ind w:left="0" w:firstLine="0"/>
        <w:jc w:val="both"/>
        <w:rPr>
          <w:sz w:val="22"/>
          <w:szCs w:val="22"/>
          <w:lang w:val="ru-RU"/>
        </w:rPr>
      </w:pPr>
      <w:r w:rsidRPr="00B5241F">
        <w:rPr>
          <w:sz w:val="22"/>
          <w:szCs w:val="22"/>
          <w:lang w:val="ru-RU"/>
        </w:rPr>
        <w:t>В процессе приемки Имущества недостатки, препятствующие приемке Имущества, не обнаружены.</w:t>
      </w:r>
    </w:p>
    <w:p w14:paraId="19F9DF82" w14:textId="77777777" w:rsidR="002643E8" w:rsidRPr="00B5241F" w:rsidRDefault="002643E8" w:rsidP="002643E8">
      <w:pPr>
        <w:pStyle w:val="aa"/>
        <w:numPr>
          <w:ilvl w:val="0"/>
          <w:numId w:val="12"/>
        </w:numPr>
        <w:ind w:left="0" w:right="0" w:firstLine="0"/>
        <w:rPr>
          <w:sz w:val="22"/>
          <w:szCs w:val="22"/>
        </w:rPr>
      </w:pPr>
      <w:r w:rsidRPr="00B5241F">
        <w:rPr>
          <w:sz w:val="22"/>
          <w:szCs w:val="22"/>
        </w:rPr>
        <w:t>Настоящий Акт составлен в трех экземплярах, имеющих одинаковую юридическую силу.</w:t>
      </w:r>
    </w:p>
    <w:p w14:paraId="22004436" w14:textId="77777777" w:rsidR="002643E8" w:rsidRPr="00B5241F" w:rsidRDefault="002643E8" w:rsidP="002643E8">
      <w:pPr>
        <w:pStyle w:val="aa"/>
        <w:rPr>
          <w:sz w:val="22"/>
          <w:szCs w:val="22"/>
        </w:rPr>
      </w:pPr>
    </w:p>
    <w:p w14:paraId="7F45981E" w14:textId="77777777" w:rsidR="002643E8" w:rsidRPr="00B5241F" w:rsidRDefault="002643E8" w:rsidP="002643E8">
      <w:pPr>
        <w:pStyle w:val="aa"/>
        <w:jc w:val="center"/>
        <w:rPr>
          <w:sz w:val="22"/>
          <w:szCs w:val="22"/>
        </w:rPr>
      </w:pPr>
      <w:r w:rsidRPr="00B5241F">
        <w:rPr>
          <w:sz w:val="22"/>
          <w:szCs w:val="22"/>
        </w:rPr>
        <w:t>Подписи сторон.</w:t>
      </w:r>
    </w:p>
    <w:p w14:paraId="2BE9A233" w14:textId="77777777" w:rsidR="002643E8" w:rsidRPr="00B5241F" w:rsidRDefault="002643E8" w:rsidP="002643E8">
      <w:pPr>
        <w:pStyle w:val="aa"/>
        <w:rPr>
          <w:sz w:val="22"/>
          <w:szCs w:val="22"/>
        </w:rPr>
      </w:pPr>
    </w:p>
    <w:p w14:paraId="3D003633" w14:textId="77777777" w:rsidR="002643E8" w:rsidRPr="00B5241F" w:rsidRDefault="002643E8" w:rsidP="002643E8">
      <w:pPr>
        <w:pStyle w:val="aa"/>
        <w:rPr>
          <w:sz w:val="22"/>
          <w:szCs w:val="22"/>
        </w:rPr>
      </w:pPr>
      <w:r w:rsidRPr="00B5241F">
        <w:rPr>
          <w:sz w:val="22"/>
          <w:szCs w:val="22"/>
        </w:rPr>
        <w:t>Продавец:</w:t>
      </w:r>
    </w:p>
    <w:p w14:paraId="4C2C1ACB" w14:textId="77777777" w:rsidR="002643E8" w:rsidRPr="00B5241F" w:rsidRDefault="002643E8" w:rsidP="002643E8">
      <w:pPr>
        <w:pStyle w:val="aa"/>
        <w:rPr>
          <w:b/>
          <w:sz w:val="22"/>
          <w:szCs w:val="22"/>
        </w:rPr>
      </w:pPr>
    </w:p>
    <w:p w14:paraId="530CB689" w14:textId="77777777" w:rsidR="002643E8" w:rsidRPr="00B5241F" w:rsidRDefault="002643E8" w:rsidP="002643E8">
      <w:pPr>
        <w:pStyle w:val="aa"/>
        <w:rPr>
          <w:b/>
          <w:sz w:val="22"/>
          <w:szCs w:val="22"/>
        </w:rPr>
      </w:pPr>
    </w:p>
    <w:p w14:paraId="29C388FA" w14:textId="77777777" w:rsidR="002643E8" w:rsidRPr="00B5241F" w:rsidRDefault="002643E8" w:rsidP="002643E8">
      <w:pPr>
        <w:pStyle w:val="aa"/>
        <w:rPr>
          <w:sz w:val="22"/>
          <w:szCs w:val="22"/>
        </w:rPr>
      </w:pPr>
    </w:p>
    <w:p w14:paraId="4D6AA52D" w14:textId="77777777" w:rsidR="002643E8" w:rsidRPr="00B5241F" w:rsidRDefault="002643E8" w:rsidP="002643E8">
      <w:pPr>
        <w:pStyle w:val="aa"/>
        <w:rPr>
          <w:sz w:val="22"/>
          <w:szCs w:val="22"/>
        </w:rPr>
      </w:pPr>
      <w:r w:rsidRPr="00B5241F">
        <w:rPr>
          <w:sz w:val="22"/>
          <w:szCs w:val="22"/>
        </w:rPr>
        <w:t>________________ /_______________________________________________________________/</w:t>
      </w:r>
    </w:p>
    <w:p w14:paraId="0F4F9EB2" w14:textId="77777777" w:rsidR="002643E8" w:rsidRPr="00B5241F" w:rsidRDefault="002643E8" w:rsidP="002643E8">
      <w:pPr>
        <w:pStyle w:val="aa"/>
        <w:rPr>
          <w:sz w:val="22"/>
          <w:szCs w:val="22"/>
        </w:rPr>
      </w:pPr>
    </w:p>
    <w:p w14:paraId="7C87C2FD" w14:textId="77777777" w:rsidR="002643E8" w:rsidRPr="00B5241F" w:rsidRDefault="002643E8" w:rsidP="002643E8">
      <w:pPr>
        <w:pStyle w:val="aa"/>
        <w:rPr>
          <w:sz w:val="22"/>
          <w:szCs w:val="22"/>
        </w:rPr>
      </w:pPr>
    </w:p>
    <w:p w14:paraId="7F506A2E" w14:textId="77777777" w:rsidR="002643E8" w:rsidRPr="00B5241F" w:rsidRDefault="002643E8" w:rsidP="002643E8">
      <w:pPr>
        <w:pStyle w:val="aa"/>
        <w:rPr>
          <w:sz w:val="22"/>
          <w:szCs w:val="22"/>
        </w:rPr>
      </w:pPr>
      <w:r w:rsidRPr="00B5241F">
        <w:rPr>
          <w:sz w:val="22"/>
          <w:szCs w:val="22"/>
        </w:rPr>
        <w:t>Покупатель:</w:t>
      </w:r>
    </w:p>
    <w:p w14:paraId="4B0653BB" w14:textId="77777777" w:rsidR="002643E8" w:rsidRPr="00B5241F" w:rsidRDefault="002643E8" w:rsidP="002643E8">
      <w:pPr>
        <w:pStyle w:val="aa"/>
        <w:rPr>
          <w:b/>
          <w:sz w:val="22"/>
          <w:szCs w:val="22"/>
        </w:rPr>
      </w:pPr>
    </w:p>
    <w:p w14:paraId="4CC711DD" w14:textId="77777777" w:rsidR="002643E8" w:rsidRPr="00B5241F" w:rsidRDefault="002643E8" w:rsidP="002643E8">
      <w:pPr>
        <w:pStyle w:val="aa"/>
        <w:rPr>
          <w:sz w:val="22"/>
          <w:szCs w:val="22"/>
        </w:rPr>
      </w:pPr>
    </w:p>
    <w:p w14:paraId="0C051877" w14:textId="77777777" w:rsidR="002643E8" w:rsidRPr="00B5241F" w:rsidRDefault="002643E8" w:rsidP="002643E8">
      <w:pPr>
        <w:pStyle w:val="aa"/>
        <w:rPr>
          <w:sz w:val="22"/>
          <w:szCs w:val="22"/>
        </w:rPr>
      </w:pPr>
    </w:p>
    <w:p w14:paraId="3A884427" w14:textId="77777777" w:rsidR="002643E8" w:rsidRDefault="002643E8" w:rsidP="002643E8">
      <w:pPr>
        <w:tabs>
          <w:tab w:val="left" w:pos="567"/>
        </w:tabs>
        <w:ind w:right="-57" w:firstLine="567"/>
        <w:jc w:val="center"/>
        <w:rPr>
          <w:sz w:val="22"/>
          <w:szCs w:val="22"/>
        </w:rPr>
      </w:pPr>
      <w:r w:rsidRPr="00B5241F">
        <w:rPr>
          <w:sz w:val="22"/>
          <w:szCs w:val="22"/>
        </w:rPr>
        <w:t>_________________ /_____________________________________________________________/</w:t>
      </w:r>
    </w:p>
    <w:p w14:paraId="18AB6B7B" w14:textId="77777777" w:rsidR="002643E8" w:rsidRDefault="002643E8" w:rsidP="002643E8">
      <w:pPr>
        <w:tabs>
          <w:tab w:val="left" w:pos="567"/>
        </w:tabs>
        <w:ind w:right="-57" w:firstLine="567"/>
        <w:jc w:val="center"/>
        <w:rPr>
          <w:sz w:val="22"/>
          <w:szCs w:val="22"/>
        </w:rPr>
      </w:pPr>
    </w:p>
    <w:p w14:paraId="0D6748A2" w14:textId="77777777" w:rsidR="002643E8" w:rsidRDefault="002643E8" w:rsidP="00DC328C">
      <w:pPr>
        <w:pStyle w:val="28"/>
        <w:spacing w:before="0" w:after="0"/>
        <w:rPr>
          <w:sz w:val="20"/>
          <w:lang w:val="ru-RU"/>
        </w:rPr>
      </w:pPr>
    </w:p>
    <w:p w14:paraId="7211EBA0" w14:textId="77777777" w:rsidR="002643E8" w:rsidRDefault="002643E8" w:rsidP="00DC328C">
      <w:pPr>
        <w:pStyle w:val="28"/>
        <w:spacing w:before="0" w:after="0"/>
        <w:rPr>
          <w:sz w:val="20"/>
          <w:lang w:val="ru-RU"/>
        </w:rPr>
      </w:pPr>
    </w:p>
    <w:p w14:paraId="133AA871" w14:textId="77777777" w:rsidR="002643E8" w:rsidRDefault="002643E8" w:rsidP="00DC328C">
      <w:pPr>
        <w:pStyle w:val="28"/>
        <w:spacing w:before="0" w:after="0"/>
        <w:rPr>
          <w:sz w:val="20"/>
          <w:lang w:val="ru-RU"/>
        </w:rPr>
      </w:pPr>
    </w:p>
    <w:p w14:paraId="1BF2589A" w14:textId="77777777" w:rsidR="002643E8" w:rsidRDefault="002643E8" w:rsidP="00DC328C">
      <w:pPr>
        <w:pStyle w:val="28"/>
        <w:spacing w:before="0" w:after="0"/>
        <w:rPr>
          <w:sz w:val="20"/>
          <w:lang w:val="ru-RU"/>
        </w:rPr>
      </w:pPr>
    </w:p>
    <w:p w14:paraId="4E749AE9" w14:textId="77777777" w:rsidR="002643E8" w:rsidRDefault="002643E8" w:rsidP="00DC328C">
      <w:pPr>
        <w:pStyle w:val="28"/>
        <w:spacing w:before="0" w:after="0"/>
        <w:rPr>
          <w:sz w:val="20"/>
          <w:lang w:val="ru-RU"/>
        </w:rPr>
      </w:pPr>
    </w:p>
    <w:sectPr w:rsidR="002643E8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DAD1" w14:textId="77777777" w:rsidR="00395B58" w:rsidRDefault="00395B58" w:rsidP="007836CC">
      <w:r>
        <w:separator/>
      </w:r>
    </w:p>
  </w:endnote>
  <w:endnote w:type="continuationSeparator" w:id="0">
    <w:p w14:paraId="6673D7AD" w14:textId="77777777" w:rsidR="00395B58" w:rsidRDefault="00395B5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9EC5" w14:textId="77777777" w:rsidR="00395B58" w:rsidRDefault="00395B58" w:rsidP="007836CC">
      <w:r>
        <w:separator/>
      </w:r>
    </w:p>
  </w:footnote>
  <w:footnote w:type="continuationSeparator" w:id="0">
    <w:p w14:paraId="11D60E5A" w14:textId="77777777" w:rsidR="00395B58" w:rsidRDefault="00395B5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F75A4"/>
    <w:multiLevelType w:val="hybridMultilevel"/>
    <w:tmpl w:val="6DB4F734"/>
    <w:lvl w:ilvl="0" w:tplc="1A1C2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9077D1"/>
    <w:multiLevelType w:val="hybridMultilevel"/>
    <w:tmpl w:val="B50AB3D6"/>
    <w:lvl w:ilvl="0" w:tplc="B06A87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C3718D"/>
    <w:multiLevelType w:val="hybridMultilevel"/>
    <w:tmpl w:val="0108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99187242">
    <w:abstractNumId w:val="6"/>
  </w:num>
  <w:num w:numId="2" w16cid:durableId="1027408837">
    <w:abstractNumId w:val="14"/>
  </w:num>
  <w:num w:numId="3" w16cid:durableId="403114409">
    <w:abstractNumId w:val="11"/>
  </w:num>
  <w:num w:numId="4" w16cid:durableId="149516801">
    <w:abstractNumId w:val="15"/>
  </w:num>
  <w:num w:numId="5" w16cid:durableId="1576864251">
    <w:abstractNumId w:val="5"/>
  </w:num>
  <w:num w:numId="6" w16cid:durableId="906066603">
    <w:abstractNumId w:val="10"/>
  </w:num>
  <w:num w:numId="7" w16cid:durableId="101540368">
    <w:abstractNumId w:val="12"/>
  </w:num>
  <w:num w:numId="8" w16cid:durableId="260987534">
    <w:abstractNumId w:val="13"/>
  </w:num>
  <w:num w:numId="9" w16cid:durableId="1980374596">
    <w:abstractNumId w:val="9"/>
  </w:num>
  <w:num w:numId="10" w16cid:durableId="350886419">
    <w:abstractNumId w:val="7"/>
  </w:num>
  <w:num w:numId="11" w16cid:durableId="1835341343">
    <w:abstractNumId w:val="8"/>
  </w:num>
  <w:num w:numId="12" w16cid:durableId="8304078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EA0"/>
    <w:rsid w:val="00001FD0"/>
    <w:rsid w:val="00004D99"/>
    <w:rsid w:val="0000564D"/>
    <w:rsid w:val="00006F8B"/>
    <w:rsid w:val="00010E11"/>
    <w:rsid w:val="00011714"/>
    <w:rsid w:val="00013061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2EFF"/>
    <w:rsid w:val="00033D2F"/>
    <w:rsid w:val="00033F31"/>
    <w:rsid w:val="00034F0C"/>
    <w:rsid w:val="0003542A"/>
    <w:rsid w:val="0003608B"/>
    <w:rsid w:val="00036304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474F2"/>
    <w:rsid w:val="000500ED"/>
    <w:rsid w:val="00050CA2"/>
    <w:rsid w:val="000518D3"/>
    <w:rsid w:val="00051AB0"/>
    <w:rsid w:val="00054964"/>
    <w:rsid w:val="00054C27"/>
    <w:rsid w:val="000559C4"/>
    <w:rsid w:val="00055E81"/>
    <w:rsid w:val="000576A8"/>
    <w:rsid w:val="000623F5"/>
    <w:rsid w:val="00062D1A"/>
    <w:rsid w:val="00063FDC"/>
    <w:rsid w:val="00071D62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6C9D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129"/>
    <w:rsid w:val="000D3A6D"/>
    <w:rsid w:val="000D5B26"/>
    <w:rsid w:val="000D6B89"/>
    <w:rsid w:val="000E087E"/>
    <w:rsid w:val="000E0B63"/>
    <w:rsid w:val="000E119F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6ACA"/>
    <w:rsid w:val="00120591"/>
    <w:rsid w:val="001211E8"/>
    <w:rsid w:val="001225AB"/>
    <w:rsid w:val="001226AD"/>
    <w:rsid w:val="00123564"/>
    <w:rsid w:val="00123A46"/>
    <w:rsid w:val="0012614E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C17"/>
    <w:rsid w:val="00144094"/>
    <w:rsid w:val="0014462B"/>
    <w:rsid w:val="0014548A"/>
    <w:rsid w:val="00145553"/>
    <w:rsid w:val="00145DA9"/>
    <w:rsid w:val="001464FB"/>
    <w:rsid w:val="00146588"/>
    <w:rsid w:val="001465FE"/>
    <w:rsid w:val="00147102"/>
    <w:rsid w:val="001474E7"/>
    <w:rsid w:val="001517CE"/>
    <w:rsid w:val="00152F1D"/>
    <w:rsid w:val="00155189"/>
    <w:rsid w:val="00155403"/>
    <w:rsid w:val="00160851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D4"/>
    <w:rsid w:val="001B60E9"/>
    <w:rsid w:val="001B75CA"/>
    <w:rsid w:val="001C0B5D"/>
    <w:rsid w:val="001C1BE2"/>
    <w:rsid w:val="001C3600"/>
    <w:rsid w:val="001C391E"/>
    <w:rsid w:val="001C4470"/>
    <w:rsid w:val="001C4AFF"/>
    <w:rsid w:val="001C4F16"/>
    <w:rsid w:val="001C6F12"/>
    <w:rsid w:val="001C74E5"/>
    <w:rsid w:val="001D0CA9"/>
    <w:rsid w:val="001D1141"/>
    <w:rsid w:val="001D149B"/>
    <w:rsid w:val="001D26BD"/>
    <w:rsid w:val="001D3A95"/>
    <w:rsid w:val="001D576C"/>
    <w:rsid w:val="001D5970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C3A"/>
    <w:rsid w:val="001F72A8"/>
    <w:rsid w:val="00200CFC"/>
    <w:rsid w:val="0020161F"/>
    <w:rsid w:val="0020170B"/>
    <w:rsid w:val="00202CFC"/>
    <w:rsid w:val="00202F7F"/>
    <w:rsid w:val="00203E96"/>
    <w:rsid w:val="0020607A"/>
    <w:rsid w:val="00207FA3"/>
    <w:rsid w:val="002104DC"/>
    <w:rsid w:val="00210E9E"/>
    <w:rsid w:val="00213397"/>
    <w:rsid w:val="00214ECC"/>
    <w:rsid w:val="00215256"/>
    <w:rsid w:val="002152CF"/>
    <w:rsid w:val="00216A4B"/>
    <w:rsid w:val="00216C6A"/>
    <w:rsid w:val="00217C61"/>
    <w:rsid w:val="00217F5D"/>
    <w:rsid w:val="00221CA2"/>
    <w:rsid w:val="00221F48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73BB"/>
    <w:rsid w:val="00240606"/>
    <w:rsid w:val="002421CE"/>
    <w:rsid w:val="0024264F"/>
    <w:rsid w:val="00242E68"/>
    <w:rsid w:val="00243C24"/>
    <w:rsid w:val="0024440A"/>
    <w:rsid w:val="00253597"/>
    <w:rsid w:val="00254097"/>
    <w:rsid w:val="00255A2F"/>
    <w:rsid w:val="00255AD9"/>
    <w:rsid w:val="00256982"/>
    <w:rsid w:val="00256B56"/>
    <w:rsid w:val="00260253"/>
    <w:rsid w:val="00261C92"/>
    <w:rsid w:val="00262E37"/>
    <w:rsid w:val="00262E5F"/>
    <w:rsid w:val="002643E8"/>
    <w:rsid w:val="00266AA8"/>
    <w:rsid w:val="00267016"/>
    <w:rsid w:val="0026709E"/>
    <w:rsid w:val="002670DB"/>
    <w:rsid w:val="00267D9D"/>
    <w:rsid w:val="0027053F"/>
    <w:rsid w:val="002744F0"/>
    <w:rsid w:val="0027543A"/>
    <w:rsid w:val="00277A23"/>
    <w:rsid w:val="00280E09"/>
    <w:rsid w:val="00281619"/>
    <w:rsid w:val="002819BB"/>
    <w:rsid w:val="0028451C"/>
    <w:rsid w:val="00284F7F"/>
    <w:rsid w:val="00292E6A"/>
    <w:rsid w:val="00293529"/>
    <w:rsid w:val="0029699C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0DF8"/>
    <w:rsid w:val="002B3F52"/>
    <w:rsid w:val="002B6A85"/>
    <w:rsid w:val="002B74F0"/>
    <w:rsid w:val="002C042A"/>
    <w:rsid w:val="002C0B50"/>
    <w:rsid w:val="002C0E58"/>
    <w:rsid w:val="002C1823"/>
    <w:rsid w:val="002C1E6F"/>
    <w:rsid w:val="002C29B5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C5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4C47"/>
    <w:rsid w:val="003260DA"/>
    <w:rsid w:val="003272F7"/>
    <w:rsid w:val="00327637"/>
    <w:rsid w:val="00327C10"/>
    <w:rsid w:val="00330FDC"/>
    <w:rsid w:val="003317F6"/>
    <w:rsid w:val="0033349B"/>
    <w:rsid w:val="003334E3"/>
    <w:rsid w:val="00333977"/>
    <w:rsid w:val="00335628"/>
    <w:rsid w:val="00336B18"/>
    <w:rsid w:val="003379B6"/>
    <w:rsid w:val="00337F09"/>
    <w:rsid w:val="003438F5"/>
    <w:rsid w:val="00344A53"/>
    <w:rsid w:val="00345264"/>
    <w:rsid w:val="00347EE9"/>
    <w:rsid w:val="00347F26"/>
    <w:rsid w:val="0035089E"/>
    <w:rsid w:val="003521C3"/>
    <w:rsid w:val="00352CC8"/>
    <w:rsid w:val="00353840"/>
    <w:rsid w:val="00354A9C"/>
    <w:rsid w:val="0035571B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2440"/>
    <w:rsid w:val="00393D57"/>
    <w:rsid w:val="00395B58"/>
    <w:rsid w:val="00395E9A"/>
    <w:rsid w:val="003A0F2A"/>
    <w:rsid w:val="003A0F6D"/>
    <w:rsid w:val="003A16B9"/>
    <w:rsid w:val="003A290E"/>
    <w:rsid w:val="003A3948"/>
    <w:rsid w:val="003A3D61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5A32"/>
    <w:rsid w:val="003B612F"/>
    <w:rsid w:val="003C0A7D"/>
    <w:rsid w:val="003C5036"/>
    <w:rsid w:val="003C57F6"/>
    <w:rsid w:val="003C6309"/>
    <w:rsid w:val="003C6BBA"/>
    <w:rsid w:val="003D1277"/>
    <w:rsid w:val="003D41A7"/>
    <w:rsid w:val="003D5056"/>
    <w:rsid w:val="003D72E4"/>
    <w:rsid w:val="003E0430"/>
    <w:rsid w:val="003E0A61"/>
    <w:rsid w:val="003E31BF"/>
    <w:rsid w:val="003E4337"/>
    <w:rsid w:val="003E45F9"/>
    <w:rsid w:val="003E58E7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38BE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1BC7"/>
    <w:rsid w:val="004231B4"/>
    <w:rsid w:val="0042338D"/>
    <w:rsid w:val="00423A50"/>
    <w:rsid w:val="00423B68"/>
    <w:rsid w:val="004258D8"/>
    <w:rsid w:val="00425B75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7F58"/>
    <w:rsid w:val="00440A19"/>
    <w:rsid w:val="00442769"/>
    <w:rsid w:val="00442BB6"/>
    <w:rsid w:val="00443A84"/>
    <w:rsid w:val="0044531F"/>
    <w:rsid w:val="004458C5"/>
    <w:rsid w:val="00452DED"/>
    <w:rsid w:val="004531A5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F25"/>
    <w:rsid w:val="00470157"/>
    <w:rsid w:val="0047088C"/>
    <w:rsid w:val="00470DD4"/>
    <w:rsid w:val="00472B4C"/>
    <w:rsid w:val="0047417F"/>
    <w:rsid w:val="00475473"/>
    <w:rsid w:val="004762FD"/>
    <w:rsid w:val="0047630C"/>
    <w:rsid w:val="004806CA"/>
    <w:rsid w:val="00480AC5"/>
    <w:rsid w:val="00481987"/>
    <w:rsid w:val="00481C0C"/>
    <w:rsid w:val="00482D5B"/>
    <w:rsid w:val="00483770"/>
    <w:rsid w:val="00483DAB"/>
    <w:rsid w:val="00484A3C"/>
    <w:rsid w:val="00484AB9"/>
    <w:rsid w:val="00485CFD"/>
    <w:rsid w:val="0048688A"/>
    <w:rsid w:val="004879F6"/>
    <w:rsid w:val="00490C5C"/>
    <w:rsid w:val="0049487C"/>
    <w:rsid w:val="00495F18"/>
    <w:rsid w:val="004967C9"/>
    <w:rsid w:val="004979DA"/>
    <w:rsid w:val="004A1E21"/>
    <w:rsid w:val="004A267E"/>
    <w:rsid w:val="004A467C"/>
    <w:rsid w:val="004A4694"/>
    <w:rsid w:val="004A5331"/>
    <w:rsid w:val="004A58F1"/>
    <w:rsid w:val="004A5FA3"/>
    <w:rsid w:val="004A63BF"/>
    <w:rsid w:val="004B1670"/>
    <w:rsid w:val="004B3B7A"/>
    <w:rsid w:val="004B3CF7"/>
    <w:rsid w:val="004B3CF9"/>
    <w:rsid w:val="004B4AB0"/>
    <w:rsid w:val="004B604E"/>
    <w:rsid w:val="004B64E1"/>
    <w:rsid w:val="004B6D52"/>
    <w:rsid w:val="004B7073"/>
    <w:rsid w:val="004B7B3B"/>
    <w:rsid w:val="004C0709"/>
    <w:rsid w:val="004C0A2A"/>
    <w:rsid w:val="004C3C95"/>
    <w:rsid w:val="004C4204"/>
    <w:rsid w:val="004C4F26"/>
    <w:rsid w:val="004C5C1C"/>
    <w:rsid w:val="004C621D"/>
    <w:rsid w:val="004C77C2"/>
    <w:rsid w:val="004D0003"/>
    <w:rsid w:val="004D04CF"/>
    <w:rsid w:val="004D0B01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E7C1F"/>
    <w:rsid w:val="004F0533"/>
    <w:rsid w:val="004F14F4"/>
    <w:rsid w:val="004F1626"/>
    <w:rsid w:val="004F1BBA"/>
    <w:rsid w:val="004F283B"/>
    <w:rsid w:val="004F3C2D"/>
    <w:rsid w:val="00501011"/>
    <w:rsid w:val="005015EC"/>
    <w:rsid w:val="00501887"/>
    <w:rsid w:val="00501BB8"/>
    <w:rsid w:val="00501DE6"/>
    <w:rsid w:val="00502749"/>
    <w:rsid w:val="005040B1"/>
    <w:rsid w:val="0050684B"/>
    <w:rsid w:val="00507772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5861"/>
    <w:rsid w:val="00537123"/>
    <w:rsid w:val="005375F6"/>
    <w:rsid w:val="00537D5C"/>
    <w:rsid w:val="00540CFE"/>
    <w:rsid w:val="00540F1D"/>
    <w:rsid w:val="00541389"/>
    <w:rsid w:val="0054190B"/>
    <w:rsid w:val="005425F1"/>
    <w:rsid w:val="00544B77"/>
    <w:rsid w:val="00544E28"/>
    <w:rsid w:val="005472C5"/>
    <w:rsid w:val="005475A3"/>
    <w:rsid w:val="00547E8C"/>
    <w:rsid w:val="00550FE0"/>
    <w:rsid w:val="00552D20"/>
    <w:rsid w:val="00552D56"/>
    <w:rsid w:val="00555228"/>
    <w:rsid w:val="00555C15"/>
    <w:rsid w:val="00555F2D"/>
    <w:rsid w:val="005574F6"/>
    <w:rsid w:val="0055760A"/>
    <w:rsid w:val="005576EA"/>
    <w:rsid w:val="00557879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561"/>
    <w:rsid w:val="0057613B"/>
    <w:rsid w:val="00580024"/>
    <w:rsid w:val="00581956"/>
    <w:rsid w:val="00581993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36"/>
    <w:rsid w:val="005B29C1"/>
    <w:rsid w:val="005B3EEE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7AE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C9A"/>
    <w:rsid w:val="005F53F8"/>
    <w:rsid w:val="005F6F3F"/>
    <w:rsid w:val="005F745F"/>
    <w:rsid w:val="005F7E25"/>
    <w:rsid w:val="006010CE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19"/>
    <w:rsid w:val="00607569"/>
    <w:rsid w:val="006111A1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379D5"/>
    <w:rsid w:val="006427B0"/>
    <w:rsid w:val="00644F48"/>
    <w:rsid w:val="00646B04"/>
    <w:rsid w:val="0064712C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57F"/>
    <w:rsid w:val="00657DDD"/>
    <w:rsid w:val="00660855"/>
    <w:rsid w:val="00660DC8"/>
    <w:rsid w:val="006655DD"/>
    <w:rsid w:val="006663E9"/>
    <w:rsid w:val="00666620"/>
    <w:rsid w:val="006674AB"/>
    <w:rsid w:val="00667CD0"/>
    <w:rsid w:val="0067036D"/>
    <w:rsid w:val="006723FB"/>
    <w:rsid w:val="00673D6F"/>
    <w:rsid w:val="00674B47"/>
    <w:rsid w:val="0067633A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A34"/>
    <w:rsid w:val="006D7FE8"/>
    <w:rsid w:val="006E137E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6DD8"/>
    <w:rsid w:val="006F7876"/>
    <w:rsid w:val="006F7933"/>
    <w:rsid w:val="00700DE8"/>
    <w:rsid w:val="0070247A"/>
    <w:rsid w:val="00703770"/>
    <w:rsid w:val="007048DF"/>
    <w:rsid w:val="00704A53"/>
    <w:rsid w:val="00705900"/>
    <w:rsid w:val="00706007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5393"/>
    <w:rsid w:val="00725C77"/>
    <w:rsid w:val="00730F06"/>
    <w:rsid w:val="00731327"/>
    <w:rsid w:val="007323F5"/>
    <w:rsid w:val="007327CF"/>
    <w:rsid w:val="00733DFB"/>
    <w:rsid w:val="00737896"/>
    <w:rsid w:val="0074006E"/>
    <w:rsid w:val="00740210"/>
    <w:rsid w:val="0074049E"/>
    <w:rsid w:val="007417A9"/>
    <w:rsid w:val="0074238F"/>
    <w:rsid w:val="007425CC"/>
    <w:rsid w:val="00743556"/>
    <w:rsid w:val="00743927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90B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5F6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A7F11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5D48"/>
    <w:rsid w:val="007C60F2"/>
    <w:rsid w:val="007C668E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28C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7E35"/>
    <w:rsid w:val="00810F9C"/>
    <w:rsid w:val="00812E62"/>
    <w:rsid w:val="008132B4"/>
    <w:rsid w:val="008138F3"/>
    <w:rsid w:val="008141AB"/>
    <w:rsid w:val="00815C36"/>
    <w:rsid w:val="00815DD0"/>
    <w:rsid w:val="008178AA"/>
    <w:rsid w:val="00817C92"/>
    <w:rsid w:val="0082011F"/>
    <w:rsid w:val="00821495"/>
    <w:rsid w:val="00821A63"/>
    <w:rsid w:val="00823772"/>
    <w:rsid w:val="00824F7E"/>
    <w:rsid w:val="00824F85"/>
    <w:rsid w:val="0082531A"/>
    <w:rsid w:val="0082726B"/>
    <w:rsid w:val="00827B96"/>
    <w:rsid w:val="0083267D"/>
    <w:rsid w:val="00832A2B"/>
    <w:rsid w:val="00832E22"/>
    <w:rsid w:val="008338B3"/>
    <w:rsid w:val="0083401C"/>
    <w:rsid w:val="00834A2E"/>
    <w:rsid w:val="008377C0"/>
    <w:rsid w:val="00840283"/>
    <w:rsid w:val="0084154E"/>
    <w:rsid w:val="0084317B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576A6"/>
    <w:rsid w:val="0086123D"/>
    <w:rsid w:val="0086282B"/>
    <w:rsid w:val="008634DA"/>
    <w:rsid w:val="008636CD"/>
    <w:rsid w:val="00863D59"/>
    <w:rsid w:val="008640F7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6B7E"/>
    <w:rsid w:val="008937B6"/>
    <w:rsid w:val="00897374"/>
    <w:rsid w:val="008A17B8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B7088"/>
    <w:rsid w:val="008C0092"/>
    <w:rsid w:val="008C04A0"/>
    <w:rsid w:val="008C0705"/>
    <w:rsid w:val="008C165F"/>
    <w:rsid w:val="008C273E"/>
    <w:rsid w:val="008C471E"/>
    <w:rsid w:val="008C5B5E"/>
    <w:rsid w:val="008C680B"/>
    <w:rsid w:val="008C75BF"/>
    <w:rsid w:val="008D17A1"/>
    <w:rsid w:val="008D27BF"/>
    <w:rsid w:val="008D3288"/>
    <w:rsid w:val="008D4BB3"/>
    <w:rsid w:val="008D4F45"/>
    <w:rsid w:val="008D69A2"/>
    <w:rsid w:val="008E0369"/>
    <w:rsid w:val="008E0E92"/>
    <w:rsid w:val="008E30F4"/>
    <w:rsid w:val="008E3C74"/>
    <w:rsid w:val="008E4181"/>
    <w:rsid w:val="008E4632"/>
    <w:rsid w:val="008E6A61"/>
    <w:rsid w:val="008E71EE"/>
    <w:rsid w:val="008E722F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15A"/>
    <w:rsid w:val="009105A7"/>
    <w:rsid w:val="00911DF5"/>
    <w:rsid w:val="009127F2"/>
    <w:rsid w:val="00912E8A"/>
    <w:rsid w:val="00914DF1"/>
    <w:rsid w:val="00915BA1"/>
    <w:rsid w:val="00915E92"/>
    <w:rsid w:val="00916ED1"/>
    <w:rsid w:val="009171C2"/>
    <w:rsid w:val="009175D9"/>
    <w:rsid w:val="00917C84"/>
    <w:rsid w:val="00920781"/>
    <w:rsid w:val="009211C8"/>
    <w:rsid w:val="009218AA"/>
    <w:rsid w:val="009218B9"/>
    <w:rsid w:val="00921BC9"/>
    <w:rsid w:val="0092357A"/>
    <w:rsid w:val="0092420C"/>
    <w:rsid w:val="009250A2"/>
    <w:rsid w:val="00925CB0"/>
    <w:rsid w:val="00925E58"/>
    <w:rsid w:val="00930499"/>
    <w:rsid w:val="00930FD6"/>
    <w:rsid w:val="009321AA"/>
    <w:rsid w:val="0093288F"/>
    <w:rsid w:val="00934BD3"/>
    <w:rsid w:val="00934C3F"/>
    <w:rsid w:val="00936CA3"/>
    <w:rsid w:val="00937120"/>
    <w:rsid w:val="009377C8"/>
    <w:rsid w:val="0093796B"/>
    <w:rsid w:val="00941867"/>
    <w:rsid w:val="00941F94"/>
    <w:rsid w:val="009450C1"/>
    <w:rsid w:val="00945883"/>
    <w:rsid w:val="00945A9C"/>
    <w:rsid w:val="0094610B"/>
    <w:rsid w:val="009467A6"/>
    <w:rsid w:val="0094767E"/>
    <w:rsid w:val="00947729"/>
    <w:rsid w:val="00947766"/>
    <w:rsid w:val="00947827"/>
    <w:rsid w:val="00947966"/>
    <w:rsid w:val="0095103D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47B5"/>
    <w:rsid w:val="00980444"/>
    <w:rsid w:val="0098128E"/>
    <w:rsid w:val="0098191E"/>
    <w:rsid w:val="00982649"/>
    <w:rsid w:val="00982AF4"/>
    <w:rsid w:val="00982BEF"/>
    <w:rsid w:val="0098324E"/>
    <w:rsid w:val="00984C1E"/>
    <w:rsid w:val="00991629"/>
    <w:rsid w:val="00991AE4"/>
    <w:rsid w:val="00995394"/>
    <w:rsid w:val="0099556F"/>
    <w:rsid w:val="0099637A"/>
    <w:rsid w:val="009A0C3E"/>
    <w:rsid w:val="009A27D0"/>
    <w:rsid w:val="009A3A2A"/>
    <w:rsid w:val="009A3FA1"/>
    <w:rsid w:val="009A6D70"/>
    <w:rsid w:val="009B0D60"/>
    <w:rsid w:val="009B3105"/>
    <w:rsid w:val="009B3ED3"/>
    <w:rsid w:val="009B40F0"/>
    <w:rsid w:val="009B4357"/>
    <w:rsid w:val="009B4374"/>
    <w:rsid w:val="009B4A59"/>
    <w:rsid w:val="009B5542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32"/>
    <w:rsid w:val="009D6193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A013E9"/>
    <w:rsid w:val="00A0245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6A13"/>
    <w:rsid w:val="00A57F4C"/>
    <w:rsid w:val="00A62597"/>
    <w:rsid w:val="00A63BCF"/>
    <w:rsid w:val="00A675B9"/>
    <w:rsid w:val="00A67977"/>
    <w:rsid w:val="00A7083F"/>
    <w:rsid w:val="00A71066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23BB"/>
    <w:rsid w:val="00A92C0A"/>
    <w:rsid w:val="00A94BFE"/>
    <w:rsid w:val="00A9667A"/>
    <w:rsid w:val="00AA04B0"/>
    <w:rsid w:val="00AA1284"/>
    <w:rsid w:val="00AA1B6C"/>
    <w:rsid w:val="00AA266A"/>
    <w:rsid w:val="00AA3067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97D"/>
    <w:rsid w:val="00AB4ED5"/>
    <w:rsid w:val="00AB51CF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640"/>
    <w:rsid w:val="00B02B99"/>
    <w:rsid w:val="00B033EE"/>
    <w:rsid w:val="00B0429A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4268D"/>
    <w:rsid w:val="00B44CE5"/>
    <w:rsid w:val="00B44D6D"/>
    <w:rsid w:val="00B45BAA"/>
    <w:rsid w:val="00B465AA"/>
    <w:rsid w:val="00B50D38"/>
    <w:rsid w:val="00B52D70"/>
    <w:rsid w:val="00B54C24"/>
    <w:rsid w:val="00B54FFD"/>
    <w:rsid w:val="00B55534"/>
    <w:rsid w:val="00B5588E"/>
    <w:rsid w:val="00B55D42"/>
    <w:rsid w:val="00B61EA6"/>
    <w:rsid w:val="00B626E3"/>
    <w:rsid w:val="00B62C89"/>
    <w:rsid w:val="00B635A8"/>
    <w:rsid w:val="00B65432"/>
    <w:rsid w:val="00B6567D"/>
    <w:rsid w:val="00B66E29"/>
    <w:rsid w:val="00B671ED"/>
    <w:rsid w:val="00B671F7"/>
    <w:rsid w:val="00B67F45"/>
    <w:rsid w:val="00B70ACE"/>
    <w:rsid w:val="00B74CFA"/>
    <w:rsid w:val="00B75792"/>
    <w:rsid w:val="00B833B9"/>
    <w:rsid w:val="00B84F1F"/>
    <w:rsid w:val="00B85AC9"/>
    <w:rsid w:val="00B8778E"/>
    <w:rsid w:val="00B87F0C"/>
    <w:rsid w:val="00B94782"/>
    <w:rsid w:val="00B966CC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B1743"/>
    <w:rsid w:val="00BB29A9"/>
    <w:rsid w:val="00BB2C12"/>
    <w:rsid w:val="00BB397F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4872"/>
    <w:rsid w:val="00BD55C6"/>
    <w:rsid w:val="00BD5AC5"/>
    <w:rsid w:val="00BD68F3"/>
    <w:rsid w:val="00BD6E7C"/>
    <w:rsid w:val="00BD6EF2"/>
    <w:rsid w:val="00BE0457"/>
    <w:rsid w:val="00BE1434"/>
    <w:rsid w:val="00BE3DB8"/>
    <w:rsid w:val="00BE41DD"/>
    <w:rsid w:val="00BE4307"/>
    <w:rsid w:val="00BE5463"/>
    <w:rsid w:val="00BE63AA"/>
    <w:rsid w:val="00BF00D8"/>
    <w:rsid w:val="00BF0602"/>
    <w:rsid w:val="00BF0654"/>
    <w:rsid w:val="00BF0C5B"/>
    <w:rsid w:val="00BF1468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2564"/>
    <w:rsid w:val="00C033BE"/>
    <w:rsid w:val="00C05B3D"/>
    <w:rsid w:val="00C060E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B8B"/>
    <w:rsid w:val="00C161F9"/>
    <w:rsid w:val="00C17B90"/>
    <w:rsid w:val="00C21568"/>
    <w:rsid w:val="00C23A4A"/>
    <w:rsid w:val="00C2486B"/>
    <w:rsid w:val="00C25178"/>
    <w:rsid w:val="00C26732"/>
    <w:rsid w:val="00C2789F"/>
    <w:rsid w:val="00C3033B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47CF4"/>
    <w:rsid w:val="00C50ED6"/>
    <w:rsid w:val="00C52266"/>
    <w:rsid w:val="00C53151"/>
    <w:rsid w:val="00C54331"/>
    <w:rsid w:val="00C545C6"/>
    <w:rsid w:val="00C561D3"/>
    <w:rsid w:val="00C56872"/>
    <w:rsid w:val="00C57844"/>
    <w:rsid w:val="00C578AC"/>
    <w:rsid w:val="00C60823"/>
    <w:rsid w:val="00C610E4"/>
    <w:rsid w:val="00C617E2"/>
    <w:rsid w:val="00C61BB3"/>
    <w:rsid w:val="00C62086"/>
    <w:rsid w:val="00C6311B"/>
    <w:rsid w:val="00C63677"/>
    <w:rsid w:val="00C63E48"/>
    <w:rsid w:val="00C645E5"/>
    <w:rsid w:val="00C64BA0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D11"/>
    <w:rsid w:val="00C94988"/>
    <w:rsid w:val="00C9637D"/>
    <w:rsid w:val="00C96BD6"/>
    <w:rsid w:val="00CA4F61"/>
    <w:rsid w:val="00CA75F3"/>
    <w:rsid w:val="00CB27FB"/>
    <w:rsid w:val="00CB3571"/>
    <w:rsid w:val="00CB4814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6855"/>
    <w:rsid w:val="00CC720D"/>
    <w:rsid w:val="00CC7FF7"/>
    <w:rsid w:val="00CD0BE5"/>
    <w:rsid w:val="00CD16EB"/>
    <w:rsid w:val="00CD2C8C"/>
    <w:rsid w:val="00CD4958"/>
    <w:rsid w:val="00CD5D42"/>
    <w:rsid w:val="00CD61A0"/>
    <w:rsid w:val="00CD6BB5"/>
    <w:rsid w:val="00CD6C1F"/>
    <w:rsid w:val="00CE0001"/>
    <w:rsid w:val="00CE0527"/>
    <w:rsid w:val="00CE16C4"/>
    <w:rsid w:val="00CE196D"/>
    <w:rsid w:val="00CE1FCA"/>
    <w:rsid w:val="00CE20F1"/>
    <w:rsid w:val="00CE32AC"/>
    <w:rsid w:val="00CE5ABF"/>
    <w:rsid w:val="00CE6BEA"/>
    <w:rsid w:val="00CF108C"/>
    <w:rsid w:val="00CF21A4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700"/>
    <w:rsid w:val="00D06A65"/>
    <w:rsid w:val="00D06EB6"/>
    <w:rsid w:val="00D0750D"/>
    <w:rsid w:val="00D12794"/>
    <w:rsid w:val="00D12B5B"/>
    <w:rsid w:val="00D134C9"/>
    <w:rsid w:val="00D14339"/>
    <w:rsid w:val="00D147B6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6950"/>
    <w:rsid w:val="00D272C6"/>
    <w:rsid w:val="00D3054F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9F1"/>
    <w:rsid w:val="00D77F1A"/>
    <w:rsid w:val="00D8096D"/>
    <w:rsid w:val="00D81B88"/>
    <w:rsid w:val="00D82717"/>
    <w:rsid w:val="00D86073"/>
    <w:rsid w:val="00D86379"/>
    <w:rsid w:val="00D86686"/>
    <w:rsid w:val="00D90528"/>
    <w:rsid w:val="00D9358B"/>
    <w:rsid w:val="00D93A99"/>
    <w:rsid w:val="00D9459A"/>
    <w:rsid w:val="00D94879"/>
    <w:rsid w:val="00D951FE"/>
    <w:rsid w:val="00D9585C"/>
    <w:rsid w:val="00D97355"/>
    <w:rsid w:val="00D97A70"/>
    <w:rsid w:val="00D97E12"/>
    <w:rsid w:val="00DA20E3"/>
    <w:rsid w:val="00DA3384"/>
    <w:rsid w:val="00DA62BC"/>
    <w:rsid w:val="00DA665C"/>
    <w:rsid w:val="00DA6677"/>
    <w:rsid w:val="00DA70D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6387"/>
    <w:rsid w:val="00DB7608"/>
    <w:rsid w:val="00DC0587"/>
    <w:rsid w:val="00DC328C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0273"/>
    <w:rsid w:val="00DE17A1"/>
    <w:rsid w:val="00DE2AF4"/>
    <w:rsid w:val="00DE3353"/>
    <w:rsid w:val="00DE4B9D"/>
    <w:rsid w:val="00DE5852"/>
    <w:rsid w:val="00DE6069"/>
    <w:rsid w:val="00DE7AB5"/>
    <w:rsid w:val="00DE7DD8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0B03"/>
    <w:rsid w:val="00E01185"/>
    <w:rsid w:val="00E01E9E"/>
    <w:rsid w:val="00E0343A"/>
    <w:rsid w:val="00E03CC5"/>
    <w:rsid w:val="00E05FEE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4594"/>
    <w:rsid w:val="00E26A93"/>
    <w:rsid w:val="00E27FAF"/>
    <w:rsid w:val="00E31517"/>
    <w:rsid w:val="00E31917"/>
    <w:rsid w:val="00E32026"/>
    <w:rsid w:val="00E322BE"/>
    <w:rsid w:val="00E349A2"/>
    <w:rsid w:val="00E44CA9"/>
    <w:rsid w:val="00E45A63"/>
    <w:rsid w:val="00E45C42"/>
    <w:rsid w:val="00E46AFA"/>
    <w:rsid w:val="00E47E45"/>
    <w:rsid w:val="00E5174A"/>
    <w:rsid w:val="00E5191B"/>
    <w:rsid w:val="00E549A3"/>
    <w:rsid w:val="00E54FC9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601"/>
    <w:rsid w:val="00E73098"/>
    <w:rsid w:val="00E73DE3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87172"/>
    <w:rsid w:val="00E92443"/>
    <w:rsid w:val="00E927A5"/>
    <w:rsid w:val="00E931CB"/>
    <w:rsid w:val="00E95ABB"/>
    <w:rsid w:val="00EA03AD"/>
    <w:rsid w:val="00EA0721"/>
    <w:rsid w:val="00EA0D0B"/>
    <w:rsid w:val="00EA0DCF"/>
    <w:rsid w:val="00EA3237"/>
    <w:rsid w:val="00EA4FE3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6EB"/>
    <w:rsid w:val="00EC6FED"/>
    <w:rsid w:val="00EC723E"/>
    <w:rsid w:val="00ED003F"/>
    <w:rsid w:val="00ED085A"/>
    <w:rsid w:val="00ED0E69"/>
    <w:rsid w:val="00ED20B7"/>
    <w:rsid w:val="00ED5253"/>
    <w:rsid w:val="00ED5798"/>
    <w:rsid w:val="00ED5D24"/>
    <w:rsid w:val="00ED621C"/>
    <w:rsid w:val="00EE06D8"/>
    <w:rsid w:val="00EE0D13"/>
    <w:rsid w:val="00EE0F05"/>
    <w:rsid w:val="00EE2F55"/>
    <w:rsid w:val="00EE32D0"/>
    <w:rsid w:val="00EE471E"/>
    <w:rsid w:val="00EE60FC"/>
    <w:rsid w:val="00EE64FF"/>
    <w:rsid w:val="00EF0086"/>
    <w:rsid w:val="00EF03AE"/>
    <w:rsid w:val="00EF2AA4"/>
    <w:rsid w:val="00EF37FB"/>
    <w:rsid w:val="00EF6357"/>
    <w:rsid w:val="00EF6859"/>
    <w:rsid w:val="00EF700C"/>
    <w:rsid w:val="00F00B39"/>
    <w:rsid w:val="00F00D99"/>
    <w:rsid w:val="00F025C9"/>
    <w:rsid w:val="00F02EBF"/>
    <w:rsid w:val="00F038D9"/>
    <w:rsid w:val="00F1002C"/>
    <w:rsid w:val="00F11326"/>
    <w:rsid w:val="00F118D8"/>
    <w:rsid w:val="00F12690"/>
    <w:rsid w:val="00F14021"/>
    <w:rsid w:val="00F149DB"/>
    <w:rsid w:val="00F15F66"/>
    <w:rsid w:val="00F17076"/>
    <w:rsid w:val="00F17BB7"/>
    <w:rsid w:val="00F209AC"/>
    <w:rsid w:val="00F23B8A"/>
    <w:rsid w:val="00F24779"/>
    <w:rsid w:val="00F25B10"/>
    <w:rsid w:val="00F26374"/>
    <w:rsid w:val="00F3134C"/>
    <w:rsid w:val="00F371A4"/>
    <w:rsid w:val="00F371AC"/>
    <w:rsid w:val="00F37C65"/>
    <w:rsid w:val="00F419F9"/>
    <w:rsid w:val="00F42D8F"/>
    <w:rsid w:val="00F42E5A"/>
    <w:rsid w:val="00F439CD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CC8"/>
    <w:rsid w:val="00F60FF1"/>
    <w:rsid w:val="00F613BF"/>
    <w:rsid w:val="00F62ADE"/>
    <w:rsid w:val="00F62BF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3D9C"/>
    <w:rsid w:val="00F74AFA"/>
    <w:rsid w:val="00F75088"/>
    <w:rsid w:val="00F750D3"/>
    <w:rsid w:val="00F75D2A"/>
    <w:rsid w:val="00F770E4"/>
    <w:rsid w:val="00F77A19"/>
    <w:rsid w:val="00F8114A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6713"/>
    <w:rsid w:val="00F96D3F"/>
    <w:rsid w:val="00FA0C51"/>
    <w:rsid w:val="00FA0D8D"/>
    <w:rsid w:val="00FA2425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234C"/>
    <w:rsid w:val="00FB2714"/>
    <w:rsid w:val="00FB2EBC"/>
    <w:rsid w:val="00FB4597"/>
    <w:rsid w:val="00FB54E5"/>
    <w:rsid w:val="00FB5E5D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EA4"/>
    <w:rsid w:val="00FD1FF3"/>
    <w:rsid w:val="00FD212F"/>
    <w:rsid w:val="00FD283B"/>
    <w:rsid w:val="00FD2FFB"/>
    <w:rsid w:val="00FD41F9"/>
    <w:rsid w:val="00FD4D33"/>
    <w:rsid w:val="00FE0EED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7E840C"/>
  <w15:docId w15:val="{3C30BF39-4840-4FA7-BE23-DF62BD9D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aliases w:val="Уровент 2.2,Абзац списка4,СПИСОК,Список точки,Заголовок ур.2 (1 раздел),Заголовок 3 -третий уровень,8т рис,ТаблВыдел,Нумерованный,маркировка1"/>
    <w:basedOn w:val="a0"/>
    <w:link w:val="af4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5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8">
    <w:name w:val="footer"/>
    <w:basedOn w:val="a0"/>
    <w:link w:val="af9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b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d">
    <w:name w:val="Subtitle"/>
    <w:basedOn w:val="a0"/>
    <w:link w:val="afe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1"/>
    <w:link w:val="afd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0">
    <w:name w:val="Абзац с интервалом"/>
    <w:basedOn w:val="a0"/>
    <w:link w:val="aff1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1">
    <w:name w:val="Абзац с интервалом Знак"/>
    <w:link w:val="aff0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2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3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4">
    <w:name w:val="endnote text"/>
    <w:basedOn w:val="a0"/>
    <w:link w:val="aff5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6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7">
    <w:name w:val="footnote text"/>
    <w:basedOn w:val="a0"/>
    <w:link w:val="aff8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8">
    <w:name w:val="Текст сноски Знак"/>
    <w:basedOn w:val="a1"/>
    <w:link w:val="aff7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9">
    <w:name w:val="Message Header"/>
    <w:basedOn w:val="a0"/>
    <w:link w:val="affa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b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c">
    <w:name w:val="footnote reference"/>
    <w:basedOn w:val="a1"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5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d">
    <w:name w:val="Анализ"/>
    <w:basedOn w:val="aa"/>
    <w:link w:val="affe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f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0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F28C7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1D26BD"/>
    <w:rPr>
      <w:rFonts w:ascii="Times New Roman" w:hAnsi="Times New Roman" w:cs="Times New Roman"/>
      <w:sz w:val="18"/>
      <w:szCs w:val="18"/>
    </w:rPr>
  </w:style>
  <w:style w:type="character" w:customStyle="1" w:styleId="field">
    <w:name w:val="field"/>
    <w:basedOn w:val="a1"/>
    <w:rsid w:val="001D26BD"/>
  </w:style>
  <w:style w:type="character" w:customStyle="1" w:styleId="af4">
    <w:name w:val="Абзац списка Знак"/>
    <w:aliases w:val="Уровент 2.2 Знак,Абзац списка4 Знак,СПИСОК Знак,Список точки Знак,Заголовок ур.2 (1 раздел) Знак,Заголовок 3 -третий уровень Знак,8т рис Знак,ТаблВыдел Знак,Нумерованный Знак,маркировка1 Знак"/>
    <w:link w:val="af3"/>
    <w:uiPriority w:val="34"/>
    <w:rsid w:val="008B708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28">
    <w:name w:val="2"/>
    <w:basedOn w:val="a0"/>
    <w:next w:val="afd"/>
    <w:uiPriority w:val="10"/>
    <w:qFormat/>
    <w:rsid w:val="00DC328C"/>
    <w:pPr>
      <w:suppressAutoHyphens/>
      <w:spacing w:before="100" w:after="100"/>
      <w:jc w:val="center"/>
    </w:pPr>
    <w:rPr>
      <w:rFonts w:ascii="Times New Roman" w:hAnsi="Times New Roman" w:cs="Times New Roman"/>
      <w:b/>
      <w:szCs w:val="20"/>
      <w:lang w:val="x-none" w:eastAsia="ar-SA"/>
    </w:rPr>
  </w:style>
  <w:style w:type="character" w:customStyle="1" w:styleId="17">
    <w:name w:val="Заголовок Знак1"/>
    <w:link w:val="afff1"/>
    <w:uiPriority w:val="10"/>
    <w:locked/>
    <w:rsid w:val="00DC328C"/>
    <w:rPr>
      <w:rFonts w:ascii="Times New Roman" w:hAnsi="Times New Roman"/>
      <w:b/>
      <w:sz w:val="24"/>
      <w:lang w:val="x-none" w:eastAsia="ar-SA" w:bidi="ar-SA"/>
    </w:rPr>
  </w:style>
  <w:style w:type="paragraph" w:customStyle="1" w:styleId="220">
    <w:name w:val="Основной текст 22"/>
    <w:basedOn w:val="a0"/>
    <w:rsid w:val="00DC32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paragraph" w:styleId="afff1">
    <w:name w:val="Title"/>
    <w:basedOn w:val="a0"/>
    <w:next w:val="a0"/>
    <w:link w:val="17"/>
    <w:uiPriority w:val="10"/>
    <w:qFormat/>
    <w:rsid w:val="00DC328C"/>
    <w:pPr>
      <w:contextualSpacing/>
    </w:pPr>
    <w:rPr>
      <w:rFonts w:ascii="Times New Roman" w:eastAsia="Calibri" w:hAnsi="Times New Roman" w:cs="Times New Roman"/>
      <w:b/>
      <w:szCs w:val="22"/>
      <w:lang w:val="x-none" w:eastAsia="ar-SA"/>
    </w:rPr>
  </w:style>
  <w:style w:type="character" w:customStyle="1" w:styleId="afff2">
    <w:name w:val="Заголовок Знак"/>
    <w:basedOn w:val="a1"/>
    <w:uiPriority w:val="10"/>
    <w:rsid w:val="00DC328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6cNV6MfLLQGUF7x3MzdD6+gkxcSZ9WigjXBjT+TnSHo=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9/f20J3feXLTJUN7nUB+d2j0WxWz3VDRm9MSIDRKazk=</DigestValue>
    </Reference>
  </SignedInfo>
  <SignatureValue>3mRwinPAuB7IhKsFPFVLzuFKORnR8GWeKSDgFZXLkrtrCxZHT16HB5STE+4qDvTN
IKRKXv9MPe7k2/6KJQQDyA==</SignatureValue>
  <KeyInfo>
    <X509Data>
      <X509Certificate>MIIOUDCCDf2gAwIBAgIQCEOHAPetjo1O6xJZmI+Y4DAKBggqhQMHAQEDAjCCAYkx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ndCX0J7QoCIwHhcNMjExMjA3MDgwMjI4WhcNMjIxMjA3MDgxMjI4WjCCAjUxRTBD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0LfQvtGAIgMCBeAEDBvKr/ghTzRoz6NmpzBNBgNVHREERjBEpEIwQDE+MDwGCSqG
SIb3DQEJAhYvSU5OPTc4Mzg0MzA0MTMvS1BQPTc4MzgwMTAwMS9PR1JOPTEwOTc4
NDcyMzMzNTEwggHHBggrBgEFBQcBAQSCAbkwggG1MEYGCCsGAQUFBzABhjpodHRw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MjAyMTEyMDcwODAyMjhagQ8yMDIyMTIwNzA4MDIyOFowggEzBgUqhQNkcASCASgw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vtC+0YLQstC10YLRgdGC0LLQuNGPIOKEliDQodCkLzEyOC0zODY4INC+0YIgMjMu
MDcuMjAyMDCCAWgGA1UdHwSCAV8wggFbMFigVqBUhlJodHRwOi8vdGF4NC50ZW5z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AAAAAAUaMB0GA1UdDgQWBBRLTTWpmKGvKYL6o73MCImkGPGuwjAKBggqhQMHAQED
AgNBAGIRww+f+CGcqiey1b+QMFVm3GvGrP9S34mr1xeexPR00tNEazaJ8Q412wBh
0pvkGDYdlUJnTWjkGXGL5tsLzKE=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O13qFnXTp+e44fGFcmtSjhnfxSE=</DigestValue>
      </Reference>
      <Reference URI="/word/endnotes.xml?ContentType=application/vnd.openxmlformats-officedocument.wordprocessingml.endnotes+xml">
        <DigestMethod Algorithm="http://www.w3.org/2000/09/xmldsig#sha1"/>
        <DigestValue>k2Sqkxdta3FUfiRg8BezMumxcMM=</DigestValue>
      </Reference>
      <Reference URI="/word/fontTable.xml?ContentType=application/vnd.openxmlformats-officedocument.wordprocessingml.fontTable+xml">
        <DigestMethod Algorithm="http://www.w3.org/2000/09/xmldsig#sha1"/>
        <DigestValue>FfxlCRTLMKTZ63fkYioPWA+suCI=</DigestValue>
      </Reference>
      <Reference URI="/word/footnotes.xml?ContentType=application/vnd.openxmlformats-officedocument.wordprocessingml.footnotes+xml">
        <DigestMethod Algorithm="http://www.w3.org/2000/09/xmldsig#sha1"/>
        <DigestValue>qsqlJUMyRsGJq1Nx/RjFjroxplM=</DigestValue>
      </Reference>
      <Reference URI="/word/numbering.xml?ContentType=application/vnd.openxmlformats-officedocument.wordprocessingml.numbering+xml">
        <DigestMethod Algorithm="http://www.w3.org/2000/09/xmldsig#sha1"/>
        <DigestValue>YeYYWnUzmkvVLdO9caWdgLVzc4I=</DigestValue>
      </Reference>
      <Reference URI="/word/settings.xml?ContentType=application/vnd.openxmlformats-officedocument.wordprocessingml.settings+xml">
        <DigestMethod Algorithm="http://www.w3.org/2000/09/xmldsig#sha1"/>
        <DigestValue>w8wOrA14oysBOVivzlE5GI+531k=</DigestValue>
      </Reference>
      <Reference URI="/word/styles.xml?ContentType=application/vnd.openxmlformats-officedocument.wordprocessingml.styles+xml">
        <DigestMethod Algorithm="http://www.w3.org/2000/09/xmldsig#sha1"/>
        <DigestValue>8Kf4CcujsVHCbFFa/VpcRLHU4Y8=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HRGsCGfQNze0dmJPN8mhh+3PWVk=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2022-06-02T09:04:43Z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2022-06-02T09:04:43Z</xd:SigningTime>
          <xd:SigningCertificate>
            <xd:Cert>
              <xd:CertDigest>
                <DigestMethod Algorithm="http://www.w3.org/2000/09/xmldsig#sha1"/>
                <DigestValue>xFRYvp9UK3wGvtKPyS8Cnoh5+tE=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10984446057750268185232936450642647264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9FF1-3A35-44AD-A91C-E0AED6EC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Шеронова Татьяна Николаевна</cp:lastModifiedBy>
  <cp:revision>4</cp:revision>
  <cp:lastPrinted>2022-06-01T07:04:00Z</cp:lastPrinted>
  <dcterms:created xsi:type="dcterms:W3CDTF">2022-06-01T07:31:00Z</dcterms:created>
  <dcterms:modified xsi:type="dcterms:W3CDTF">2022-06-01T08:39:00Z</dcterms:modified>
</cp:coreProperties>
</file>