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3D630" w14:textId="77777777" w:rsidR="00705A08" w:rsidRDefault="00705A08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Hlk58253917"/>
      <w:bookmarkStart w:id="1" w:name="_GoBack"/>
      <w:bookmarkEnd w:id="1"/>
    </w:p>
    <w:p w14:paraId="4E900A4A" w14:textId="77777777" w:rsidR="00705A08" w:rsidRPr="00134068" w:rsidRDefault="00705A08" w:rsidP="00705A08">
      <w:pPr>
        <w:rPr>
          <w:rFonts w:ascii="Times New Roman" w:hAnsi="Times New Roman" w:cs="Times New Roman"/>
          <w:b/>
          <w:color w:val="808080" w:themeColor="background1" w:themeShade="80"/>
          <w:sz w:val="22"/>
          <w:szCs w:val="22"/>
          <w:lang w:val="ru-RU"/>
        </w:rPr>
      </w:pPr>
      <w:r w:rsidRPr="00134068">
        <w:rPr>
          <w:rFonts w:ascii="Times New Roman" w:hAnsi="Times New Roman" w:cs="Times New Roman"/>
          <w:b/>
          <w:color w:val="808080" w:themeColor="background1" w:themeShade="80"/>
          <w:sz w:val="22"/>
          <w:szCs w:val="22"/>
          <w:lang w:val="ru-RU"/>
        </w:rPr>
        <w:t>ПРОЕКТ</w:t>
      </w:r>
    </w:p>
    <w:p w14:paraId="16AC5E9D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350F80C" w14:textId="77777777" w:rsidR="00A56583" w:rsidRPr="00932ED0" w:rsidRDefault="00A56583" w:rsidP="00A56583">
      <w:pPr>
        <w:pStyle w:val="2b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932ED0">
        <w:rPr>
          <w:rFonts w:ascii="Arial" w:hAnsi="Arial" w:cs="Arial"/>
          <w:b/>
          <w:sz w:val="22"/>
          <w:szCs w:val="22"/>
        </w:rPr>
        <w:t>ДОГОВОР КУПЛИ – ПРОДАЖИ № ____</w:t>
      </w:r>
    </w:p>
    <w:p w14:paraId="7448AC96" w14:textId="77777777" w:rsidR="00A56583" w:rsidRPr="00932ED0" w:rsidRDefault="00A56583" w:rsidP="00A56583">
      <w:pPr>
        <w:pStyle w:val="afb"/>
        <w:spacing w:line="276" w:lineRule="auto"/>
        <w:jc w:val="both"/>
        <w:rPr>
          <w:sz w:val="22"/>
          <w:szCs w:val="22"/>
        </w:rPr>
      </w:pPr>
    </w:p>
    <w:p w14:paraId="2311FA98" w14:textId="77777777" w:rsidR="00A56583" w:rsidRPr="00122D58" w:rsidRDefault="00A56583" w:rsidP="00A56583">
      <w:pPr>
        <w:spacing w:after="60"/>
        <w:ind w:left="-284"/>
        <w:jc w:val="both"/>
        <w:rPr>
          <w:rFonts w:ascii="Arial" w:hAnsi="Arial" w:cs="Arial"/>
          <w:sz w:val="22"/>
          <w:szCs w:val="22"/>
          <w:lang w:val="ru-RU"/>
        </w:rPr>
      </w:pPr>
      <w:r w:rsidRPr="00122D58">
        <w:rPr>
          <w:rFonts w:ascii="Arial" w:hAnsi="Arial" w:cs="Arial"/>
          <w:sz w:val="22"/>
          <w:szCs w:val="22"/>
          <w:lang w:val="ru-RU"/>
        </w:rPr>
        <w:t>Российская Федерация</w:t>
      </w:r>
    </w:p>
    <w:p w14:paraId="03C755B1" w14:textId="77777777" w:rsidR="00A56583" w:rsidRPr="00122D58" w:rsidRDefault="00A56583" w:rsidP="00A56583">
      <w:pPr>
        <w:spacing w:after="60"/>
        <w:ind w:left="-284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122D58">
        <w:rPr>
          <w:rFonts w:ascii="Arial" w:hAnsi="Arial" w:cs="Arial"/>
          <w:sz w:val="22"/>
          <w:szCs w:val="22"/>
          <w:lang w:val="ru-RU"/>
        </w:rPr>
        <w:t>город __________</w:t>
      </w:r>
      <w:r w:rsidRPr="00122D58">
        <w:rPr>
          <w:rFonts w:ascii="Arial" w:hAnsi="Arial" w:cs="Arial"/>
          <w:sz w:val="22"/>
          <w:szCs w:val="22"/>
          <w:lang w:val="ru-RU"/>
        </w:rPr>
        <w:tab/>
      </w:r>
      <w:r w:rsidRPr="00122D58">
        <w:rPr>
          <w:rFonts w:ascii="Arial" w:hAnsi="Arial" w:cs="Arial"/>
          <w:sz w:val="22"/>
          <w:szCs w:val="22"/>
          <w:lang w:val="ru-RU"/>
        </w:rPr>
        <w:tab/>
      </w:r>
      <w:r w:rsidRPr="00122D58">
        <w:rPr>
          <w:rFonts w:ascii="Arial" w:hAnsi="Arial" w:cs="Arial"/>
          <w:sz w:val="22"/>
          <w:szCs w:val="22"/>
          <w:lang w:val="ru-RU"/>
        </w:rPr>
        <w:tab/>
      </w:r>
      <w:r w:rsidRPr="00122D58">
        <w:rPr>
          <w:rFonts w:ascii="Arial" w:hAnsi="Arial" w:cs="Arial"/>
          <w:sz w:val="22"/>
          <w:szCs w:val="22"/>
          <w:lang w:val="ru-RU"/>
        </w:rPr>
        <w:tab/>
      </w:r>
      <w:r w:rsidRPr="00122D58">
        <w:rPr>
          <w:rFonts w:ascii="Arial" w:hAnsi="Arial" w:cs="Arial"/>
          <w:sz w:val="22"/>
          <w:szCs w:val="22"/>
          <w:lang w:val="ru-RU"/>
        </w:rPr>
        <w:tab/>
        <w:t xml:space="preserve">                 </w:t>
      </w:r>
      <w:r w:rsidRPr="00122D58">
        <w:rPr>
          <w:rFonts w:ascii="Arial" w:hAnsi="Arial" w:cs="Arial"/>
          <w:sz w:val="22"/>
          <w:szCs w:val="22"/>
          <w:shd w:val="clear" w:color="auto" w:fill="FFFFFF"/>
          <w:lang w:val="ru-RU"/>
        </w:rPr>
        <w:t>«</w:t>
      </w:r>
      <w:r w:rsidRPr="00122D58">
        <w:rPr>
          <w:rFonts w:ascii="Arial" w:hAnsi="Arial" w:cs="Arial"/>
          <w:sz w:val="22"/>
          <w:szCs w:val="22"/>
          <w:lang w:val="ru-RU"/>
        </w:rPr>
        <w:t>___</w:t>
      </w:r>
      <w:r w:rsidRPr="00122D58">
        <w:rPr>
          <w:rFonts w:ascii="Arial" w:hAnsi="Arial" w:cs="Arial"/>
          <w:sz w:val="22"/>
          <w:szCs w:val="22"/>
          <w:shd w:val="clear" w:color="auto" w:fill="FFFFFF"/>
          <w:lang w:val="ru-RU"/>
        </w:rPr>
        <w:t>»</w:t>
      </w:r>
      <w:r w:rsidRPr="00122D58">
        <w:rPr>
          <w:rFonts w:ascii="Arial" w:hAnsi="Arial" w:cs="Arial"/>
          <w:sz w:val="22"/>
          <w:szCs w:val="22"/>
          <w:lang w:val="ru-RU"/>
        </w:rPr>
        <w:t xml:space="preserve"> _____________ 2022 года</w:t>
      </w:r>
    </w:p>
    <w:p w14:paraId="112F0AD2" w14:textId="77777777" w:rsidR="00A56583" w:rsidRPr="00122D58" w:rsidRDefault="00A56583" w:rsidP="00A56583">
      <w:pPr>
        <w:spacing w:after="60"/>
        <w:ind w:left="-284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54BED183" w14:textId="77777777" w:rsidR="00A56583" w:rsidRPr="00122D58" w:rsidRDefault="00A56583" w:rsidP="00A56583">
      <w:pPr>
        <w:spacing w:after="60"/>
        <w:ind w:left="-284"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122D58">
        <w:rPr>
          <w:rFonts w:ascii="Arial" w:hAnsi="Arial" w:cs="Arial"/>
          <w:b/>
          <w:bCs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122D58">
        <w:rPr>
          <w:rFonts w:ascii="Arial" w:hAnsi="Arial" w:cs="Arial"/>
          <w:b/>
          <w:bCs/>
          <w:sz w:val="22"/>
          <w:szCs w:val="22"/>
          <w:lang w:val="ru-RU"/>
        </w:rPr>
        <w:t>Пассажиртранс</w:t>
      </w:r>
      <w:proofErr w:type="spellEnd"/>
      <w:r w:rsidRPr="00122D58">
        <w:rPr>
          <w:rFonts w:ascii="Arial" w:hAnsi="Arial" w:cs="Arial"/>
          <w:b/>
          <w:bCs/>
          <w:sz w:val="22"/>
          <w:szCs w:val="22"/>
          <w:lang w:val="ru-RU"/>
        </w:rPr>
        <w:t xml:space="preserve">» </w:t>
      </w:r>
      <w:r w:rsidRPr="00122D58">
        <w:rPr>
          <w:rFonts w:ascii="Arial" w:hAnsi="Arial" w:cs="Arial"/>
          <w:sz w:val="22"/>
          <w:szCs w:val="22"/>
          <w:lang w:val="ru-RU"/>
        </w:rPr>
        <w:t xml:space="preserve">(ИНН 7816230890, ОГРН 1037835079336, адрес: 194362, г. Санкт-Петербург, п. Парголово, ул. Донецкая (Торфяное), д. 4, литера А, </w:t>
      </w:r>
      <w:proofErr w:type="spellStart"/>
      <w:r w:rsidRPr="00122D58">
        <w:rPr>
          <w:rFonts w:ascii="Arial" w:hAnsi="Arial" w:cs="Arial"/>
          <w:sz w:val="22"/>
          <w:szCs w:val="22"/>
          <w:lang w:val="ru-RU"/>
        </w:rPr>
        <w:t>помещ</w:t>
      </w:r>
      <w:proofErr w:type="spellEnd"/>
      <w:r w:rsidRPr="00122D58">
        <w:rPr>
          <w:rFonts w:ascii="Arial" w:hAnsi="Arial" w:cs="Arial"/>
          <w:sz w:val="22"/>
          <w:szCs w:val="22"/>
          <w:lang w:val="ru-RU"/>
        </w:rPr>
        <w:t>. 2-Н офис 1)</w:t>
      </w:r>
      <w:r w:rsidRPr="00122D5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в лице конкурсного управляющего Захарова Артема Дмитриевича (</w:t>
      </w:r>
      <w:r w:rsidRPr="00122D58">
        <w:rPr>
          <w:rFonts w:ascii="Arial" w:hAnsi="Arial" w:cs="Arial"/>
          <w:color w:val="000000"/>
          <w:sz w:val="22"/>
          <w:szCs w:val="22"/>
          <w:lang w:val="ru-RU"/>
        </w:rPr>
        <w:t xml:space="preserve">ИНН 380470434446, СНИЛС 151-457-116 43, номер в реестре арбитражных управляющих – 16654, адрес для направления корреспонденции: 191060, </w:t>
      </w:r>
      <w:proofErr w:type="spellStart"/>
      <w:r w:rsidRPr="00122D58">
        <w:rPr>
          <w:rFonts w:ascii="Arial" w:hAnsi="Arial" w:cs="Arial"/>
          <w:color w:val="000000"/>
          <w:sz w:val="22"/>
          <w:szCs w:val="22"/>
          <w:lang w:val="ru-RU"/>
        </w:rPr>
        <w:t>г</w:t>
      </w:r>
      <w:proofErr w:type="gramStart"/>
      <w:r w:rsidRPr="00122D58">
        <w:rPr>
          <w:rFonts w:ascii="Arial" w:hAnsi="Arial" w:cs="Arial"/>
          <w:color w:val="000000"/>
          <w:sz w:val="22"/>
          <w:szCs w:val="22"/>
          <w:lang w:val="ru-RU"/>
        </w:rPr>
        <w:t>.С</w:t>
      </w:r>
      <w:proofErr w:type="gramEnd"/>
      <w:r w:rsidRPr="00122D58">
        <w:rPr>
          <w:rFonts w:ascii="Arial" w:hAnsi="Arial" w:cs="Arial"/>
          <w:color w:val="000000"/>
          <w:sz w:val="22"/>
          <w:szCs w:val="22"/>
          <w:lang w:val="ru-RU"/>
        </w:rPr>
        <w:t>анкт</w:t>
      </w:r>
      <w:proofErr w:type="spellEnd"/>
      <w:r w:rsidRPr="00122D58">
        <w:rPr>
          <w:rFonts w:ascii="Arial" w:hAnsi="Arial" w:cs="Arial"/>
          <w:color w:val="000000"/>
          <w:sz w:val="22"/>
          <w:szCs w:val="22"/>
          <w:lang w:val="ru-RU"/>
        </w:rPr>
        <w:t xml:space="preserve">-Петербург, </w:t>
      </w:r>
      <w:proofErr w:type="spellStart"/>
      <w:r w:rsidRPr="00122D58">
        <w:rPr>
          <w:rFonts w:ascii="Arial" w:hAnsi="Arial" w:cs="Arial"/>
          <w:color w:val="000000"/>
          <w:sz w:val="22"/>
          <w:szCs w:val="22"/>
          <w:lang w:val="ru-RU"/>
        </w:rPr>
        <w:t>ул.Смольного</w:t>
      </w:r>
      <w:proofErr w:type="spellEnd"/>
      <w:r w:rsidRPr="00122D58">
        <w:rPr>
          <w:rFonts w:ascii="Arial" w:hAnsi="Arial" w:cs="Arial"/>
          <w:color w:val="000000"/>
          <w:sz w:val="22"/>
          <w:szCs w:val="22"/>
          <w:lang w:val="ru-RU"/>
        </w:rPr>
        <w:t>, д.1/3, под.6), член Союза «Саморегулируемая организация арбитражных управляющих «Северо-Запада» (ОГРН 1027809209471, ИНН 7825489593, место нахождения: 191015, г. Санкт-Петербург, ул. Шпалерная, д. 51, литер</w:t>
      </w:r>
      <w:proofErr w:type="gramStart"/>
      <w:r w:rsidRPr="00122D58">
        <w:rPr>
          <w:rFonts w:ascii="Arial" w:hAnsi="Arial" w:cs="Arial"/>
          <w:color w:val="000000"/>
          <w:sz w:val="22"/>
          <w:szCs w:val="22"/>
          <w:lang w:val="ru-RU"/>
        </w:rPr>
        <w:t xml:space="preserve"> А</w:t>
      </w:r>
      <w:proofErr w:type="gramEnd"/>
      <w:r w:rsidRPr="00122D58">
        <w:rPr>
          <w:rFonts w:ascii="Arial" w:hAnsi="Arial" w:cs="Arial"/>
          <w:color w:val="000000"/>
          <w:sz w:val="22"/>
          <w:szCs w:val="22"/>
          <w:lang w:val="ru-RU"/>
        </w:rPr>
        <w:t>, помещение 2-Н № 572)</w:t>
      </w:r>
      <w:r w:rsidRPr="00122D58">
        <w:rPr>
          <w:rFonts w:ascii="Arial" w:hAnsi="Arial" w:cs="Arial"/>
          <w:bCs/>
          <w:color w:val="000000"/>
          <w:sz w:val="22"/>
          <w:szCs w:val="22"/>
          <w:lang w:val="ru-RU"/>
        </w:rPr>
        <w:t>, действующего на основании Решения Арбитражного суда города Санкт-Петербурга и Ленинградской области от 19.10.2021 по делу А56-13391/2020/з.1</w:t>
      </w:r>
      <w:r w:rsidRPr="00122D58">
        <w:rPr>
          <w:rFonts w:ascii="Arial" w:hAnsi="Arial" w:cs="Arial"/>
          <w:color w:val="000000"/>
          <w:sz w:val="22"/>
          <w:szCs w:val="22"/>
          <w:lang w:val="ru-RU"/>
        </w:rPr>
        <w:t xml:space="preserve">, именуемое в дальнейшем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/>
        </w:rPr>
        <w:t>«Продавец»</w:t>
      </w:r>
      <w:r w:rsidRPr="00122D58">
        <w:rPr>
          <w:rFonts w:ascii="Arial" w:hAnsi="Arial" w:cs="Arial"/>
          <w:color w:val="000000"/>
          <w:sz w:val="22"/>
          <w:szCs w:val="22"/>
          <w:lang w:val="ru-RU"/>
        </w:rPr>
        <w:t>, с одной стороны, и</w:t>
      </w:r>
    </w:p>
    <w:p w14:paraId="37786369" w14:textId="77777777" w:rsidR="00A56583" w:rsidRPr="00122D58" w:rsidRDefault="00A56583" w:rsidP="00A56583">
      <w:pPr>
        <w:spacing w:after="60"/>
        <w:ind w:left="-284" w:firstLine="567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122D58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</w:t>
      </w:r>
      <w:r w:rsidRPr="00122D58">
        <w:rPr>
          <w:rFonts w:ascii="Arial" w:hAnsi="Arial" w:cs="Arial"/>
          <w:color w:val="000000" w:themeColor="text1"/>
          <w:sz w:val="22"/>
          <w:szCs w:val="22"/>
          <w:lang w:val="ru-RU"/>
        </w:rPr>
        <w:t>__________________________________________________________________________________</w:t>
      </w:r>
      <w:r w:rsidRPr="00122D58">
        <w:rPr>
          <w:rFonts w:ascii="Arial" w:hAnsi="Arial" w:cs="Arial"/>
          <w:sz w:val="22"/>
          <w:szCs w:val="22"/>
          <w:lang w:val="ru-RU"/>
        </w:rPr>
        <w:t xml:space="preserve">, </w:t>
      </w:r>
      <w:r w:rsidRPr="00122D58">
        <w:rPr>
          <w:rFonts w:ascii="Arial" w:hAnsi="Arial" w:cs="Arial"/>
          <w:color w:val="000000"/>
          <w:sz w:val="22"/>
          <w:szCs w:val="22"/>
          <w:lang w:val="ru-RU"/>
        </w:rPr>
        <w:t xml:space="preserve">именуемый в дальнейшем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/>
        </w:rPr>
        <w:t>«Покупатель»</w:t>
      </w:r>
      <w:r w:rsidRPr="00122D58">
        <w:rPr>
          <w:rFonts w:ascii="Arial" w:hAnsi="Arial" w:cs="Arial"/>
          <w:color w:val="000000"/>
          <w:sz w:val="22"/>
          <w:szCs w:val="22"/>
          <w:lang w:val="ru-RU"/>
        </w:rPr>
        <w:t xml:space="preserve">, с другой стороны, </w:t>
      </w:r>
      <w:r w:rsidRPr="00122D58">
        <w:rPr>
          <w:rFonts w:ascii="Arial" w:hAnsi="Arial" w:cs="Arial"/>
          <w:sz w:val="22"/>
          <w:szCs w:val="22"/>
          <w:lang w:val="ru-RU"/>
        </w:rPr>
        <w:t xml:space="preserve">далее совместно именуемые </w:t>
      </w:r>
      <w:r w:rsidRPr="00122D58">
        <w:rPr>
          <w:rFonts w:ascii="Arial" w:hAnsi="Arial" w:cs="Arial"/>
          <w:b/>
          <w:sz w:val="22"/>
          <w:szCs w:val="22"/>
          <w:lang w:val="ru-RU"/>
        </w:rPr>
        <w:t>«Стороны»</w:t>
      </w:r>
      <w:r w:rsidRPr="00122D58">
        <w:rPr>
          <w:rFonts w:ascii="Arial" w:hAnsi="Arial" w:cs="Arial"/>
          <w:sz w:val="22"/>
          <w:szCs w:val="22"/>
          <w:lang w:val="ru-RU"/>
        </w:rPr>
        <w:t xml:space="preserve">, заключили настоящий договор купли-продажи (далее – </w:t>
      </w:r>
      <w:r w:rsidRPr="00122D58">
        <w:rPr>
          <w:rFonts w:ascii="Arial" w:hAnsi="Arial" w:cs="Arial"/>
          <w:b/>
          <w:sz w:val="22"/>
          <w:szCs w:val="22"/>
          <w:lang w:val="ru-RU"/>
        </w:rPr>
        <w:t>«Договор»</w:t>
      </w:r>
      <w:r w:rsidRPr="00122D58">
        <w:rPr>
          <w:rFonts w:ascii="Arial" w:hAnsi="Arial" w:cs="Arial"/>
          <w:sz w:val="22"/>
          <w:szCs w:val="22"/>
          <w:lang w:val="ru-RU"/>
        </w:rPr>
        <w:t xml:space="preserve">) о нижеследующем: </w:t>
      </w:r>
      <w:proofErr w:type="gramEnd"/>
    </w:p>
    <w:p w14:paraId="208A7E4D" w14:textId="77777777" w:rsidR="00A56583" w:rsidRPr="00932ED0" w:rsidRDefault="00A56583" w:rsidP="00A56583">
      <w:pPr>
        <w:numPr>
          <w:ilvl w:val="0"/>
          <w:numId w:val="20"/>
        </w:numPr>
        <w:suppressAutoHyphens/>
        <w:autoSpaceDE w:val="0"/>
        <w:jc w:val="center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32ED0">
        <w:rPr>
          <w:rFonts w:ascii="Arial" w:hAnsi="Arial" w:cs="Arial"/>
          <w:b/>
          <w:color w:val="000000"/>
          <w:sz w:val="22"/>
          <w:szCs w:val="22"/>
          <w:lang w:eastAsia="zh-CN"/>
        </w:rPr>
        <w:t>ОПРЕДЕЛЕНИЕ ПОНЯТИЙ</w:t>
      </w:r>
    </w:p>
    <w:p w14:paraId="7C1C0A90" w14:textId="77777777" w:rsidR="00A56583" w:rsidRPr="00932ED0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932ED0">
        <w:rPr>
          <w:rFonts w:ascii="Arial" w:hAnsi="Arial" w:cs="Arial"/>
          <w:color w:val="000000"/>
          <w:sz w:val="22"/>
          <w:szCs w:val="22"/>
          <w:lang w:eastAsia="zh-CN"/>
        </w:rPr>
        <w:t xml:space="preserve">1.1. </w:t>
      </w:r>
      <w:proofErr w:type="spellStart"/>
      <w:r w:rsidRPr="00932ED0">
        <w:rPr>
          <w:rFonts w:ascii="Arial" w:hAnsi="Arial" w:cs="Arial"/>
          <w:color w:val="000000"/>
          <w:sz w:val="22"/>
          <w:szCs w:val="22"/>
          <w:lang w:eastAsia="zh-CN"/>
        </w:rPr>
        <w:t>Объект</w:t>
      </w:r>
      <w:proofErr w:type="spellEnd"/>
      <w:r w:rsidRPr="00932ED0">
        <w:rPr>
          <w:rFonts w:ascii="Arial" w:hAnsi="Arial" w:cs="Arial"/>
          <w:color w:val="000000"/>
          <w:sz w:val="22"/>
          <w:szCs w:val="22"/>
          <w:lang w:eastAsia="zh-CN"/>
        </w:rPr>
        <w:t>:</w:t>
      </w:r>
    </w:p>
    <w:p w14:paraId="5ACE3829" w14:textId="77777777" w:rsidR="00A56583" w:rsidRPr="00932ED0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proofErr w:type="spellStart"/>
      <w:r w:rsidRPr="00932ED0">
        <w:rPr>
          <w:rFonts w:ascii="Arial" w:hAnsi="Arial" w:cs="Arial"/>
          <w:color w:val="000000"/>
          <w:sz w:val="22"/>
          <w:szCs w:val="22"/>
          <w:lang w:eastAsia="zh-CN"/>
        </w:rPr>
        <w:t>Лот</w:t>
      </w:r>
      <w:proofErr w:type="spellEnd"/>
      <w:r w:rsidRPr="00932ED0">
        <w:rPr>
          <w:rFonts w:ascii="Arial" w:hAnsi="Arial" w:cs="Arial"/>
          <w:color w:val="000000"/>
          <w:sz w:val="22"/>
          <w:szCs w:val="22"/>
          <w:lang w:eastAsia="zh-CN"/>
        </w:rPr>
        <w:t xml:space="preserve"> __: </w:t>
      </w:r>
    </w:p>
    <w:p w14:paraId="344D74DB" w14:textId="77777777" w:rsidR="00A56583" w:rsidRPr="00932ED0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1A88C7FB" w14:textId="77777777" w:rsidR="00A56583" w:rsidRPr="00932ED0" w:rsidRDefault="00A56583" w:rsidP="00A56583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932ED0">
        <w:rPr>
          <w:rFonts w:ascii="Arial" w:hAnsi="Arial" w:cs="Arial"/>
          <w:b/>
          <w:color w:val="000000"/>
          <w:sz w:val="22"/>
          <w:szCs w:val="22"/>
          <w:lang w:eastAsia="zh-CN"/>
        </w:rPr>
        <w:t>2. ПРЕДМЕТ ДОГОВОРА</w:t>
      </w:r>
    </w:p>
    <w:p w14:paraId="0C6CBA89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2.1.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Продавец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продает, а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Покупатель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приобретает в собственность Объект на условиях настоящего Договора.</w:t>
      </w:r>
    </w:p>
    <w:p w14:paraId="423CBEC9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ru-RU" w:eastAsia="zh-CN"/>
        </w:rPr>
      </w:pPr>
    </w:p>
    <w:p w14:paraId="2F6FF485" w14:textId="77777777" w:rsidR="00A56583" w:rsidRPr="00122D58" w:rsidRDefault="00A56583" w:rsidP="00A56583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3. ЦЕНА ДОГОВОРА</w:t>
      </w:r>
    </w:p>
    <w:p w14:paraId="75046170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3.1. Стоимость Объекта составляет сумму в размере</w:t>
      </w:r>
      <w:proofErr w:type="gramStart"/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______________________________________ (____________________________________________) </w:t>
      </w:r>
      <w:proofErr w:type="gramEnd"/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рублей ___ копеек.</w:t>
      </w:r>
    </w:p>
    <w:p w14:paraId="441AFEB2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Указанная цена установлена по результатам реализации имущества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Продавца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на открытых по составу участников и форме предложений о цене электронных торгов, согласно протоколу о результатах торгов «_______», является окончательной и не подлежит изменению в течение всего срока действия Договора.</w:t>
      </w:r>
    </w:p>
    <w:p w14:paraId="5AA9D9FD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3.2. Сумма в размере _______ рублей _____ копеек внесена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Покупателем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в качестве задатка для участия в торгах </w:t>
      </w:r>
      <w:proofErr w:type="gramStart"/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по</w:t>
      </w:r>
      <w:proofErr w:type="gramEnd"/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________________ №___ от «___» _______ 2022 г. и засчитывается в счет платежей за Объект.</w:t>
      </w:r>
    </w:p>
    <w:p w14:paraId="411CAB42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Оставшаяся денежная сумма в размере</w:t>
      </w:r>
      <w:proofErr w:type="gramStart"/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______________ (______________) </w:t>
      </w:r>
      <w:proofErr w:type="gramEnd"/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рублей __ копеек оплачивается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Покупателем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не позднее 30 дней с момента подписания договора</w:t>
      </w:r>
    </w:p>
    <w:p w14:paraId="03E2CF7B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3.3. Все платежи по настоящему Договору производятся в рублях РФ.</w:t>
      </w:r>
    </w:p>
    <w:p w14:paraId="2F3E669E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3.4.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Покупатель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вправе досрочно исполнить свое обязательство с последующим</w:t>
      </w:r>
      <w:r w:rsidRPr="00122D58">
        <w:rPr>
          <w:rFonts w:ascii="Arial" w:hAnsi="Arial" w:cs="Arial"/>
          <w:color w:val="000000"/>
          <w:sz w:val="22"/>
          <w:szCs w:val="22"/>
          <w:lang w:val="ru-RU"/>
        </w:rPr>
        <w:t xml:space="preserve"> письменным уведомлением об этом </w:t>
      </w:r>
      <w:r w:rsidRPr="00122D58">
        <w:rPr>
          <w:rFonts w:ascii="Arial" w:hAnsi="Arial" w:cs="Arial"/>
          <w:b/>
          <w:bCs/>
          <w:iCs/>
          <w:color w:val="000000"/>
          <w:sz w:val="22"/>
          <w:szCs w:val="22"/>
          <w:lang w:val="ru-RU"/>
        </w:rPr>
        <w:t>Продавца</w:t>
      </w:r>
      <w:r w:rsidRPr="00122D5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ru-RU"/>
        </w:rPr>
        <w:t>.</w:t>
      </w:r>
    </w:p>
    <w:p w14:paraId="07F39970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3.5. Расходы, необходимые для исполнения договорных обязательств несет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Покупатель</w:t>
      </w:r>
      <w:r w:rsidRPr="00122D58">
        <w:rPr>
          <w:rFonts w:ascii="Arial" w:hAnsi="Arial" w:cs="Arial"/>
          <w:b/>
          <w:i/>
          <w:color w:val="000000"/>
          <w:sz w:val="22"/>
          <w:szCs w:val="22"/>
          <w:lang w:val="ru-RU" w:eastAsia="zh-CN"/>
        </w:rPr>
        <w:t>.</w:t>
      </w:r>
    </w:p>
    <w:p w14:paraId="27520F97" w14:textId="77777777" w:rsidR="00A56583" w:rsidRPr="00122D58" w:rsidRDefault="00A56583" w:rsidP="00A56583">
      <w:pPr>
        <w:autoSpaceDE w:val="0"/>
        <w:ind w:firstLine="540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</w:p>
    <w:p w14:paraId="122CECA6" w14:textId="77777777" w:rsidR="00A56583" w:rsidRPr="00122D58" w:rsidRDefault="00A56583" w:rsidP="00A56583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4. ПЕРЕДАЧА ОБЪЕКТА И ПЕРЕХОД РИСКА</w:t>
      </w:r>
    </w:p>
    <w:p w14:paraId="607F5925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4.1. В течение 10 (десяти) рабочих дней с момента поступления на счет </w:t>
      </w:r>
      <w:r w:rsidRPr="00122D58">
        <w:rPr>
          <w:rFonts w:ascii="Arial" w:hAnsi="Arial" w:cs="Arial"/>
          <w:b/>
          <w:bCs/>
          <w:color w:val="000000"/>
          <w:sz w:val="22"/>
          <w:szCs w:val="22"/>
          <w:lang w:val="ru-RU" w:eastAsia="zh-CN"/>
        </w:rPr>
        <w:t xml:space="preserve">Продавца 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полной оплаты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Продавец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обязан передать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Покупателю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Объект по передаточному акту.</w:t>
      </w:r>
    </w:p>
    <w:p w14:paraId="108BCD2A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4.2. Момент подписания передаточного акта является моментом передачи Объекта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Покупателю.</w:t>
      </w:r>
    </w:p>
    <w:p w14:paraId="5E4A8D3D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lastRenderedPageBreak/>
        <w:t xml:space="preserve">4.3. Вместе с Объектом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Продавец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передает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 xml:space="preserve">Покупателю 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всю документацию, относящуюся к Объекту.</w:t>
      </w:r>
    </w:p>
    <w:p w14:paraId="6D1933DA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4.4. Риск случайной гибели или случайного повреждения Объекта переходит к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Покупателю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с момента передачи Объекта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Покупателю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по акту.</w:t>
      </w:r>
    </w:p>
    <w:p w14:paraId="7AE7121A" w14:textId="77777777" w:rsidR="00A56583" w:rsidRPr="00122D58" w:rsidRDefault="00A56583" w:rsidP="00A56583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  <w:lang w:val="ru-RU" w:eastAsia="zh-CN"/>
        </w:rPr>
      </w:pPr>
    </w:p>
    <w:p w14:paraId="0DAE5C78" w14:textId="77777777" w:rsidR="00A56583" w:rsidRPr="00122D58" w:rsidRDefault="00A56583" w:rsidP="00A56583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5. ОБЯЗАННОСТИ СТОРОН</w:t>
      </w:r>
    </w:p>
    <w:p w14:paraId="751E2628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14:paraId="20AAC013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5.2. Помимо иных обязанностей по настоящему Договору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Продавец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обязан:</w:t>
      </w:r>
    </w:p>
    <w:p w14:paraId="51974FF9" w14:textId="77777777" w:rsidR="00A56583" w:rsidRPr="00122D58" w:rsidRDefault="00A56583" w:rsidP="00A56583">
      <w:pPr>
        <w:autoSpaceDE w:val="0"/>
        <w:ind w:left="-55" w:firstLine="763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- к моменту передачи Объекта освободить его от имущества, не составляющего предмет Договора.</w:t>
      </w:r>
    </w:p>
    <w:p w14:paraId="34E3F0B4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5.3. Если третье лицо по основанию, возникшему до исполнения настоящего Договора, предъявит к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Покупателю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иск об изъятии Объекта,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Покупатель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обязан привлечь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Продавца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к участию в деле, а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Продавец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обязан вступить в это дело на стороне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Покупателя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.</w:t>
      </w:r>
    </w:p>
    <w:p w14:paraId="2795FCCA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5.4. Помимо иных обязанностей по настоящему Договору </w:t>
      </w:r>
      <w:r w:rsidRPr="00122D58">
        <w:rPr>
          <w:rFonts w:ascii="Arial" w:hAnsi="Arial" w:cs="Arial"/>
          <w:b/>
          <w:bCs/>
          <w:color w:val="000000"/>
          <w:sz w:val="22"/>
          <w:szCs w:val="22"/>
          <w:lang w:val="ru-RU" w:eastAsia="zh-CN"/>
        </w:rPr>
        <w:t>Покупатель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обязан:</w:t>
      </w:r>
    </w:p>
    <w:p w14:paraId="400F8B3A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- </w:t>
      </w:r>
      <w:proofErr w:type="gramStart"/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оплатить цену Объекта</w:t>
      </w:r>
      <w:proofErr w:type="gramEnd"/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на условиях и в сроки, предусмотренные настоящим Договором;</w:t>
      </w:r>
    </w:p>
    <w:p w14:paraId="2F5D129A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- принять от </w:t>
      </w: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Продавца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Объект по передаточному акту в установленный срок;</w:t>
      </w:r>
    </w:p>
    <w:p w14:paraId="209F7251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- не позднее 10 (Десять) рабочих дней со дня произведения Покупателем полной оплаты, предусмотренной п. 3.1. Договора, представить в государственный регистрирующий орган комплект документов </w:t>
      </w:r>
      <w:r w:rsidRPr="00122D58">
        <w:rPr>
          <w:rFonts w:ascii="Arial" w:hAnsi="Arial" w:cs="Arial"/>
          <w:b/>
          <w:bCs/>
          <w:color w:val="000000"/>
          <w:sz w:val="22"/>
          <w:szCs w:val="22"/>
          <w:lang w:val="ru-RU" w:eastAsia="zh-CN"/>
        </w:rPr>
        <w:t>Покупателя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, необходимых для государственной регистрации перехода права собственности (учета) на Объект.</w:t>
      </w:r>
    </w:p>
    <w:p w14:paraId="1FF15522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5.5. В случае неисполнения обязанности </w:t>
      </w:r>
      <w:r w:rsidRPr="00122D58">
        <w:rPr>
          <w:rFonts w:ascii="Arial" w:hAnsi="Arial" w:cs="Arial"/>
          <w:b/>
          <w:bCs/>
          <w:color w:val="000000"/>
          <w:sz w:val="22"/>
          <w:szCs w:val="22"/>
          <w:lang w:val="ru-RU" w:eastAsia="zh-CN"/>
        </w:rPr>
        <w:t xml:space="preserve">Покупателем 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о полной оплате стоимости Объекта по договору, в установленные настоящим Договором сроки, </w:t>
      </w:r>
      <w:r w:rsidRPr="00122D58">
        <w:rPr>
          <w:rFonts w:ascii="Arial" w:hAnsi="Arial" w:cs="Arial"/>
          <w:b/>
          <w:bCs/>
          <w:color w:val="000000"/>
          <w:sz w:val="22"/>
          <w:szCs w:val="22"/>
          <w:lang w:val="ru-RU" w:eastAsia="zh-CN"/>
        </w:rPr>
        <w:t xml:space="preserve">Продавец 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вправе в одностороннем порядке расторгнуть Договор, посредством направления соответствующего уведомления по адресу </w:t>
      </w:r>
      <w:r w:rsidRPr="00122D58">
        <w:rPr>
          <w:rFonts w:ascii="Arial" w:hAnsi="Arial" w:cs="Arial"/>
          <w:b/>
          <w:bCs/>
          <w:color w:val="000000"/>
          <w:sz w:val="22"/>
          <w:szCs w:val="22"/>
          <w:lang w:val="ru-RU" w:eastAsia="zh-CN"/>
        </w:rPr>
        <w:t>Покупателя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и/или на эл. почту </w:t>
      </w:r>
      <w:r w:rsidRPr="00122D58">
        <w:rPr>
          <w:rFonts w:ascii="Arial" w:hAnsi="Arial" w:cs="Arial"/>
          <w:b/>
          <w:bCs/>
          <w:color w:val="000000"/>
          <w:sz w:val="22"/>
          <w:szCs w:val="22"/>
          <w:lang w:val="ru-RU" w:eastAsia="zh-CN"/>
        </w:rPr>
        <w:t>Покупателя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, предусмотренную настоящим Договором. При этом</w:t>
      </w:r>
      <w:proofErr w:type="gramStart"/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,</w:t>
      </w:r>
      <w:proofErr w:type="gramEnd"/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сумма задатка </w:t>
      </w:r>
      <w:r w:rsidRPr="00122D58">
        <w:rPr>
          <w:rFonts w:ascii="Arial" w:hAnsi="Arial" w:cs="Arial"/>
          <w:b/>
          <w:bCs/>
          <w:color w:val="000000"/>
          <w:sz w:val="22"/>
          <w:szCs w:val="22"/>
          <w:lang w:val="ru-RU" w:eastAsia="zh-CN"/>
        </w:rPr>
        <w:t>Покупателю</w:t>
      </w: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не возвращается.</w:t>
      </w:r>
    </w:p>
    <w:p w14:paraId="085BCCAD" w14:textId="77777777" w:rsidR="00A56583" w:rsidRPr="00122D58" w:rsidRDefault="00A56583" w:rsidP="00A56583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  <w:lang w:val="ru-RU" w:eastAsia="zh-CN"/>
        </w:rPr>
      </w:pPr>
    </w:p>
    <w:p w14:paraId="44C7BBB9" w14:textId="77777777" w:rsidR="00A56583" w:rsidRPr="00122D58" w:rsidRDefault="00A56583" w:rsidP="00A56583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6. ФОРС-МАЖОР</w:t>
      </w:r>
    </w:p>
    <w:p w14:paraId="3D798EDC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</w:t>
      </w:r>
      <w:proofErr w:type="gramStart"/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других</w:t>
      </w:r>
      <w:proofErr w:type="gramEnd"/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 xml:space="preserve"> не зависящих от Сторон обстоятельств и если эти обстоятельства непосредственно повлияли на изменение условий исполнения настоящего Договора.</w:t>
      </w:r>
    </w:p>
    <w:p w14:paraId="7B6A61EA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14:paraId="3B3B3F9A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14:paraId="6B03B881" w14:textId="77777777" w:rsidR="00A56583" w:rsidRPr="00122D58" w:rsidRDefault="00A56583" w:rsidP="00A56583">
      <w:pPr>
        <w:autoSpaceDE w:val="0"/>
        <w:ind w:firstLine="540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</w:p>
    <w:p w14:paraId="08CA2A99" w14:textId="77777777" w:rsidR="00A56583" w:rsidRPr="00122D58" w:rsidRDefault="00A56583" w:rsidP="00A56583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7. РАЗРЕШЕНИЕ СПОРОВ</w:t>
      </w:r>
    </w:p>
    <w:p w14:paraId="4ED0DB44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14:paraId="3D789592" w14:textId="77777777" w:rsidR="00A56583" w:rsidRPr="00122D58" w:rsidRDefault="00A56583" w:rsidP="00A56583">
      <w:pPr>
        <w:autoSpaceDE w:val="0"/>
        <w:ind w:firstLine="540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</w:p>
    <w:p w14:paraId="560EE205" w14:textId="77777777" w:rsidR="00A56583" w:rsidRPr="00122D58" w:rsidRDefault="00A56583" w:rsidP="00A56583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b/>
          <w:color w:val="000000"/>
          <w:sz w:val="22"/>
          <w:szCs w:val="22"/>
          <w:lang w:val="ru-RU" w:eastAsia="zh-CN"/>
        </w:rPr>
        <w:t>8. ПРОЧИЕ УСЛОВИЯ</w:t>
      </w:r>
    </w:p>
    <w:p w14:paraId="1401CDCF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8.1.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14:paraId="24413892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8.2.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14:paraId="7523FF9E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8.3.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011254A7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8.4. Подписанный Стороной Договор, направленный на эл. почту Стороны, считается подписанным Стороной надлежащим образом и имеет юридическую силу.</w:t>
      </w:r>
    </w:p>
    <w:p w14:paraId="37462EB6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lastRenderedPageBreak/>
        <w:t>8.4. Настоящий Договор составлен в 3 (трех) экземплярах, имеющих равную юридическую силу:</w:t>
      </w:r>
    </w:p>
    <w:p w14:paraId="1A7ABDC2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Первый экземпляр – Продавцу;</w:t>
      </w:r>
    </w:p>
    <w:p w14:paraId="71CE7EE9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Второй экземпляр – Покупателю;</w:t>
      </w:r>
    </w:p>
    <w:p w14:paraId="19E79CC5" w14:textId="77777777" w:rsidR="00A56583" w:rsidRPr="00122D58" w:rsidRDefault="00A56583" w:rsidP="00A56583">
      <w:pPr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zh-CN"/>
        </w:rPr>
      </w:pPr>
      <w:r w:rsidRPr="00122D58">
        <w:rPr>
          <w:rFonts w:ascii="Arial" w:hAnsi="Arial" w:cs="Arial"/>
          <w:color w:val="000000"/>
          <w:sz w:val="22"/>
          <w:szCs w:val="22"/>
          <w:lang w:val="ru-RU" w:eastAsia="zh-CN"/>
        </w:rPr>
        <w:t>Третий экземпляр – Регистрирующему органу.</w:t>
      </w:r>
    </w:p>
    <w:p w14:paraId="6575E93C" w14:textId="77777777" w:rsidR="00A56583" w:rsidRPr="00932ED0" w:rsidRDefault="00A56583" w:rsidP="00A56583">
      <w:pPr>
        <w:pStyle w:val="aff0"/>
        <w:shd w:val="clear" w:color="auto" w:fill="FFFFFF"/>
        <w:spacing w:before="0" w:beforeAutospacing="0" w:after="60" w:afterAutospacing="0"/>
        <w:ind w:left="-284" w:firstLine="567"/>
        <w:jc w:val="center"/>
        <w:rPr>
          <w:rFonts w:ascii="Arial" w:hAnsi="Arial" w:cs="Arial"/>
          <w:b/>
          <w:sz w:val="22"/>
          <w:szCs w:val="22"/>
        </w:rPr>
      </w:pPr>
    </w:p>
    <w:p w14:paraId="7781A16C" w14:textId="77777777" w:rsidR="00A56583" w:rsidRPr="00932ED0" w:rsidRDefault="00A56583" w:rsidP="00A56583">
      <w:pPr>
        <w:pStyle w:val="aff0"/>
        <w:shd w:val="clear" w:color="auto" w:fill="FFFFFF"/>
        <w:spacing w:before="0" w:beforeAutospacing="0" w:after="60" w:afterAutospacing="0"/>
        <w:ind w:left="-284" w:firstLine="567"/>
        <w:jc w:val="center"/>
        <w:rPr>
          <w:rFonts w:ascii="Arial" w:hAnsi="Arial" w:cs="Arial"/>
          <w:b/>
          <w:sz w:val="22"/>
          <w:szCs w:val="22"/>
        </w:rPr>
      </w:pPr>
      <w:r w:rsidRPr="00932ED0">
        <w:rPr>
          <w:rFonts w:ascii="Arial" w:hAnsi="Arial" w:cs="Arial"/>
          <w:b/>
          <w:sz w:val="22"/>
          <w:szCs w:val="22"/>
        </w:rPr>
        <w:t>9.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6583" w:rsidRPr="00932ED0" w14:paraId="48D9075F" w14:textId="77777777" w:rsidTr="00300E89">
        <w:trPr>
          <w:trHeight w:val="183"/>
        </w:trPr>
        <w:tc>
          <w:tcPr>
            <w:tcW w:w="4672" w:type="dxa"/>
            <w:shd w:val="clear" w:color="auto" w:fill="auto"/>
          </w:tcPr>
          <w:p w14:paraId="431AAB63" w14:textId="77777777" w:rsidR="00A56583" w:rsidRPr="00122D58" w:rsidRDefault="00A56583" w:rsidP="00300E89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</w:pPr>
          </w:p>
          <w:p w14:paraId="712DD83E" w14:textId="77777777" w:rsidR="00A56583" w:rsidRPr="00932ED0" w:rsidRDefault="00A56583" w:rsidP="00300E89">
            <w:pPr>
              <w:autoSpaceDE w:val="0"/>
              <w:autoSpaceDN w:val="0"/>
              <w:adjustRightInd w:val="0"/>
              <w:spacing w:after="60"/>
              <w:ind w:left="-28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122D5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  <w:t xml:space="preserve">   </w:t>
            </w:r>
            <w:r w:rsidRPr="00932ED0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ПРОДАВЕЦ:</w:t>
            </w:r>
          </w:p>
        </w:tc>
        <w:tc>
          <w:tcPr>
            <w:tcW w:w="4673" w:type="dxa"/>
            <w:shd w:val="clear" w:color="auto" w:fill="auto"/>
          </w:tcPr>
          <w:p w14:paraId="06CDB637" w14:textId="77777777" w:rsidR="00A56583" w:rsidRPr="00932ED0" w:rsidRDefault="00A56583" w:rsidP="00300E89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  <w:p w14:paraId="1CD420D8" w14:textId="77777777" w:rsidR="00A56583" w:rsidRPr="00932ED0" w:rsidRDefault="00A56583" w:rsidP="00300E89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32ED0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ПОКУПАТЕЛЬ:</w:t>
            </w:r>
          </w:p>
          <w:p w14:paraId="10FCAF2D" w14:textId="77777777" w:rsidR="00A56583" w:rsidRPr="00932ED0" w:rsidRDefault="00A56583" w:rsidP="00300E89">
            <w:pPr>
              <w:autoSpaceDE w:val="0"/>
              <w:autoSpaceDN w:val="0"/>
              <w:adjustRightInd w:val="0"/>
              <w:spacing w:after="60"/>
              <w:ind w:left="-284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6583" w:rsidRPr="009C2F57" w14:paraId="1C3AD29E" w14:textId="77777777" w:rsidTr="00300E89">
        <w:tc>
          <w:tcPr>
            <w:tcW w:w="4672" w:type="dxa"/>
            <w:shd w:val="clear" w:color="auto" w:fill="auto"/>
          </w:tcPr>
          <w:p w14:paraId="48FC9FED" w14:textId="77777777" w:rsidR="00A56583" w:rsidRPr="00122D58" w:rsidRDefault="00A56583" w:rsidP="00300E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122D5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 w:rsidRPr="00122D5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  <w:t>Пассажиртранс</w:t>
            </w:r>
            <w:proofErr w:type="spellEnd"/>
            <w:r w:rsidRPr="00122D5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4673" w:type="dxa"/>
            <w:shd w:val="clear" w:color="auto" w:fill="auto"/>
          </w:tcPr>
          <w:p w14:paraId="1E902DD4" w14:textId="77777777" w:rsidR="00A56583" w:rsidRPr="00122D58" w:rsidRDefault="00A56583" w:rsidP="00300E8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A56583" w:rsidRPr="009C2F57" w14:paraId="0F4DC887" w14:textId="77777777" w:rsidTr="00300E89">
        <w:tc>
          <w:tcPr>
            <w:tcW w:w="4672" w:type="dxa"/>
            <w:shd w:val="clear" w:color="auto" w:fill="auto"/>
          </w:tcPr>
          <w:p w14:paraId="17AEBE82" w14:textId="77777777" w:rsidR="00A56583" w:rsidRPr="00122D58" w:rsidRDefault="00A56583" w:rsidP="00300E8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122D58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 xml:space="preserve">ИНН 7816230890, ОГРН 1037835079336, </w:t>
            </w:r>
          </w:p>
          <w:p w14:paraId="25CF432A" w14:textId="77777777" w:rsidR="00A56583" w:rsidRPr="00122D58" w:rsidRDefault="00A56583" w:rsidP="00300E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122D58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194362, г. Санкт-Петербург, п. Парголово, ул. Донецкая (Торфяное), д. 4, литера</w:t>
            </w:r>
            <w:proofErr w:type="gramStart"/>
            <w:r w:rsidRPr="00122D58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122D58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22D58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помещ</w:t>
            </w:r>
            <w:proofErr w:type="spellEnd"/>
            <w:r w:rsidRPr="00122D58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. 2-Н офис 1</w:t>
            </w:r>
          </w:p>
          <w:p w14:paraId="1B50761B" w14:textId="77777777" w:rsidR="00A56583" w:rsidRPr="00122D58" w:rsidRDefault="00A56583" w:rsidP="00300E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122D5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  <w:t>Банковские реквизиты:</w:t>
            </w:r>
          </w:p>
          <w:p w14:paraId="78CFA719" w14:textId="6191EFBD" w:rsidR="00A56583" w:rsidRPr="00122D58" w:rsidRDefault="00A56583" w:rsidP="00300E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</w:pPr>
            <w:bookmarkStart w:id="2" w:name="_Hlk95214843"/>
            <w:proofErr w:type="gramStart"/>
            <w:r w:rsidRPr="00122D58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122D58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 xml:space="preserve">/с </w:t>
            </w:r>
            <w:r w:rsidRPr="00A56583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40702810055000102434</w:t>
            </w:r>
          </w:p>
          <w:p w14:paraId="514A5A40" w14:textId="77777777" w:rsidR="00A56583" w:rsidRPr="00122D58" w:rsidRDefault="00A56583" w:rsidP="00300E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</w:pPr>
            <w:r w:rsidRPr="00122D58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Северо-Западный банк ПАО Сбербанк</w:t>
            </w:r>
          </w:p>
          <w:p w14:paraId="2C751FF2" w14:textId="77777777" w:rsidR="00A56583" w:rsidRPr="00122D58" w:rsidRDefault="00A56583" w:rsidP="00300E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</w:pPr>
            <w:r w:rsidRPr="00122D58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БИК 044030653</w:t>
            </w:r>
          </w:p>
          <w:p w14:paraId="24574076" w14:textId="77777777" w:rsidR="00A56583" w:rsidRPr="00122D58" w:rsidRDefault="00A56583" w:rsidP="00300E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</w:pPr>
            <w:r w:rsidRPr="00122D58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к/с 30101810500000000653</w:t>
            </w:r>
          </w:p>
          <w:p w14:paraId="4250B586" w14:textId="77777777" w:rsidR="00A56583" w:rsidRPr="00122D58" w:rsidRDefault="00A56583" w:rsidP="00300E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</w:pPr>
            <w:r w:rsidRPr="00122D58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получатель: ООО «</w:t>
            </w:r>
            <w:proofErr w:type="spellStart"/>
            <w:r w:rsidRPr="00122D58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Пассажиртранс</w:t>
            </w:r>
            <w:proofErr w:type="spellEnd"/>
            <w:r w:rsidRPr="00122D58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»</w:t>
            </w:r>
          </w:p>
          <w:p w14:paraId="2D50BA89" w14:textId="77777777" w:rsidR="00A56583" w:rsidRPr="00122D58" w:rsidRDefault="00A56583" w:rsidP="00300E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</w:pPr>
          </w:p>
          <w:bookmarkEnd w:id="2"/>
          <w:p w14:paraId="0D10DFFB" w14:textId="77777777" w:rsidR="00A56583" w:rsidRPr="00122D58" w:rsidRDefault="00A56583" w:rsidP="00300E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  <w:shd w:val="clear" w:color="auto" w:fill="auto"/>
          </w:tcPr>
          <w:p w14:paraId="5B6D5B3A" w14:textId="77777777" w:rsidR="00A56583" w:rsidRPr="00122D58" w:rsidRDefault="00A56583" w:rsidP="00300E8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D519F02" w14:textId="77777777" w:rsidR="00A56583" w:rsidRPr="00122D58" w:rsidRDefault="00A56583" w:rsidP="00300E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A56583" w:rsidRPr="00932ED0" w14:paraId="196878E4" w14:textId="77777777" w:rsidTr="00300E89">
        <w:trPr>
          <w:trHeight w:val="926"/>
        </w:trPr>
        <w:tc>
          <w:tcPr>
            <w:tcW w:w="4672" w:type="dxa"/>
            <w:shd w:val="clear" w:color="auto" w:fill="auto"/>
          </w:tcPr>
          <w:p w14:paraId="36128A62" w14:textId="77777777" w:rsidR="00A56583" w:rsidRPr="00932ED0" w:rsidRDefault="00A56583" w:rsidP="00300E8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932ED0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Конкурсный</w:t>
            </w:r>
            <w:proofErr w:type="spellEnd"/>
            <w:r w:rsidRPr="00932ED0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ED0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управляющий</w:t>
            </w:r>
            <w:proofErr w:type="spellEnd"/>
          </w:p>
          <w:p w14:paraId="005392F1" w14:textId="77777777" w:rsidR="00A56583" w:rsidRPr="00932ED0" w:rsidRDefault="00A56583" w:rsidP="00300E8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32ED0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ООО «</w:t>
            </w:r>
            <w:proofErr w:type="spellStart"/>
            <w:r w:rsidRPr="00CE424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Пассажиртранс</w:t>
            </w:r>
            <w:proofErr w:type="spellEnd"/>
            <w:r w:rsidRPr="00932ED0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»</w:t>
            </w:r>
          </w:p>
          <w:p w14:paraId="2138EA04" w14:textId="77777777" w:rsidR="00A56583" w:rsidRPr="00932ED0" w:rsidRDefault="00A56583" w:rsidP="00300E8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14:paraId="1F76535A" w14:textId="77777777" w:rsidR="00A56583" w:rsidRPr="00932ED0" w:rsidRDefault="00A56583" w:rsidP="00300E8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32ED0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56583" w:rsidRPr="00932ED0" w14:paraId="222D110D" w14:textId="77777777" w:rsidTr="00300E89">
        <w:trPr>
          <w:trHeight w:val="437"/>
        </w:trPr>
        <w:tc>
          <w:tcPr>
            <w:tcW w:w="4672" w:type="dxa"/>
            <w:shd w:val="clear" w:color="auto" w:fill="auto"/>
          </w:tcPr>
          <w:p w14:paraId="57F28A75" w14:textId="77777777" w:rsidR="00A56583" w:rsidRPr="00122D58" w:rsidRDefault="00A56583" w:rsidP="00300E8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122D5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  <w:t>____________________/Захаров А.Д.</w:t>
            </w:r>
          </w:p>
          <w:p w14:paraId="0EB69D39" w14:textId="77777777" w:rsidR="00A56583" w:rsidRPr="00932ED0" w:rsidRDefault="00A56583" w:rsidP="00300E89">
            <w:pPr>
              <w:pStyle w:val="af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32ED0">
              <w:rPr>
                <w:rFonts w:ascii="Arial" w:hAnsi="Arial" w:cs="Arial"/>
                <w:sz w:val="22"/>
                <w:szCs w:val="22"/>
              </w:rPr>
              <w:t xml:space="preserve">                             М.П.</w:t>
            </w:r>
          </w:p>
          <w:p w14:paraId="0EBA4AB5" w14:textId="77777777" w:rsidR="00A56583" w:rsidRPr="00122D58" w:rsidRDefault="00A56583" w:rsidP="00300E8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  <w:shd w:val="clear" w:color="auto" w:fill="auto"/>
          </w:tcPr>
          <w:p w14:paraId="1BD0C1AC" w14:textId="77777777" w:rsidR="00A56583" w:rsidRPr="00932ED0" w:rsidRDefault="00A56583" w:rsidP="00300E8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32ED0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_______________ / ___________________</w:t>
            </w:r>
          </w:p>
          <w:p w14:paraId="32A294A3" w14:textId="77777777" w:rsidR="00A56583" w:rsidRPr="00932ED0" w:rsidRDefault="00A56583" w:rsidP="00300E89">
            <w:pPr>
              <w:pStyle w:val="af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32ED0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</w:tc>
      </w:tr>
    </w:tbl>
    <w:p w14:paraId="1357F03A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7127A53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3EE1656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1F7EC39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2D095D2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2BC6B21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701EDEB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1AC2530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4657EC7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855D971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F819BFB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8C85630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D0C14AD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1D99AEE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D25CB1E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82037D3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CA15B02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45FC7C1F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CA76613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4E26F01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8D14FFA" w14:textId="77777777" w:rsidR="009323FC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CEF7A18" w14:textId="1F2E34F6" w:rsidR="00705A08" w:rsidRPr="006A6CBD" w:rsidRDefault="009323FC" w:rsidP="00705A08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6A6CB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bookmarkEnd w:id="0"/>
    <w:p w14:paraId="40B5E85D" w14:textId="461C4137" w:rsidR="00705A08" w:rsidRPr="00753F2A" w:rsidRDefault="00705A08" w:rsidP="003F58E6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705A08" w:rsidRPr="00753F2A" w:rsidSect="00705A08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7DF293" w15:done="0"/>
  <w15:commentEx w15:paraId="2A0E22EE" w15:paraIdParent="287DF293" w15:done="0"/>
  <w15:commentEx w15:paraId="47794EED" w15:done="0"/>
  <w15:commentEx w15:paraId="193994DA" w15:done="0"/>
  <w15:commentEx w15:paraId="2639AB80" w15:done="0"/>
  <w15:commentEx w15:paraId="0C162A78" w15:done="0"/>
  <w15:commentEx w15:paraId="17C08A38" w15:done="0"/>
  <w15:commentEx w15:paraId="6BC2332E" w15:done="0"/>
  <w15:commentEx w15:paraId="0B35C8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504F" w16cex:dateUtc="2022-06-06T07:07:00Z"/>
  <w16cex:commentExtensible w16cex:durableId="25180614" w16cex:dateUtc="2021-10-18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7DF293" w16cid:durableId="26484EE1"/>
  <w16cid:commentId w16cid:paraId="2A0E22EE" w16cid:durableId="2648504F"/>
  <w16cid:commentId w16cid:paraId="47794EED" w16cid:durableId="25180614"/>
  <w16cid:commentId w16cid:paraId="193994DA" w16cid:durableId="26484EE3"/>
  <w16cid:commentId w16cid:paraId="2639AB80" w16cid:durableId="26484EE4"/>
  <w16cid:commentId w16cid:paraId="0C162A78" w16cid:durableId="26484EE5"/>
  <w16cid:commentId w16cid:paraId="17C08A38" w16cid:durableId="26484EE6"/>
  <w16cid:commentId w16cid:paraId="6BC2332E" w16cid:durableId="26484EE7"/>
  <w16cid:commentId w16cid:paraId="0B35C81E" w16cid:durableId="26484E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0E29B" w14:textId="77777777" w:rsidR="00553A43" w:rsidRDefault="00553A43" w:rsidP="007836CC">
      <w:r>
        <w:separator/>
      </w:r>
    </w:p>
  </w:endnote>
  <w:endnote w:type="continuationSeparator" w:id="0">
    <w:p w14:paraId="62DBBA33" w14:textId="77777777" w:rsidR="00553A43" w:rsidRDefault="00553A43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57D47" w14:textId="77777777" w:rsidR="00553A43" w:rsidRDefault="00553A43" w:rsidP="007836CC">
      <w:r>
        <w:separator/>
      </w:r>
    </w:p>
  </w:footnote>
  <w:footnote w:type="continuationSeparator" w:id="0">
    <w:p w14:paraId="1830D736" w14:textId="77777777" w:rsidR="00553A43" w:rsidRDefault="00553A43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D774A58"/>
    <w:multiLevelType w:val="hybridMultilevel"/>
    <w:tmpl w:val="1F20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5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8"/>
  </w:num>
  <w:num w:numId="5">
    <w:abstractNumId w:val="12"/>
  </w:num>
  <w:num w:numId="6">
    <w:abstractNumId w:val="18"/>
  </w:num>
  <w:num w:numId="7">
    <w:abstractNumId w:val="7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0"/>
  </w:num>
  <w:num w:numId="11">
    <w:abstractNumId w:val="21"/>
  </w:num>
  <w:num w:numId="12">
    <w:abstractNumId w:val="5"/>
  </w:num>
  <w:num w:numId="13">
    <w:abstractNumId w:val="15"/>
  </w:num>
  <w:num w:numId="14">
    <w:abstractNumId w:val="11"/>
  </w:num>
  <w:num w:numId="15">
    <w:abstractNumId w:val="22"/>
  </w:num>
  <w:num w:numId="16">
    <w:abstractNumId w:val="9"/>
  </w:num>
  <w:num w:numId="17">
    <w:abstractNumId w:val="17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calPC">
    <w15:presenceInfo w15:providerId="None" w15:userId="LocalPC"/>
  </w15:person>
  <w15:person w15:author="Штыкова Ольга Петровна">
    <w15:presenceInfo w15:providerId="AD" w15:userId="S-1-5-21-131454999-3798848534-4138471269-13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revisionView w:markup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5969"/>
    <w:rsid w:val="00016B1F"/>
    <w:rsid w:val="00017E7C"/>
    <w:rsid w:val="00020F34"/>
    <w:rsid w:val="000213F2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04D0"/>
    <w:rsid w:val="00032413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391B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852C0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037E"/>
    <w:rsid w:val="000A150D"/>
    <w:rsid w:val="000A153B"/>
    <w:rsid w:val="000A1D02"/>
    <w:rsid w:val="000A1D6D"/>
    <w:rsid w:val="000A29F0"/>
    <w:rsid w:val="000A3B67"/>
    <w:rsid w:val="000A3CF1"/>
    <w:rsid w:val="000A4093"/>
    <w:rsid w:val="000A41DD"/>
    <w:rsid w:val="000A4544"/>
    <w:rsid w:val="000A558B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2B35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787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2D58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05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1DAF"/>
    <w:rsid w:val="001527DB"/>
    <w:rsid w:val="00152F1D"/>
    <w:rsid w:val="00155189"/>
    <w:rsid w:val="00155629"/>
    <w:rsid w:val="00157107"/>
    <w:rsid w:val="00160851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43B9"/>
    <w:rsid w:val="0017514A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54C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58D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1C4"/>
    <w:rsid w:val="00280E09"/>
    <w:rsid w:val="00281093"/>
    <w:rsid w:val="00281619"/>
    <w:rsid w:val="0028173E"/>
    <w:rsid w:val="002819BB"/>
    <w:rsid w:val="00281BEE"/>
    <w:rsid w:val="00282BBF"/>
    <w:rsid w:val="002835A2"/>
    <w:rsid w:val="0028592F"/>
    <w:rsid w:val="00287AF2"/>
    <w:rsid w:val="00290A7B"/>
    <w:rsid w:val="00291A24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9A7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2F0D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42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17CE0"/>
    <w:rsid w:val="00320540"/>
    <w:rsid w:val="00321A3D"/>
    <w:rsid w:val="00322189"/>
    <w:rsid w:val="00322BBD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20D0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6E2A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BB7"/>
    <w:rsid w:val="00382D76"/>
    <w:rsid w:val="00382DC5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F93"/>
    <w:rsid w:val="003977A8"/>
    <w:rsid w:val="003A0A2C"/>
    <w:rsid w:val="003A0F6D"/>
    <w:rsid w:val="003A38AE"/>
    <w:rsid w:val="003A51EC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4A00"/>
    <w:rsid w:val="003B63D6"/>
    <w:rsid w:val="003B7925"/>
    <w:rsid w:val="003C0781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E0228"/>
    <w:rsid w:val="003E0430"/>
    <w:rsid w:val="003E0A61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3EC1"/>
    <w:rsid w:val="003F4E75"/>
    <w:rsid w:val="003F526A"/>
    <w:rsid w:val="003F52E2"/>
    <w:rsid w:val="003F58E6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1E6"/>
    <w:rsid w:val="00416721"/>
    <w:rsid w:val="004168DE"/>
    <w:rsid w:val="00417BC4"/>
    <w:rsid w:val="00417C07"/>
    <w:rsid w:val="00420055"/>
    <w:rsid w:val="0042020C"/>
    <w:rsid w:val="004229FB"/>
    <w:rsid w:val="0042325C"/>
    <w:rsid w:val="00423A50"/>
    <w:rsid w:val="00423B68"/>
    <w:rsid w:val="004251EA"/>
    <w:rsid w:val="0042521A"/>
    <w:rsid w:val="00425B75"/>
    <w:rsid w:val="004260BD"/>
    <w:rsid w:val="0042696B"/>
    <w:rsid w:val="00431B85"/>
    <w:rsid w:val="004333AD"/>
    <w:rsid w:val="00433DA7"/>
    <w:rsid w:val="00434148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325"/>
    <w:rsid w:val="00457919"/>
    <w:rsid w:val="0046073A"/>
    <w:rsid w:val="00460799"/>
    <w:rsid w:val="00461397"/>
    <w:rsid w:val="00461D1B"/>
    <w:rsid w:val="004632B4"/>
    <w:rsid w:val="00464590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3C2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91F"/>
    <w:rsid w:val="00496F9E"/>
    <w:rsid w:val="00497EBC"/>
    <w:rsid w:val="004A07BD"/>
    <w:rsid w:val="004A0AAB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3A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5A29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2C8"/>
    <w:rsid w:val="005475A3"/>
    <w:rsid w:val="00547E8C"/>
    <w:rsid w:val="0055194B"/>
    <w:rsid w:val="00551D23"/>
    <w:rsid w:val="00552B83"/>
    <w:rsid w:val="00553A43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110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5D0B"/>
    <w:rsid w:val="005D611E"/>
    <w:rsid w:val="005D769B"/>
    <w:rsid w:val="005D7952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1DB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64"/>
    <w:rsid w:val="0061488F"/>
    <w:rsid w:val="00614CC9"/>
    <w:rsid w:val="00615290"/>
    <w:rsid w:val="0061714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F19"/>
    <w:rsid w:val="0063489B"/>
    <w:rsid w:val="00634F54"/>
    <w:rsid w:val="00635154"/>
    <w:rsid w:val="00635A70"/>
    <w:rsid w:val="0063788C"/>
    <w:rsid w:val="006404FA"/>
    <w:rsid w:val="00641471"/>
    <w:rsid w:val="006424C9"/>
    <w:rsid w:val="00643643"/>
    <w:rsid w:val="006436CA"/>
    <w:rsid w:val="0064393A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5C"/>
    <w:rsid w:val="00690FD5"/>
    <w:rsid w:val="006917AC"/>
    <w:rsid w:val="00692330"/>
    <w:rsid w:val="0069384B"/>
    <w:rsid w:val="00693F8C"/>
    <w:rsid w:val="00694152"/>
    <w:rsid w:val="006977F3"/>
    <w:rsid w:val="006A0536"/>
    <w:rsid w:val="006A147C"/>
    <w:rsid w:val="006A2FAF"/>
    <w:rsid w:val="006A338B"/>
    <w:rsid w:val="006A62C4"/>
    <w:rsid w:val="006A6756"/>
    <w:rsid w:val="006A6CBD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7E58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6F7F3C"/>
    <w:rsid w:val="0070031B"/>
    <w:rsid w:val="00700504"/>
    <w:rsid w:val="00700DE8"/>
    <w:rsid w:val="0070159A"/>
    <w:rsid w:val="00701ADD"/>
    <w:rsid w:val="0070247A"/>
    <w:rsid w:val="00702AE3"/>
    <w:rsid w:val="00702B27"/>
    <w:rsid w:val="00703BD7"/>
    <w:rsid w:val="00703ED7"/>
    <w:rsid w:val="00704A53"/>
    <w:rsid w:val="00705A08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3B60"/>
    <w:rsid w:val="00724131"/>
    <w:rsid w:val="00725393"/>
    <w:rsid w:val="007258F6"/>
    <w:rsid w:val="00725C77"/>
    <w:rsid w:val="00725FF3"/>
    <w:rsid w:val="0072635B"/>
    <w:rsid w:val="0073017F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2DA0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60C"/>
    <w:rsid w:val="007D6D3D"/>
    <w:rsid w:val="007E07D0"/>
    <w:rsid w:val="007E142F"/>
    <w:rsid w:val="007E19AD"/>
    <w:rsid w:val="007E30C0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060E9"/>
    <w:rsid w:val="00810C4D"/>
    <w:rsid w:val="00810E7D"/>
    <w:rsid w:val="0081146A"/>
    <w:rsid w:val="008116F8"/>
    <w:rsid w:val="00811A0B"/>
    <w:rsid w:val="00812E62"/>
    <w:rsid w:val="008132B4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249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6048"/>
    <w:rsid w:val="008771AB"/>
    <w:rsid w:val="0087728B"/>
    <w:rsid w:val="008773A8"/>
    <w:rsid w:val="00877DB8"/>
    <w:rsid w:val="00880239"/>
    <w:rsid w:val="008802D0"/>
    <w:rsid w:val="00880F2A"/>
    <w:rsid w:val="008819C6"/>
    <w:rsid w:val="0088271E"/>
    <w:rsid w:val="008834B1"/>
    <w:rsid w:val="0088374D"/>
    <w:rsid w:val="00883B5A"/>
    <w:rsid w:val="00884950"/>
    <w:rsid w:val="008860A6"/>
    <w:rsid w:val="00887220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42D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35F"/>
    <w:rsid w:val="008F0DAC"/>
    <w:rsid w:val="008F465A"/>
    <w:rsid w:val="008F5721"/>
    <w:rsid w:val="008F5E03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6DF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23FC"/>
    <w:rsid w:val="00933550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B2E"/>
    <w:rsid w:val="009743BD"/>
    <w:rsid w:val="009747B5"/>
    <w:rsid w:val="0097510B"/>
    <w:rsid w:val="00975C7C"/>
    <w:rsid w:val="00976EAC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1629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2F57"/>
    <w:rsid w:val="009C34EC"/>
    <w:rsid w:val="009C35B5"/>
    <w:rsid w:val="009C3680"/>
    <w:rsid w:val="009C4A81"/>
    <w:rsid w:val="009C4F24"/>
    <w:rsid w:val="009C591B"/>
    <w:rsid w:val="009C700D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1B19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134B"/>
    <w:rsid w:val="00A23424"/>
    <w:rsid w:val="00A25A4C"/>
    <w:rsid w:val="00A25DD5"/>
    <w:rsid w:val="00A2657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47FD8"/>
    <w:rsid w:val="00A50E53"/>
    <w:rsid w:val="00A5148A"/>
    <w:rsid w:val="00A53BD9"/>
    <w:rsid w:val="00A53E9F"/>
    <w:rsid w:val="00A54F1B"/>
    <w:rsid w:val="00A54FBC"/>
    <w:rsid w:val="00A5645F"/>
    <w:rsid w:val="00A56583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243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BFF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3282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677FF"/>
    <w:rsid w:val="00B70ACE"/>
    <w:rsid w:val="00B70E52"/>
    <w:rsid w:val="00B71474"/>
    <w:rsid w:val="00B719C4"/>
    <w:rsid w:val="00B73A25"/>
    <w:rsid w:val="00B74CB8"/>
    <w:rsid w:val="00B81083"/>
    <w:rsid w:val="00B81D1A"/>
    <w:rsid w:val="00B833B9"/>
    <w:rsid w:val="00B84F1F"/>
    <w:rsid w:val="00B85AC9"/>
    <w:rsid w:val="00B8778E"/>
    <w:rsid w:val="00B903C2"/>
    <w:rsid w:val="00B90C9C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A7B0C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BF6FB5"/>
    <w:rsid w:val="00C00574"/>
    <w:rsid w:val="00C015B2"/>
    <w:rsid w:val="00C033BE"/>
    <w:rsid w:val="00C04978"/>
    <w:rsid w:val="00C07CA2"/>
    <w:rsid w:val="00C11006"/>
    <w:rsid w:val="00C110E1"/>
    <w:rsid w:val="00C112A0"/>
    <w:rsid w:val="00C1137C"/>
    <w:rsid w:val="00C129B9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6D9F"/>
    <w:rsid w:val="00C17B90"/>
    <w:rsid w:val="00C222B4"/>
    <w:rsid w:val="00C23A4A"/>
    <w:rsid w:val="00C2410A"/>
    <w:rsid w:val="00C245CB"/>
    <w:rsid w:val="00C26732"/>
    <w:rsid w:val="00C30AB0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85B"/>
    <w:rsid w:val="00C35F59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D5"/>
    <w:rsid w:val="00C541EC"/>
    <w:rsid w:val="00C54CFB"/>
    <w:rsid w:val="00C561D3"/>
    <w:rsid w:val="00C56423"/>
    <w:rsid w:val="00C56B1B"/>
    <w:rsid w:val="00C56D60"/>
    <w:rsid w:val="00C57216"/>
    <w:rsid w:val="00C629C8"/>
    <w:rsid w:val="00C63181"/>
    <w:rsid w:val="00C63E48"/>
    <w:rsid w:val="00C645E5"/>
    <w:rsid w:val="00C64A93"/>
    <w:rsid w:val="00C66292"/>
    <w:rsid w:val="00C66573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4B2"/>
    <w:rsid w:val="00C81E33"/>
    <w:rsid w:val="00C8236D"/>
    <w:rsid w:val="00C8323C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C0E0C"/>
    <w:rsid w:val="00CC1337"/>
    <w:rsid w:val="00CC16A9"/>
    <w:rsid w:val="00CC1836"/>
    <w:rsid w:val="00CC1970"/>
    <w:rsid w:val="00CC21AF"/>
    <w:rsid w:val="00CC247C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48AB"/>
    <w:rsid w:val="00CE5ABF"/>
    <w:rsid w:val="00CE7158"/>
    <w:rsid w:val="00CE763B"/>
    <w:rsid w:val="00CE7D11"/>
    <w:rsid w:val="00CF2209"/>
    <w:rsid w:val="00CF26E5"/>
    <w:rsid w:val="00CF46E8"/>
    <w:rsid w:val="00CF5143"/>
    <w:rsid w:val="00CF5CC9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54A7"/>
    <w:rsid w:val="00D268F1"/>
    <w:rsid w:val="00D26A2B"/>
    <w:rsid w:val="00D2743C"/>
    <w:rsid w:val="00D33E17"/>
    <w:rsid w:val="00D341B1"/>
    <w:rsid w:val="00D35E26"/>
    <w:rsid w:val="00D36F1B"/>
    <w:rsid w:val="00D37FA5"/>
    <w:rsid w:val="00D40367"/>
    <w:rsid w:val="00D41603"/>
    <w:rsid w:val="00D41F59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0AE2"/>
    <w:rsid w:val="00D717C4"/>
    <w:rsid w:val="00D71DDC"/>
    <w:rsid w:val="00D723A9"/>
    <w:rsid w:val="00D72FA6"/>
    <w:rsid w:val="00D72FBA"/>
    <w:rsid w:val="00D7379E"/>
    <w:rsid w:val="00D7498C"/>
    <w:rsid w:val="00D74A3F"/>
    <w:rsid w:val="00D74A9B"/>
    <w:rsid w:val="00D74A9D"/>
    <w:rsid w:val="00D75BCD"/>
    <w:rsid w:val="00D80ED5"/>
    <w:rsid w:val="00D810B9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4E50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FCA"/>
    <w:rsid w:val="00DA5E84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2E40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1EDD"/>
    <w:rsid w:val="00DC2E46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3932"/>
    <w:rsid w:val="00DE4B9D"/>
    <w:rsid w:val="00DE7274"/>
    <w:rsid w:val="00DF23EA"/>
    <w:rsid w:val="00DF280C"/>
    <w:rsid w:val="00DF2D05"/>
    <w:rsid w:val="00DF30BA"/>
    <w:rsid w:val="00DF56F3"/>
    <w:rsid w:val="00DF5F11"/>
    <w:rsid w:val="00DF6051"/>
    <w:rsid w:val="00DF60CB"/>
    <w:rsid w:val="00DF645C"/>
    <w:rsid w:val="00DF69E6"/>
    <w:rsid w:val="00DF7235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4594"/>
    <w:rsid w:val="00E27AE4"/>
    <w:rsid w:val="00E27FAF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2EDD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4B7"/>
    <w:rsid w:val="00E95716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6A88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1147"/>
    <w:rsid w:val="00F025C9"/>
    <w:rsid w:val="00F0297D"/>
    <w:rsid w:val="00F02EBF"/>
    <w:rsid w:val="00F032B3"/>
    <w:rsid w:val="00F038D9"/>
    <w:rsid w:val="00F03957"/>
    <w:rsid w:val="00F063D6"/>
    <w:rsid w:val="00F06ADB"/>
    <w:rsid w:val="00F06E22"/>
    <w:rsid w:val="00F07152"/>
    <w:rsid w:val="00F115C6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357"/>
    <w:rsid w:val="00FB4597"/>
    <w:rsid w:val="00FB5E5D"/>
    <w:rsid w:val="00FB7D5C"/>
    <w:rsid w:val="00FC0BE1"/>
    <w:rsid w:val="00FC0E72"/>
    <w:rsid w:val="00FC2F34"/>
    <w:rsid w:val="00FC42E7"/>
    <w:rsid w:val="00FC4958"/>
    <w:rsid w:val="00FC49AC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11AA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CA3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caption" w:uiPriority="35" w:qFormat="1"/>
    <w:lsdException w:name="footnote reference" w:uiPriority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66292"/>
  </w:style>
  <w:style w:type="paragraph" w:customStyle="1" w:styleId="ConsPlusNormal">
    <w:name w:val="ConsPlusNormal"/>
    <w:qFormat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highlight1">
    <w:name w:val="highlight1"/>
    <w:rsid w:val="005D7952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customStyle="1" w:styleId="b-articletext">
    <w:name w:val="b-article__text"/>
    <w:basedOn w:val="a"/>
    <w:rsid w:val="00705A08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2b">
    <w:name w:val="Название2"/>
    <w:basedOn w:val="a"/>
    <w:next w:val="afb"/>
    <w:qFormat/>
    <w:rsid w:val="00A56583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caption" w:uiPriority="35" w:qFormat="1"/>
    <w:lsdException w:name="footnote reference" w:uiPriority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66292"/>
  </w:style>
  <w:style w:type="paragraph" w:customStyle="1" w:styleId="ConsPlusNormal">
    <w:name w:val="ConsPlusNormal"/>
    <w:qFormat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highlight1">
    <w:name w:val="highlight1"/>
    <w:rsid w:val="005D7952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customStyle="1" w:styleId="b-articletext">
    <w:name w:val="b-article__text"/>
    <w:basedOn w:val="a"/>
    <w:rsid w:val="00705A08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2b">
    <w:name w:val="Название2"/>
    <w:basedOn w:val="a"/>
    <w:next w:val="afb"/>
    <w:qFormat/>
    <w:rsid w:val="00A56583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0180-9FF3-449C-9CB6-8FEED265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Reuk</cp:lastModifiedBy>
  <cp:revision>151</cp:revision>
  <cp:lastPrinted>2021-04-23T12:16:00Z</cp:lastPrinted>
  <dcterms:created xsi:type="dcterms:W3CDTF">2021-09-10T06:05:00Z</dcterms:created>
  <dcterms:modified xsi:type="dcterms:W3CDTF">2022-06-16T11:50:00Z</dcterms:modified>
</cp:coreProperties>
</file>