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B222" w14:textId="77777777" w:rsidR="00C90938" w:rsidRDefault="00C90938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  <w:bookmarkStart w:id="0" w:name="_Hlk58253917"/>
    </w:p>
    <w:p w14:paraId="64497575" w14:textId="4256ADF9" w:rsidR="001E430C" w:rsidRPr="009D1E57" w:rsidRDefault="00C90938" w:rsidP="001E430C">
      <w:pPr>
        <w:ind w:left="1069"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D1E5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имущества, подлежащего продаже </w:t>
      </w:r>
      <w:r w:rsidR="00AB609A" w:rsidRPr="009D1E5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отдельными лотами, </w:t>
      </w:r>
    </w:p>
    <w:p w14:paraId="1C4341DA" w14:textId="0E21065A" w:rsidR="00C90938" w:rsidRPr="00EA3C35" w:rsidRDefault="00AB609A" w:rsidP="00F44894">
      <w:pPr>
        <w:ind w:left="1069" w:right="-5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highlight w:val="yellow"/>
          <w:lang w:val="ru-RU"/>
        </w:rPr>
      </w:pPr>
      <w:r w:rsidRPr="00EA3C35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обременение (ограничение) по Лотам 1-4: имущество является социально-значимым объектом в соответствии с частью 4 ст.132 Федерального закона «О несостоятельности (банкротстве)» от 26.10.2002г. №127-ФЗ</w:t>
      </w:r>
    </w:p>
    <w:tbl>
      <w:tblPr>
        <w:tblStyle w:val="af3"/>
        <w:tblW w:w="10148" w:type="dxa"/>
        <w:tblInd w:w="-5" w:type="dxa"/>
        <w:tblLook w:val="04A0" w:firstRow="1" w:lastRow="0" w:firstColumn="1" w:lastColumn="0" w:noHBand="0" w:noVBand="1"/>
      </w:tblPr>
      <w:tblGrid>
        <w:gridCol w:w="598"/>
        <w:gridCol w:w="6891"/>
        <w:gridCol w:w="2659"/>
      </w:tblGrid>
      <w:tr w:rsidR="00EA3C35" w:rsidRPr="0026591D" w14:paraId="2679CA01" w14:textId="77777777" w:rsidTr="007121FA">
        <w:tc>
          <w:tcPr>
            <w:tcW w:w="598" w:type="dxa"/>
            <w:vAlign w:val="center"/>
          </w:tcPr>
          <w:p w14:paraId="18201253" w14:textId="77777777" w:rsidR="00C90938" w:rsidRPr="00EA3C35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  <w:t>Лот №</w:t>
            </w:r>
          </w:p>
        </w:tc>
        <w:tc>
          <w:tcPr>
            <w:tcW w:w="6891" w:type="dxa"/>
            <w:vAlign w:val="center"/>
          </w:tcPr>
          <w:p w14:paraId="216BC72E" w14:textId="77777777" w:rsidR="00C90938" w:rsidRPr="00EA3C35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  <w:t>Наименование Имущества</w:t>
            </w:r>
          </w:p>
        </w:tc>
        <w:tc>
          <w:tcPr>
            <w:tcW w:w="2659" w:type="dxa"/>
          </w:tcPr>
          <w:p w14:paraId="3EC4FF0F" w14:textId="77777777" w:rsidR="00C90938" w:rsidRPr="00EA3C35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  <w:t>Начальная цена продажи Имущества, руб.</w:t>
            </w:r>
          </w:p>
        </w:tc>
      </w:tr>
      <w:tr w:rsidR="00EA3C35" w:rsidRPr="000B01E7" w14:paraId="1CF9E7BE" w14:textId="77777777" w:rsidTr="007121FA">
        <w:trPr>
          <w:trHeight w:val="763"/>
        </w:trPr>
        <w:tc>
          <w:tcPr>
            <w:tcW w:w="598" w:type="dxa"/>
            <w:vMerge w:val="restart"/>
            <w:vAlign w:val="center"/>
          </w:tcPr>
          <w:p w14:paraId="29473CE4" w14:textId="77777777" w:rsidR="00C90938" w:rsidRPr="00EA3C35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6891" w:type="dxa"/>
          </w:tcPr>
          <w:p w14:paraId="2CF7B6F8" w14:textId="5E8B4C9A" w:rsidR="00C90938" w:rsidRPr="00075B63" w:rsidRDefault="00C90938" w:rsidP="007121F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Здание </w:t>
            </w:r>
            <w:r w:rsidR="001E430C"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–</w:t>
            </w:r>
            <w:r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РТП</w:t>
            </w:r>
            <w:r w:rsidR="001E430C"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,</w:t>
            </w:r>
            <w:r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1E430C"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аспределительная трансформаторная подстанция с имеющимся в ней оборудованием,</w:t>
            </w:r>
            <w:r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назначение: нежилое, 1-этажное, общая площадь 56,9 кв.м., кадастровый номер: </w:t>
            </w:r>
            <w:r w:rsidRPr="00075B6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77:00:0000000:68606,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 xml:space="preserve">адрес: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г. Москва, г. Троицк, ул.2-я Изумрудная, строен.9а, расположенное на земельном участке, категория земель: земли населенных пунктов, вид разрешенного использования</w:t>
            </w:r>
            <w:r w:rsidRPr="000C007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: </w:t>
            </w:r>
            <w:r w:rsidR="000C0079" w:rsidRPr="000C007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для </w:t>
            </w:r>
            <w:r w:rsidR="004E13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индивидуальной </w:t>
            </w:r>
            <w:r w:rsidR="000C0079" w:rsidRPr="000C007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жилой застройки</w:t>
            </w:r>
            <w:r w:rsidRPr="000C007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, площадью 275 кв.м., кадастро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вый номер </w:t>
            </w:r>
            <w:r w:rsidRPr="00D06A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50:54:002</w:t>
            </w:r>
            <w:r w:rsidR="003A5F5B" w:rsidRPr="00D06A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0205:143,</w:t>
            </w:r>
            <w:r w:rsidR="003A5F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адрес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: находится примерно в 700 м по направлению на северо-восток относительно ориентира жилого дома, расположенного за границами земельного участка, почтовый адрес ориентира: город Москва, г. Троицк, пер. Лагерный, дом 4.</w:t>
            </w:r>
          </w:p>
          <w:p w14:paraId="5FB2C1A3" w14:textId="16ED15FD" w:rsidR="00C90938" w:rsidRPr="00075B63" w:rsidRDefault="00C90938" w:rsidP="00094A21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075B6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Ограничение земельного участка: </w:t>
            </w:r>
            <w:r w:rsidRPr="00075B6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Аренда № 77-77-17/037/2012-110 от 02.10.2012</w:t>
            </w:r>
            <w:r w:rsidR="000B01E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.</w:t>
            </w:r>
            <w:r w:rsidR="00C06D43" w:rsidRPr="00075B6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59" w:type="dxa"/>
            <w:vMerge w:val="restart"/>
            <w:vAlign w:val="center"/>
          </w:tcPr>
          <w:p w14:paraId="67BB7164" w14:textId="77777777" w:rsidR="00C90938" w:rsidRPr="00EA3C35" w:rsidRDefault="00C90938" w:rsidP="007121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  <w:t>42 400 000,00</w:t>
            </w:r>
          </w:p>
        </w:tc>
      </w:tr>
      <w:tr w:rsidR="00EA3C35" w:rsidRPr="007616FE" w14:paraId="2615F0DE" w14:textId="77777777" w:rsidTr="007121FA">
        <w:trPr>
          <w:trHeight w:val="555"/>
        </w:trPr>
        <w:tc>
          <w:tcPr>
            <w:tcW w:w="598" w:type="dxa"/>
            <w:vMerge/>
            <w:vAlign w:val="center"/>
          </w:tcPr>
          <w:p w14:paraId="3A3C1268" w14:textId="77777777" w:rsidR="00C90938" w:rsidRPr="004A2CCD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  <w:tc>
          <w:tcPr>
            <w:tcW w:w="6891" w:type="dxa"/>
          </w:tcPr>
          <w:p w14:paraId="2D9AE3F8" w14:textId="50EEE3A1" w:rsidR="00C90938" w:rsidRPr="00DA0712" w:rsidRDefault="00C90938" w:rsidP="007121F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Здание -</w:t>
            </w:r>
            <w:r w:rsidR="001E430C"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ТП-1, </w:t>
            </w:r>
            <w:r w:rsidR="001E430C"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т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рансформаторная подстанция № 1 с имеющимся в ней оборудованием,</w:t>
            </w:r>
            <w:r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назначение: нежилое, 1-этажное, общая площадь 21,3 кв.м., кадастровый номер: </w:t>
            </w:r>
            <w:r w:rsidRPr="004A2C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77:00:0000000:68605,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06D43"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>адрес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 xml:space="preserve">: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г. Москва, г. Троицк, ул.1-я Лазурная, строен.2а, расположенное на земельном участке, категория земель:</w:t>
            </w:r>
            <w:r w:rsidRPr="004A2CCD">
              <w:rPr>
                <w:color w:val="000000" w:themeColor="text1"/>
                <w:lang w:val="ru-RU"/>
              </w:rPr>
              <w:t xml:space="preserve">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земли населенных пунктов, вид разрешенно</w:t>
            </w:r>
            <w:r w:rsidR="00DA071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го использования: </w:t>
            </w:r>
            <w:r w:rsidR="004E13F4" w:rsidRPr="004E13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для индивидуальной жилой застройки</w:t>
            </w:r>
            <w:r w:rsidRPr="00DA071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, площадью 317 кв.м., кадастровый номер:</w:t>
            </w:r>
            <w:r w:rsidRPr="00DA0712">
              <w:rPr>
                <w:color w:val="000000" w:themeColor="text1"/>
                <w:lang w:val="ru-RU"/>
              </w:rPr>
              <w:t xml:space="preserve"> </w:t>
            </w:r>
            <w:r w:rsidRPr="00F80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50:54:002</w:t>
            </w:r>
            <w:r w:rsidR="00DA0712" w:rsidRPr="00F80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0205:101,</w:t>
            </w:r>
            <w:r w:rsidR="00DA071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адрес</w:t>
            </w:r>
            <w:r w:rsidRPr="00DA071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:</w:t>
            </w:r>
            <w:r w:rsidR="00DA071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A071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находится примерно в 470 м по направлению на северо-восток относительно ориентира жилого дома, расположенного за границами земельного участка, почтовый адрес ориентира: город Москва, г. Троицк, пер. Лагерный, дом 4.</w:t>
            </w:r>
            <w:r w:rsidRPr="00DA071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69F0634F" w14:textId="08648FA7" w:rsidR="00C90938" w:rsidRPr="00075B63" w:rsidRDefault="00C90938" w:rsidP="00094A2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075B6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Ограничение земельного участка: </w:t>
            </w:r>
            <w:r w:rsidRPr="00075B6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Аренда № 77-7</w:t>
            </w:r>
            <w:r w:rsidR="00C06D43" w:rsidRPr="00075B6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7-17/037/2012-138 от</w:t>
            </w:r>
            <w:r w:rsidR="000B01E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02.10.2012.</w:t>
            </w:r>
            <w:r w:rsidR="00EA3C35" w:rsidRPr="00075B6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59" w:type="dxa"/>
            <w:vMerge/>
            <w:vAlign w:val="center"/>
          </w:tcPr>
          <w:p w14:paraId="461EC91B" w14:textId="77777777" w:rsidR="00C90938" w:rsidRPr="00EA3C35" w:rsidRDefault="00C90938" w:rsidP="007121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</w:tr>
      <w:tr w:rsidR="00EA3C35" w:rsidRPr="007616FE" w14:paraId="38DF690A" w14:textId="77777777" w:rsidTr="007121FA">
        <w:trPr>
          <w:trHeight w:val="663"/>
        </w:trPr>
        <w:tc>
          <w:tcPr>
            <w:tcW w:w="598" w:type="dxa"/>
            <w:vMerge/>
            <w:vAlign w:val="center"/>
          </w:tcPr>
          <w:p w14:paraId="32C6493E" w14:textId="77777777" w:rsidR="00C90938" w:rsidRPr="004A2CCD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  <w:tc>
          <w:tcPr>
            <w:tcW w:w="6891" w:type="dxa"/>
          </w:tcPr>
          <w:p w14:paraId="7BF4AC22" w14:textId="728B8F24" w:rsidR="00C90938" w:rsidRPr="00D3611F" w:rsidRDefault="00C90938" w:rsidP="007121F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Здание - ТП-2</w:t>
            </w:r>
            <w:r w:rsidR="001E430C"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1E430C"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т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рансформаторная подстанция № 2 с имеющимся в ней оборудованием</w:t>
            </w:r>
            <w:r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назначение: нежилое, 1-этажное, общая площадь 23,3 кв.м., кадастровый номер: </w:t>
            </w:r>
            <w:r w:rsidRPr="004A2C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77:00:0000000:68608,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 xml:space="preserve">адрес: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г. Москва, г. Троицк, ул.3-я Лазурная, строен.3, </w:t>
            </w:r>
            <w:r w:rsidRPr="00D3611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расположенное на земельном участке, категория земель: земли населенных пунктов, вид разрешенного использования: </w:t>
            </w:r>
            <w:r w:rsidR="004E13F4" w:rsidRPr="004E13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для индивидуальной жилой застройки</w:t>
            </w:r>
            <w:r w:rsidRPr="00D3611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, площадью 249 кв.м., кадастровый номер 50:54:00</w:t>
            </w:r>
            <w:r w:rsidR="004E13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20205:35, адрес</w:t>
            </w:r>
            <w:r w:rsidRPr="00D3611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: находится примерно в 165 м по направлению на северо-восток относительно ориентира жилого дома, расположенного за границами земельного участка, почтовый адрес ориентира: город Москва, г. Троицк, пер. Лагерный, дом 4.</w:t>
            </w:r>
          </w:p>
          <w:p w14:paraId="67877DEC" w14:textId="1F3EA438" w:rsidR="00C90938" w:rsidRPr="00075B63" w:rsidRDefault="00C90938" w:rsidP="00094A2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075B6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Ограничение земельного участка:</w:t>
            </w:r>
            <w:r w:rsidRPr="00075B6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Аренда № 77-77-17/037/2012-132 от 03.10.2012</w:t>
            </w:r>
            <w:r w:rsidR="000B01E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14:paraId="53F6A9DD" w14:textId="77777777" w:rsidR="00C90938" w:rsidRPr="00EA3C35" w:rsidRDefault="00C90938" w:rsidP="007121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</w:tr>
      <w:tr w:rsidR="00EA3C35" w:rsidRPr="00EA3C35" w14:paraId="070D5990" w14:textId="77777777" w:rsidTr="007121FA">
        <w:trPr>
          <w:trHeight w:val="840"/>
        </w:trPr>
        <w:tc>
          <w:tcPr>
            <w:tcW w:w="598" w:type="dxa"/>
            <w:vMerge/>
            <w:vAlign w:val="center"/>
          </w:tcPr>
          <w:p w14:paraId="6DCD71BB" w14:textId="77777777" w:rsidR="00C90938" w:rsidRPr="004A2CCD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  <w:tc>
          <w:tcPr>
            <w:tcW w:w="6891" w:type="dxa"/>
          </w:tcPr>
          <w:p w14:paraId="7D910F9C" w14:textId="77777777" w:rsidR="00C90938" w:rsidRPr="004A2CCD" w:rsidRDefault="00C90938" w:rsidP="007121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Электроснабжение Жилого комплекса «Изумрудный»:</w:t>
            </w:r>
          </w:p>
          <w:p w14:paraId="4110DD77" w14:textId="77777777" w:rsidR="00C90938" w:rsidRPr="004A2CCD" w:rsidRDefault="00C90938" w:rsidP="007121F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-высоковольтная кабельная линия, 1500м (сечение 3*240);</w:t>
            </w:r>
          </w:p>
          <w:p w14:paraId="3F0CF992" w14:textId="77777777" w:rsidR="00C90938" w:rsidRPr="004A2CCD" w:rsidRDefault="00C90938" w:rsidP="007121F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- высоковольтная кабельная линия, 370 м (сечение 3*50);</w:t>
            </w:r>
          </w:p>
          <w:p w14:paraId="6FCF199F" w14:textId="77777777" w:rsidR="00C90938" w:rsidRPr="004A2CCD" w:rsidRDefault="00C90938" w:rsidP="007121F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- высоковольтная кабельная линия, 190 м (сечение 3*50);</w:t>
            </w:r>
          </w:p>
          <w:p w14:paraId="7716E2D1" w14:textId="77777777" w:rsidR="00C90938" w:rsidRPr="004A2CCD" w:rsidRDefault="00C90938" w:rsidP="007121F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- высоковольтная кабельная линия, 560м (сечение 3*50), </w:t>
            </w:r>
          </w:p>
          <w:p w14:paraId="44086815" w14:textId="77777777" w:rsidR="00C90938" w:rsidRPr="00075B63" w:rsidRDefault="00C90938" w:rsidP="007121F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расположенные по адресу: г. Москва, 37 км. Калужского шоссе.</w:t>
            </w:r>
          </w:p>
        </w:tc>
        <w:tc>
          <w:tcPr>
            <w:tcW w:w="2659" w:type="dxa"/>
            <w:vMerge/>
            <w:vAlign w:val="center"/>
          </w:tcPr>
          <w:p w14:paraId="118DC6B9" w14:textId="77777777" w:rsidR="00C90938" w:rsidRPr="00EA3C35" w:rsidRDefault="00C90938" w:rsidP="007121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</w:tr>
      <w:tr w:rsidR="00EA3C35" w:rsidRPr="00075B63" w14:paraId="1082D119" w14:textId="77777777" w:rsidTr="007121FA">
        <w:trPr>
          <w:trHeight w:val="889"/>
        </w:trPr>
        <w:tc>
          <w:tcPr>
            <w:tcW w:w="598" w:type="dxa"/>
            <w:vMerge w:val="restart"/>
            <w:vAlign w:val="center"/>
          </w:tcPr>
          <w:p w14:paraId="26319F30" w14:textId="77777777" w:rsidR="00C90938" w:rsidRPr="00075B63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  <w:r w:rsidRPr="00075B6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6891" w:type="dxa"/>
          </w:tcPr>
          <w:p w14:paraId="58B4BEEA" w14:textId="55FC8211" w:rsidR="00C90938" w:rsidRPr="00075B63" w:rsidRDefault="00C90938" w:rsidP="007121FA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Здание – ВЗУ</w:t>
            </w:r>
            <w:r w:rsidR="001E430C"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1E430C"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одозаборный узел с имеющимся в нем оборудованием, назначение: нежилое, 1-этажное, общая площадь 52,4 кв.м., кадастровый номер: </w:t>
            </w:r>
            <w:r w:rsidRPr="00075B6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77:00:0000000:68607,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 xml:space="preserve">адрес: </w:t>
            </w:r>
            <w:r w:rsidR="004E13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г. Москва,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г. Троицк, ул.2-я Изумрудная, строен.2а, расположенное на земельном участке, категория земель:</w:t>
            </w:r>
            <w:r w:rsidRPr="00075B63">
              <w:rPr>
                <w:color w:val="000000" w:themeColor="text1"/>
                <w:lang w:val="ru-RU"/>
              </w:rPr>
              <w:t xml:space="preserve">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земли населенных пунктов, вид разрешенно</w:t>
            </w:r>
            <w:r w:rsidR="00DA071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го использования: </w:t>
            </w:r>
            <w:r w:rsidR="004E13F4" w:rsidRPr="004E13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для индивидуальной жилой застройки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 площадью 3470 кв.м., кадастровый номер </w:t>
            </w:r>
            <w:r w:rsidRPr="00F80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50:54:002</w:t>
            </w:r>
            <w:r w:rsidR="00DA0712" w:rsidRPr="00F80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0205:131,</w:t>
            </w:r>
            <w:r w:rsidR="00DA071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адрес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: находится примерно в 635 м по направлению на северо-восток относительно ориентира жилого дома, расположенного за границами земельного участка, почтовый адрес ориентира: город Москва, г. Троицк, пер. Лагерный, дом 4.</w:t>
            </w:r>
          </w:p>
          <w:p w14:paraId="73AB2208" w14:textId="262EB4E1" w:rsidR="00C90938" w:rsidRPr="00075B63" w:rsidRDefault="00C90938" w:rsidP="00094A21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075B6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Ограничение земельного участка: Аренда № 77-77-17/037/2012-105 от 02.10.2012</w:t>
            </w:r>
            <w:r w:rsidR="000B01E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2659" w:type="dxa"/>
            <w:vMerge w:val="restart"/>
            <w:vAlign w:val="center"/>
          </w:tcPr>
          <w:p w14:paraId="0745816C" w14:textId="77777777" w:rsidR="00C90938" w:rsidRPr="00EA3C35" w:rsidRDefault="00C90938" w:rsidP="007121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  <w:t>123 400 000,00</w:t>
            </w:r>
          </w:p>
        </w:tc>
      </w:tr>
      <w:tr w:rsidR="00EA3C35" w:rsidRPr="00EA3C35" w14:paraId="19B839E5" w14:textId="77777777" w:rsidTr="007121FA">
        <w:trPr>
          <w:trHeight w:val="274"/>
        </w:trPr>
        <w:tc>
          <w:tcPr>
            <w:tcW w:w="598" w:type="dxa"/>
            <w:vMerge/>
            <w:vAlign w:val="center"/>
          </w:tcPr>
          <w:p w14:paraId="059C5CCA" w14:textId="77777777" w:rsidR="00C90938" w:rsidRPr="004A2CCD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  <w:tc>
          <w:tcPr>
            <w:tcW w:w="6891" w:type="dxa"/>
          </w:tcPr>
          <w:p w14:paraId="5AA06768" w14:textId="77777777" w:rsidR="00C90938" w:rsidRPr="004A2CCD" w:rsidRDefault="00C90938" w:rsidP="007121FA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Сооружение (Наружный водопровод В-1),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назначение: нежилое здание, протяженность 3054 м., кадастровый номер: </w:t>
            </w:r>
            <w:r w:rsidRPr="004A2C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50:54:0020205:182,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 xml:space="preserve">адрес: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г. Москва, 37км. Калужского шоссе.</w:t>
            </w:r>
          </w:p>
        </w:tc>
        <w:tc>
          <w:tcPr>
            <w:tcW w:w="2659" w:type="dxa"/>
            <w:vMerge/>
            <w:vAlign w:val="center"/>
          </w:tcPr>
          <w:p w14:paraId="56ABD932" w14:textId="77777777" w:rsidR="00C90938" w:rsidRPr="004A2CCD" w:rsidRDefault="00C90938" w:rsidP="007121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</w:tr>
      <w:tr w:rsidR="00EA3C35" w:rsidRPr="00EA3C35" w14:paraId="667D26FB" w14:textId="77777777" w:rsidTr="007121FA">
        <w:trPr>
          <w:trHeight w:val="857"/>
        </w:trPr>
        <w:tc>
          <w:tcPr>
            <w:tcW w:w="598" w:type="dxa"/>
            <w:vMerge w:val="restart"/>
            <w:vAlign w:val="center"/>
          </w:tcPr>
          <w:p w14:paraId="4B91BACA" w14:textId="77777777" w:rsidR="00C90938" w:rsidRPr="00EA3C35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  <w:t>3</w:t>
            </w:r>
          </w:p>
        </w:tc>
        <w:tc>
          <w:tcPr>
            <w:tcW w:w="6891" w:type="dxa"/>
          </w:tcPr>
          <w:p w14:paraId="30B7C4DB" w14:textId="77777777" w:rsidR="00C90938" w:rsidRPr="00075B63" w:rsidRDefault="00C90938" w:rsidP="007121FA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Сооружение (Бытовая канализация К-1),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назначение: нежилое здание: протяженность 3496 м.,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>кадастровый номер: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75B6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50:54:0020205:179,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адрес: г. Москва, 37км. Калужского шоссе.</w:t>
            </w:r>
          </w:p>
        </w:tc>
        <w:tc>
          <w:tcPr>
            <w:tcW w:w="2659" w:type="dxa"/>
            <w:vMerge w:val="restart"/>
            <w:vAlign w:val="center"/>
          </w:tcPr>
          <w:p w14:paraId="1507C780" w14:textId="77777777" w:rsidR="00C90938" w:rsidRPr="00EA3C35" w:rsidRDefault="00C90938" w:rsidP="007121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  <w:t>98 400 000,00</w:t>
            </w:r>
          </w:p>
        </w:tc>
      </w:tr>
      <w:tr w:rsidR="00EA3C35" w:rsidRPr="00EA3C35" w14:paraId="239B4F48" w14:textId="77777777" w:rsidTr="007121FA">
        <w:trPr>
          <w:trHeight w:val="360"/>
        </w:trPr>
        <w:tc>
          <w:tcPr>
            <w:tcW w:w="598" w:type="dxa"/>
            <w:vMerge/>
            <w:vAlign w:val="center"/>
          </w:tcPr>
          <w:p w14:paraId="6A4D4ED6" w14:textId="77777777" w:rsidR="00C90938" w:rsidRPr="004A2CCD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  <w:tc>
          <w:tcPr>
            <w:tcW w:w="6891" w:type="dxa"/>
          </w:tcPr>
          <w:p w14:paraId="32D657E9" w14:textId="77777777" w:rsidR="00C90938" w:rsidRPr="004A2CCD" w:rsidRDefault="00C90938" w:rsidP="007121FA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Сооружение (Ливневая канализация КЛ-1),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назначение: нежилое здание, протяженность 2473 м.,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>кадастровый номер: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2C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50:54:0020205:178,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адрес: г. Москва, 37км. Калужского шоссе.</w:t>
            </w:r>
          </w:p>
        </w:tc>
        <w:tc>
          <w:tcPr>
            <w:tcW w:w="2659" w:type="dxa"/>
            <w:vMerge/>
            <w:vAlign w:val="center"/>
          </w:tcPr>
          <w:p w14:paraId="63F75C43" w14:textId="77777777" w:rsidR="00C90938" w:rsidRPr="004A2CCD" w:rsidRDefault="00C90938" w:rsidP="007121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</w:tr>
      <w:tr w:rsidR="00EA3C35" w:rsidRPr="007616FE" w14:paraId="6220D489" w14:textId="77777777" w:rsidTr="007121FA">
        <w:trPr>
          <w:trHeight w:val="285"/>
        </w:trPr>
        <w:tc>
          <w:tcPr>
            <w:tcW w:w="598" w:type="dxa"/>
            <w:vMerge/>
            <w:vAlign w:val="center"/>
          </w:tcPr>
          <w:p w14:paraId="183D47F0" w14:textId="77777777" w:rsidR="00C90938" w:rsidRPr="004A2CCD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  <w:tc>
          <w:tcPr>
            <w:tcW w:w="6891" w:type="dxa"/>
          </w:tcPr>
          <w:p w14:paraId="752FFA10" w14:textId="53E21FCD" w:rsidR="00C90938" w:rsidRPr="00075B63" w:rsidRDefault="00C90938" w:rsidP="007121FA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Сооружение – КНС</w:t>
            </w:r>
            <w:r w:rsidR="001E430C"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, к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анализационная насосная станция с имеющимся в ней оборудованием, назначение: нежилое, площадь 36 кв.м.,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>кадастровый номер: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2C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77:00:0000000:68609,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адрес: г. Москва, г. Троицк, ул.3-я Лазурная, строен.5,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расположенное на земельном участке, категория земель: земли населенных пунктов, вид разрешенного использования: </w:t>
            </w:r>
            <w:r w:rsidR="004E13F4" w:rsidRPr="004E13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для индивидуальной жилой застройки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площадью 2018 кв.м., кадастровый номер </w:t>
            </w:r>
            <w:r w:rsidRPr="00F80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50:54:0020205:34,</w:t>
            </w:r>
            <w:r w:rsidR="004E13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адрес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: находится примерно в 163 м по направлению на северо-восток относительно ориентира жилого дома, расположенного за границами земельного участка, почтовый адрес ориентира: город Москва, г. Троицк, пер. Лагерный, дом 4.</w:t>
            </w:r>
          </w:p>
          <w:p w14:paraId="2B7FEBB8" w14:textId="11954280" w:rsidR="00C90938" w:rsidRPr="00075B63" w:rsidRDefault="00C90938" w:rsidP="006D496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075B6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Ограничение земельного участка: Аренда № 77-77-17/037/2012-131 от 02.10.2012</w:t>
            </w:r>
            <w:r w:rsidR="000B01E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.</w:t>
            </w:r>
            <w:r w:rsidR="00EA3C35" w:rsidRPr="00075B6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59" w:type="dxa"/>
            <w:vMerge/>
            <w:vAlign w:val="center"/>
          </w:tcPr>
          <w:p w14:paraId="6582B32E" w14:textId="77777777" w:rsidR="00C90938" w:rsidRPr="00EA3C35" w:rsidRDefault="00C90938" w:rsidP="007121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</w:tr>
      <w:tr w:rsidR="00EA3C35" w:rsidRPr="00EA3C35" w14:paraId="4A59939C" w14:textId="77777777" w:rsidTr="007121FA">
        <w:trPr>
          <w:trHeight w:val="416"/>
        </w:trPr>
        <w:tc>
          <w:tcPr>
            <w:tcW w:w="598" w:type="dxa"/>
            <w:vMerge w:val="restart"/>
            <w:vAlign w:val="center"/>
          </w:tcPr>
          <w:p w14:paraId="20866A08" w14:textId="77777777" w:rsidR="00C90938" w:rsidRPr="00EA3C35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  <w:t>4</w:t>
            </w:r>
          </w:p>
        </w:tc>
        <w:tc>
          <w:tcPr>
            <w:tcW w:w="6891" w:type="dxa"/>
          </w:tcPr>
          <w:p w14:paraId="5F9E7BB6" w14:textId="697DDE71" w:rsidR="00C90938" w:rsidRPr="00075B63" w:rsidRDefault="00C90938" w:rsidP="007121FA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</w:pPr>
            <w:r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Сооружение</w:t>
            </w:r>
            <w:r w:rsidR="001E430C"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  <w:r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>азопровод высокого давления с входящими в его состав газовым оборудованием и газовыми установками,</w:t>
            </w:r>
            <w:r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 w:bidi="ru-RU"/>
              </w:rPr>
              <w:t xml:space="preserve">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 xml:space="preserve">назначение: нежилое здание, протяженность 44м., кадастровый номер: 50:54:0020205:177, адрес: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г. Москва, 37 км. Калужского шоссе.</w:t>
            </w:r>
          </w:p>
        </w:tc>
        <w:tc>
          <w:tcPr>
            <w:tcW w:w="2659" w:type="dxa"/>
            <w:vMerge w:val="restart"/>
            <w:vAlign w:val="center"/>
          </w:tcPr>
          <w:p w14:paraId="5DFCE7E8" w14:textId="77777777" w:rsidR="00C90938" w:rsidRPr="00EA3C35" w:rsidRDefault="00C90938" w:rsidP="007121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  <w:t>52 990 322,00</w:t>
            </w:r>
          </w:p>
        </w:tc>
      </w:tr>
      <w:tr w:rsidR="00EA3C35" w:rsidRPr="00EA3C35" w14:paraId="14EE81AB" w14:textId="77777777" w:rsidTr="007121FA">
        <w:trPr>
          <w:trHeight w:val="270"/>
        </w:trPr>
        <w:tc>
          <w:tcPr>
            <w:tcW w:w="598" w:type="dxa"/>
            <w:vMerge/>
            <w:vAlign w:val="center"/>
          </w:tcPr>
          <w:p w14:paraId="6980A9D3" w14:textId="77777777" w:rsidR="00C90938" w:rsidRPr="004A2CCD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  <w:tc>
          <w:tcPr>
            <w:tcW w:w="6891" w:type="dxa"/>
          </w:tcPr>
          <w:p w14:paraId="080001E9" w14:textId="473B4687" w:rsidR="00C90938" w:rsidRPr="004A2CCD" w:rsidRDefault="00C90938" w:rsidP="007121FA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</w:pPr>
            <w:r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Сооружение</w:t>
            </w:r>
            <w:r w:rsidR="001E430C"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  <w:r w:rsidRPr="004A2CC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 w:bidi="ru-RU"/>
              </w:rPr>
              <w:t xml:space="preserve">Газопровод среднего давления с входящими в его состав газовым оборудованием и газовыми установками, назначение: газоснабжение, протяженность 2368м., кадастровый номер: 50:54:0020205:181, адрес: </w:t>
            </w:r>
            <w:r w:rsidRPr="004A2CC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г. Москва, 37 км. Калужского шоссе.</w:t>
            </w:r>
          </w:p>
        </w:tc>
        <w:tc>
          <w:tcPr>
            <w:tcW w:w="2659" w:type="dxa"/>
            <w:vMerge/>
            <w:vAlign w:val="center"/>
          </w:tcPr>
          <w:p w14:paraId="0355FD99" w14:textId="77777777" w:rsidR="00C90938" w:rsidRPr="004A2CCD" w:rsidRDefault="00C90938" w:rsidP="007121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</w:p>
        </w:tc>
      </w:tr>
      <w:tr w:rsidR="00EA3C35" w:rsidRPr="00EA3C35" w14:paraId="5C01A28F" w14:textId="77777777" w:rsidTr="007121FA">
        <w:tc>
          <w:tcPr>
            <w:tcW w:w="598" w:type="dxa"/>
            <w:vAlign w:val="center"/>
          </w:tcPr>
          <w:p w14:paraId="1CF1419C" w14:textId="77777777" w:rsidR="00C90938" w:rsidRPr="00EA3C35" w:rsidRDefault="00C90938" w:rsidP="007121F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ru-RU" w:eastAsia="zh-CN"/>
              </w:rPr>
              <w:t>5</w:t>
            </w:r>
          </w:p>
        </w:tc>
        <w:tc>
          <w:tcPr>
            <w:tcW w:w="6891" w:type="dxa"/>
          </w:tcPr>
          <w:p w14:paraId="6E6EB1E5" w14:textId="27197EB6" w:rsidR="00C90938" w:rsidRPr="00D3611F" w:rsidRDefault="00C90938" w:rsidP="007121FA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Здание</w:t>
            </w:r>
            <w:r w:rsidR="001E430C"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Проходная</w:t>
            </w:r>
            <w:r w:rsidR="001E430C" w:rsidRPr="00075B6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), </w:t>
            </w:r>
            <w:r w:rsidRPr="00075B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назначение: нежилое, 1-этажное, общая площадь 98,2 кв.м., кадастровый номер: 77:19:0000000:590, адрес (местоположение): г. Москва, г. Троицк, ул.1-я Изумрудная, д.3, </w:t>
            </w:r>
            <w:r w:rsidR="0094066B" w:rsidRPr="00D3611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расположенное</w:t>
            </w:r>
            <w:r w:rsidRPr="00D3611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на земельном участке, категория земель: земли населенных пунктов, вид разрешенного использования: </w:t>
            </w:r>
            <w:r w:rsidR="004E13F4" w:rsidRPr="004E13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для индивидуальной жилой застройки</w:t>
            </w:r>
            <w:r w:rsidRPr="00D3611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площадью 499 </w:t>
            </w:r>
            <w:r w:rsidR="0094066B" w:rsidRPr="00D3611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кв.м., кадастровый номер</w:t>
            </w:r>
            <w:r w:rsidRPr="00D3611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50:54:002</w:t>
            </w:r>
            <w:r w:rsidR="004E13F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0205:144, адрес</w:t>
            </w:r>
            <w:r w:rsidRPr="00D3611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: находится примерно в 705 м по направлению на северо-восток относительно ориентира жилого дома, расположенного за границами земельного участка, почтовый адрес ориентира: город Москва, г. Троицк, пер. Лагерный, дом 4.</w:t>
            </w:r>
          </w:p>
          <w:p w14:paraId="7BA0D49D" w14:textId="623E2FE2" w:rsidR="00C90938" w:rsidRPr="00075B63" w:rsidRDefault="00C90938" w:rsidP="003A7DD0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D3611F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Ограничение</w:t>
            </w:r>
            <w:r w:rsidRPr="00075B6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земельного участка: Аренда № 77-77-17/037/2012-111 от 25.12.2014</w:t>
            </w:r>
            <w:r w:rsidR="000B01E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.</w:t>
            </w:r>
            <w:r w:rsidR="003A7DD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14:paraId="6409835E" w14:textId="77777777" w:rsidR="00C90938" w:rsidRPr="00EA3C35" w:rsidRDefault="00C90938" w:rsidP="007121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</w:pPr>
            <w:r w:rsidRPr="00EA3C35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  <w:lang w:val="ru-RU" w:eastAsia="zh-CN"/>
              </w:rPr>
              <w:t>6 430 000,00</w:t>
            </w:r>
          </w:p>
        </w:tc>
      </w:tr>
      <w:tr w:rsidR="001D0BF2" w:rsidRPr="0026591D" w14:paraId="7E57BD5B" w14:textId="77777777" w:rsidTr="000D22F4">
        <w:tc>
          <w:tcPr>
            <w:tcW w:w="10148" w:type="dxa"/>
            <w:gridSpan w:val="3"/>
            <w:vAlign w:val="center"/>
          </w:tcPr>
          <w:p w14:paraId="14CCB7D2" w14:textId="77777777" w:rsidR="001D0BF2" w:rsidRPr="001D0BF2" w:rsidRDefault="001D0BF2" w:rsidP="001D0BF2">
            <w:pPr>
              <w:ind w:right="-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D0BF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Для сведения: недвижимое имущество в составе Лотов находится в аренде сроком действия 11 месяцев с правом одностороннего расторжения в случае продажи имущества в ходе конкурсного производства на торгах, проводимых в рамках процедуры несостоятельности (банкротства).</w:t>
            </w:r>
          </w:p>
          <w:p w14:paraId="6B1E23FE" w14:textId="1D0B8E9C" w:rsidR="001D0BF2" w:rsidRPr="001D0BF2" w:rsidRDefault="001D0BF2" w:rsidP="001D0BF2">
            <w:pPr>
              <w:ind w:right="-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D0BF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Договор аренды земельных участков, заключенны</w:t>
            </w:r>
            <w:r w:rsidR="00373B0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1D0BF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ООО «Аврора» с Комитетом по управлению имуществом г. Троицка Московской области, на которых располагается </w:t>
            </w:r>
            <w:r w:rsidR="00373B0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ЖК</w:t>
            </w:r>
            <w:r w:rsidRPr="001D0BF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«Изумрудный», в том числе предназначенные для благоустройства территории жилого комплекса, прекратили свое действие в силу закона на основании ст. 35 ЗК РФ, ст. 16, ст. 36 ЖК РФ, ст. 552 ГК РФ.</w:t>
            </w:r>
          </w:p>
        </w:tc>
      </w:tr>
    </w:tbl>
    <w:p w14:paraId="5147E03A" w14:textId="77777777" w:rsidR="001D0BF2" w:rsidRDefault="001D0BF2" w:rsidP="003A7DD0">
      <w:pPr>
        <w:ind w:right="-57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10C684E4" w14:textId="77777777" w:rsidR="009D1E57" w:rsidRDefault="009D1E57" w:rsidP="00C9093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7459F3B" w14:textId="77777777" w:rsidR="00C87D23" w:rsidRDefault="00C87D23" w:rsidP="004E13F4">
      <w:pPr>
        <w:ind w:right="-57"/>
        <w:rPr>
          <w:rFonts w:ascii="Times New Roman" w:hAnsi="Times New Roman" w:cs="Times New Roman"/>
          <w:sz w:val="22"/>
          <w:szCs w:val="22"/>
          <w:lang w:val="ru-RU"/>
        </w:rPr>
      </w:pPr>
    </w:p>
    <w:p w14:paraId="188D4304" w14:textId="77777777" w:rsidR="000B01E7" w:rsidRDefault="000B01E7" w:rsidP="005E0071">
      <w:pPr>
        <w:ind w:right="-57"/>
        <w:rPr>
          <w:rFonts w:ascii="Times New Roman" w:hAnsi="Times New Roman" w:cs="Times New Roman"/>
          <w:sz w:val="22"/>
          <w:szCs w:val="22"/>
          <w:lang w:val="ru-RU"/>
        </w:rPr>
      </w:pPr>
    </w:p>
    <w:p w14:paraId="44817AB9" w14:textId="5CF7E16E" w:rsidR="00211D65" w:rsidRPr="009D55C7" w:rsidRDefault="00211D65" w:rsidP="00DD5B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highlight w:val="yellow"/>
          <w:lang w:val="ru-RU" w:eastAsia="en-US"/>
        </w:rPr>
      </w:pPr>
      <w:bookmarkStart w:id="1" w:name="_GoBack"/>
      <w:bookmarkEnd w:id="0"/>
      <w:bookmarkEnd w:id="1"/>
    </w:p>
    <w:sectPr w:rsidR="00211D65" w:rsidRPr="009D55C7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9E11" w14:textId="77777777" w:rsidR="00955CB8" w:rsidRDefault="00955CB8" w:rsidP="007836CC">
      <w:r>
        <w:separator/>
      </w:r>
    </w:p>
  </w:endnote>
  <w:endnote w:type="continuationSeparator" w:id="0">
    <w:p w14:paraId="76313462" w14:textId="77777777" w:rsidR="00955CB8" w:rsidRDefault="00955CB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B6537" w14:textId="77777777" w:rsidR="00955CB8" w:rsidRDefault="00955CB8" w:rsidP="007836CC">
      <w:r>
        <w:separator/>
      </w:r>
    </w:p>
  </w:footnote>
  <w:footnote w:type="continuationSeparator" w:id="0">
    <w:p w14:paraId="09D73C92" w14:textId="77777777" w:rsidR="00955CB8" w:rsidRDefault="00955CB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F786F8A"/>
    <w:multiLevelType w:val="hybridMultilevel"/>
    <w:tmpl w:val="4DCE6AD0"/>
    <w:lvl w:ilvl="0" w:tplc="C268A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7"/>
  </w:num>
  <w:num w:numId="5">
    <w:abstractNumId w:val="11"/>
  </w:num>
  <w:num w:numId="6">
    <w:abstractNumId w:val="19"/>
  </w:num>
  <w:num w:numId="7">
    <w:abstractNumId w:val="6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9"/>
  </w:num>
  <w:num w:numId="11">
    <w:abstractNumId w:val="22"/>
  </w:num>
  <w:num w:numId="12">
    <w:abstractNumId w:val="5"/>
  </w:num>
  <w:num w:numId="13">
    <w:abstractNumId w:val="15"/>
  </w:num>
  <w:num w:numId="14">
    <w:abstractNumId w:val="10"/>
  </w:num>
  <w:num w:numId="15">
    <w:abstractNumId w:val="24"/>
  </w:num>
  <w:num w:numId="16">
    <w:abstractNumId w:val="8"/>
  </w:num>
  <w:num w:numId="17">
    <w:abstractNumId w:val="18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008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483"/>
    <w:rsid w:val="00062D1A"/>
    <w:rsid w:val="0006391B"/>
    <w:rsid w:val="000716B0"/>
    <w:rsid w:val="00071D62"/>
    <w:rsid w:val="000723A4"/>
    <w:rsid w:val="00073B05"/>
    <w:rsid w:val="00073EE1"/>
    <w:rsid w:val="000755A0"/>
    <w:rsid w:val="00075B63"/>
    <w:rsid w:val="000760F1"/>
    <w:rsid w:val="0007667D"/>
    <w:rsid w:val="00080EFE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3280"/>
    <w:rsid w:val="00093E48"/>
    <w:rsid w:val="0009420E"/>
    <w:rsid w:val="00094A21"/>
    <w:rsid w:val="00096C0B"/>
    <w:rsid w:val="00096F8E"/>
    <w:rsid w:val="000A00F6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4C39"/>
    <w:rsid w:val="000A558B"/>
    <w:rsid w:val="000A68AB"/>
    <w:rsid w:val="000A6BDA"/>
    <w:rsid w:val="000A6D81"/>
    <w:rsid w:val="000A76D1"/>
    <w:rsid w:val="000A7F13"/>
    <w:rsid w:val="000B01E7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6571"/>
    <w:rsid w:val="000B7134"/>
    <w:rsid w:val="000C0079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D4183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7CAF"/>
    <w:rsid w:val="0010073A"/>
    <w:rsid w:val="00100AB8"/>
    <w:rsid w:val="001011BB"/>
    <w:rsid w:val="001019C2"/>
    <w:rsid w:val="00101ED5"/>
    <w:rsid w:val="0010370E"/>
    <w:rsid w:val="001055A3"/>
    <w:rsid w:val="00107F51"/>
    <w:rsid w:val="00110915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2D4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4AF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4C3E"/>
    <w:rsid w:val="0014548A"/>
    <w:rsid w:val="00145553"/>
    <w:rsid w:val="00145573"/>
    <w:rsid w:val="00145DA9"/>
    <w:rsid w:val="00146121"/>
    <w:rsid w:val="001464FB"/>
    <w:rsid w:val="001465FE"/>
    <w:rsid w:val="00146DD3"/>
    <w:rsid w:val="00146FD5"/>
    <w:rsid w:val="00147102"/>
    <w:rsid w:val="001474E7"/>
    <w:rsid w:val="00147F66"/>
    <w:rsid w:val="001501C5"/>
    <w:rsid w:val="00150D51"/>
    <w:rsid w:val="001513AF"/>
    <w:rsid w:val="001517CE"/>
    <w:rsid w:val="001527DB"/>
    <w:rsid w:val="00152F1D"/>
    <w:rsid w:val="00155189"/>
    <w:rsid w:val="00155629"/>
    <w:rsid w:val="00160851"/>
    <w:rsid w:val="0016094D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4777"/>
    <w:rsid w:val="0017514A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21F"/>
    <w:rsid w:val="00193445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3B9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B7F85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BF2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430C"/>
    <w:rsid w:val="001E59E1"/>
    <w:rsid w:val="001E6951"/>
    <w:rsid w:val="001F3B28"/>
    <w:rsid w:val="001F6693"/>
    <w:rsid w:val="001F6C3A"/>
    <w:rsid w:val="001F72A8"/>
    <w:rsid w:val="0020161F"/>
    <w:rsid w:val="0020170B"/>
    <w:rsid w:val="00201827"/>
    <w:rsid w:val="0020237B"/>
    <w:rsid w:val="0020244E"/>
    <w:rsid w:val="00202CFC"/>
    <w:rsid w:val="0020505E"/>
    <w:rsid w:val="002058DC"/>
    <w:rsid w:val="00205C52"/>
    <w:rsid w:val="0020607A"/>
    <w:rsid w:val="00206118"/>
    <w:rsid w:val="00207FA3"/>
    <w:rsid w:val="00210DA9"/>
    <w:rsid w:val="00210E9E"/>
    <w:rsid w:val="00211D65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06F"/>
    <w:rsid w:val="00252FB5"/>
    <w:rsid w:val="002533C2"/>
    <w:rsid w:val="00253597"/>
    <w:rsid w:val="002536A3"/>
    <w:rsid w:val="00253A4A"/>
    <w:rsid w:val="00253CA9"/>
    <w:rsid w:val="002544FF"/>
    <w:rsid w:val="002545F2"/>
    <w:rsid w:val="00255A30"/>
    <w:rsid w:val="00255AD9"/>
    <w:rsid w:val="00255D08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591D"/>
    <w:rsid w:val="002669F7"/>
    <w:rsid w:val="00266AA8"/>
    <w:rsid w:val="00267016"/>
    <w:rsid w:val="00267401"/>
    <w:rsid w:val="00267D9D"/>
    <w:rsid w:val="0027053F"/>
    <w:rsid w:val="00274ABE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2E81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C6E24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5F68"/>
    <w:rsid w:val="002E6E46"/>
    <w:rsid w:val="002F018B"/>
    <w:rsid w:val="002F06F4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2F7DC3"/>
    <w:rsid w:val="00300CEE"/>
    <w:rsid w:val="00300EC1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6DD1"/>
    <w:rsid w:val="0031725F"/>
    <w:rsid w:val="00317CE0"/>
    <w:rsid w:val="00320540"/>
    <w:rsid w:val="00321A3D"/>
    <w:rsid w:val="00322189"/>
    <w:rsid w:val="003240C1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4EE1"/>
    <w:rsid w:val="0033638C"/>
    <w:rsid w:val="003368DC"/>
    <w:rsid w:val="00337F09"/>
    <w:rsid w:val="00340D67"/>
    <w:rsid w:val="00341F72"/>
    <w:rsid w:val="003420D0"/>
    <w:rsid w:val="00342DE0"/>
    <w:rsid w:val="00342EF0"/>
    <w:rsid w:val="00345C6C"/>
    <w:rsid w:val="00346843"/>
    <w:rsid w:val="00346999"/>
    <w:rsid w:val="00350159"/>
    <w:rsid w:val="00350364"/>
    <w:rsid w:val="003515E7"/>
    <w:rsid w:val="00351CC9"/>
    <w:rsid w:val="00352344"/>
    <w:rsid w:val="003527A0"/>
    <w:rsid w:val="003543E1"/>
    <w:rsid w:val="003543E9"/>
    <w:rsid w:val="003553BB"/>
    <w:rsid w:val="00356277"/>
    <w:rsid w:val="0035675A"/>
    <w:rsid w:val="003577D1"/>
    <w:rsid w:val="00357FBF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B0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228"/>
    <w:rsid w:val="00395E9A"/>
    <w:rsid w:val="00396F93"/>
    <w:rsid w:val="003977A8"/>
    <w:rsid w:val="003A0A2C"/>
    <w:rsid w:val="003A0F6D"/>
    <w:rsid w:val="003A2B31"/>
    <w:rsid w:val="003A51EC"/>
    <w:rsid w:val="003A5F5B"/>
    <w:rsid w:val="003A789B"/>
    <w:rsid w:val="003A7A52"/>
    <w:rsid w:val="003A7CB1"/>
    <w:rsid w:val="003A7DD0"/>
    <w:rsid w:val="003A7F38"/>
    <w:rsid w:val="003B051D"/>
    <w:rsid w:val="003B1B92"/>
    <w:rsid w:val="003B1F99"/>
    <w:rsid w:val="003B2B56"/>
    <w:rsid w:val="003B3263"/>
    <w:rsid w:val="003B3C98"/>
    <w:rsid w:val="003B4F26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7E1"/>
    <w:rsid w:val="003C78E6"/>
    <w:rsid w:val="003D2DB6"/>
    <w:rsid w:val="003D35B7"/>
    <w:rsid w:val="003D41A7"/>
    <w:rsid w:val="003D5A88"/>
    <w:rsid w:val="003D6A69"/>
    <w:rsid w:val="003E0228"/>
    <w:rsid w:val="003E0430"/>
    <w:rsid w:val="003E0A61"/>
    <w:rsid w:val="003E162B"/>
    <w:rsid w:val="003E3165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BA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330A"/>
    <w:rsid w:val="00414405"/>
    <w:rsid w:val="00416721"/>
    <w:rsid w:val="004168DE"/>
    <w:rsid w:val="00417BC4"/>
    <w:rsid w:val="00417C07"/>
    <w:rsid w:val="00420055"/>
    <w:rsid w:val="0042020C"/>
    <w:rsid w:val="00420283"/>
    <w:rsid w:val="00420AFB"/>
    <w:rsid w:val="004229FB"/>
    <w:rsid w:val="00423A50"/>
    <w:rsid w:val="00423B68"/>
    <w:rsid w:val="004251EA"/>
    <w:rsid w:val="0042521A"/>
    <w:rsid w:val="00425B75"/>
    <w:rsid w:val="004260BD"/>
    <w:rsid w:val="0042696B"/>
    <w:rsid w:val="00430610"/>
    <w:rsid w:val="00431B85"/>
    <w:rsid w:val="004333AD"/>
    <w:rsid w:val="00433DA7"/>
    <w:rsid w:val="004353AF"/>
    <w:rsid w:val="00435FDA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5736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9AF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0CC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2CCD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5E98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1BDE"/>
    <w:rsid w:val="004D2AEC"/>
    <w:rsid w:val="004D2E70"/>
    <w:rsid w:val="004D314D"/>
    <w:rsid w:val="004D35D8"/>
    <w:rsid w:val="004D3DC3"/>
    <w:rsid w:val="004D3F9A"/>
    <w:rsid w:val="004D4C99"/>
    <w:rsid w:val="004D4D25"/>
    <w:rsid w:val="004D5117"/>
    <w:rsid w:val="004D53C3"/>
    <w:rsid w:val="004D66B2"/>
    <w:rsid w:val="004E0542"/>
    <w:rsid w:val="004E13F4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045"/>
    <w:rsid w:val="0050436C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3201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58BC"/>
    <w:rsid w:val="0054671B"/>
    <w:rsid w:val="00546A47"/>
    <w:rsid w:val="005475A3"/>
    <w:rsid w:val="00547E8C"/>
    <w:rsid w:val="0055150D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6404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0A85"/>
    <w:rsid w:val="005717B9"/>
    <w:rsid w:val="00573737"/>
    <w:rsid w:val="0057542C"/>
    <w:rsid w:val="00575561"/>
    <w:rsid w:val="005763E6"/>
    <w:rsid w:val="0057658E"/>
    <w:rsid w:val="00576AC0"/>
    <w:rsid w:val="00577957"/>
    <w:rsid w:val="0058012C"/>
    <w:rsid w:val="00580D2D"/>
    <w:rsid w:val="00581670"/>
    <w:rsid w:val="00581956"/>
    <w:rsid w:val="00582EBC"/>
    <w:rsid w:val="00583748"/>
    <w:rsid w:val="00583B09"/>
    <w:rsid w:val="00584D57"/>
    <w:rsid w:val="00585B6C"/>
    <w:rsid w:val="00586B8E"/>
    <w:rsid w:val="00586E1F"/>
    <w:rsid w:val="005872AA"/>
    <w:rsid w:val="00587A71"/>
    <w:rsid w:val="00587EC6"/>
    <w:rsid w:val="00590FFF"/>
    <w:rsid w:val="00591384"/>
    <w:rsid w:val="00591968"/>
    <w:rsid w:val="00591C0A"/>
    <w:rsid w:val="00591CBE"/>
    <w:rsid w:val="00593EE7"/>
    <w:rsid w:val="00594326"/>
    <w:rsid w:val="00594C30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071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1B8D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017D"/>
    <w:rsid w:val="00600681"/>
    <w:rsid w:val="00601D79"/>
    <w:rsid w:val="00602350"/>
    <w:rsid w:val="0060289C"/>
    <w:rsid w:val="00602AC8"/>
    <w:rsid w:val="00602E8F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5FC"/>
    <w:rsid w:val="00624FEC"/>
    <w:rsid w:val="006254A9"/>
    <w:rsid w:val="0062577E"/>
    <w:rsid w:val="00625951"/>
    <w:rsid w:val="00625B5B"/>
    <w:rsid w:val="00625C16"/>
    <w:rsid w:val="00625F16"/>
    <w:rsid w:val="00626EAE"/>
    <w:rsid w:val="00627A07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44C"/>
    <w:rsid w:val="00661876"/>
    <w:rsid w:val="00662F13"/>
    <w:rsid w:val="00663753"/>
    <w:rsid w:val="006638F7"/>
    <w:rsid w:val="00663EFC"/>
    <w:rsid w:val="006655DD"/>
    <w:rsid w:val="006663E9"/>
    <w:rsid w:val="00666620"/>
    <w:rsid w:val="006671E4"/>
    <w:rsid w:val="006674AB"/>
    <w:rsid w:val="00667755"/>
    <w:rsid w:val="006707B3"/>
    <w:rsid w:val="00670A44"/>
    <w:rsid w:val="006723FB"/>
    <w:rsid w:val="0067400F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75D"/>
    <w:rsid w:val="0068191B"/>
    <w:rsid w:val="00683CE8"/>
    <w:rsid w:val="00684188"/>
    <w:rsid w:val="006843FC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5991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483"/>
    <w:rsid w:val="006B26B2"/>
    <w:rsid w:val="006B2F79"/>
    <w:rsid w:val="006B39E7"/>
    <w:rsid w:val="006B4219"/>
    <w:rsid w:val="006B4B2F"/>
    <w:rsid w:val="006B69F3"/>
    <w:rsid w:val="006B727C"/>
    <w:rsid w:val="006B7D92"/>
    <w:rsid w:val="006C0539"/>
    <w:rsid w:val="006C0C98"/>
    <w:rsid w:val="006C0FF2"/>
    <w:rsid w:val="006C1063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028"/>
    <w:rsid w:val="006D496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3AA"/>
    <w:rsid w:val="006E4A01"/>
    <w:rsid w:val="006E5F20"/>
    <w:rsid w:val="006E65A8"/>
    <w:rsid w:val="006E6B50"/>
    <w:rsid w:val="006E75C3"/>
    <w:rsid w:val="006E7674"/>
    <w:rsid w:val="006E78CA"/>
    <w:rsid w:val="006E7942"/>
    <w:rsid w:val="006F23F5"/>
    <w:rsid w:val="006F2B4B"/>
    <w:rsid w:val="006F2CF7"/>
    <w:rsid w:val="006F2D95"/>
    <w:rsid w:val="006F3AD3"/>
    <w:rsid w:val="006F6DD8"/>
    <w:rsid w:val="006F78EC"/>
    <w:rsid w:val="00700504"/>
    <w:rsid w:val="00700DE8"/>
    <w:rsid w:val="00700F2D"/>
    <w:rsid w:val="0070159A"/>
    <w:rsid w:val="0070247A"/>
    <w:rsid w:val="00702AE3"/>
    <w:rsid w:val="00702B27"/>
    <w:rsid w:val="00702E45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A31"/>
    <w:rsid w:val="00725C77"/>
    <w:rsid w:val="0072635B"/>
    <w:rsid w:val="0073017F"/>
    <w:rsid w:val="00730C57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9C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6FE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347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86A"/>
    <w:rsid w:val="007A2E22"/>
    <w:rsid w:val="007A330C"/>
    <w:rsid w:val="007A5BE8"/>
    <w:rsid w:val="007A6DEB"/>
    <w:rsid w:val="007A7604"/>
    <w:rsid w:val="007A7BA2"/>
    <w:rsid w:val="007A7C79"/>
    <w:rsid w:val="007A7D34"/>
    <w:rsid w:val="007B0583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359"/>
    <w:rsid w:val="007D3978"/>
    <w:rsid w:val="007D3B57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9EE"/>
    <w:rsid w:val="00801FB1"/>
    <w:rsid w:val="008026CC"/>
    <w:rsid w:val="008035A8"/>
    <w:rsid w:val="00804DAB"/>
    <w:rsid w:val="00804ECF"/>
    <w:rsid w:val="00805320"/>
    <w:rsid w:val="008054D4"/>
    <w:rsid w:val="0080589C"/>
    <w:rsid w:val="0080728B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D86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2E64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0B6D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00FA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02"/>
    <w:rsid w:val="00907F95"/>
    <w:rsid w:val="00910429"/>
    <w:rsid w:val="009105A7"/>
    <w:rsid w:val="00910C01"/>
    <w:rsid w:val="0091110F"/>
    <w:rsid w:val="0091233A"/>
    <w:rsid w:val="00912E8A"/>
    <w:rsid w:val="00913FD1"/>
    <w:rsid w:val="009140F9"/>
    <w:rsid w:val="00914DF1"/>
    <w:rsid w:val="00914E35"/>
    <w:rsid w:val="00915535"/>
    <w:rsid w:val="00915A30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1F82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0124"/>
    <w:rsid w:val="0094066B"/>
    <w:rsid w:val="0094167F"/>
    <w:rsid w:val="009418FC"/>
    <w:rsid w:val="00941F94"/>
    <w:rsid w:val="009432F4"/>
    <w:rsid w:val="009450A9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1C22"/>
    <w:rsid w:val="00952074"/>
    <w:rsid w:val="009523B3"/>
    <w:rsid w:val="009538E6"/>
    <w:rsid w:val="00954F2E"/>
    <w:rsid w:val="00955CB8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4DB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E57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55C7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5BB2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350B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5EC5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2776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599C"/>
    <w:rsid w:val="00A46894"/>
    <w:rsid w:val="00A46DD4"/>
    <w:rsid w:val="00A47FC6"/>
    <w:rsid w:val="00A50E53"/>
    <w:rsid w:val="00A5148A"/>
    <w:rsid w:val="00A51A22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1C08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3AEF"/>
    <w:rsid w:val="00A94BFE"/>
    <w:rsid w:val="00A9667A"/>
    <w:rsid w:val="00A9692F"/>
    <w:rsid w:val="00A96A80"/>
    <w:rsid w:val="00A97DC1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31C"/>
    <w:rsid w:val="00AA4563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6D2"/>
    <w:rsid w:val="00AB4ED5"/>
    <w:rsid w:val="00AB567C"/>
    <w:rsid w:val="00AB58B5"/>
    <w:rsid w:val="00AB609A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746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5F02"/>
    <w:rsid w:val="00AF6276"/>
    <w:rsid w:val="00AF6E1D"/>
    <w:rsid w:val="00AF74F4"/>
    <w:rsid w:val="00AF7504"/>
    <w:rsid w:val="00AF777A"/>
    <w:rsid w:val="00B0035E"/>
    <w:rsid w:val="00B040C4"/>
    <w:rsid w:val="00B040CD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3B6A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1D99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74373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C2D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8A0"/>
    <w:rsid w:val="00BB7E6A"/>
    <w:rsid w:val="00BC1476"/>
    <w:rsid w:val="00BC1CF7"/>
    <w:rsid w:val="00BC2AE2"/>
    <w:rsid w:val="00BC3017"/>
    <w:rsid w:val="00BC3057"/>
    <w:rsid w:val="00BC31E1"/>
    <w:rsid w:val="00BC3DA5"/>
    <w:rsid w:val="00BC3DE0"/>
    <w:rsid w:val="00BC3FE1"/>
    <w:rsid w:val="00BC43C4"/>
    <w:rsid w:val="00BC48EE"/>
    <w:rsid w:val="00BC4ED8"/>
    <w:rsid w:val="00BC63DD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591F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3FB4"/>
    <w:rsid w:val="00BF41B1"/>
    <w:rsid w:val="00BF5879"/>
    <w:rsid w:val="00C00574"/>
    <w:rsid w:val="00C015B2"/>
    <w:rsid w:val="00C033BE"/>
    <w:rsid w:val="00C04978"/>
    <w:rsid w:val="00C06D43"/>
    <w:rsid w:val="00C07CA2"/>
    <w:rsid w:val="00C11006"/>
    <w:rsid w:val="00C110E1"/>
    <w:rsid w:val="00C112A0"/>
    <w:rsid w:val="00C1137C"/>
    <w:rsid w:val="00C11709"/>
    <w:rsid w:val="00C12E23"/>
    <w:rsid w:val="00C12F86"/>
    <w:rsid w:val="00C12FE4"/>
    <w:rsid w:val="00C141D6"/>
    <w:rsid w:val="00C14559"/>
    <w:rsid w:val="00C14712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47B2"/>
    <w:rsid w:val="00C24D98"/>
    <w:rsid w:val="00C26732"/>
    <w:rsid w:val="00C276CA"/>
    <w:rsid w:val="00C30C8E"/>
    <w:rsid w:val="00C30EF8"/>
    <w:rsid w:val="00C31483"/>
    <w:rsid w:val="00C3180E"/>
    <w:rsid w:val="00C318BA"/>
    <w:rsid w:val="00C329B4"/>
    <w:rsid w:val="00C33157"/>
    <w:rsid w:val="00C3365B"/>
    <w:rsid w:val="00C33BD6"/>
    <w:rsid w:val="00C34C71"/>
    <w:rsid w:val="00C3585B"/>
    <w:rsid w:val="00C35F59"/>
    <w:rsid w:val="00C409DB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9C8"/>
    <w:rsid w:val="00C63181"/>
    <w:rsid w:val="00C63E48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3061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87D23"/>
    <w:rsid w:val="00C90938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079B"/>
    <w:rsid w:val="00CB27FB"/>
    <w:rsid w:val="00CB750A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C8C"/>
    <w:rsid w:val="00CD2F1E"/>
    <w:rsid w:val="00CD2FC9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AB9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40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2664"/>
    <w:rsid w:val="00D33E17"/>
    <w:rsid w:val="00D341B1"/>
    <w:rsid w:val="00D35E26"/>
    <w:rsid w:val="00D3611F"/>
    <w:rsid w:val="00D36F1B"/>
    <w:rsid w:val="00D37FA5"/>
    <w:rsid w:val="00D40367"/>
    <w:rsid w:val="00D41603"/>
    <w:rsid w:val="00D42608"/>
    <w:rsid w:val="00D4269B"/>
    <w:rsid w:val="00D42928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4B1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712"/>
    <w:rsid w:val="00DA0873"/>
    <w:rsid w:val="00DA0C84"/>
    <w:rsid w:val="00DA115B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72B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5B32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3C7A"/>
    <w:rsid w:val="00DE4B9D"/>
    <w:rsid w:val="00DE6607"/>
    <w:rsid w:val="00DE7274"/>
    <w:rsid w:val="00DF23EA"/>
    <w:rsid w:val="00DF2D05"/>
    <w:rsid w:val="00DF42D1"/>
    <w:rsid w:val="00DF56F3"/>
    <w:rsid w:val="00DF5F11"/>
    <w:rsid w:val="00DF6051"/>
    <w:rsid w:val="00DF60CB"/>
    <w:rsid w:val="00DF645C"/>
    <w:rsid w:val="00DF69E6"/>
    <w:rsid w:val="00DF7235"/>
    <w:rsid w:val="00DF7B64"/>
    <w:rsid w:val="00E00364"/>
    <w:rsid w:val="00E00570"/>
    <w:rsid w:val="00E013D3"/>
    <w:rsid w:val="00E0218F"/>
    <w:rsid w:val="00E02298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60E7"/>
    <w:rsid w:val="00E27AE4"/>
    <w:rsid w:val="00E27FAF"/>
    <w:rsid w:val="00E31517"/>
    <w:rsid w:val="00E31917"/>
    <w:rsid w:val="00E32026"/>
    <w:rsid w:val="00E322BE"/>
    <w:rsid w:val="00E32BC5"/>
    <w:rsid w:val="00E330F6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0AC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40F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3C35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2641"/>
    <w:rsid w:val="00ED3456"/>
    <w:rsid w:val="00ED5253"/>
    <w:rsid w:val="00ED5798"/>
    <w:rsid w:val="00ED5915"/>
    <w:rsid w:val="00ED7619"/>
    <w:rsid w:val="00ED7A49"/>
    <w:rsid w:val="00EE066F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0748D"/>
    <w:rsid w:val="00F115C6"/>
    <w:rsid w:val="00F1172F"/>
    <w:rsid w:val="00F118D8"/>
    <w:rsid w:val="00F122F6"/>
    <w:rsid w:val="00F14021"/>
    <w:rsid w:val="00F149DB"/>
    <w:rsid w:val="00F15FE1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211"/>
    <w:rsid w:val="00F354C7"/>
    <w:rsid w:val="00F35D19"/>
    <w:rsid w:val="00F36567"/>
    <w:rsid w:val="00F371A4"/>
    <w:rsid w:val="00F371AC"/>
    <w:rsid w:val="00F37C65"/>
    <w:rsid w:val="00F419F9"/>
    <w:rsid w:val="00F41B87"/>
    <w:rsid w:val="00F41F13"/>
    <w:rsid w:val="00F42D8F"/>
    <w:rsid w:val="00F443FC"/>
    <w:rsid w:val="00F44894"/>
    <w:rsid w:val="00F44BBA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04B8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97D0C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D5F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6931"/>
    <w:rsid w:val="00FC7954"/>
    <w:rsid w:val="00FC7A7C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7CC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2C9D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A6E5E"/>
  <w15:docId w15:val="{D9575199-CA15-4E73-9A3F-8CCA5B4E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0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qFormat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872E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c">
    <w:name w:val="No Spacing"/>
    <w:uiPriority w:val="1"/>
    <w:qFormat/>
    <w:rsid w:val="00211D65"/>
    <w:rPr>
      <w:rFonts w:ascii="NTTimes/Cyrillic" w:eastAsia="Times New Roman" w:hAnsi="NTTimes/Cyrillic" w:cs="NTTimes/Cyrillic"/>
      <w:sz w:val="24"/>
      <w:szCs w:val="24"/>
      <w:lang w:val="en-US"/>
    </w:rPr>
  </w:style>
  <w:style w:type="table" w:customStyle="1" w:styleId="2b">
    <w:name w:val="Сетка таблицы2"/>
    <w:basedOn w:val="a1"/>
    <w:uiPriority w:val="99"/>
    <w:rsid w:val="00502045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4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9F83-18B4-476B-8C42-589469A1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822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Штефан Надежда Ивановна</cp:lastModifiedBy>
  <cp:revision>14</cp:revision>
  <cp:lastPrinted>2022-07-28T12:42:00Z</cp:lastPrinted>
  <dcterms:created xsi:type="dcterms:W3CDTF">2022-07-29T06:51:00Z</dcterms:created>
  <dcterms:modified xsi:type="dcterms:W3CDTF">2022-08-02T06:53:00Z</dcterms:modified>
</cp:coreProperties>
</file>