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1F12" w14:textId="77777777" w:rsidR="008D1E03" w:rsidRDefault="008D1E03" w:rsidP="009D20B5">
      <w:pPr>
        <w:widowControl w:val="0"/>
        <w:spacing w:line="274" w:lineRule="exact"/>
        <w:jc w:val="right"/>
        <w:rPr>
          <w:rFonts w:ascii="Times New Roman" w:hAnsi="Times New Roman" w:cs="Times New Roman"/>
          <w:sz w:val="22"/>
          <w:szCs w:val="22"/>
          <w:lang w:val="ru-RU"/>
        </w:rPr>
      </w:pPr>
    </w:p>
    <w:p w14:paraId="6FDE087E" w14:textId="77777777" w:rsidR="00175F8D" w:rsidRPr="00E76495" w:rsidRDefault="00711C5B" w:rsidP="00711C5B">
      <w:pPr>
        <w:autoSpaceDE w:val="0"/>
        <w:autoSpaceDN w:val="0"/>
        <w:jc w:val="center"/>
        <w:rPr>
          <w:rFonts w:ascii="Times New Roman" w:hAnsi="Times New Roman" w:cs="Times New Roman"/>
          <w:b/>
          <w:bCs/>
          <w:color w:val="000000"/>
          <w:sz w:val="20"/>
          <w:szCs w:val="20"/>
          <w:lang w:val="ru-RU"/>
        </w:rPr>
      </w:pPr>
      <w:r w:rsidRPr="00E76495">
        <w:rPr>
          <w:rFonts w:ascii="Times New Roman" w:hAnsi="Times New Roman" w:cs="Times New Roman"/>
          <w:b/>
          <w:bCs/>
          <w:color w:val="000000"/>
          <w:sz w:val="20"/>
          <w:szCs w:val="20"/>
          <w:lang w:val="ru-RU"/>
        </w:rPr>
        <w:t xml:space="preserve">Перечень заложенного и незаложенного имущества, </w:t>
      </w:r>
    </w:p>
    <w:p w14:paraId="0CD509A8" w14:textId="10AE0AF6" w:rsidR="00711C5B" w:rsidRPr="00E76495" w:rsidRDefault="00C614A9" w:rsidP="00711C5B">
      <w:pPr>
        <w:autoSpaceDE w:val="0"/>
        <w:autoSpaceDN w:val="0"/>
        <w:jc w:val="center"/>
        <w:rPr>
          <w:rFonts w:ascii="Times New Roman" w:hAnsi="Times New Roman" w:cs="Times New Roman"/>
          <w:b/>
          <w:bCs/>
          <w:color w:val="000000"/>
          <w:sz w:val="20"/>
          <w:szCs w:val="20"/>
          <w:lang w:val="ru-RU"/>
        </w:rPr>
      </w:pPr>
      <w:r w:rsidRPr="00E76495">
        <w:rPr>
          <w:rFonts w:ascii="Times New Roman" w:hAnsi="Times New Roman" w:cs="Times New Roman"/>
          <w:b/>
          <w:bCs/>
          <w:color w:val="000000"/>
          <w:sz w:val="20"/>
          <w:szCs w:val="20"/>
          <w:lang w:val="ru-RU"/>
        </w:rPr>
        <w:t xml:space="preserve">принадлежащего должникам АО «СК ВНСС» (ИНН 8609002658), ООО «СПК» (ИНН 8601015750), </w:t>
      </w:r>
      <w:r w:rsidR="00711C5B" w:rsidRPr="00E76495">
        <w:rPr>
          <w:rFonts w:ascii="Times New Roman" w:hAnsi="Times New Roman" w:cs="Times New Roman"/>
          <w:b/>
          <w:bCs/>
          <w:color w:val="000000"/>
          <w:sz w:val="20"/>
          <w:szCs w:val="20"/>
          <w:lang w:val="ru-RU"/>
        </w:rPr>
        <w:t xml:space="preserve">подлежащего продаже на торгах единым лотом </w:t>
      </w:r>
      <w:r w:rsidR="00711C5B" w:rsidRPr="00E76495">
        <w:rPr>
          <w:rFonts w:ascii="Times New Roman" w:hAnsi="Times New Roman" w:cs="Times New Roman"/>
          <w:b/>
          <w:bCs/>
          <w:color w:val="000000" w:themeColor="text1"/>
          <w:sz w:val="20"/>
          <w:szCs w:val="20"/>
          <w:lang w:val="ru-RU"/>
        </w:rPr>
        <w:t>(база с асфальтобетонным заводом (имущественный комплекс по адресу: Ханты-Мансийский автономный округ - Югра, г. Ханты-Мансийск, район АБЗ</w:t>
      </w:r>
      <w:r w:rsidR="0032760C" w:rsidRPr="00E76495">
        <w:rPr>
          <w:rFonts w:ascii="Times New Roman" w:hAnsi="Times New Roman" w:cs="Times New Roman"/>
          <w:b/>
          <w:bCs/>
          <w:color w:val="000000" w:themeColor="text1"/>
          <w:sz w:val="20"/>
          <w:szCs w:val="20"/>
          <w:lang w:val="ru-RU"/>
        </w:rPr>
        <w:t xml:space="preserve">; за исключением адресов движимого имущества под следующими номерами: </w:t>
      </w:r>
      <w:r w:rsidR="00144DAE" w:rsidRPr="00E76495">
        <w:rPr>
          <w:rFonts w:ascii="Times New Roman" w:hAnsi="Times New Roman" w:cs="Times New Roman"/>
          <w:b/>
          <w:bCs/>
          <w:color w:val="000000" w:themeColor="text1"/>
          <w:sz w:val="20"/>
          <w:szCs w:val="20"/>
          <w:lang w:val="ru-RU"/>
        </w:rPr>
        <w:t>№</w:t>
      </w:r>
      <w:r w:rsidR="0032760C" w:rsidRPr="00E76495">
        <w:rPr>
          <w:rFonts w:ascii="Times New Roman" w:hAnsi="Times New Roman" w:cs="Times New Roman"/>
          <w:b/>
          <w:bCs/>
          <w:color w:val="000000" w:themeColor="text1"/>
          <w:sz w:val="20"/>
          <w:szCs w:val="20"/>
          <w:lang w:val="ru-RU"/>
        </w:rPr>
        <w:t>30 - г.</w:t>
      </w:r>
      <w:r w:rsidRPr="00E76495">
        <w:rPr>
          <w:rFonts w:ascii="Times New Roman" w:hAnsi="Times New Roman" w:cs="Times New Roman"/>
          <w:b/>
          <w:bCs/>
          <w:color w:val="000000" w:themeColor="text1"/>
          <w:sz w:val="20"/>
          <w:szCs w:val="20"/>
          <w:lang w:val="ru-RU"/>
        </w:rPr>
        <w:t xml:space="preserve"> </w:t>
      </w:r>
      <w:r w:rsidR="0032760C" w:rsidRPr="00E76495">
        <w:rPr>
          <w:rFonts w:ascii="Times New Roman" w:hAnsi="Times New Roman" w:cs="Times New Roman"/>
          <w:b/>
          <w:bCs/>
          <w:color w:val="000000" w:themeColor="text1"/>
          <w:sz w:val="20"/>
          <w:szCs w:val="20"/>
          <w:lang w:val="ru-RU"/>
        </w:rPr>
        <w:t>Сургут, ул.</w:t>
      </w:r>
      <w:r w:rsidRPr="00E76495">
        <w:rPr>
          <w:rFonts w:ascii="Times New Roman" w:hAnsi="Times New Roman" w:cs="Times New Roman"/>
          <w:b/>
          <w:bCs/>
          <w:color w:val="000000" w:themeColor="text1"/>
          <w:sz w:val="20"/>
          <w:szCs w:val="20"/>
          <w:lang w:val="ru-RU"/>
        </w:rPr>
        <w:t xml:space="preserve"> </w:t>
      </w:r>
      <w:r w:rsidR="0032760C" w:rsidRPr="00E76495">
        <w:rPr>
          <w:rFonts w:ascii="Times New Roman" w:hAnsi="Times New Roman" w:cs="Times New Roman"/>
          <w:b/>
          <w:bCs/>
          <w:color w:val="000000" w:themeColor="text1"/>
          <w:sz w:val="20"/>
          <w:szCs w:val="20"/>
          <w:lang w:val="ru-RU"/>
        </w:rPr>
        <w:t>Производственная, 1</w:t>
      </w:r>
      <w:r w:rsidRPr="00E76495">
        <w:rPr>
          <w:rFonts w:ascii="Times New Roman" w:hAnsi="Times New Roman" w:cs="Times New Roman"/>
          <w:b/>
          <w:bCs/>
          <w:color w:val="000000" w:themeColor="text1"/>
          <w:sz w:val="20"/>
          <w:szCs w:val="20"/>
          <w:lang w:val="ru-RU"/>
        </w:rPr>
        <w:t>;</w:t>
      </w:r>
      <w:r w:rsidR="0032760C" w:rsidRPr="00E76495">
        <w:rPr>
          <w:rFonts w:ascii="Times New Roman" w:hAnsi="Times New Roman" w:cs="Times New Roman"/>
          <w:b/>
          <w:bCs/>
          <w:color w:val="000000" w:themeColor="text1"/>
          <w:sz w:val="20"/>
          <w:szCs w:val="20"/>
          <w:lang w:val="ru-RU"/>
        </w:rPr>
        <w:t xml:space="preserve"> </w:t>
      </w:r>
      <w:r w:rsidR="00144DAE" w:rsidRPr="00E76495">
        <w:rPr>
          <w:rFonts w:ascii="Times New Roman" w:hAnsi="Times New Roman" w:cs="Times New Roman"/>
          <w:b/>
          <w:bCs/>
          <w:color w:val="000000" w:themeColor="text1"/>
          <w:sz w:val="20"/>
          <w:szCs w:val="20"/>
          <w:lang w:val="ru-RU"/>
        </w:rPr>
        <w:t>№№ 19, 21,</w:t>
      </w:r>
      <w:r w:rsidR="00C767EB">
        <w:rPr>
          <w:rFonts w:ascii="Times New Roman" w:hAnsi="Times New Roman" w:cs="Times New Roman"/>
          <w:b/>
          <w:bCs/>
          <w:color w:val="000000" w:themeColor="text1"/>
          <w:sz w:val="20"/>
          <w:szCs w:val="20"/>
          <w:lang w:val="ru-RU"/>
        </w:rPr>
        <w:t xml:space="preserve"> </w:t>
      </w:r>
      <w:r w:rsidR="00144DAE" w:rsidRPr="00E76495">
        <w:rPr>
          <w:rFonts w:ascii="Times New Roman" w:hAnsi="Times New Roman" w:cs="Times New Roman"/>
          <w:b/>
          <w:bCs/>
          <w:color w:val="000000" w:themeColor="text1"/>
          <w:sz w:val="20"/>
          <w:szCs w:val="20"/>
          <w:lang w:val="ru-RU"/>
        </w:rPr>
        <w:t>22</w:t>
      </w:r>
      <w:r w:rsidR="00C767EB">
        <w:rPr>
          <w:rFonts w:ascii="Times New Roman" w:hAnsi="Times New Roman" w:cs="Times New Roman"/>
          <w:b/>
          <w:bCs/>
          <w:color w:val="000000" w:themeColor="text1"/>
          <w:sz w:val="20"/>
          <w:szCs w:val="20"/>
          <w:lang w:val="ru-RU"/>
        </w:rPr>
        <w:t xml:space="preserve">, </w:t>
      </w:r>
      <w:r w:rsidR="00144DAE" w:rsidRPr="00E76495">
        <w:rPr>
          <w:rFonts w:ascii="Times New Roman" w:hAnsi="Times New Roman" w:cs="Times New Roman"/>
          <w:b/>
          <w:bCs/>
          <w:color w:val="000000" w:themeColor="text1"/>
          <w:sz w:val="20"/>
          <w:szCs w:val="20"/>
          <w:lang w:val="ru-RU"/>
        </w:rPr>
        <w:t xml:space="preserve">32 - </w:t>
      </w:r>
      <w:r w:rsidR="0032760C" w:rsidRPr="00E76495">
        <w:rPr>
          <w:rFonts w:ascii="Times New Roman" w:hAnsi="Times New Roman" w:cs="Times New Roman"/>
          <w:b/>
          <w:bCs/>
          <w:color w:val="000000" w:themeColor="text1"/>
          <w:sz w:val="20"/>
          <w:szCs w:val="20"/>
          <w:lang w:val="ru-RU"/>
        </w:rPr>
        <w:t xml:space="preserve">Тюменская обл., </w:t>
      </w:r>
      <w:proofErr w:type="spellStart"/>
      <w:r w:rsidR="0032760C" w:rsidRPr="00E76495">
        <w:rPr>
          <w:rFonts w:ascii="Times New Roman" w:hAnsi="Times New Roman" w:cs="Times New Roman"/>
          <w:b/>
          <w:bCs/>
          <w:color w:val="000000" w:themeColor="text1"/>
          <w:sz w:val="20"/>
          <w:szCs w:val="20"/>
          <w:lang w:val="ru-RU"/>
        </w:rPr>
        <w:t>Пгт</w:t>
      </w:r>
      <w:proofErr w:type="spellEnd"/>
      <w:r w:rsidR="0032760C" w:rsidRPr="00E76495">
        <w:rPr>
          <w:rFonts w:ascii="Times New Roman" w:hAnsi="Times New Roman" w:cs="Times New Roman"/>
          <w:b/>
          <w:bCs/>
          <w:color w:val="000000" w:themeColor="text1"/>
          <w:sz w:val="20"/>
          <w:szCs w:val="20"/>
          <w:lang w:val="ru-RU"/>
        </w:rPr>
        <w:t xml:space="preserve"> </w:t>
      </w:r>
      <w:proofErr w:type="spellStart"/>
      <w:r w:rsidR="0032760C" w:rsidRPr="00E76495">
        <w:rPr>
          <w:rFonts w:ascii="Times New Roman" w:hAnsi="Times New Roman" w:cs="Times New Roman"/>
          <w:b/>
          <w:bCs/>
          <w:color w:val="000000" w:themeColor="text1"/>
          <w:sz w:val="20"/>
          <w:szCs w:val="20"/>
          <w:lang w:val="ru-RU"/>
        </w:rPr>
        <w:t>Барсово</w:t>
      </w:r>
      <w:proofErr w:type="spellEnd"/>
      <w:r w:rsidR="0032760C" w:rsidRPr="00E76495">
        <w:rPr>
          <w:rFonts w:ascii="Times New Roman" w:hAnsi="Times New Roman" w:cs="Times New Roman"/>
          <w:b/>
          <w:bCs/>
          <w:color w:val="000000" w:themeColor="text1"/>
          <w:sz w:val="20"/>
          <w:szCs w:val="20"/>
          <w:lang w:val="ru-RU"/>
        </w:rPr>
        <w:t>, Сургутский р-н, территория Восточная Промышленная, 6</w:t>
      </w:r>
      <w:r w:rsidRPr="00E76495">
        <w:rPr>
          <w:rFonts w:ascii="Times New Roman" w:hAnsi="Times New Roman" w:cs="Times New Roman"/>
          <w:b/>
          <w:bCs/>
          <w:color w:val="000000" w:themeColor="text1"/>
          <w:sz w:val="20"/>
          <w:szCs w:val="20"/>
          <w:lang w:val="ru-RU"/>
        </w:rPr>
        <w:t>;</w:t>
      </w:r>
      <w:r w:rsidR="00144DAE" w:rsidRPr="00E76495">
        <w:rPr>
          <w:rFonts w:ascii="Times New Roman" w:hAnsi="Times New Roman" w:cs="Times New Roman"/>
          <w:b/>
          <w:bCs/>
          <w:color w:val="000000" w:themeColor="text1"/>
          <w:sz w:val="20"/>
          <w:szCs w:val="20"/>
          <w:lang w:val="ru-RU"/>
        </w:rPr>
        <w:t xml:space="preserve"> №№  135-139, 141,143,161 - Район моста через р. Иртыш автодороги г. Ханты-Мансийск – г.</w:t>
      </w:r>
      <w:r w:rsidRPr="00E76495">
        <w:rPr>
          <w:rFonts w:ascii="Times New Roman" w:hAnsi="Times New Roman" w:cs="Times New Roman"/>
          <w:b/>
          <w:bCs/>
          <w:color w:val="000000" w:themeColor="text1"/>
          <w:sz w:val="20"/>
          <w:szCs w:val="20"/>
          <w:lang w:val="ru-RU"/>
        </w:rPr>
        <w:t xml:space="preserve"> </w:t>
      </w:r>
      <w:r w:rsidR="00144DAE" w:rsidRPr="00E76495">
        <w:rPr>
          <w:rFonts w:ascii="Times New Roman" w:hAnsi="Times New Roman" w:cs="Times New Roman"/>
          <w:b/>
          <w:bCs/>
          <w:color w:val="000000" w:themeColor="text1"/>
          <w:sz w:val="20"/>
          <w:szCs w:val="20"/>
          <w:lang w:val="ru-RU"/>
        </w:rPr>
        <w:t xml:space="preserve">Нягань </w:t>
      </w:r>
      <w:r w:rsidR="00151356">
        <w:rPr>
          <w:rFonts w:ascii="Times New Roman" w:hAnsi="Times New Roman" w:cs="Times New Roman"/>
          <w:b/>
          <w:bCs/>
          <w:color w:val="000000" w:themeColor="text1"/>
          <w:sz w:val="20"/>
          <w:szCs w:val="20"/>
          <w:lang w:val="ru-RU"/>
        </w:rPr>
        <w:t>на з</w:t>
      </w:r>
      <w:r w:rsidR="00144DAE" w:rsidRPr="00E76495">
        <w:rPr>
          <w:rFonts w:ascii="Times New Roman" w:hAnsi="Times New Roman" w:cs="Times New Roman"/>
          <w:b/>
          <w:bCs/>
          <w:color w:val="000000" w:themeColor="text1"/>
          <w:sz w:val="20"/>
          <w:szCs w:val="20"/>
          <w:lang w:val="ru-RU"/>
        </w:rPr>
        <w:t>емельн</w:t>
      </w:r>
      <w:r w:rsidR="00151356">
        <w:rPr>
          <w:rFonts w:ascii="Times New Roman" w:hAnsi="Times New Roman" w:cs="Times New Roman"/>
          <w:b/>
          <w:bCs/>
          <w:color w:val="000000" w:themeColor="text1"/>
          <w:sz w:val="20"/>
          <w:szCs w:val="20"/>
          <w:lang w:val="ru-RU"/>
        </w:rPr>
        <w:t>ом</w:t>
      </w:r>
      <w:r w:rsidR="00144DAE" w:rsidRPr="00E76495">
        <w:rPr>
          <w:rFonts w:ascii="Times New Roman" w:hAnsi="Times New Roman" w:cs="Times New Roman"/>
          <w:b/>
          <w:bCs/>
          <w:color w:val="000000" w:themeColor="text1"/>
          <w:sz w:val="20"/>
          <w:szCs w:val="20"/>
          <w:lang w:val="ru-RU"/>
        </w:rPr>
        <w:t xml:space="preserve"> участ</w:t>
      </w:r>
      <w:r w:rsidR="00151356">
        <w:rPr>
          <w:rFonts w:ascii="Times New Roman" w:hAnsi="Times New Roman" w:cs="Times New Roman"/>
          <w:b/>
          <w:bCs/>
          <w:color w:val="000000" w:themeColor="text1"/>
          <w:sz w:val="20"/>
          <w:szCs w:val="20"/>
          <w:lang w:val="ru-RU"/>
        </w:rPr>
        <w:t>ке</w:t>
      </w:r>
      <w:r w:rsidR="00144DAE" w:rsidRPr="00E76495">
        <w:rPr>
          <w:rFonts w:ascii="Times New Roman" w:hAnsi="Times New Roman" w:cs="Times New Roman"/>
          <w:b/>
          <w:bCs/>
          <w:color w:val="000000" w:themeColor="text1"/>
          <w:sz w:val="20"/>
          <w:szCs w:val="20"/>
          <w:lang w:val="ru-RU"/>
        </w:rPr>
        <w:t xml:space="preserve"> с</w:t>
      </w:r>
      <w:r w:rsidR="00790977">
        <w:rPr>
          <w:rFonts w:ascii="Times New Roman" w:hAnsi="Times New Roman" w:cs="Times New Roman"/>
          <w:b/>
          <w:bCs/>
          <w:color w:val="000000" w:themeColor="text1"/>
          <w:sz w:val="20"/>
          <w:szCs w:val="20"/>
          <w:lang w:val="ru-RU"/>
        </w:rPr>
        <w:t> </w:t>
      </w:r>
      <w:r w:rsidR="00144DAE" w:rsidRPr="00E76495">
        <w:rPr>
          <w:rFonts w:ascii="Times New Roman" w:hAnsi="Times New Roman" w:cs="Times New Roman"/>
          <w:b/>
          <w:bCs/>
          <w:color w:val="000000" w:themeColor="text1"/>
          <w:sz w:val="20"/>
          <w:szCs w:val="20"/>
          <w:lang w:val="ru-RU"/>
        </w:rPr>
        <w:t>кадастровым номером: 86:02:1214001:188)</w:t>
      </w:r>
      <w:r w:rsidRPr="00E76495">
        <w:rPr>
          <w:rFonts w:ascii="Times New Roman" w:hAnsi="Times New Roman" w:cs="Times New Roman"/>
          <w:b/>
          <w:bCs/>
          <w:color w:val="000000" w:themeColor="text1"/>
          <w:sz w:val="20"/>
          <w:szCs w:val="20"/>
          <w:lang w:val="ru-RU"/>
        </w:rPr>
        <w:t>)</w:t>
      </w:r>
      <w:r w:rsidR="00711C5B" w:rsidRPr="00E76495">
        <w:rPr>
          <w:rFonts w:ascii="Times New Roman" w:hAnsi="Times New Roman" w:cs="Times New Roman"/>
          <w:b/>
          <w:bCs/>
          <w:color w:val="000000"/>
          <w:sz w:val="20"/>
          <w:szCs w:val="20"/>
          <w:lang w:val="ru-RU"/>
        </w:rPr>
        <w:t>:</w:t>
      </w:r>
    </w:p>
    <w:p w14:paraId="197A8EF7" w14:textId="77777777" w:rsidR="00711C5B" w:rsidRDefault="00711C5B" w:rsidP="009D20B5">
      <w:pPr>
        <w:widowControl w:val="0"/>
        <w:spacing w:line="274" w:lineRule="exact"/>
        <w:jc w:val="right"/>
        <w:rPr>
          <w:rFonts w:ascii="Times New Roman" w:hAnsi="Times New Roman" w:cs="Times New Roman"/>
          <w:sz w:val="22"/>
          <w:szCs w:val="22"/>
          <w:lang w:val="ru-RU"/>
        </w:rPr>
      </w:pPr>
    </w:p>
    <w:tbl>
      <w:tblPr>
        <w:tblW w:w="5000" w:type="pct"/>
        <w:tblInd w:w="113" w:type="dxa"/>
        <w:tblLayout w:type="fixed"/>
        <w:tblLook w:val="04A0" w:firstRow="1" w:lastRow="0" w:firstColumn="1" w:lastColumn="0" w:noHBand="0" w:noVBand="1"/>
      </w:tblPr>
      <w:tblGrid>
        <w:gridCol w:w="592"/>
        <w:gridCol w:w="4393"/>
        <w:gridCol w:w="1640"/>
        <w:gridCol w:w="3570"/>
      </w:tblGrid>
      <w:tr w:rsidR="009D1524" w:rsidRPr="00E76495" w14:paraId="77C9ABA4" w14:textId="77777777" w:rsidTr="00496895">
        <w:trPr>
          <w:trHeight w:val="675"/>
          <w:tblHeader/>
        </w:trPr>
        <w:tc>
          <w:tcPr>
            <w:tcW w:w="29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64C9C14" w14:textId="0098835E" w:rsidR="009D1524" w:rsidRPr="00E76495" w:rsidRDefault="009D1524" w:rsidP="00EA03AB">
            <w:pPr>
              <w:autoSpaceDE w:val="0"/>
              <w:autoSpaceDN w:val="0"/>
              <w:jc w:val="center"/>
              <w:rPr>
                <w:rFonts w:ascii="Times New Roman" w:hAnsi="Times New Roman" w:cs="Times New Roman"/>
                <w:b/>
                <w:bCs/>
                <w:color w:val="000000"/>
                <w:sz w:val="20"/>
                <w:szCs w:val="20"/>
                <w:lang w:val="ru-RU"/>
              </w:rPr>
            </w:pPr>
            <w:r w:rsidRPr="00E76495">
              <w:rPr>
                <w:rFonts w:ascii="Times New Roman" w:hAnsi="Times New Roman" w:cs="Times New Roman"/>
                <w:b/>
                <w:bCs/>
                <w:color w:val="000000"/>
                <w:sz w:val="20"/>
                <w:szCs w:val="20"/>
                <w:lang w:val="ru-RU"/>
              </w:rPr>
              <w:t>№</w:t>
            </w:r>
            <w:r w:rsidR="007A2FCE">
              <w:rPr>
                <w:rFonts w:ascii="Times New Roman" w:hAnsi="Times New Roman" w:cs="Times New Roman"/>
                <w:b/>
                <w:bCs/>
                <w:color w:val="000000"/>
                <w:sz w:val="20"/>
                <w:szCs w:val="20"/>
                <w:lang w:val="ru-RU"/>
              </w:rPr>
              <w:t xml:space="preserve"> </w:t>
            </w:r>
            <w:r w:rsidRPr="00E76495">
              <w:rPr>
                <w:rFonts w:ascii="Times New Roman" w:hAnsi="Times New Roman" w:cs="Times New Roman"/>
                <w:b/>
                <w:bCs/>
                <w:color w:val="000000"/>
                <w:sz w:val="20"/>
                <w:szCs w:val="20"/>
                <w:lang w:val="ru-RU"/>
              </w:rPr>
              <w:t>ПП</w:t>
            </w:r>
          </w:p>
        </w:tc>
        <w:tc>
          <w:tcPr>
            <w:tcW w:w="2154" w:type="pct"/>
            <w:tcBorders>
              <w:top w:val="single" w:sz="4" w:space="0" w:color="auto"/>
              <w:left w:val="nil"/>
              <w:bottom w:val="single" w:sz="4" w:space="0" w:color="auto"/>
              <w:right w:val="single" w:sz="4" w:space="0" w:color="auto"/>
            </w:tcBorders>
            <w:shd w:val="clear" w:color="000000" w:fill="F2F2F2"/>
            <w:vAlign w:val="center"/>
            <w:hideMark/>
          </w:tcPr>
          <w:p w14:paraId="6A744CE7" w14:textId="77777777" w:rsidR="00790977" w:rsidRDefault="009D1524" w:rsidP="00EA03AB">
            <w:pPr>
              <w:autoSpaceDE w:val="0"/>
              <w:autoSpaceDN w:val="0"/>
              <w:jc w:val="center"/>
              <w:rPr>
                <w:rFonts w:ascii="Times New Roman" w:hAnsi="Times New Roman" w:cs="Times New Roman"/>
                <w:b/>
                <w:bCs/>
                <w:color w:val="000000"/>
                <w:sz w:val="20"/>
                <w:szCs w:val="20"/>
                <w:lang w:val="ru-RU"/>
              </w:rPr>
            </w:pPr>
            <w:r w:rsidRPr="00E76495">
              <w:rPr>
                <w:rFonts w:ascii="Times New Roman" w:hAnsi="Times New Roman" w:cs="Times New Roman"/>
                <w:b/>
                <w:bCs/>
                <w:color w:val="000000"/>
                <w:sz w:val="20"/>
                <w:szCs w:val="20"/>
                <w:lang w:val="ru-RU"/>
              </w:rPr>
              <w:t xml:space="preserve">Наименование объекта </w:t>
            </w:r>
          </w:p>
          <w:p w14:paraId="140C55FA" w14:textId="2757B2D5" w:rsidR="009D1524" w:rsidRPr="00E76495" w:rsidRDefault="009D1524" w:rsidP="00EA03AB">
            <w:pPr>
              <w:autoSpaceDE w:val="0"/>
              <w:autoSpaceDN w:val="0"/>
              <w:jc w:val="center"/>
              <w:rPr>
                <w:rFonts w:ascii="Times New Roman" w:hAnsi="Times New Roman" w:cs="Times New Roman"/>
                <w:b/>
                <w:bCs/>
                <w:color w:val="000000"/>
                <w:sz w:val="20"/>
                <w:szCs w:val="20"/>
                <w:lang w:val="ru-RU"/>
              </w:rPr>
            </w:pPr>
            <w:r w:rsidRPr="00E76495">
              <w:rPr>
                <w:rFonts w:ascii="Times New Roman" w:hAnsi="Times New Roman" w:cs="Times New Roman"/>
                <w:b/>
                <w:bCs/>
                <w:color w:val="000000"/>
                <w:sz w:val="20"/>
                <w:szCs w:val="20"/>
                <w:lang w:val="ru-RU"/>
              </w:rPr>
              <w:t>(назначение, краткая характеристика)</w:t>
            </w:r>
          </w:p>
        </w:tc>
        <w:tc>
          <w:tcPr>
            <w:tcW w:w="804" w:type="pct"/>
            <w:tcBorders>
              <w:top w:val="single" w:sz="4" w:space="0" w:color="auto"/>
              <w:left w:val="nil"/>
              <w:bottom w:val="single" w:sz="4" w:space="0" w:color="auto"/>
              <w:right w:val="single" w:sz="4" w:space="0" w:color="auto"/>
            </w:tcBorders>
            <w:shd w:val="clear" w:color="000000" w:fill="F2F2F2"/>
            <w:vAlign w:val="center"/>
            <w:hideMark/>
          </w:tcPr>
          <w:p w14:paraId="384B1FD4" w14:textId="77777777" w:rsidR="009D1524" w:rsidRPr="00E76495" w:rsidRDefault="009D1524" w:rsidP="00EA03AB">
            <w:pPr>
              <w:autoSpaceDE w:val="0"/>
              <w:autoSpaceDN w:val="0"/>
              <w:jc w:val="center"/>
              <w:rPr>
                <w:rFonts w:ascii="Times New Roman" w:hAnsi="Times New Roman" w:cs="Times New Roman"/>
                <w:b/>
                <w:bCs/>
                <w:color w:val="000000"/>
                <w:sz w:val="20"/>
                <w:szCs w:val="20"/>
                <w:lang w:val="ru-RU"/>
              </w:rPr>
            </w:pPr>
            <w:r w:rsidRPr="00E76495">
              <w:rPr>
                <w:rFonts w:ascii="Times New Roman" w:hAnsi="Times New Roman" w:cs="Times New Roman"/>
                <w:b/>
                <w:bCs/>
                <w:color w:val="000000"/>
                <w:sz w:val="20"/>
                <w:szCs w:val="20"/>
                <w:lang w:val="ru-RU"/>
              </w:rPr>
              <w:t>Собственник</w:t>
            </w:r>
          </w:p>
        </w:tc>
        <w:tc>
          <w:tcPr>
            <w:tcW w:w="1751" w:type="pct"/>
            <w:tcBorders>
              <w:top w:val="single" w:sz="4" w:space="0" w:color="auto"/>
              <w:left w:val="nil"/>
              <w:bottom w:val="single" w:sz="4" w:space="0" w:color="auto"/>
              <w:right w:val="single" w:sz="4" w:space="0" w:color="auto"/>
            </w:tcBorders>
            <w:shd w:val="clear" w:color="000000" w:fill="F2F2F2"/>
            <w:vAlign w:val="center"/>
            <w:hideMark/>
          </w:tcPr>
          <w:p w14:paraId="3510D0D9" w14:textId="77777777" w:rsidR="009D1524" w:rsidRPr="00E76495" w:rsidRDefault="009D1524" w:rsidP="00EA03AB">
            <w:pPr>
              <w:autoSpaceDE w:val="0"/>
              <w:autoSpaceDN w:val="0"/>
              <w:jc w:val="center"/>
              <w:rPr>
                <w:rFonts w:ascii="Times New Roman" w:hAnsi="Times New Roman" w:cs="Times New Roman"/>
                <w:b/>
                <w:bCs/>
                <w:color w:val="000000"/>
                <w:sz w:val="20"/>
                <w:szCs w:val="20"/>
                <w:lang w:val="ru-RU"/>
              </w:rPr>
            </w:pPr>
            <w:r w:rsidRPr="00E76495">
              <w:rPr>
                <w:rFonts w:ascii="Times New Roman" w:hAnsi="Times New Roman" w:cs="Times New Roman"/>
                <w:b/>
                <w:bCs/>
                <w:color w:val="000000"/>
                <w:sz w:val="20"/>
                <w:szCs w:val="20"/>
                <w:lang w:val="ru-RU"/>
              </w:rPr>
              <w:t>Залогодержатель</w:t>
            </w:r>
          </w:p>
        </w:tc>
      </w:tr>
      <w:tr w:rsidR="009D1524" w:rsidRPr="00E76495" w14:paraId="029DAA6C" w14:textId="77777777" w:rsidTr="00496895">
        <w:trPr>
          <w:trHeight w:val="1425"/>
        </w:trPr>
        <w:tc>
          <w:tcPr>
            <w:tcW w:w="290" w:type="pct"/>
            <w:tcBorders>
              <w:top w:val="nil"/>
              <w:left w:val="single" w:sz="4" w:space="0" w:color="auto"/>
              <w:bottom w:val="single" w:sz="4" w:space="0" w:color="auto"/>
              <w:right w:val="single" w:sz="4" w:space="0" w:color="auto"/>
            </w:tcBorders>
            <w:shd w:val="clear" w:color="auto" w:fill="auto"/>
            <w:hideMark/>
          </w:tcPr>
          <w:p w14:paraId="0ECA9ED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w:t>
            </w:r>
          </w:p>
        </w:tc>
        <w:tc>
          <w:tcPr>
            <w:tcW w:w="2154" w:type="pct"/>
            <w:tcBorders>
              <w:top w:val="nil"/>
              <w:left w:val="nil"/>
              <w:bottom w:val="single" w:sz="4" w:space="0" w:color="auto"/>
              <w:right w:val="single" w:sz="4" w:space="0" w:color="auto"/>
            </w:tcBorders>
            <w:shd w:val="clear" w:color="auto" w:fill="auto"/>
            <w:hideMark/>
          </w:tcPr>
          <w:p w14:paraId="0E3CD6C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bookmarkStart w:id="0" w:name="_Hlk108008789"/>
            <w:r w:rsidRPr="00E76495">
              <w:rPr>
                <w:rFonts w:ascii="Times New Roman" w:hAnsi="Times New Roman" w:cs="Times New Roman"/>
                <w:color w:val="000000"/>
                <w:sz w:val="20"/>
                <w:szCs w:val="20"/>
                <w:lang w:val="ru-RU"/>
              </w:rPr>
              <w:t>Строительство завода металлоизделий - Цех товарного бетона (в учете числится как строительство завода металлоизделий) (Площадь: 2068,2 кв. м; адрес: Ханты-Мансийский автономный округ - Югра, г. Ханты-Мансийск, район асфальтобетонного завода, г. Ханты-Мансийск АО "СК ВНСС")</w:t>
            </w:r>
            <w:bookmarkEnd w:id="0"/>
          </w:p>
        </w:tc>
        <w:tc>
          <w:tcPr>
            <w:tcW w:w="804" w:type="pct"/>
            <w:tcBorders>
              <w:top w:val="nil"/>
              <w:left w:val="nil"/>
              <w:bottom w:val="single" w:sz="4" w:space="0" w:color="auto"/>
              <w:right w:val="single" w:sz="4" w:space="0" w:color="auto"/>
            </w:tcBorders>
            <w:shd w:val="clear" w:color="auto" w:fill="auto"/>
            <w:hideMark/>
          </w:tcPr>
          <w:p w14:paraId="4F096CD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7A20D7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F6D8B1F" w14:textId="77777777" w:rsidTr="00496895">
        <w:trPr>
          <w:trHeight w:val="1439"/>
        </w:trPr>
        <w:tc>
          <w:tcPr>
            <w:tcW w:w="290" w:type="pct"/>
            <w:tcBorders>
              <w:top w:val="nil"/>
              <w:left w:val="single" w:sz="4" w:space="0" w:color="auto"/>
              <w:bottom w:val="single" w:sz="4" w:space="0" w:color="auto"/>
              <w:right w:val="single" w:sz="4" w:space="0" w:color="auto"/>
            </w:tcBorders>
            <w:shd w:val="clear" w:color="auto" w:fill="auto"/>
            <w:hideMark/>
          </w:tcPr>
          <w:p w14:paraId="759F979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w:t>
            </w:r>
          </w:p>
        </w:tc>
        <w:tc>
          <w:tcPr>
            <w:tcW w:w="2154" w:type="pct"/>
            <w:tcBorders>
              <w:top w:val="nil"/>
              <w:left w:val="nil"/>
              <w:bottom w:val="single" w:sz="4" w:space="0" w:color="auto"/>
              <w:right w:val="single" w:sz="4" w:space="0" w:color="auto"/>
            </w:tcBorders>
            <w:shd w:val="clear" w:color="auto" w:fill="auto"/>
            <w:hideMark/>
          </w:tcPr>
          <w:p w14:paraId="0687A26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bookmarkStart w:id="1" w:name="_Hlk108009055"/>
            <w:r w:rsidRPr="00E76495">
              <w:rPr>
                <w:rFonts w:ascii="Times New Roman" w:hAnsi="Times New Roman" w:cs="Times New Roman"/>
                <w:color w:val="000000"/>
                <w:sz w:val="20"/>
                <w:szCs w:val="20"/>
                <w:lang w:val="ru-RU"/>
              </w:rPr>
              <w:t xml:space="preserve">Теплая стоянка (гараж) на АБЗ (Площадь: 928,8 кв. м; адрес: Ханты-Мансийский автономный округ - Югра, </w:t>
            </w:r>
            <w:proofErr w:type="spellStart"/>
            <w:r w:rsidRPr="00E76495">
              <w:rPr>
                <w:rFonts w:ascii="Times New Roman" w:hAnsi="Times New Roman" w:cs="Times New Roman"/>
                <w:color w:val="000000"/>
                <w:sz w:val="20"/>
                <w:szCs w:val="20"/>
                <w:lang w:val="ru-RU"/>
              </w:rPr>
              <w:t>г.Ханты-Мансийск</w:t>
            </w:r>
            <w:proofErr w:type="spellEnd"/>
            <w:r w:rsidRPr="00E76495">
              <w:rPr>
                <w:rFonts w:ascii="Times New Roman" w:hAnsi="Times New Roman" w:cs="Times New Roman"/>
                <w:color w:val="000000"/>
                <w:sz w:val="20"/>
                <w:szCs w:val="20"/>
                <w:lang w:val="ru-RU"/>
              </w:rPr>
              <w:t>, район асфальтобетонного завода, г. Ханты-Мансийск  АО "СК ВНСС")</w:t>
            </w:r>
            <w:bookmarkEnd w:id="1"/>
          </w:p>
        </w:tc>
        <w:tc>
          <w:tcPr>
            <w:tcW w:w="804" w:type="pct"/>
            <w:tcBorders>
              <w:top w:val="nil"/>
              <w:left w:val="nil"/>
              <w:bottom w:val="single" w:sz="4" w:space="0" w:color="auto"/>
              <w:right w:val="single" w:sz="4" w:space="0" w:color="auto"/>
            </w:tcBorders>
            <w:shd w:val="clear" w:color="auto" w:fill="auto"/>
            <w:hideMark/>
          </w:tcPr>
          <w:p w14:paraId="1C6EF1E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74347F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8F291A" w14:paraId="30BF42FE" w14:textId="77777777" w:rsidTr="00496895">
        <w:trPr>
          <w:trHeight w:val="1786"/>
        </w:trPr>
        <w:tc>
          <w:tcPr>
            <w:tcW w:w="290" w:type="pct"/>
            <w:tcBorders>
              <w:top w:val="nil"/>
              <w:left w:val="single" w:sz="4" w:space="0" w:color="auto"/>
              <w:bottom w:val="single" w:sz="4" w:space="0" w:color="auto"/>
              <w:right w:val="single" w:sz="4" w:space="0" w:color="auto"/>
            </w:tcBorders>
            <w:shd w:val="clear" w:color="auto" w:fill="auto"/>
            <w:hideMark/>
          </w:tcPr>
          <w:p w14:paraId="487EE94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w:t>
            </w:r>
          </w:p>
        </w:tc>
        <w:tc>
          <w:tcPr>
            <w:tcW w:w="2154" w:type="pct"/>
            <w:tcBorders>
              <w:top w:val="nil"/>
              <w:left w:val="nil"/>
              <w:bottom w:val="single" w:sz="4" w:space="0" w:color="auto"/>
              <w:right w:val="single" w:sz="4" w:space="0" w:color="auto"/>
            </w:tcBorders>
            <w:shd w:val="clear" w:color="auto" w:fill="auto"/>
            <w:hideMark/>
          </w:tcPr>
          <w:p w14:paraId="47C7E11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sz w:val="20"/>
                <w:szCs w:val="20"/>
                <w:shd w:val="clear" w:color="auto" w:fill="F8F8F8"/>
                <w:lang w:val="ru-RU"/>
              </w:rPr>
              <w:t xml:space="preserve">Объект незавершенного строительства, наименование: </w:t>
            </w:r>
            <w:r w:rsidRPr="00225B6F">
              <w:rPr>
                <w:rFonts w:ascii="Times New Roman" w:hAnsi="Times New Roman" w:cs="Times New Roman"/>
                <w:sz w:val="20"/>
                <w:szCs w:val="20"/>
                <w:lang w:val="ru-RU"/>
              </w:rPr>
              <w:t>административное здание (НСО), сооружение инв.№0392</w:t>
            </w:r>
            <w:r w:rsidRPr="00225B6F">
              <w:rPr>
                <w:rFonts w:ascii="Times New Roman" w:hAnsi="Times New Roman" w:cs="Times New Roman"/>
                <w:color w:val="000000"/>
                <w:sz w:val="20"/>
                <w:szCs w:val="20"/>
                <w:lang w:val="ru-RU"/>
              </w:rPr>
              <w:t xml:space="preserve">, площадь застройки: 4993 </w:t>
            </w:r>
            <w:proofErr w:type="spellStart"/>
            <w:r w:rsidRPr="00225B6F">
              <w:rPr>
                <w:rFonts w:ascii="Times New Roman" w:hAnsi="Times New Roman" w:cs="Times New Roman"/>
                <w:color w:val="000000"/>
                <w:sz w:val="20"/>
                <w:szCs w:val="20"/>
                <w:lang w:val="ru-RU"/>
              </w:rPr>
              <w:t>кв.м</w:t>
            </w:r>
            <w:proofErr w:type="spellEnd"/>
            <w:r w:rsidRPr="00225B6F">
              <w:rPr>
                <w:rFonts w:ascii="Times New Roman" w:hAnsi="Times New Roman" w:cs="Times New Roman"/>
                <w:color w:val="000000"/>
                <w:sz w:val="20"/>
                <w:szCs w:val="20"/>
                <w:lang w:val="ru-RU"/>
              </w:rPr>
              <w:t>, адрес:  Ханты-Мансийский автономный округ - Югра, г. Ханты-Мансийск, Район асфальтобетонного завода, ЗАО "</w:t>
            </w:r>
            <w:proofErr w:type="spellStart"/>
            <w:r w:rsidRPr="00225B6F">
              <w:rPr>
                <w:rFonts w:ascii="Times New Roman" w:hAnsi="Times New Roman" w:cs="Times New Roman"/>
                <w:color w:val="000000"/>
                <w:sz w:val="20"/>
                <w:szCs w:val="20"/>
                <w:lang w:val="ru-RU"/>
              </w:rPr>
              <w:t>Варьеганнефтеспецстрой</w:t>
            </w:r>
            <w:proofErr w:type="spellEnd"/>
            <w:r w:rsidRPr="00225B6F">
              <w:rPr>
                <w:rFonts w:ascii="Times New Roman" w:hAnsi="Times New Roman" w:cs="Times New Roman"/>
                <w:color w:val="000000"/>
                <w:sz w:val="20"/>
                <w:szCs w:val="20"/>
                <w:lang w:val="ru-RU"/>
              </w:rPr>
              <w:t xml:space="preserve">", кадастровый номер: 86:12:0000000:584 </w:t>
            </w:r>
          </w:p>
        </w:tc>
        <w:tc>
          <w:tcPr>
            <w:tcW w:w="804" w:type="pct"/>
            <w:tcBorders>
              <w:top w:val="nil"/>
              <w:left w:val="nil"/>
              <w:bottom w:val="single" w:sz="4" w:space="0" w:color="auto"/>
              <w:right w:val="single" w:sz="4" w:space="0" w:color="auto"/>
            </w:tcBorders>
            <w:shd w:val="clear" w:color="auto" w:fill="auto"/>
            <w:hideMark/>
          </w:tcPr>
          <w:p w14:paraId="5A1243AF"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9BB69B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p w14:paraId="75D4575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
          <w:p w14:paraId="6E27A31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Обременение: ипотека в пользу ПАО Сбербанк согласно Выписке из ЕГРН от 07.07.2022 №99/2022/478869226</w:t>
            </w:r>
          </w:p>
        </w:tc>
      </w:tr>
      <w:tr w:rsidR="009D1524" w:rsidRPr="008F291A" w14:paraId="5CA4D329" w14:textId="77777777" w:rsidTr="00496895">
        <w:trPr>
          <w:trHeight w:val="675"/>
        </w:trPr>
        <w:tc>
          <w:tcPr>
            <w:tcW w:w="290" w:type="pct"/>
            <w:tcBorders>
              <w:top w:val="nil"/>
              <w:left w:val="single" w:sz="4" w:space="0" w:color="auto"/>
              <w:bottom w:val="single" w:sz="4" w:space="0" w:color="auto"/>
              <w:right w:val="single" w:sz="4" w:space="0" w:color="auto"/>
            </w:tcBorders>
            <w:shd w:val="clear" w:color="auto" w:fill="auto"/>
            <w:hideMark/>
          </w:tcPr>
          <w:p w14:paraId="3479D6D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w:t>
            </w:r>
          </w:p>
        </w:tc>
        <w:tc>
          <w:tcPr>
            <w:tcW w:w="2154" w:type="pct"/>
            <w:tcBorders>
              <w:top w:val="nil"/>
              <w:left w:val="nil"/>
              <w:bottom w:val="single" w:sz="4" w:space="0" w:color="auto"/>
              <w:right w:val="single" w:sz="4" w:space="0" w:color="auto"/>
            </w:tcBorders>
            <w:shd w:val="clear" w:color="auto" w:fill="auto"/>
            <w:hideMark/>
          </w:tcPr>
          <w:p w14:paraId="41344099" w14:textId="77777777" w:rsidR="009D1524" w:rsidRPr="00225B6F" w:rsidRDefault="009D1524" w:rsidP="00EA03AB">
            <w:pPr>
              <w:autoSpaceDE w:val="0"/>
              <w:autoSpaceDN w:val="0"/>
              <w:jc w:val="center"/>
              <w:rPr>
                <w:rFonts w:ascii="Times New Roman" w:hAnsi="Times New Roman" w:cs="Times New Roman"/>
                <w:sz w:val="20"/>
                <w:szCs w:val="20"/>
                <w:lang w:val="ru-RU"/>
              </w:rPr>
            </w:pPr>
            <w:r w:rsidRPr="00225B6F">
              <w:rPr>
                <w:rFonts w:ascii="Times New Roman" w:hAnsi="Times New Roman" w:cs="Times New Roman"/>
                <w:sz w:val="20"/>
                <w:szCs w:val="20"/>
                <w:lang w:val="ru-RU"/>
              </w:rPr>
              <w:t xml:space="preserve">Объект незавершенного строительства, наименование: </w:t>
            </w:r>
            <w:proofErr w:type="spellStart"/>
            <w:r w:rsidRPr="00225B6F">
              <w:rPr>
                <w:rFonts w:ascii="Times New Roman" w:hAnsi="Times New Roman" w:cs="Times New Roman"/>
                <w:sz w:val="20"/>
                <w:szCs w:val="20"/>
                <w:lang w:val="ru-RU"/>
              </w:rPr>
              <w:t>арочник</w:t>
            </w:r>
            <w:proofErr w:type="spellEnd"/>
            <w:r w:rsidRPr="00225B6F">
              <w:rPr>
                <w:rFonts w:ascii="Times New Roman" w:hAnsi="Times New Roman" w:cs="Times New Roman"/>
                <w:sz w:val="20"/>
                <w:szCs w:val="20"/>
                <w:lang w:val="ru-RU"/>
              </w:rPr>
              <w:t xml:space="preserve">, сооружение инв.№2885, площадь застройки: 490 </w:t>
            </w:r>
            <w:proofErr w:type="spellStart"/>
            <w:r w:rsidRPr="00225B6F">
              <w:rPr>
                <w:rFonts w:ascii="Times New Roman" w:hAnsi="Times New Roman" w:cs="Times New Roman"/>
                <w:sz w:val="20"/>
                <w:szCs w:val="20"/>
                <w:lang w:val="ru-RU"/>
              </w:rPr>
              <w:t>кв.м</w:t>
            </w:r>
            <w:proofErr w:type="spellEnd"/>
            <w:r w:rsidRPr="00225B6F">
              <w:rPr>
                <w:rFonts w:ascii="Times New Roman" w:hAnsi="Times New Roman" w:cs="Times New Roman"/>
                <w:sz w:val="20"/>
                <w:szCs w:val="20"/>
                <w:lang w:val="ru-RU"/>
              </w:rPr>
              <w:t>, степень готовности: 82%, адрес:  Ханты-Мансийский автономный округ – Югра, г. Ханты-Мансийск, район асфальтобетонного завода, кадастровый номер: 86:12:0302016:191</w:t>
            </w:r>
          </w:p>
        </w:tc>
        <w:tc>
          <w:tcPr>
            <w:tcW w:w="804" w:type="pct"/>
            <w:tcBorders>
              <w:top w:val="nil"/>
              <w:left w:val="nil"/>
              <w:bottom w:val="single" w:sz="4" w:space="0" w:color="auto"/>
              <w:right w:val="single" w:sz="4" w:space="0" w:color="auto"/>
            </w:tcBorders>
            <w:shd w:val="clear" w:color="auto" w:fill="auto"/>
            <w:hideMark/>
          </w:tcPr>
          <w:p w14:paraId="0C9F162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E21627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p w14:paraId="71CAF43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
          <w:p w14:paraId="12091B9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Обременение: ипотека в пользу ПАО Сбербанк согласно Выписке из ЕГРН от 07.07.2022 №99/2022/478873109 </w:t>
            </w:r>
          </w:p>
        </w:tc>
      </w:tr>
      <w:tr w:rsidR="009D1524" w:rsidRPr="00E76495" w14:paraId="5E1F286D" w14:textId="77777777" w:rsidTr="00496895">
        <w:trPr>
          <w:trHeight w:val="752"/>
        </w:trPr>
        <w:tc>
          <w:tcPr>
            <w:tcW w:w="290" w:type="pct"/>
            <w:tcBorders>
              <w:top w:val="nil"/>
              <w:left w:val="single" w:sz="4" w:space="0" w:color="auto"/>
              <w:bottom w:val="single" w:sz="4" w:space="0" w:color="auto"/>
              <w:right w:val="single" w:sz="4" w:space="0" w:color="auto"/>
            </w:tcBorders>
            <w:shd w:val="clear" w:color="auto" w:fill="auto"/>
            <w:hideMark/>
          </w:tcPr>
          <w:p w14:paraId="3A45B27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w:t>
            </w:r>
          </w:p>
        </w:tc>
        <w:tc>
          <w:tcPr>
            <w:tcW w:w="2154" w:type="pct"/>
            <w:tcBorders>
              <w:top w:val="nil"/>
              <w:left w:val="nil"/>
              <w:bottom w:val="single" w:sz="4" w:space="0" w:color="auto"/>
              <w:right w:val="single" w:sz="4" w:space="0" w:color="auto"/>
            </w:tcBorders>
            <w:shd w:val="clear" w:color="auto" w:fill="auto"/>
            <w:hideMark/>
          </w:tcPr>
          <w:p w14:paraId="1EDCAFFD" w14:textId="77777777" w:rsidR="009D1524" w:rsidRPr="00225B6F" w:rsidRDefault="009D1524" w:rsidP="00EA03AB">
            <w:pPr>
              <w:autoSpaceDE w:val="0"/>
              <w:autoSpaceDN w:val="0"/>
              <w:jc w:val="center"/>
              <w:rPr>
                <w:rFonts w:ascii="Times New Roman" w:hAnsi="Times New Roman" w:cs="Times New Roman"/>
                <w:sz w:val="20"/>
                <w:szCs w:val="20"/>
                <w:lang w:val="ru-RU"/>
              </w:rPr>
            </w:pPr>
            <w:bookmarkStart w:id="2" w:name="_Hlk108009086"/>
            <w:r w:rsidRPr="00225B6F">
              <w:rPr>
                <w:rFonts w:ascii="Times New Roman" w:hAnsi="Times New Roman" w:cs="Times New Roman"/>
                <w:sz w:val="20"/>
                <w:szCs w:val="20"/>
                <w:lang w:val="ru-RU"/>
              </w:rPr>
              <w:t xml:space="preserve">База АБЗ (СПК) - район асфальтобетонного </w:t>
            </w:r>
            <w:proofErr w:type="spellStart"/>
            <w:r w:rsidRPr="00225B6F">
              <w:rPr>
                <w:rFonts w:ascii="Times New Roman" w:hAnsi="Times New Roman" w:cs="Times New Roman"/>
                <w:sz w:val="20"/>
                <w:szCs w:val="20"/>
                <w:lang w:val="ru-RU"/>
              </w:rPr>
              <w:t>завода,г</w:t>
            </w:r>
            <w:proofErr w:type="spellEnd"/>
            <w:r w:rsidRPr="00225B6F">
              <w:rPr>
                <w:rFonts w:ascii="Times New Roman" w:hAnsi="Times New Roman" w:cs="Times New Roman"/>
                <w:sz w:val="20"/>
                <w:szCs w:val="20"/>
                <w:lang w:val="ru-RU"/>
              </w:rPr>
              <w:t xml:space="preserve">. Ханты-Мансийск </w:t>
            </w:r>
            <w:bookmarkEnd w:id="2"/>
          </w:p>
        </w:tc>
        <w:tc>
          <w:tcPr>
            <w:tcW w:w="804" w:type="pct"/>
            <w:tcBorders>
              <w:top w:val="nil"/>
              <w:left w:val="nil"/>
              <w:bottom w:val="single" w:sz="4" w:space="0" w:color="auto"/>
              <w:right w:val="single" w:sz="4" w:space="0" w:color="auto"/>
            </w:tcBorders>
            <w:shd w:val="clear" w:color="auto" w:fill="auto"/>
            <w:hideMark/>
          </w:tcPr>
          <w:p w14:paraId="1358433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C16972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8F291A" w14:paraId="774F175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C5ECE2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w:t>
            </w:r>
          </w:p>
        </w:tc>
        <w:tc>
          <w:tcPr>
            <w:tcW w:w="2154" w:type="pct"/>
            <w:tcBorders>
              <w:top w:val="nil"/>
              <w:left w:val="nil"/>
              <w:bottom w:val="single" w:sz="4" w:space="0" w:color="auto"/>
              <w:right w:val="single" w:sz="4" w:space="0" w:color="auto"/>
            </w:tcBorders>
            <w:shd w:val="clear" w:color="auto" w:fill="auto"/>
            <w:hideMark/>
          </w:tcPr>
          <w:p w14:paraId="0C170E2D" w14:textId="30A076DA" w:rsidR="009D1524" w:rsidRPr="00225B6F" w:rsidRDefault="009D1524" w:rsidP="00EA03AB">
            <w:pPr>
              <w:autoSpaceDE w:val="0"/>
              <w:autoSpaceDN w:val="0"/>
              <w:jc w:val="center"/>
              <w:rPr>
                <w:rFonts w:ascii="Times New Roman" w:hAnsi="Times New Roman" w:cs="Times New Roman"/>
                <w:color w:val="000000"/>
                <w:sz w:val="20"/>
                <w:szCs w:val="20"/>
                <w:lang w:val="ru-RU"/>
              </w:rPr>
            </w:pPr>
            <w:bookmarkStart w:id="3" w:name="_Hlk108008730"/>
            <w:r w:rsidRPr="00225B6F">
              <w:rPr>
                <w:rFonts w:ascii="Times New Roman" w:hAnsi="Times New Roman" w:cs="Times New Roman"/>
                <w:color w:val="000000"/>
                <w:sz w:val="20"/>
                <w:szCs w:val="20"/>
                <w:lang w:val="ru-RU"/>
              </w:rPr>
              <w:t>Земельный участок, категория земель: земли населенных пунктов, вид разрешенного использования: для строительства объекта «Строительно-промышленный комбинат», площадь:</w:t>
            </w:r>
            <w:r w:rsidRPr="00225B6F">
              <w:rPr>
                <w:rFonts w:ascii="Times New Roman" w:hAnsi="Times New Roman" w:cs="Times New Roman"/>
                <w:sz w:val="20"/>
                <w:szCs w:val="20"/>
                <w:lang w:val="ru-RU"/>
              </w:rPr>
              <w:t xml:space="preserve"> </w:t>
            </w:r>
            <w:r w:rsidRPr="00225B6F">
              <w:rPr>
                <w:rFonts w:ascii="Times New Roman" w:hAnsi="Times New Roman" w:cs="Times New Roman"/>
                <w:color w:val="000000"/>
                <w:sz w:val="20"/>
                <w:szCs w:val="20"/>
                <w:lang w:val="ru-RU"/>
              </w:rPr>
              <w:t xml:space="preserve">12093 </w:t>
            </w:r>
            <w:proofErr w:type="spellStart"/>
            <w:r w:rsidRPr="00225B6F">
              <w:rPr>
                <w:rFonts w:ascii="Times New Roman" w:hAnsi="Times New Roman" w:cs="Times New Roman"/>
                <w:color w:val="000000"/>
                <w:sz w:val="20"/>
                <w:szCs w:val="20"/>
                <w:lang w:val="ru-RU"/>
              </w:rPr>
              <w:t>кв.м</w:t>
            </w:r>
            <w:proofErr w:type="spellEnd"/>
            <w:r w:rsidRPr="00225B6F">
              <w:rPr>
                <w:rFonts w:ascii="Times New Roman" w:hAnsi="Times New Roman" w:cs="Times New Roman"/>
                <w:color w:val="000000"/>
                <w:sz w:val="20"/>
                <w:szCs w:val="20"/>
                <w:lang w:val="ru-RU"/>
              </w:rPr>
              <w:t>,</w:t>
            </w:r>
            <w:r w:rsidR="008F291A">
              <w:rPr>
                <w:rFonts w:ascii="Times New Roman" w:hAnsi="Times New Roman" w:cs="Times New Roman"/>
                <w:color w:val="000000"/>
                <w:sz w:val="20"/>
                <w:szCs w:val="20"/>
                <w:lang w:val="ru-RU"/>
              </w:rPr>
              <w:t xml:space="preserve"> </w:t>
            </w:r>
            <w:r w:rsidRPr="00225B6F">
              <w:rPr>
                <w:rFonts w:ascii="Times New Roman" w:hAnsi="Times New Roman" w:cs="Times New Roman"/>
                <w:color w:val="000000"/>
                <w:sz w:val="20"/>
                <w:szCs w:val="20"/>
                <w:lang w:val="ru-RU"/>
              </w:rPr>
              <w:t>адрес: местоположение установлено относительно ориентира, расположенного за пределами участка. Почтовый адрес ориентира:</w:t>
            </w:r>
          </w:p>
          <w:p w14:paraId="6B8798C1"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Ханты-Мансийский автономный округ - Югра, г. Ханты-Мансийск, район АБЗ, кадастровый номер:86:12:0302016:3</w:t>
            </w:r>
            <w:bookmarkEnd w:id="3"/>
          </w:p>
        </w:tc>
        <w:tc>
          <w:tcPr>
            <w:tcW w:w="804" w:type="pct"/>
            <w:tcBorders>
              <w:top w:val="nil"/>
              <w:left w:val="nil"/>
              <w:bottom w:val="single" w:sz="4" w:space="0" w:color="auto"/>
              <w:right w:val="single" w:sz="4" w:space="0" w:color="auto"/>
            </w:tcBorders>
            <w:shd w:val="clear" w:color="auto" w:fill="auto"/>
            <w:hideMark/>
          </w:tcPr>
          <w:p w14:paraId="4BFC1E19"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21B73D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bookmarkStart w:id="4" w:name="_Hlk108008679"/>
            <w:r w:rsidRPr="00E76495">
              <w:rPr>
                <w:rFonts w:ascii="Times New Roman" w:hAnsi="Times New Roman" w:cs="Times New Roman"/>
                <w:color w:val="000000"/>
                <w:sz w:val="20"/>
                <w:szCs w:val="20"/>
                <w:lang w:val="ru-RU"/>
              </w:rPr>
              <w:t>БАНК "ТРАСТ" (ПАО)</w:t>
            </w:r>
            <w:bookmarkEnd w:id="4"/>
          </w:p>
          <w:p w14:paraId="1237888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
          <w:p w14:paraId="777E385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Обременение: ипотека в пользу ПАО Банк «ФК Открытие», иные обременения (ограничения) на земельный участок, предусмотренные ст. 56, 56.1 Земельного кодекса РФ, ч. 6 ст. 67.1. Водного кодекса РФ и т.д., подробные сведения указаны в</w:t>
            </w:r>
          </w:p>
          <w:p w14:paraId="4044B83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Выписке из ЕГРН от 15.07.2022 №КУВИ-001/2022-117673682</w:t>
            </w:r>
          </w:p>
        </w:tc>
      </w:tr>
      <w:tr w:rsidR="009D1524" w:rsidRPr="008F291A" w14:paraId="1F6B8F01" w14:textId="77777777" w:rsidTr="00496895">
        <w:trPr>
          <w:trHeight w:val="675"/>
        </w:trPr>
        <w:tc>
          <w:tcPr>
            <w:tcW w:w="290" w:type="pct"/>
            <w:tcBorders>
              <w:top w:val="nil"/>
              <w:left w:val="single" w:sz="4" w:space="0" w:color="auto"/>
              <w:bottom w:val="single" w:sz="4" w:space="0" w:color="auto"/>
              <w:right w:val="single" w:sz="4" w:space="0" w:color="auto"/>
            </w:tcBorders>
            <w:shd w:val="clear" w:color="auto" w:fill="auto"/>
            <w:hideMark/>
          </w:tcPr>
          <w:p w14:paraId="303F166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w:t>
            </w:r>
          </w:p>
        </w:tc>
        <w:tc>
          <w:tcPr>
            <w:tcW w:w="2154" w:type="pct"/>
            <w:tcBorders>
              <w:top w:val="nil"/>
              <w:left w:val="nil"/>
              <w:bottom w:val="single" w:sz="4" w:space="0" w:color="auto"/>
              <w:right w:val="single" w:sz="4" w:space="0" w:color="auto"/>
            </w:tcBorders>
            <w:shd w:val="clear" w:color="auto" w:fill="auto"/>
            <w:hideMark/>
          </w:tcPr>
          <w:p w14:paraId="7F4C723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bookmarkStart w:id="5" w:name="_Hlk108008353"/>
            <w:r w:rsidRPr="00225B6F">
              <w:rPr>
                <w:rFonts w:ascii="Times New Roman" w:hAnsi="Times New Roman" w:cs="Times New Roman"/>
                <w:sz w:val="20"/>
                <w:szCs w:val="20"/>
                <w:lang w:val="ru-RU"/>
              </w:rPr>
              <w:t xml:space="preserve">Объект незавершенного строительства, наименование: контрольно-пропускной пункт  (НСО), сооружение инв.№0394, площадь застройки: 57 </w:t>
            </w:r>
            <w:proofErr w:type="spellStart"/>
            <w:r w:rsidRPr="00225B6F">
              <w:rPr>
                <w:rFonts w:ascii="Times New Roman" w:hAnsi="Times New Roman" w:cs="Times New Roman"/>
                <w:sz w:val="20"/>
                <w:szCs w:val="20"/>
                <w:lang w:val="ru-RU"/>
              </w:rPr>
              <w:t>кв.м</w:t>
            </w:r>
            <w:proofErr w:type="spellEnd"/>
            <w:r w:rsidRPr="00225B6F">
              <w:rPr>
                <w:rFonts w:ascii="Times New Roman" w:hAnsi="Times New Roman" w:cs="Times New Roman"/>
                <w:sz w:val="20"/>
                <w:szCs w:val="20"/>
                <w:lang w:val="ru-RU"/>
              </w:rPr>
              <w:t xml:space="preserve">, адрес: Ханты-Мансийский автономный округ – </w:t>
            </w:r>
            <w:proofErr w:type="spellStart"/>
            <w:r w:rsidRPr="00225B6F">
              <w:rPr>
                <w:rFonts w:ascii="Times New Roman" w:hAnsi="Times New Roman" w:cs="Times New Roman"/>
                <w:sz w:val="20"/>
                <w:szCs w:val="20"/>
                <w:lang w:val="ru-RU"/>
              </w:rPr>
              <w:t>Югра,г</w:t>
            </w:r>
            <w:proofErr w:type="spellEnd"/>
            <w:r w:rsidRPr="00225B6F">
              <w:rPr>
                <w:rFonts w:ascii="Times New Roman" w:hAnsi="Times New Roman" w:cs="Times New Roman"/>
                <w:sz w:val="20"/>
                <w:szCs w:val="20"/>
                <w:lang w:val="ru-RU"/>
              </w:rPr>
              <w:t xml:space="preserve"> Ханты-Мансийск, Район асфальтобетонного завода «ЗАО «</w:t>
            </w:r>
            <w:proofErr w:type="spellStart"/>
            <w:r w:rsidRPr="00225B6F">
              <w:rPr>
                <w:rFonts w:ascii="Times New Roman" w:hAnsi="Times New Roman" w:cs="Times New Roman"/>
                <w:sz w:val="20"/>
                <w:szCs w:val="20"/>
                <w:lang w:val="ru-RU"/>
              </w:rPr>
              <w:t>Варьеганнефтеспецстрой</w:t>
            </w:r>
            <w:proofErr w:type="spellEnd"/>
            <w:r w:rsidRPr="00225B6F">
              <w:rPr>
                <w:rFonts w:ascii="Times New Roman" w:hAnsi="Times New Roman" w:cs="Times New Roman"/>
                <w:sz w:val="20"/>
                <w:szCs w:val="20"/>
                <w:lang w:val="ru-RU"/>
              </w:rPr>
              <w:t>»,</w:t>
            </w:r>
            <w:r w:rsidRPr="00225B6F">
              <w:rPr>
                <w:rFonts w:ascii="Times New Roman" w:hAnsi="Times New Roman" w:cs="Times New Roman"/>
                <w:color w:val="000000"/>
                <w:sz w:val="20"/>
                <w:szCs w:val="20"/>
                <w:lang w:val="ru-RU"/>
              </w:rPr>
              <w:t xml:space="preserve">  кадастровый номер:86:12:0302016:187</w:t>
            </w:r>
            <w:bookmarkEnd w:id="5"/>
          </w:p>
        </w:tc>
        <w:tc>
          <w:tcPr>
            <w:tcW w:w="804" w:type="pct"/>
            <w:tcBorders>
              <w:top w:val="nil"/>
              <w:left w:val="nil"/>
              <w:bottom w:val="single" w:sz="4" w:space="0" w:color="auto"/>
              <w:right w:val="single" w:sz="4" w:space="0" w:color="auto"/>
            </w:tcBorders>
            <w:shd w:val="clear" w:color="auto" w:fill="auto"/>
            <w:hideMark/>
          </w:tcPr>
          <w:p w14:paraId="32C6BCA4"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D3FA17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p w14:paraId="5D2138E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
          <w:p w14:paraId="5E91C3D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bookmarkStart w:id="6" w:name="_Hlk110847271"/>
            <w:r w:rsidRPr="00E76495">
              <w:rPr>
                <w:rFonts w:ascii="Times New Roman" w:hAnsi="Times New Roman" w:cs="Times New Roman"/>
                <w:color w:val="000000"/>
                <w:sz w:val="20"/>
                <w:szCs w:val="20"/>
                <w:lang w:val="ru-RU"/>
              </w:rPr>
              <w:t>Обременение: ипотека в пользу ПАО Сбербанк</w:t>
            </w:r>
          </w:p>
          <w:p w14:paraId="191431C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согласно Выписке из ЕГРН от 08.07.2022 №99/2022/478970386 </w:t>
            </w:r>
            <w:bookmarkEnd w:id="6"/>
          </w:p>
        </w:tc>
      </w:tr>
      <w:tr w:rsidR="009D1524" w:rsidRPr="008F291A" w14:paraId="6C23688E" w14:textId="77777777" w:rsidTr="00496895">
        <w:trPr>
          <w:trHeight w:val="675"/>
        </w:trPr>
        <w:tc>
          <w:tcPr>
            <w:tcW w:w="290" w:type="pct"/>
            <w:tcBorders>
              <w:top w:val="nil"/>
              <w:left w:val="single" w:sz="4" w:space="0" w:color="auto"/>
              <w:bottom w:val="single" w:sz="4" w:space="0" w:color="auto"/>
              <w:right w:val="single" w:sz="4" w:space="0" w:color="auto"/>
            </w:tcBorders>
            <w:shd w:val="clear" w:color="auto" w:fill="auto"/>
            <w:hideMark/>
          </w:tcPr>
          <w:p w14:paraId="7C59E24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w:t>
            </w:r>
          </w:p>
        </w:tc>
        <w:tc>
          <w:tcPr>
            <w:tcW w:w="2154" w:type="pct"/>
            <w:tcBorders>
              <w:top w:val="nil"/>
              <w:left w:val="nil"/>
              <w:bottom w:val="single" w:sz="4" w:space="0" w:color="auto"/>
              <w:right w:val="single" w:sz="4" w:space="0" w:color="auto"/>
            </w:tcBorders>
            <w:shd w:val="clear" w:color="auto" w:fill="auto"/>
            <w:hideMark/>
          </w:tcPr>
          <w:p w14:paraId="1F4A40CB" w14:textId="77777777" w:rsidR="009D1524" w:rsidRPr="00225B6F" w:rsidRDefault="009D1524" w:rsidP="00EA03AB">
            <w:pPr>
              <w:autoSpaceDE w:val="0"/>
              <w:autoSpaceDN w:val="0"/>
              <w:jc w:val="center"/>
              <w:rPr>
                <w:rFonts w:ascii="Times New Roman" w:hAnsi="Times New Roman" w:cs="Times New Roman"/>
                <w:sz w:val="20"/>
                <w:szCs w:val="20"/>
                <w:lang w:val="ru-RU"/>
              </w:rPr>
            </w:pPr>
            <w:bookmarkStart w:id="7" w:name="_Hlk108008479"/>
            <w:r w:rsidRPr="00225B6F">
              <w:rPr>
                <w:rFonts w:ascii="Times New Roman" w:hAnsi="Times New Roman" w:cs="Times New Roman"/>
                <w:sz w:val="20"/>
                <w:szCs w:val="20"/>
                <w:lang w:val="ru-RU"/>
              </w:rPr>
              <w:t xml:space="preserve">Объект незавершенного строительства, наименование: производственный цех (НСО) инв.№0393, площадь застройки:  1862 </w:t>
            </w:r>
            <w:proofErr w:type="spellStart"/>
            <w:r w:rsidRPr="00225B6F">
              <w:rPr>
                <w:rFonts w:ascii="Times New Roman" w:hAnsi="Times New Roman" w:cs="Times New Roman"/>
                <w:sz w:val="20"/>
                <w:szCs w:val="20"/>
                <w:lang w:val="ru-RU"/>
              </w:rPr>
              <w:t>кв.м</w:t>
            </w:r>
            <w:proofErr w:type="spellEnd"/>
            <w:r w:rsidRPr="00225B6F">
              <w:rPr>
                <w:rFonts w:ascii="Times New Roman" w:hAnsi="Times New Roman" w:cs="Times New Roman"/>
                <w:sz w:val="20"/>
                <w:szCs w:val="20"/>
                <w:lang w:val="ru-RU"/>
              </w:rPr>
              <w:t xml:space="preserve">, адрес: Ханты-Мансийский автономный округ – </w:t>
            </w:r>
            <w:proofErr w:type="spellStart"/>
            <w:r w:rsidRPr="00225B6F">
              <w:rPr>
                <w:rFonts w:ascii="Times New Roman" w:hAnsi="Times New Roman" w:cs="Times New Roman"/>
                <w:sz w:val="20"/>
                <w:szCs w:val="20"/>
                <w:lang w:val="ru-RU"/>
              </w:rPr>
              <w:lastRenderedPageBreak/>
              <w:t>Югра,г</w:t>
            </w:r>
            <w:proofErr w:type="spellEnd"/>
            <w:r w:rsidRPr="00225B6F">
              <w:rPr>
                <w:rFonts w:ascii="Times New Roman" w:hAnsi="Times New Roman" w:cs="Times New Roman"/>
                <w:sz w:val="20"/>
                <w:szCs w:val="20"/>
                <w:lang w:val="ru-RU"/>
              </w:rPr>
              <w:t xml:space="preserve"> Ханты-Мансийск, Район асфальтобетонного завода, кадастровый номер 86:12:0302016:188</w:t>
            </w:r>
            <w:bookmarkEnd w:id="7"/>
          </w:p>
        </w:tc>
        <w:tc>
          <w:tcPr>
            <w:tcW w:w="804" w:type="pct"/>
            <w:tcBorders>
              <w:top w:val="nil"/>
              <w:left w:val="nil"/>
              <w:bottom w:val="single" w:sz="4" w:space="0" w:color="auto"/>
              <w:right w:val="single" w:sz="4" w:space="0" w:color="auto"/>
            </w:tcBorders>
            <w:shd w:val="clear" w:color="auto" w:fill="auto"/>
            <w:hideMark/>
          </w:tcPr>
          <w:p w14:paraId="7EA46969"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lastRenderedPageBreak/>
              <w:t>АО "СК ВНСС"</w:t>
            </w:r>
          </w:p>
        </w:tc>
        <w:tc>
          <w:tcPr>
            <w:tcW w:w="1751" w:type="pct"/>
            <w:tcBorders>
              <w:top w:val="nil"/>
              <w:left w:val="nil"/>
              <w:bottom w:val="single" w:sz="4" w:space="0" w:color="auto"/>
              <w:right w:val="single" w:sz="4" w:space="0" w:color="auto"/>
            </w:tcBorders>
            <w:shd w:val="clear" w:color="auto" w:fill="auto"/>
            <w:hideMark/>
          </w:tcPr>
          <w:p w14:paraId="046CCD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p w14:paraId="5D1FA6E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
          <w:p w14:paraId="2252FB0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bookmarkStart w:id="8" w:name="_Hlk110847655"/>
            <w:r w:rsidRPr="00E76495">
              <w:rPr>
                <w:rFonts w:ascii="Times New Roman" w:hAnsi="Times New Roman" w:cs="Times New Roman"/>
                <w:color w:val="000000"/>
                <w:sz w:val="20"/>
                <w:szCs w:val="20"/>
                <w:lang w:val="ru-RU"/>
              </w:rPr>
              <w:t>Обременение: ипотека в пользу ПАО Сбербанк</w:t>
            </w:r>
          </w:p>
          <w:p w14:paraId="6475393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 xml:space="preserve">согласно Выписке из ЕГРН от 08.07.2022 №99/2022/478971212 </w:t>
            </w:r>
            <w:bookmarkEnd w:id="8"/>
          </w:p>
        </w:tc>
      </w:tr>
      <w:tr w:rsidR="009D1524" w:rsidRPr="008F291A" w14:paraId="05E2EEC7" w14:textId="77777777" w:rsidTr="00496895">
        <w:trPr>
          <w:trHeight w:val="675"/>
        </w:trPr>
        <w:tc>
          <w:tcPr>
            <w:tcW w:w="290" w:type="pct"/>
            <w:tcBorders>
              <w:top w:val="nil"/>
              <w:left w:val="single" w:sz="4" w:space="0" w:color="auto"/>
              <w:bottom w:val="single" w:sz="4" w:space="0" w:color="auto"/>
              <w:right w:val="single" w:sz="4" w:space="0" w:color="auto"/>
            </w:tcBorders>
            <w:shd w:val="clear" w:color="auto" w:fill="auto"/>
            <w:hideMark/>
          </w:tcPr>
          <w:p w14:paraId="256EF77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9</w:t>
            </w:r>
          </w:p>
        </w:tc>
        <w:tc>
          <w:tcPr>
            <w:tcW w:w="2154" w:type="pct"/>
            <w:tcBorders>
              <w:top w:val="nil"/>
              <w:left w:val="nil"/>
              <w:bottom w:val="single" w:sz="4" w:space="0" w:color="auto"/>
              <w:right w:val="single" w:sz="4" w:space="0" w:color="auto"/>
            </w:tcBorders>
            <w:shd w:val="clear" w:color="auto" w:fill="auto"/>
            <w:hideMark/>
          </w:tcPr>
          <w:p w14:paraId="2D176279" w14:textId="77777777" w:rsidR="009D1524" w:rsidRPr="00225B6F" w:rsidRDefault="009D1524" w:rsidP="00EA03AB">
            <w:pPr>
              <w:autoSpaceDE w:val="0"/>
              <w:autoSpaceDN w:val="0"/>
              <w:jc w:val="center"/>
              <w:rPr>
                <w:rFonts w:ascii="Times New Roman" w:hAnsi="Times New Roman" w:cs="Times New Roman"/>
                <w:sz w:val="20"/>
                <w:szCs w:val="20"/>
                <w:lang w:val="ru-RU"/>
              </w:rPr>
            </w:pPr>
            <w:bookmarkStart w:id="9" w:name="_Hlk108008506"/>
            <w:r w:rsidRPr="00225B6F">
              <w:rPr>
                <w:rFonts w:ascii="Times New Roman" w:hAnsi="Times New Roman" w:cs="Times New Roman"/>
                <w:sz w:val="20"/>
                <w:szCs w:val="20"/>
                <w:lang w:val="ru-RU"/>
              </w:rPr>
              <w:t xml:space="preserve">Объект незавершенного строительства, наименование: склад готовой продукции НСО, сооружение инв.№2801, площадь застройки: 969 </w:t>
            </w:r>
            <w:proofErr w:type="spellStart"/>
            <w:r w:rsidRPr="00225B6F">
              <w:rPr>
                <w:rFonts w:ascii="Times New Roman" w:hAnsi="Times New Roman" w:cs="Times New Roman"/>
                <w:sz w:val="20"/>
                <w:szCs w:val="20"/>
                <w:lang w:val="ru-RU"/>
              </w:rPr>
              <w:t>кв.м</w:t>
            </w:r>
            <w:proofErr w:type="spellEnd"/>
            <w:r w:rsidRPr="00225B6F">
              <w:rPr>
                <w:rFonts w:ascii="Times New Roman" w:hAnsi="Times New Roman" w:cs="Times New Roman"/>
                <w:sz w:val="20"/>
                <w:szCs w:val="20"/>
                <w:lang w:val="ru-RU"/>
              </w:rPr>
              <w:t>, степень готовности: 72%, адрес: Ханты-Мансийский автономный округ – Югра, г. Ханты-Мансийск, район асфальтобетонного завода, кадастровый номер: 86:12:0302016:190</w:t>
            </w:r>
            <w:bookmarkEnd w:id="9"/>
          </w:p>
        </w:tc>
        <w:tc>
          <w:tcPr>
            <w:tcW w:w="804" w:type="pct"/>
            <w:tcBorders>
              <w:top w:val="nil"/>
              <w:left w:val="nil"/>
              <w:bottom w:val="single" w:sz="4" w:space="0" w:color="auto"/>
              <w:right w:val="single" w:sz="4" w:space="0" w:color="auto"/>
            </w:tcBorders>
            <w:shd w:val="clear" w:color="auto" w:fill="auto"/>
            <w:hideMark/>
          </w:tcPr>
          <w:p w14:paraId="75298D2D"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619F3A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p w14:paraId="3CA534B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
          <w:p w14:paraId="28E3612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bookmarkStart w:id="10" w:name="_Hlk110847946"/>
            <w:r w:rsidRPr="00E76495">
              <w:rPr>
                <w:rFonts w:ascii="Times New Roman" w:hAnsi="Times New Roman" w:cs="Times New Roman"/>
                <w:color w:val="000000"/>
                <w:sz w:val="20"/>
                <w:szCs w:val="20"/>
                <w:lang w:val="ru-RU"/>
              </w:rPr>
              <w:t>Обременение: ипотека в пользу ПАО Сбербанк</w:t>
            </w:r>
          </w:p>
          <w:p w14:paraId="361258B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согласно Выписке из ЕГРН от 08.07.2022 №99/2022/478977902 </w:t>
            </w:r>
            <w:bookmarkEnd w:id="10"/>
          </w:p>
        </w:tc>
      </w:tr>
      <w:tr w:rsidR="009D1524" w:rsidRPr="008F291A" w14:paraId="62BE184E" w14:textId="77777777" w:rsidTr="00496895">
        <w:trPr>
          <w:trHeight w:val="675"/>
        </w:trPr>
        <w:tc>
          <w:tcPr>
            <w:tcW w:w="290" w:type="pct"/>
            <w:tcBorders>
              <w:top w:val="nil"/>
              <w:left w:val="single" w:sz="4" w:space="0" w:color="auto"/>
              <w:bottom w:val="single" w:sz="4" w:space="0" w:color="auto"/>
              <w:right w:val="single" w:sz="4" w:space="0" w:color="auto"/>
            </w:tcBorders>
            <w:shd w:val="clear" w:color="auto" w:fill="auto"/>
            <w:hideMark/>
          </w:tcPr>
          <w:p w14:paraId="6DEEFFF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w:t>
            </w:r>
          </w:p>
        </w:tc>
        <w:tc>
          <w:tcPr>
            <w:tcW w:w="2154" w:type="pct"/>
            <w:tcBorders>
              <w:top w:val="nil"/>
              <w:left w:val="nil"/>
              <w:bottom w:val="single" w:sz="4" w:space="0" w:color="auto"/>
              <w:right w:val="single" w:sz="4" w:space="0" w:color="auto"/>
            </w:tcBorders>
            <w:shd w:val="clear" w:color="auto" w:fill="auto"/>
            <w:hideMark/>
          </w:tcPr>
          <w:p w14:paraId="04DE7F00" w14:textId="77777777" w:rsidR="009D1524" w:rsidRPr="00225B6F" w:rsidRDefault="009D1524" w:rsidP="00EA03AB">
            <w:pPr>
              <w:autoSpaceDE w:val="0"/>
              <w:autoSpaceDN w:val="0"/>
              <w:jc w:val="center"/>
              <w:rPr>
                <w:rFonts w:ascii="Times New Roman" w:hAnsi="Times New Roman" w:cs="Times New Roman"/>
                <w:sz w:val="20"/>
                <w:szCs w:val="20"/>
                <w:lang w:val="ru-RU"/>
              </w:rPr>
            </w:pPr>
            <w:bookmarkStart w:id="11" w:name="_Hlk108008567"/>
            <w:r w:rsidRPr="00225B6F">
              <w:rPr>
                <w:rFonts w:ascii="Times New Roman" w:hAnsi="Times New Roman" w:cs="Times New Roman"/>
                <w:sz w:val="20"/>
                <w:szCs w:val="20"/>
                <w:lang w:val="ru-RU"/>
              </w:rPr>
              <w:t xml:space="preserve">Объект незавершенного строительства, наименование: склад инертных материалов НСО, сооружение инв.№2884, площадь застройки: 1557 </w:t>
            </w:r>
            <w:proofErr w:type="spellStart"/>
            <w:r w:rsidRPr="00225B6F">
              <w:rPr>
                <w:rFonts w:ascii="Times New Roman" w:hAnsi="Times New Roman" w:cs="Times New Roman"/>
                <w:sz w:val="20"/>
                <w:szCs w:val="20"/>
                <w:lang w:val="ru-RU"/>
              </w:rPr>
              <w:t>кв.м</w:t>
            </w:r>
            <w:proofErr w:type="spellEnd"/>
            <w:r w:rsidRPr="00225B6F">
              <w:rPr>
                <w:rFonts w:ascii="Times New Roman" w:hAnsi="Times New Roman" w:cs="Times New Roman"/>
                <w:sz w:val="20"/>
                <w:szCs w:val="20"/>
                <w:lang w:val="ru-RU"/>
              </w:rPr>
              <w:t xml:space="preserve">, адрес: Ханты-Мансийский автономный округ - </w:t>
            </w:r>
            <w:proofErr w:type="spellStart"/>
            <w:r w:rsidRPr="00225B6F">
              <w:rPr>
                <w:rFonts w:ascii="Times New Roman" w:hAnsi="Times New Roman" w:cs="Times New Roman"/>
                <w:sz w:val="20"/>
                <w:szCs w:val="20"/>
                <w:lang w:val="ru-RU"/>
              </w:rPr>
              <w:t>Югра,г</w:t>
            </w:r>
            <w:proofErr w:type="spellEnd"/>
            <w:r w:rsidRPr="00225B6F">
              <w:rPr>
                <w:rFonts w:ascii="Times New Roman" w:hAnsi="Times New Roman" w:cs="Times New Roman"/>
                <w:sz w:val="20"/>
                <w:szCs w:val="20"/>
                <w:lang w:val="ru-RU"/>
              </w:rPr>
              <w:t xml:space="preserve"> Ханты-Мансийск, Район асфальтобетонного завода " ЗАО "</w:t>
            </w:r>
            <w:proofErr w:type="spellStart"/>
            <w:r w:rsidRPr="00225B6F">
              <w:rPr>
                <w:rFonts w:ascii="Times New Roman" w:hAnsi="Times New Roman" w:cs="Times New Roman"/>
                <w:sz w:val="20"/>
                <w:szCs w:val="20"/>
                <w:lang w:val="ru-RU"/>
              </w:rPr>
              <w:t>Варьеганнефтеспецстрой</w:t>
            </w:r>
            <w:proofErr w:type="spellEnd"/>
            <w:r w:rsidRPr="00225B6F">
              <w:rPr>
                <w:rFonts w:ascii="Times New Roman" w:hAnsi="Times New Roman" w:cs="Times New Roman"/>
                <w:sz w:val="20"/>
                <w:szCs w:val="20"/>
                <w:lang w:val="ru-RU"/>
              </w:rPr>
              <w:t>", кадастровый номер: 86:12:0302016:189</w:t>
            </w:r>
            <w:bookmarkEnd w:id="11"/>
          </w:p>
        </w:tc>
        <w:tc>
          <w:tcPr>
            <w:tcW w:w="804" w:type="pct"/>
            <w:tcBorders>
              <w:top w:val="nil"/>
              <w:left w:val="nil"/>
              <w:bottom w:val="single" w:sz="4" w:space="0" w:color="auto"/>
              <w:right w:val="single" w:sz="4" w:space="0" w:color="auto"/>
            </w:tcBorders>
            <w:shd w:val="clear" w:color="auto" w:fill="auto"/>
            <w:hideMark/>
          </w:tcPr>
          <w:p w14:paraId="66BAD593"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8A0598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p w14:paraId="2A980DF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
          <w:p w14:paraId="265CF98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bookmarkStart w:id="12" w:name="_Hlk110848125"/>
            <w:r w:rsidRPr="00E76495">
              <w:rPr>
                <w:rFonts w:ascii="Times New Roman" w:hAnsi="Times New Roman" w:cs="Times New Roman"/>
                <w:color w:val="000000"/>
                <w:sz w:val="20"/>
                <w:szCs w:val="20"/>
                <w:lang w:val="ru-RU"/>
              </w:rPr>
              <w:t>Обременение: ипотека в пользу ПАО Сбербанк</w:t>
            </w:r>
          </w:p>
          <w:p w14:paraId="57DE65D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согласно Выписке из ЕГРН от 08.07.2022 №99/2022/478976220 </w:t>
            </w:r>
            <w:bookmarkEnd w:id="12"/>
          </w:p>
        </w:tc>
      </w:tr>
      <w:tr w:rsidR="009D1524" w:rsidRPr="00E76495" w14:paraId="53B2A9FB" w14:textId="77777777" w:rsidTr="00496895">
        <w:trPr>
          <w:trHeight w:val="675"/>
        </w:trPr>
        <w:tc>
          <w:tcPr>
            <w:tcW w:w="290" w:type="pct"/>
            <w:tcBorders>
              <w:top w:val="nil"/>
              <w:left w:val="single" w:sz="4" w:space="0" w:color="auto"/>
              <w:bottom w:val="single" w:sz="4" w:space="0" w:color="auto"/>
              <w:right w:val="single" w:sz="4" w:space="0" w:color="auto"/>
            </w:tcBorders>
            <w:shd w:val="clear" w:color="auto" w:fill="auto"/>
            <w:hideMark/>
          </w:tcPr>
          <w:p w14:paraId="31B7505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w:t>
            </w:r>
          </w:p>
        </w:tc>
        <w:tc>
          <w:tcPr>
            <w:tcW w:w="2154" w:type="pct"/>
            <w:tcBorders>
              <w:top w:val="nil"/>
              <w:left w:val="nil"/>
              <w:bottom w:val="single" w:sz="4" w:space="0" w:color="auto"/>
              <w:right w:val="single" w:sz="4" w:space="0" w:color="auto"/>
            </w:tcBorders>
            <w:shd w:val="clear" w:color="auto" w:fill="auto"/>
            <w:hideMark/>
          </w:tcPr>
          <w:p w14:paraId="6091D193"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bookmarkStart w:id="13" w:name="_Hlk108008594"/>
            <w:r w:rsidRPr="00225B6F">
              <w:rPr>
                <w:rFonts w:ascii="Times New Roman" w:hAnsi="Times New Roman" w:cs="Times New Roman"/>
                <w:color w:val="000000"/>
                <w:sz w:val="20"/>
                <w:szCs w:val="20"/>
                <w:lang w:val="ru-RU"/>
              </w:rPr>
              <w:t>Столярный цех НСО, сооружение инв.№2818 - район асфальтобетонного завода, г. Ханты-Мансийск   адрес (местоположение): Ханты-Мансийский автономный округ – Югра, г. Ханты-Мансийск, район асфальтобетонного завод, кадастровый номер: 86:12:0302016:190</w:t>
            </w:r>
            <w:bookmarkEnd w:id="13"/>
          </w:p>
        </w:tc>
        <w:tc>
          <w:tcPr>
            <w:tcW w:w="804" w:type="pct"/>
            <w:tcBorders>
              <w:top w:val="nil"/>
              <w:left w:val="nil"/>
              <w:bottom w:val="single" w:sz="4" w:space="0" w:color="auto"/>
              <w:right w:val="single" w:sz="4" w:space="0" w:color="auto"/>
            </w:tcBorders>
            <w:shd w:val="clear" w:color="auto" w:fill="auto"/>
            <w:hideMark/>
          </w:tcPr>
          <w:p w14:paraId="5521E88A"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0E2E4C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E0276BA" w14:textId="77777777" w:rsidTr="00496895">
        <w:trPr>
          <w:trHeight w:val="1125"/>
        </w:trPr>
        <w:tc>
          <w:tcPr>
            <w:tcW w:w="290" w:type="pct"/>
            <w:tcBorders>
              <w:top w:val="nil"/>
              <w:left w:val="single" w:sz="4" w:space="0" w:color="auto"/>
              <w:bottom w:val="single" w:sz="4" w:space="0" w:color="auto"/>
              <w:right w:val="single" w:sz="4" w:space="0" w:color="auto"/>
            </w:tcBorders>
            <w:shd w:val="clear" w:color="auto" w:fill="auto"/>
            <w:hideMark/>
          </w:tcPr>
          <w:p w14:paraId="082FEBE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w:t>
            </w:r>
          </w:p>
        </w:tc>
        <w:tc>
          <w:tcPr>
            <w:tcW w:w="2154" w:type="pct"/>
            <w:tcBorders>
              <w:top w:val="nil"/>
              <w:left w:val="nil"/>
              <w:bottom w:val="single" w:sz="4" w:space="0" w:color="auto"/>
              <w:right w:val="single" w:sz="4" w:space="0" w:color="auto"/>
            </w:tcBorders>
            <w:shd w:val="clear" w:color="auto" w:fill="auto"/>
            <w:hideMark/>
          </w:tcPr>
          <w:p w14:paraId="317A0870"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bookmarkStart w:id="14" w:name="_Hlk108009118"/>
            <w:r w:rsidRPr="00225B6F">
              <w:rPr>
                <w:rFonts w:ascii="Times New Roman" w:hAnsi="Times New Roman" w:cs="Times New Roman"/>
                <w:color w:val="000000"/>
                <w:sz w:val="20"/>
                <w:szCs w:val="20"/>
                <w:lang w:val="ru-RU"/>
              </w:rPr>
              <w:t>Территория СПК (включает в себя все виды работ которые относились к данной территории, отсыпка грунта , выемка грунта необходимого для строительства зданий, устройство щебеночного основания территории, подготовительные работы для асфальтирования территории и прочее)</w:t>
            </w:r>
            <w:bookmarkEnd w:id="14"/>
          </w:p>
        </w:tc>
        <w:tc>
          <w:tcPr>
            <w:tcW w:w="804" w:type="pct"/>
            <w:tcBorders>
              <w:top w:val="nil"/>
              <w:left w:val="nil"/>
              <w:bottom w:val="single" w:sz="4" w:space="0" w:color="auto"/>
              <w:right w:val="single" w:sz="4" w:space="0" w:color="auto"/>
            </w:tcBorders>
            <w:shd w:val="clear" w:color="auto" w:fill="auto"/>
            <w:hideMark/>
          </w:tcPr>
          <w:p w14:paraId="31A26C6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F25A2B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22913B0" w14:textId="77777777" w:rsidTr="00496895">
        <w:trPr>
          <w:trHeight w:val="1575"/>
        </w:trPr>
        <w:tc>
          <w:tcPr>
            <w:tcW w:w="290" w:type="pct"/>
            <w:tcBorders>
              <w:top w:val="nil"/>
              <w:left w:val="single" w:sz="4" w:space="0" w:color="auto"/>
              <w:bottom w:val="single" w:sz="4" w:space="0" w:color="auto"/>
              <w:right w:val="single" w:sz="4" w:space="0" w:color="auto"/>
            </w:tcBorders>
            <w:shd w:val="clear" w:color="auto" w:fill="auto"/>
            <w:hideMark/>
          </w:tcPr>
          <w:p w14:paraId="5F91859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w:t>
            </w:r>
          </w:p>
        </w:tc>
        <w:tc>
          <w:tcPr>
            <w:tcW w:w="2154" w:type="pct"/>
            <w:tcBorders>
              <w:top w:val="nil"/>
              <w:left w:val="nil"/>
              <w:bottom w:val="single" w:sz="4" w:space="0" w:color="auto"/>
              <w:right w:val="single" w:sz="4" w:space="0" w:color="auto"/>
            </w:tcBorders>
            <w:shd w:val="clear" w:color="auto" w:fill="auto"/>
            <w:hideMark/>
          </w:tcPr>
          <w:p w14:paraId="6CBE479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Права пользования земельным участком по Договору аренды земельного участка № 248-АЗ от 20.10.2008, арендодатель -  департамент государственной собственности ХМАО-Югры, срок действия договора аренды по 20.10.2033, кадастровый номер: 86:12:0302016:136, площадь 3906 </w:t>
            </w:r>
            <w:proofErr w:type="spellStart"/>
            <w:r w:rsidRPr="00225B6F">
              <w:rPr>
                <w:rFonts w:ascii="Times New Roman" w:hAnsi="Times New Roman" w:cs="Times New Roman"/>
                <w:color w:val="000000"/>
                <w:sz w:val="20"/>
                <w:szCs w:val="20"/>
                <w:lang w:val="ru-RU"/>
              </w:rPr>
              <w:t>кв.м</w:t>
            </w:r>
            <w:proofErr w:type="spellEnd"/>
            <w:r w:rsidRPr="00225B6F">
              <w:rPr>
                <w:rFonts w:ascii="Times New Roman" w:hAnsi="Times New Roman" w:cs="Times New Roman"/>
                <w:color w:val="000000"/>
                <w:sz w:val="20"/>
                <w:szCs w:val="20"/>
                <w:lang w:val="ru-RU"/>
              </w:rPr>
              <w:t>, категория земель: земли населенных пунктов, разрешенное использование: для развития коммунально-складской территории, адрес: местоположение установлено относительно ориентира, расположенного за пределами участка. Почтовый адрес ориентира:</w:t>
            </w:r>
          </w:p>
          <w:p w14:paraId="5ACD815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Ханты-Мансийский автономный округ - Югра, г. Ханты-Мансийск, район АБЗ</w:t>
            </w:r>
          </w:p>
          <w:p w14:paraId="18E7A87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p>
        </w:tc>
        <w:tc>
          <w:tcPr>
            <w:tcW w:w="804" w:type="pct"/>
            <w:tcBorders>
              <w:top w:val="nil"/>
              <w:left w:val="nil"/>
              <w:bottom w:val="single" w:sz="4" w:space="0" w:color="auto"/>
              <w:right w:val="single" w:sz="4" w:space="0" w:color="auto"/>
            </w:tcBorders>
            <w:shd w:val="clear" w:color="auto" w:fill="auto"/>
            <w:hideMark/>
          </w:tcPr>
          <w:p w14:paraId="0A36D079"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3E8735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D73ED82" w14:textId="77777777" w:rsidTr="00496895">
        <w:trPr>
          <w:trHeight w:val="1575"/>
        </w:trPr>
        <w:tc>
          <w:tcPr>
            <w:tcW w:w="290" w:type="pct"/>
            <w:tcBorders>
              <w:top w:val="nil"/>
              <w:left w:val="single" w:sz="4" w:space="0" w:color="auto"/>
              <w:bottom w:val="single" w:sz="4" w:space="0" w:color="auto"/>
              <w:right w:val="single" w:sz="4" w:space="0" w:color="auto"/>
            </w:tcBorders>
            <w:shd w:val="clear" w:color="auto" w:fill="auto"/>
            <w:hideMark/>
          </w:tcPr>
          <w:p w14:paraId="5CE5347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w:t>
            </w:r>
          </w:p>
        </w:tc>
        <w:tc>
          <w:tcPr>
            <w:tcW w:w="2154" w:type="pct"/>
            <w:tcBorders>
              <w:top w:val="nil"/>
              <w:left w:val="nil"/>
              <w:bottom w:val="single" w:sz="4" w:space="0" w:color="auto"/>
              <w:right w:val="single" w:sz="4" w:space="0" w:color="auto"/>
            </w:tcBorders>
            <w:shd w:val="clear" w:color="auto" w:fill="auto"/>
            <w:hideMark/>
          </w:tcPr>
          <w:p w14:paraId="601B41F3"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Права пользования земельным участком по Договору аренды земельного участка </w:t>
            </w:r>
            <w:bookmarkStart w:id="15" w:name="_Hlk107924777"/>
            <w:r w:rsidRPr="00225B6F">
              <w:rPr>
                <w:rFonts w:ascii="Times New Roman" w:hAnsi="Times New Roman" w:cs="Times New Roman"/>
                <w:color w:val="000000"/>
                <w:sz w:val="20"/>
                <w:szCs w:val="20"/>
                <w:lang w:val="ru-RU"/>
              </w:rPr>
              <w:t>№ 441-АЗ от 11.12.2006</w:t>
            </w:r>
            <w:bookmarkEnd w:id="15"/>
            <w:r w:rsidRPr="00225B6F">
              <w:rPr>
                <w:rFonts w:ascii="Times New Roman" w:hAnsi="Times New Roman" w:cs="Times New Roman"/>
                <w:color w:val="000000"/>
                <w:sz w:val="20"/>
                <w:szCs w:val="20"/>
                <w:lang w:val="ru-RU"/>
              </w:rPr>
              <w:t xml:space="preserve">, арендодатель -  департамент государственной собственности ХМАО-Югры,  кадастровый номер: 86:12:0302016:98, площадь 5768 </w:t>
            </w:r>
            <w:proofErr w:type="spellStart"/>
            <w:r w:rsidRPr="00225B6F">
              <w:rPr>
                <w:rFonts w:ascii="Times New Roman" w:hAnsi="Times New Roman" w:cs="Times New Roman"/>
                <w:color w:val="000000"/>
                <w:sz w:val="20"/>
                <w:szCs w:val="20"/>
                <w:lang w:val="ru-RU"/>
              </w:rPr>
              <w:t>кв.м</w:t>
            </w:r>
            <w:proofErr w:type="spellEnd"/>
            <w:r w:rsidRPr="00225B6F">
              <w:rPr>
                <w:rFonts w:ascii="Times New Roman" w:hAnsi="Times New Roman" w:cs="Times New Roman"/>
                <w:color w:val="000000"/>
                <w:sz w:val="20"/>
                <w:szCs w:val="20"/>
                <w:lang w:val="ru-RU"/>
              </w:rPr>
              <w:t>, категория земель: земли населенных пунктов, разрешенное использование: для строительства завода металлоизделий, адрес: местоположение установлено относительно ориентира, расположенного за пределами участка. Почтовый адрес ориентира:</w:t>
            </w:r>
          </w:p>
          <w:p w14:paraId="10BDFD5E"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Ханты-Мансийский автономный округ - Югра, г. Ханты-Мансийск, район АБЗ</w:t>
            </w:r>
          </w:p>
          <w:p w14:paraId="63ADBCD0"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p>
        </w:tc>
        <w:tc>
          <w:tcPr>
            <w:tcW w:w="804" w:type="pct"/>
            <w:tcBorders>
              <w:top w:val="nil"/>
              <w:left w:val="nil"/>
              <w:bottom w:val="single" w:sz="4" w:space="0" w:color="auto"/>
              <w:right w:val="single" w:sz="4" w:space="0" w:color="auto"/>
            </w:tcBorders>
            <w:shd w:val="clear" w:color="auto" w:fill="auto"/>
            <w:hideMark/>
          </w:tcPr>
          <w:p w14:paraId="1B31643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0DE2DA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D7AF3CB" w14:textId="77777777" w:rsidTr="00496895">
        <w:trPr>
          <w:trHeight w:val="1575"/>
        </w:trPr>
        <w:tc>
          <w:tcPr>
            <w:tcW w:w="290" w:type="pct"/>
            <w:tcBorders>
              <w:top w:val="nil"/>
              <w:left w:val="single" w:sz="4" w:space="0" w:color="auto"/>
              <w:bottom w:val="single" w:sz="4" w:space="0" w:color="auto"/>
              <w:right w:val="single" w:sz="4" w:space="0" w:color="auto"/>
            </w:tcBorders>
            <w:shd w:val="clear" w:color="auto" w:fill="auto"/>
            <w:hideMark/>
          </w:tcPr>
          <w:p w14:paraId="336B5E7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15</w:t>
            </w:r>
          </w:p>
        </w:tc>
        <w:tc>
          <w:tcPr>
            <w:tcW w:w="2154" w:type="pct"/>
            <w:tcBorders>
              <w:top w:val="nil"/>
              <w:left w:val="nil"/>
              <w:bottom w:val="single" w:sz="4" w:space="0" w:color="auto"/>
              <w:right w:val="single" w:sz="4" w:space="0" w:color="auto"/>
            </w:tcBorders>
            <w:shd w:val="clear" w:color="auto" w:fill="auto"/>
            <w:hideMark/>
          </w:tcPr>
          <w:p w14:paraId="39146EC0" w14:textId="30BF681C"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Права пользования земельным участком по Договору аренды земельного участка </w:t>
            </w:r>
            <w:bookmarkStart w:id="16" w:name="_Hlk107924793"/>
            <w:r w:rsidRPr="00225B6F">
              <w:rPr>
                <w:rFonts w:ascii="Times New Roman" w:hAnsi="Times New Roman" w:cs="Times New Roman"/>
                <w:color w:val="000000"/>
                <w:sz w:val="20"/>
                <w:szCs w:val="20"/>
                <w:lang w:val="ru-RU"/>
              </w:rPr>
              <w:t>№ 466-АЗ от 21.12.2006</w:t>
            </w:r>
            <w:bookmarkEnd w:id="16"/>
            <w:r w:rsidRPr="00225B6F">
              <w:rPr>
                <w:rFonts w:ascii="Times New Roman" w:hAnsi="Times New Roman" w:cs="Times New Roman"/>
                <w:color w:val="000000"/>
                <w:sz w:val="20"/>
                <w:szCs w:val="20"/>
                <w:lang w:val="ru-RU"/>
              </w:rPr>
              <w:t xml:space="preserve">, арендодатель -  департамент государственной собственности ХМАО-Югры, кадастровый номер: 86:12:0302016:2, площадь 9000 </w:t>
            </w:r>
            <w:proofErr w:type="spellStart"/>
            <w:r w:rsidRPr="00225B6F">
              <w:rPr>
                <w:rFonts w:ascii="Times New Roman" w:hAnsi="Times New Roman" w:cs="Times New Roman"/>
                <w:color w:val="000000"/>
                <w:sz w:val="20"/>
                <w:szCs w:val="20"/>
                <w:lang w:val="ru-RU"/>
              </w:rPr>
              <w:t>кв.м</w:t>
            </w:r>
            <w:proofErr w:type="spellEnd"/>
            <w:r w:rsidRPr="00225B6F">
              <w:rPr>
                <w:rFonts w:ascii="Times New Roman" w:hAnsi="Times New Roman" w:cs="Times New Roman"/>
                <w:color w:val="000000"/>
                <w:sz w:val="20"/>
                <w:szCs w:val="20"/>
                <w:lang w:val="ru-RU"/>
              </w:rPr>
              <w:t>, категория земель: земли населенных пунктов, разрешенное использование: для строительства завода по производству блоков жилых домов, адрес: местоположение установлено относительно ориентира, расположенного за пределами участка. Почтовый адрес ориентира:</w:t>
            </w:r>
          </w:p>
          <w:p w14:paraId="5FE97BF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Ханты-Мансийский автономный округ - Югра, г. Ханты-Мансийск, район АБЗ</w:t>
            </w:r>
          </w:p>
          <w:p w14:paraId="1B457FC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p>
        </w:tc>
        <w:tc>
          <w:tcPr>
            <w:tcW w:w="804" w:type="pct"/>
            <w:tcBorders>
              <w:top w:val="nil"/>
              <w:left w:val="nil"/>
              <w:bottom w:val="single" w:sz="4" w:space="0" w:color="auto"/>
              <w:right w:val="single" w:sz="4" w:space="0" w:color="auto"/>
            </w:tcBorders>
            <w:shd w:val="clear" w:color="auto" w:fill="auto"/>
            <w:hideMark/>
          </w:tcPr>
          <w:p w14:paraId="544304D3"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A1CFA3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0F5B180" w14:textId="77777777" w:rsidTr="00496895">
        <w:trPr>
          <w:trHeight w:val="657"/>
        </w:trPr>
        <w:tc>
          <w:tcPr>
            <w:tcW w:w="290" w:type="pct"/>
            <w:tcBorders>
              <w:top w:val="nil"/>
              <w:left w:val="single" w:sz="4" w:space="0" w:color="auto"/>
              <w:bottom w:val="single" w:sz="4" w:space="0" w:color="auto"/>
              <w:right w:val="single" w:sz="4" w:space="0" w:color="auto"/>
            </w:tcBorders>
            <w:shd w:val="clear" w:color="auto" w:fill="auto"/>
            <w:hideMark/>
          </w:tcPr>
          <w:p w14:paraId="70E79F2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w:t>
            </w:r>
          </w:p>
        </w:tc>
        <w:tc>
          <w:tcPr>
            <w:tcW w:w="2154" w:type="pct"/>
            <w:tcBorders>
              <w:top w:val="nil"/>
              <w:left w:val="nil"/>
              <w:bottom w:val="single" w:sz="4" w:space="0" w:color="auto"/>
              <w:right w:val="single" w:sz="4" w:space="0" w:color="auto"/>
            </w:tcBorders>
            <w:shd w:val="clear" w:color="auto" w:fill="auto"/>
            <w:hideMark/>
          </w:tcPr>
          <w:p w14:paraId="00D2082C"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Права пользования земельным участком по Договору аренды земельного участка </w:t>
            </w:r>
            <w:bookmarkStart w:id="17" w:name="_Hlk107924814"/>
            <w:r w:rsidRPr="00225B6F">
              <w:rPr>
                <w:rFonts w:ascii="Times New Roman" w:hAnsi="Times New Roman" w:cs="Times New Roman"/>
                <w:color w:val="000000"/>
                <w:sz w:val="20"/>
                <w:szCs w:val="20"/>
                <w:lang w:val="ru-RU"/>
              </w:rPr>
              <w:t>№ 710010476 от 04.08.2010</w:t>
            </w:r>
            <w:bookmarkEnd w:id="17"/>
            <w:r w:rsidRPr="00225B6F">
              <w:rPr>
                <w:rFonts w:ascii="Times New Roman" w:hAnsi="Times New Roman" w:cs="Times New Roman"/>
                <w:color w:val="000000"/>
                <w:sz w:val="20"/>
                <w:szCs w:val="20"/>
                <w:lang w:val="ru-RU"/>
              </w:rPr>
              <w:t xml:space="preserve">, арендодатель -  департамент государственной собственности ХМАО-Югры, кадастровый номер: 86:12:0302016:148, площадь 465 </w:t>
            </w:r>
            <w:proofErr w:type="spellStart"/>
            <w:r w:rsidRPr="00225B6F">
              <w:rPr>
                <w:rFonts w:ascii="Times New Roman" w:hAnsi="Times New Roman" w:cs="Times New Roman"/>
                <w:color w:val="000000"/>
                <w:sz w:val="20"/>
                <w:szCs w:val="20"/>
                <w:lang w:val="ru-RU"/>
              </w:rPr>
              <w:t>кв.м</w:t>
            </w:r>
            <w:proofErr w:type="spellEnd"/>
            <w:r w:rsidRPr="00225B6F">
              <w:rPr>
                <w:rFonts w:ascii="Times New Roman" w:hAnsi="Times New Roman" w:cs="Times New Roman"/>
                <w:color w:val="000000"/>
                <w:sz w:val="20"/>
                <w:szCs w:val="20"/>
                <w:lang w:val="ru-RU"/>
              </w:rPr>
              <w:t>, категория земель: земли населенных пунктов, разрешенное использование: для строительства объекта «Расширение производственной территории», адрес: местоположение установлено относительно ориентира, расположенного за пределами участка. Почтовый адрес ориентира:</w:t>
            </w:r>
          </w:p>
          <w:p w14:paraId="1490217B"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Ханты-Мансийский автономный округ - Югра, г. Ханты-Мансийск, район АБЗ</w:t>
            </w:r>
          </w:p>
        </w:tc>
        <w:tc>
          <w:tcPr>
            <w:tcW w:w="804" w:type="pct"/>
            <w:tcBorders>
              <w:top w:val="nil"/>
              <w:left w:val="nil"/>
              <w:bottom w:val="single" w:sz="4" w:space="0" w:color="auto"/>
              <w:right w:val="single" w:sz="4" w:space="0" w:color="auto"/>
            </w:tcBorders>
            <w:shd w:val="clear" w:color="auto" w:fill="auto"/>
            <w:hideMark/>
          </w:tcPr>
          <w:p w14:paraId="78612693"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211D84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D632D23" w14:textId="77777777" w:rsidTr="00496895">
        <w:trPr>
          <w:trHeight w:val="1575"/>
        </w:trPr>
        <w:tc>
          <w:tcPr>
            <w:tcW w:w="290" w:type="pct"/>
            <w:tcBorders>
              <w:top w:val="nil"/>
              <w:left w:val="single" w:sz="4" w:space="0" w:color="auto"/>
              <w:bottom w:val="single" w:sz="4" w:space="0" w:color="auto"/>
              <w:right w:val="single" w:sz="4" w:space="0" w:color="auto"/>
            </w:tcBorders>
            <w:shd w:val="clear" w:color="auto" w:fill="auto"/>
            <w:hideMark/>
          </w:tcPr>
          <w:p w14:paraId="3CA73DA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w:t>
            </w:r>
          </w:p>
        </w:tc>
        <w:tc>
          <w:tcPr>
            <w:tcW w:w="2154" w:type="pct"/>
            <w:tcBorders>
              <w:top w:val="nil"/>
              <w:left w:val="nil"/>
              <w:bottom w:val="single" w:sz="4" w:space="0" w:color="auto"/>
              <w:right w:val="single" w:sz="4" w:space="0" w:color="auto"/>
            </w:tcBorders>
            <w:shd w:val="clear" w:color="auto" w:fill="auto"/>
            <w:hideMark/>
          </w:tcPr>
          <w:p w14:paraId="76F56524"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Права пользования земельным участком по Договору аренды земельного участка № 75-АЗ от 22.03.2007, арендодатель -  департамент государственной собственности ХМАО-Югры, Срок действия договора аренды по 13.03.2056, кадастровый номер: 86:12:0302016:100, площадь 10000 </w:t>
            </w:r>
            <w:proofErr w:type="spellStart"/>
            <w:r w:rsidRPr="00225B6F">
              <w:rPr>
                <w:rFonts w:ascii="Times New Roman" w:hAnsi="Times New Roman" w:cs="Times New Roman"/>
                <w:color w:val="000000"/>
                <w:sz w:val="20"/>
                <w:szCs w:val="20"/>
                <w:lang w:val="ru-RU"/>
              </w:rPr>
              <w:t>кв.м</w:t>
            </w:r>
            <w:proofErr w:type="spellEnd"/>
            <w:r w:rsidRPr="00225B6F">
              <w:rPr>
                <w:rFonts w:ascii="Times New Roman" w:hAnsi="Times New Roman" w:cs="Times New Roman"/>
                <w:color w:val="000000"/>
                <w:sz w:val="20"/>
                <w:szCs w:val="20"/>
                <w:lang w:val="ru-RU"/>
              </w:rPr>
              <w:t>, категория земель: земли населенных пунктов, разрешенное использование: для строительства производственной базы, адрес: местоположение установлено относительно ориентира, расположенного за пределами участка. Почтовый адрес ориентира:</w:t>
            </w:r>
          </w:p>
          <w:p w14:paraId="3F3613BC"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Ханты-Мансийский автономный округ - Югра, г. Ханты-Мансийск, район АБЗ</w:t>
            </w:r>
          </w:p>
        </w:tc>
        <w:tc>
          <w:tcPr>
            <w:tcW w:w="804" w:type="pct"/>
            <w:tcBorders>
              <w:top w:val="nil"/>
              <w:left w:val="nil"/>
              <w:bottom w:val="single" w:sz="4" w:space="0" w:color="auto"/>
              <w:right w:val="single" w:sz="4" w:space="0" w:color="auto"/>
            </w:tcBorders>
            <w:shd w:val="clear" w:color="auto" w:fill="auto"/>
            <w:hideMark/>
          </w:tcPr>
          <w:p w14:paraId="189FDE4E"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82002F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2C2C0A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0C76A3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w:t>
            </w:r>
          </w:p>
        </w:tc>
        <w:tc>
          <w:tcPr>
            <w:tcW w:w="2154" w:type="pct"/>
            <w:tcBorders>
              <w:top w:val="nil"/>
              <w:left w:val="nil"/>
              <w:bottom w:val="single" w:sz="4" w:space="0" w:color="auto"/>
              <w:right w:val="single" w:sz="4" w:space="0" w:color="auto"/>
            </w:tcBorders>
            <w:shd w:val="clear" w:color="auto" w:fill="auto"/>
            <w:hideMark/>
          </w:tcPr>
          <w:p w14:paraId="2D4272EF"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Нарезчик швов FS33D/T (816038)</w:t>
            </w:r>
          </w:p>
        </w:tc>
        <w:tc>
          <w:tcPr>
            <w:tcW w:w="804" w:type="pct"/>
            <w:tcBorders>
              <w:top w:val="nil"/>
              <w:left w:val="nil"/>
              <w:bottom w:val="single" w:sz="4" w:space="0" w:color="auto"/>
              <w:right w:val="single" w:sz="4" w:space="0" w:color="auto"/>
            </w:tcBorders>
            <w:shd w:val="clear" w:color="auto" w:fill="auto"/>
            <w:hideMark/>
          </w:tcPr>
          <w:p w14:paraId="69400214"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79CAF8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CD68F8C"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464EFF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w:t>
            </w:r>
          </w:p>
        </w:tc>
        <w:tc>
          <w:tcPr>
            <w:tcW w:w="2154" w:type="pct"/>
            <w:tcBorders>
              <w:top w:val="nil"/>
              <w:left w:val="nil"/>
              <w:bottom w:val="single" w:sz="4" w:space="0" w:color="auto"/>
              <w:right w:val="single" w:sz="4" w:space="0" w:color="auto"/>
            </w:tcBorders>
            <w:shd w:val="clear" w:color="auto" w:fill="auto"/>
            <w:hideMark/>
          </w:tcPr>
          <w:p w14:paraId="6F571D9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Асфальтоукладчик ТИТАН-226 </w:t>
            </w:r>
            <w:proofErr w:type="spellStart"/>
            <w:r w:rsidRPr="00225B6F">
              <w:rPr>
                <w:rFonts w:ascii="Times New Roman" w:hAnsi="Times New Roman" w:cs="Times New Roman"/>
                <w:color w:val="000000"/>
                <w:sz w:val="20"/>
                <w:szCs w:val="20"/>
                <w:lang w:val="ru-RU"/>
              </w:rPr>
              <w:t>гос.номер</w:t>
            </w:r>
            <w:proofErr w:type="spellEnd"/>
            <w:r w:rsidRPr="00225B6F">
              <w:rPr>
                <w:rFonts w:ascii="Times New Roman" w:hAnsi="Times New Roman" w:cs="Times New Roman"/>
                <w:color w:val="000000"/>
                <w:sz w:val="20"/>
                <w:szCs w:val="20"/>
                <w:lang w:val="ru-RU"/>
              </w:rPr>
              <w:t xml:space="preserve"> 7094 ХК 86</w:t>
            </w:r>
          </w:p>
        </w:tc>
        <w:tc>
          <w:tcPr>
            <w:tcW w:w="804" w:type="pct"/>
            <w:tcBorders>
              <w:top w:val="nil"/>
              <w:left w:val="nil"/>
              <w:bottom w:val="single" w:sz="4" w:space="0" w:color="auto"/>
              <w:right w:val="single" w:sz="4" w:space="0" w:color="auto"/>
            </w:tcBorders>
            <w:shd w:val="clear" w:color="auto" w:fill="auto"/>
            <w:hideMark/>
          </w:tcPr>
          <w:p w14:paraId="7C17068A"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A62D08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5BFBF6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E4DA32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w:t>
            </w:r>
          </w:p>
        </w:tc>
        <w:tc>
          <w:tcPr>
            <w:tcW w:w="2154" w:type="pct"/>
            <w:tcBorders>
              <w:top w:val="nil"/>
              <w:left w:val="nil"/>
              <w:bottom w:val="single" w:sz="4" w:space="0" w:color="auto"/>
              <w:right w:val="single" w:sz="4" w:space="0" w:color="auto"/>
            </w:tcBorders>
            <w:shd w:val="clear" w:color="auto" w:fill="auto"/>
            <w:hideMark/>
          </w:tcPr>
          <w:p w14:paraId="23782ED0"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Фреза дорожная WIRTIGEN W 100  гос. номер 8891 УМ 86</w:t>
            </w:r>
          </w:p>
        </w:tc>
        <w:tc>
          <w:tcPr>
            <w:tcW w:w="804" w:type="pct"/>
            <w:tcBorders>
              <w:top w:val="nil"/>
              <w:left w:val="nil"/>
              <w:bottom w:val="single" w:sz="4" w:space="0" w:color="auto"/>
              <w:right w:val="single" w:sz="4" w:space="0" w:color="auto"/>
            </w:tcBorders>
            <w:shd w:val="clear" w:color="auto" w:fill="auto"/>
            <w:hideMark/>
          </w:tcPr>
          <w:p w14:paraId="54A8A4C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4C6172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028C66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81DAD5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w:t>
            </w:r>
          </w:p>
        </w:tc>
        <w:tc>
          <w:tcPr>
            <w:tcW w:w="2154" w:type="pct"/>
            <w:tcBorders>
              <w:top w:val="nil"/>
              <w:left w:val="nil"/>
              <w:bottom w:val="single" w:sz="4" w:space="0" w:color="auto"/>
              <w:right w:val="single" w:sz="4" w:space="0" w:color="auto"/>
            </w:tcBorders>
            <w:shd w:val="clear" w:color="auto" w:fill="auto"/>
            <w:hideMark/>
          </w:tcPr>
          <w:p w14:paraId="4590299D"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Каток HD-90 гос. номер 6462 ХВ 86</w:t>
            </w:r>
          </w:p>
        </w:tc>
        <w:tc>
          <w:tcPr>
            <w:tcW w:w="804" w:type="pct"/>
            <w:tcBorders>
              <w:top w:val="nil"/>
              <w:left w:val="nil"/>
              <w:bottom w:val="single" w:sz="4" w:space="0" w:color="auto"/>
              <w:right w:val="single" w:sz="4" w:space="0" w:color="auto"/>
            </w:tcBorders>
            <w:shd w:val="clear" w:color="auto" w:fill="auto"/>
            <w:hideMark/>
          </w:tcPr>
          <w:p w14:paraId="469956A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39E571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A2D642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74FED3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w:t>
            </w:r>
          </w:p>
        </w:tc>
        <w:tc>
          <w:tcPr>
            <w:tcW w:w="2154" w:type="pct"/>
            <w:tcBorders>
              <w:top w:val="nil"/>
              <w:left w:val="nil"/>
              <w:bottom w:val="single" w:sz="4" w:space="0" w:color="auto"/>
              <w:right w:val="single" w:sz="4" w:space="0" w:color="auto"/>
            </w:tcBorders>
            <w:shd w:val="clear" w:color="auto" w:fill="auto"/>
            <w:hideMark/>
          </w:tcPr>
          <w:p w14:paraId="004CB080"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proofErr w:type="spellStart"/>
            <w:r w:rsidRPr="00225B6F">
              <w:rPr>
                <w:rFonts w:ascii="Times New Roman" w:hAnsi="Times New Roman" w:cs="Times New Roman"/>
                <w:color w:val="000000"/>
                <w:sz w:val="20"/>
                <w:szCs w:val="20"/>
                <w:lang w:val="ru-RU"/>
              </w:rPr>
              <w:t>Пневмокалесный</w:t>
            </w:r>
            <w:proofErr w:type="spellEnd"/>
            <w:r w:rsidRPr="00225B6F">
              <w:rPr>
                <w:rFonts w:ascii="Times New Roman" w:hAnsi="Times New Roman" w:cs="Times New Roman"/>
                <w:color w:val="000000"/>
                <w:sz w:val="20"/>
                <w:szCs w:val="20"/>
                <w:lang w:val="ru-RU"/>
              </w:rPr>
              <w:t xml:space="preserve"> каток GRW-18  гос. номер 6457 ХВ 86</w:t>
            </w:r>
          </w:p>
        </w:tc>
        <w:tc>
          <w:tcPr>
            <w:tcW w:w="804" w:type="pct"/>
            <w:tcBorders>
              <w:top w:val="nil"/>
              <w:left w:val="nil"/>
              <w:bottom w:val="single" w:sz="4" w:space="0" w:color="auto"/>
              <w:right w:val="single" w:sz="4" w:space="0" w:color="auto"/>
            </w:tcBorders>
            <w:shd w:val="clear" w:color="auto" w:fill="auto"/>
            <w:hideMark/>
          </w:tcPr>
          <w:p w14:paraId="191BDD9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D10C17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E760F7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A67408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w:t>
            </w:r>
          </w:p>
        </w:tc>
        <w:tc>
          <w:tcPr>
            <w:tcW w:w="2154" w:type="pct"/>
            <w:tcBorders>
              <w:top w:val="nil"/>
              <w:left w:val="nil"/>
              <w:bottom w:val="single" w:sz="4" w:space="0" w:color="auto"/>
              <w:right w:val="single" w:sz="4" w:space="0" w:color="auto"/>
            </w:tcBorders>
            <w:shd w:val="clear" w:color="auto" w:fill="auto"/>
            <w:hideMark/>
          </w:tcPr>
          <w:p w14:paraId="0622214E"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ЧМЗАП99064  гос. номер АР 9235 86 Полуприцеп</w:t>
            </w:r>
          </w:p>
        </w:tc>
        <w:tc>
          <w:tcPr>
            <w:tcW w:w="804" w:type="pct"/>
            <w:tcBorders>
              <w:top w:val="nil"/>
              <w:left w:val="nil"/>
              <w:bottom w:val="single" w:sz="4" w:space="0" w:color="auto"/>
              <w:right w:val="single" w:sz="4" w:space="0" w:color="auto"/>
            </w:tcBorders>
            <w:shd w:val="clear" w:color="auto" w:fill="auto"/>
            <w:hideMark/>
          </w:tcPr>
          <w:p w14:paraId="666466A7"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4C3132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885675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23CA74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24</w:t>
            </w:r>
          </w:p>
        </w:tc>
        <w:tc>
          <w:tcPr>
            <w:tcW w:w="2154" w:type="pct"/>
            <w:tcBorders>
              <w:top w:val="nil"/>
              <w:left w:val="nil"/>
              <w:bottom w:val="single" w:sz="4" w:space="0" w:color="auto"/>
              <w:right w:val="single" w:sz="4" w:space="0" w:color="auto"/>
            </w:tcBorders>
            <w:shd w:val="clear" w:color="auto" w:fill="auto"/>
            <w:hideMark/>
          </w:tcPr>
          <w:p w14:paraId="0BEAB84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Бульдозер Т-1101ЯБР-1 гос. номер 5571 ХК 86 с бульдозерным и рыхлительным оборудованием</w:t>
            </w:r>
          </w:p>
        </w:tc>
        <w:tc>
          <w:tcPr>
            <w:tcW w:w="804" w:type="pct"/>
            <w:tcBorders>
              <w:top w:val="nil"/>
              <w:left w:val="nil"/>
              <w:bottom w:val="single" w:sz="4" w:space="0" w:color="auto"/>
              <w:right w:val="single" w:sz="4" w:space="0" w:color="auto"/>
            </w:tcBorders>
            <w:shd w:val="clear" w:color="auto" w:fill="auto"/>
            <w:hideMark/>
          </w:tcPr>
          <w:p w14:paraId="46AC089B"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0D2FE7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C3A85D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0D98EA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25</w:t>
            </w:r>
          </w:p>
        </w:tc>
        <w:tc>
          <w:tcPr>
            <w:tcW w:w="2154" w:type="pct"/>
            <w:tcBorders>
              <w:top w:val="nil"/>
              <w:left w:val="nil"/>
              <w:bottom w:val="single" w:sz="4" w:space="0" w:color="auto"/>
              <w:right w:val="single" w:sz="4" w:space="0" w:color="auto"/>
            </w:tcBorders>
            <w:shd w:val="clear" w:color="auto" w:fill="auto"/>
            <w:hideMark/>
          </w:tcPr>
          <w:p w14:paraId="7541882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Бульдозер Т-1101ЯБР-1 гос. номер 5572 ХК 86 с бульдозерным и рыхлительным оборудованием</w:t>
            </w:r>
          </w:p>
        </w:tc>
        <w:tc>
          <w:tcPr>
            <w:tcW w:w="804" w:type="pct"/>
            <w:tcBorders>
              <w:top w:val="nil"/>
              <w:left w:val="nil"/>
              <w:bottom w:val="single" w:sz="4" w:space="0" w:color="auto"/>
              <w:right w:val="single" w:sz="4" w:space="0" w:color="auto"/>
            </w:tcBorders>
            <w:shd w:val="clear" w:color="auto" w:fill="auto"/>
            <w:hideMark/>
          </w:tcPr>
          <w:p w14:paraId="6E11664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C8DCCD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424917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C2C801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26</w:t>
            </w:r>
          </w:p>
        </w:tc>
        <w:tc>
          <w:tcPr>
            <w:tcW w:w="2154" w:type="pct"/>
            <w:tcBorders>
              <w:top w:val="nil"/>
              <w:left w:val="nil"/>
              <w:bottom w:val="single" w:sz="4" w:space="0" w:color="auto"/>
              <w:right w:val="single" w:sz="4" w:space="0" w:color="auto"/>
            </w:tcBorders>
            <w:shd w:val="clear" w:color="auto" w:fill="auto"/>
            <w:hideMark/>
          </w:tcPr>
          <w:p w14:paraId="7239B74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Автомобиль ISUZU ( грузовой бортовой с краном) гос. № Е455УУ 86</w:t>
            </w:r>
          </w:p>
        </w:tc>
        <w:tc>
          <w:tcPr>
            <w:tcW w:w="804" w:type="pct"/>
            <w:tcBorders>
              <w:top w:val="nil"/>
              <w:left w:val="nil"/>
              <w:bottom w:val="single" w:sz="4" w:space="0" w:color="auto"/>
              <w:right w:val="single" w:sz="4" w:space="0" w:color="auto"/>
            </w:tcBorders>
            <w:shd w:val="clear" w:color="auto" w:fill="auto"/>
            <w:hideMark/>
          </w:tcPr>
          <w:p w14:paraId="2B3849D3"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2974FE6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DA9463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9EE617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27</w:t>
            </w:r>
          </w:p>
        </w:tc>
        <w:tc>
          <w:tcPr>
            <w:tcW w:w="2154" w:type="pct"/>
            <w:tcBorders>
              <w:top w:val="nil"/>
              <w:left w:val="nil"/>
              <w:bottom w:val="single" w:sz="4" w:space="0" w:color="auto"/>
              <w:right w:val="single" w:sz="4" w:space="0" w:color="auto"/>
            </w:tcBorders>
            <w:shd w:val="clear" w:color="auto" w:fill="auto"/>
            <w:hideMark/>
          </w:tcPr>
          <w:p w14:paraId="191F0CFF"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Автопогрузчик FD25T3Z гос.№ 86 ТА 5519  серия ВН №</w:t>
            </w:r>
          </w:p>
        </w:tc>
        <w:tc>
          <w:tcPr>
            <w:tcW w:w="804" w:type="pct"/>
            <w:tcBorders>
              <w:top w:val="nil"/>
              <w:left w:val="nil"/>
              <w:bottom w:val="single" w:sz="4" w:space="0" w:color="auto"/>
              <w:right w:val="single" w:sz="4" w:space="0" w:color="auto"/>
            </w:tcBorders>
            <w:shd w:val="clear" w:color="auto" w:fill="auto"/>
            <w:hideMark/>
          </w:tcPr>
          <w:p w14:paraId="57424D87"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25A52B6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F1ADBE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1F880E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28</w:t>
            </w:r>
          </w:p>
        </w:tc>
        <w:tc>
          <w:tcPr>
            <w:tcW w:w="2154" w:type="pct"/>
            <w:tcBorders>
              <w:top w:val="nil"/>
              <w:left w:val="nil"/>
              <w:bottom w:val="single" w:sz="4" w:space="0" w:color="auto"/>
              <w:right w:val="single" w:sz="4" w:space="0" w:color="auto"/>
            </w:tcBorders>
            <w:shd w:val="clear" w:color="auto" w:fill="auto"/>
            <w:hideMark/>
          </w:tcPr>
          <w:p w14:paraId="55760997"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Погрузчик вилочный FD25T3ZЗав.  № 2U501348, зав №6601НА86</w:t>
            </w:r>
          </w:p>
        </w:tc>
        <w:tc>
          <w:tcPr>
            <w:tcW w:w="804" w:type="pct"/>
            <w:tcBorders>
              <w:top w:val="nil"/>
              <w:left w:val="nil"/>
              <w:bottom w:val="single" w:sz="4" w:space="0" w:color="auto"/>
              <w:right w:val="single" w:sz="4" w:space="0" w:color="auto"/>
            </w:tcBorders>
            <w:shd w:val="clear" w:color="auto" w:fill="auto"/>
            <w:hideMark/>
          </w:tcPr>
          <w:p w14:paraId="2C5AC05F"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3092C02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F22AED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472FF5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29</w:t>
            </w:r>
          </w:p>
        </w:tc>
        <w:tc>
          <w:tcPr>
            <w:tcW w:w="2154" w:type="pct"/>
            <w:tcBorders>
              <w:top w:val="nil"/>
              <w:left w:val="nil"/>
              <w:bottom w:val="single" w:sz="4" w:space="0" w:color="auto"/>
              <w:right w:val="single" w:sz="4" w:space="0" w:color="auto"/>
            </w:tcBorders>
            <w:shd w:val="clear" w:color="auto" w:fill="auto"/>
            <w:hideMark/>
          </w:tcPr>
          <w:p w14:paraId="1ABA7EF4"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534C погрузчик фронтальный, зав. №4005Р481/4105Р253, гос. №1143 УЕ 86</w:t>
            </w:r>
          </w:p>
        </w:tc>
        <w:tc>
          <w:tcPr>
            <w:tcW w:w="804" w:type="pct"/>
            <w:tcBorders>
              <w:top w:val="nil"/>
              <w:left w:val="nil"/>
              <w:bottom w:val="single" w:sz="4" w:space="0" w:color="auto"/>
              <w:right w:val="single" w:sz="4" w:space="0" w:color="auto"/>
            </w:tcBorders>
            <w:shd w:val="clear" w:color="auto" w:fill="auto"/>
            <w:hideMark/>
          </w:tcPr>
          <w:p w14:paraId="7FA52204"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D16E95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70EE910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0994BB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30</w:t>
            </w:r>
          </w:p>
        </w:tc>
        <w:tc>
          <w:tcPr>
            <w:tcW w:w="2154" w:type="pct"/>
            <w:tcBorders>
              <w:top w:val="nil"/>
              <w:left w:val="nil"/>
              <w:bottom w:val="single" w:sz="4" w:space="0" w:color="auto"/>
              <w:right w:val="single" w:sz="4" w:space="0" w:color="auto"/>
            </w:tcBorders>
            <w:shd w:val="clear" w:color="auto" w:fill="auto"/>
            <w:hideMark/>
          </w:tcPr>
          <w:p w14:paraId="63FB53E5"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Автобетононасос </w:t>
            </w:r>
            <w:proofErr w:type="spellStart"/>
            <w:r w:rsidRPr="00225B6F">
              <w:rPr>
                <w:rFonts w:ascii="Times New Roman" w:hAnsi="Times New Roman" w:cs="Times New Roman"/>
                <w:color w:val="000000"/>
                <w:sz w:val="20"/>
                <w:szCs w:val="20"/>
                <w:lang w:val="ru-RU"/>
              </w:rPr>
              <w:t>Doosan</w:t>
            </w:r>
            <w:proofErr w:type="spellEnd"/>
            <w:r w:rsidRPr="00225B6F">
              <w:rPr>
                <w:rFonts w:ascii="Times New Roman" w:hAnsi="Times New Roman" w:cs="Times New Roman"/>
                <w:color w:val="000000"/>
                <w:sz w:val="20"/>
                <w:szCs w:val="20"/>
                <w:lang w:val="ru-RU"/>
              </w:rPr>
              <w:t xml:space="preserve"> Daewoo DCP 43.15 Х гос. номер В 811 СМ 86</w:t>
            </w:r>
          </w:p>
        </w:tc>
        <w:tc>
          <w:tcPr>
            <w:tcW w:w="804" w:type="pct"/>
            <w:tcBorders>
              <w:top w:val="nil"/>
              <w:left w:val="nil"/>
              <w:bottom w:val="single" w:sz="4" w:space="0" w:color="auto"/>
              <w:right w:val="single" w:sz="4" w:space="0" w:color="auto"/>
            </w:tcBorders>
            <w:shd w:val="clear" w:color="auto" w:fill="auto"/>
            <w:hideMark/>
          </w:tcPr>
          <w:p w14:paraId="3BCE67E9"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87528D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8B31D8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B3F06D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31</w:t>
            </w:r>
          </w:p>
        </w:tc>
        <w:tc>
          <w:tcPr>
            <w:tcW w:w="2154" w:type="pct"/>
            <w:tcBorders>
              <w:top w:val="nil"/>
              <w:left w:val="nil"/>
              <w:bottom w:val="single" w:sz="4" w:space="0" w:color="auto"/>
              <w:right w:val="single" w:sz="4" w:space="0" w:color="auto"/>
            </w:tcBorders>
            <w:shd w:val="clear" w:color="auto" w:fill="auto"/>
            <w:hideMark/>
          </w:tcPr>
          <w:p w14:paraId="0BF680FC"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Фреза дорожная W-350  гос. номер 6461 ХВ 86</w:t>
            </w:r>
          </w:p>
        </w:tc>
        <w:tc>
          <w:tcPr>
            <w:tcW w:w="804" w:type="pct"/>
            <w:tcBorders>
              <w:top w:val="nil"/>
              <w:left w:val="nil"/>
              <w:bottom w:val="single" w:sz="4" w:space="0" w:color="auto"/>
              <w:right w:val="single" w:sz="4" w:space="0" w:color="auto"/>
            </w:tcBorders>
            <w:shd w:val="clear" w:color="auto" w:fill="auto"/>
            <w:hideMark/>
          </w:tcPr>
          <w:p w14:paraId="0ABF085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DAF74F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320046C"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A81BAD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32</w:t>
            </w:r>
          </w:p>
        </w:tc>
        <w:tc>
          <w:tcPr>
            <w:tcW w:w="2154" w:type="pct"/>
            <w:tcBorders>
              <w:top w:val="nil"/>
              <w:left w:val="nil"/>
              <w:bottom w:val="single" w:sz="4" w:space="0" w:color="auto"/>
              <w:right w:val="single" w:sz="4" w:space="0" w:color="auto"/>
            </w:tcBorders>
            <w:shd w:val="clear" w:color="auto" w:fill="auto"/>
            <w:hideMark/>
          </w:tcPr>
          <w:p w14:paraId="4DE96CF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Каток BOMAG BW 213A D-4 гос. номер 5541 НА 86 вибрационный</w:t>
            </w:r>
          </w:p>
        </w:tc>
        <w:tc>
          <w:tcPr>
            <w:tcW w:w="804" w:type="pct"/>
            <w:tcBorders>
              <w:top w:val="nil"/>
              <w:left w:val="nil"/>
              <w:bottom w:val="single" w:sz="4" w:space="0" w:color="auto"/>
              <w:right w:val="single" w:sz="4" w:space="0" w:color="auto"/>
            </w:tcBorders>
            <w:shd w:val="clear" w:color="auto" w:fill="auto"/>
            <w:hideMark/>
          </w:tcPr>
          <w:p w14:paraId="0F056B84"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DFA542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88D0C9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E569EB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33</w:t>
            </w:r>
          </w:p>
        </w:tc>
        <w:tc>
          <w:tcPr>
            <w:tcW w:w="2154" w:type="pct"/>
            <w:tcBorders>
              <w:top w:val="nil"/>
              <w:left w:val="nil"/>
              <w:bottom w:val="single" w:sz="4" w:space="0" w:color="auto"/>
              <w:right w:val="single" w:sz="4" w:space="0" w:color="auto"/>
            </w:tcBorders>
            <w:shd w:val="clear" w:color="auto" w:fill="auto"/>
            <w:hideMark/>
          </w:tcPr>
          <w:p w14:paraId="3C13B98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Автомобиль CHEVROLET NIVA 212300-55   гос. номер Р 518 ВН 186 </w:t>
            </w:r>
          </w:p>
        </w:tc>
        <w:tc>
          <w:tcPr>
            <w:tcW w:w="804" w:type="pct"/>
            <w:tcBorders>
              <w:top w:val="nil"/>
              <w:left w:val="nil"/>
              <w:bottom w:val="single" w:sz="4" w:space="0" w:color="auto"/>
              <w:right w:val="single" w:sz="4" w:space="0" w:color="auto"/>
            </w:tcBorders>
            <w:shd w:val="clear" w:color="auto" w:fill="auto"/>
            <w:hideMark/>
          </w:tcPr>
          <w:p w14:paraId="5BC080B3"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316300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945DD5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628CB7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34</w:t>
            </w:r>
          </w:p>
        </w:tc>
        <w:tc>
          <w:tcPr>
            <w:tcW w:w="2154" w:type="pct"/>
            <w:tcBorders>
              <w:top w:val="nil"/>
              <w:left w:val="nil"/>
              <w:bottom w:val="single" w:sz="4" w:space="0" w:color="auto"/>
              <w:right w:val="single" w:sz="4" w:space="0" w:color="auto"/>
            </w:tcBorders>
            <w:shd w:val="clear" w:color="auto" w:fill="auto"/>
            <w:hideMark/>
          </w:tcPr>
          <w:p w14:paraId="0611B3C1"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АБЗ - AMMANN (</w:t>
            </w:r>
            <w:proofErr w:type="spellStart"/>
            <w:r w:rsidRPr="00225B6F">
              <w:rPr>
                <w:rFonts w:ascii="Times New Roman" w:hAnsi="Times New Roman" w:cs="Times New Roman"/>
                <w:color w:val="000000"/>
                <w:sz w:val="20"/>
                <w:szCs w:val="20"/>
                <w:lang w:val="ru-RU"/>
              </w:rPr>
              <w:t>асфальто</w:t>
            </w:r>
            <w:proofErr w:type="spellEnd"/>
            <w:r w:rsidRPr="00225B6F">
              <w:rPr>
                <w:rFonts w:ascii="Times New Roman" w:hAnsi="Times New Roman" w:cs="Times New Roman"/>
                <w:color w:val="000000"/>
                <w:sz w:val="20"/>
                <w:szCs w:val="20"/>
                <w:lang w:val="ru-RU"/>
              </w:rPr>
              <w:t xml:space="preserve">-бетонный завод) </w:t>
            </w:r>
          </w:p>
        </w:tc>
        <w:tc>
          <w:tcPr>
            <w:tcW w:w="804" w:type="pct"/>
            <w:tcBorders>
              <w:top w:val="nil"/>
              <w:left w:val="nil"/>
              <w:bottom w:val="single" w:sz="4" w:space="0" w:color="auto"/>
              <w:right w:val="single" w:sz="4" w:space="0" w:color="auto"/>
            </w:tcBorders>
            <w:shd w:val="clear" w:color="auto" w:fill="auto"/>
            <w:hideMark/>
          </w:tcPr>
          <w:p w14:paraId="7029AFCD"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A4A50A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BC64B4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849F54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35</w:t>
            </w:r>
          </w:p>
        </w:tc>
        <w:tc>
          <w:tcPr>
            <w:tcW w:w="2154" w:type="pct"/>
            <w:tcBorders>
              <w:top w:val="nil"/>
              <w:left w:val="nil"/>
              <w:bottom w:val="single" w:sz="4" w:space="0" w:color="auto"/>
              <w:right w:val="single" w:sz="4" w:space="0" w:color="auto"/>
            </w:tcBorders>
            <w:shd w:val="clear" w:color="auto" w:fill="auto"/>
            <w:hideMark/>
          </w:tcPr>
          <w:p w14:paraId="2852887F"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Газоснабжение АБЗ</w:t>
            </w:r>
          </w:p>
        </w:tc>
        <w:tc>
          <w:tcPr>
            <w:tcW w:w="804" w:type="pct"/>
            <w:tcBorders>
              <w:top w:val="nil"/>
              <w:left w:val="nil"/>
              <w:bottom w:val="single" w:sz="4" w:space="0" w:color="auto"/>
              <w:right w:val="single" w:sz="4" w:space="0" w:color="auto"/>
            </w:tcBorders>
            <w:shd w:val="clear" w:color="auto" w:fill="auto"/>
            <w:hideMark/>
          </w:tcPr>
          <w:p w14:paraId="014B275D"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B31C93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0A7123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142698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36</w:t>
            </w:r>
          </w:p>
        </w:tc>
        <w:tc>
          <w:tcPr>
            <w:tcW w:w="2154" w:type="pct"/>
            <w:tcBorders>
              <w:top w:val="nil"/>
              <w:left w:val="nil"/>
              <w:bottom w:val="single" w:sz="4" w:space="0" w:color="auto"/>
              <w:right w:val="single" w:sz="4" w:space="0" w:color="auto"/>
            </w:tcBorders>
            <w:shd w:val="clear" w:color="auto" w:fill="auto"/>
            <w:hideMark/>
          </w:tcPr>
          <w:p w14:paraId="5BD7A1E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Бетоносмесительный узел </w:t>
            </w:r>
            <w:proofErr w:type="spellStart"/>
            <w:r w:rsidRPr="00225B6F">
              <w:rPr>
                <w:rFonts w:ascii="Times New Roman" w:hAnsi="Times New Roman" w:cs="Times New Roman"/>
                <w:color w:val="000000"/>
                <w:sz w:val="20"/>
                <w:szCs w:val="20"/>
                <w:lang w:val="ru-RU"/>
              </w:rPr>
              <w:t>MobilMat</w:t>
            </w:r>
            <w:proofErr w:type="spellEnd"/>
            <w:r w:rsidRPr="00225B6F">
              <w:rPr>
                <w:rFonts w:ascii="Times New Roman" w:hAnsi="Times New Roman" w:cs="Times New Roman"/>
                <w:color w:val="000000"/>
                <w:sz w:val="20"/>
                <w:szCs w:val="20"/>
                <w:lang w:val="ru-RU"/>
              </w:rPr>
              <w:t xml:space="preserve"> </w:t>
            </w:r>
            <w:proofErr w:type="spellStart"/>
            <w:r w:rsidRPr="00225B6F">
              <w:rPr>
                <w:rFonts w:ascii="Times New Roman" w:hAnsi="Times New Roman" w:cs="Times New Roman"/>
                <w:color w:val="000000"/>
                <w:sz w:val="20"/>
                <w:szCs w:val="20"/>
                <w:lang w:val="ru-RU"/>
              </w:rPr>
              <w:t>Mo</w:t>
            </w:r>
            <w:proofErr w:type="spellEnd"/>
            <w:r w:rsidRPr="00225B6F">
              <w:rPr>
                <w:rFonts w:ascii="Times New Roman" w:hAnsi="Times New Roman" w:cs="Times New Roman"/>
                <w:color w:val="000000"/>
                <w:sz w:val="20"/>
                <w:szCs w:val="20"/>
                <w:lang w:val="ru-RU"/>
              </w:rPr>
              <w:t xml:space="preserve"> 120</w:t>
            </w:r>
          </w:p>
        </w:tc>
        <w:tc>
          <w:tcPr>
            <w:tcW w:w="804" w:type="pct"/>
            <w:tcBorders>
              <w:top w:val="nil"/>
              <w:left w:val="nil"/>
              <w:bottom w:val="single" w:sz="4" w:space="0" w:color="auto"/>
              <w:right w:val="single" w:sz="4" w:space="0" w:color="auto"/>
            </w:tcBorders>
            <w:shd w:val="clear" w:color="auto" w:fill="auto"/>
            <w:hideMark/>
          </w:tcPr>
          <w:p w14:paraId="7A6A3144"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6F0F98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FC5570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473AF4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37</w:t>
            </w:r>
          </w:p>
        </w:tc>
        <w:tc>
          <w:tcPr>
            <w:tcW w:w="2154" w:type="pct"/>
            <w:tcBorders>
              <w:top w:val="nil"/>
              <w:left w:val="nil"/>
              <w:bottom w:val="single" w:sz="4" w:space="0" w:color="auto"/>
              <w:right w:val="single" w:sz="4" w:space="0" w:color="auto"/>
            </w:tcBorders>
            <w:shd w:val="clear" w:color="auto" w:fill="auto"/>
            <w:hideMark/>
          </w:tcPr>
          <w:p w14:paraId="051775E9"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Битумное хозяйство N2</w:t>
            </w:r>
          </w:p>
        </w:tc>
        <w:tc>
          <w:tcPr>
            <w:tcW w:w="804" w:type="pct"/>
            <w:tcBorders>
              <w:top w:val="nil"/>
              <w:left w:val="nil"/>
              <w:bottom w:val="single" w:sz="4" w:space="0" w:color="auto"/>
              <w:right w:val="single" w:sz="4" w:space="0" w:color="auto"/>
            </w:tcBorders>
            <w:shd w:val="clear" w:color="auto" w:fill="auto"/>
            <w:hideMark/>
          </w:tcPr>
          <w:p w14:paraId="70131F15"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89C4A0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A1DDF0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0A8F94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38</w:t>
            </w:r>
          </w:p>
        </w:tc>
        <w:tc>
          <w:tcPr>
            <w:tcW w:w="2154" w:type="pct"/>
            <w:tcBorders>
              <w:top w:val="nil"/>
              <w:left w:val="nil"/>
              <w:bottom w:val="single" w:sz="4" w:space="0" w:color="auto"/>
              <w:right w:val="single" w:sz="4" w:space="0" w:color="auto"/>
            </w:tcBorders>
            <w:shd w:val="clear" w:color="auto" w:fill="auto"/>
            <w:hideMark/>
          </w:tcPr>
          <w:p w14:paraId="4D6F8F5A"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Битумное хозяйство АБЗ</w:t>
            </w:r>
          </w:p>
        </w:tc>
        <w:tc>
          <w:tcPr>
            <w:tcW w:w="804" w:type="pct"/>
            <w:tcBorders>
              <w:top w:val="nil"/>
              <w:left w:val="nil"/>
              <w:bottom w:val="single" w:sz="4" w:space="0" w:color="auto"/>
              <w:right w:val="single" w:sz="4" w:space="0" w:color="auto"/>
            </w:tcBorders>
            <w:shd w:val="clear" w:color="auto" w:fill="auto"/>
            <w:hideMark/>
          </w:tcPr>
          <w:p w14:paraId="4BDB4DE1"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74796F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C49FF2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70241F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39</w:t>
            </w:r>
          </w:p>
        </w:tc>
        <w:tc>
          <w:tcPr>
            <w:tcW w:w="2154" w:type="pct"/>
            <w:tcBorders>
              <w:top w:val="nil"/>
              <w:left w:val="nil"/>
              <w:bottom w:val="single" w:sz="4" w:space="0" w:color="auto"/>
              <w:right w:val="single" w:sz="4" w:space="0" w:color="auto"/>
            </w:tcBorders>
            <w:shd w:val="clear" w:color="auto" w:fill="auto"/>
            <w:hideMark/>
          </w:tcPr>
          <w:p w14:paraId="4CA8CD69"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proofErr w:type="spellStart"/>
            <w:r w:rsidRPr="00225B6F">
              <w:rPr>
                <w:rFonts w:ascii="Times New Roman" w:hAnsi="Times New Roman" w:cs="Times New Roman"/>
                <w:color w:val="000000"/>
                <w:sz w:val="20"/>
                <w:szCs w:val="20"/>
                <w:lang w:val="ru-RU"/>
              </w:rPr>
              <w:t>Бетоноформовочная</w:t>
            </w:r>
            <w:proofErr w:type="spellEnd"/>
            <w:r w:rsidRPr="00225B6F">
              <w:rPr>
                <w:rFonts w:ascii="Times New Roman" w:hAnsi="Times New Roman" w:cs="Times New Roman"/>
                <w:color w:val="000000"/>
                <w:sz w:val="20"/>
                <w:szCs w:val="20"/>
                <w:lang w:val="ru-RU"/>
              </w:rPr>
              <w:t xml:space="preserve"> машина </w:t>
            </w:r>
            <w:proofErr w:type="spellStart"/>
            <w:r w:rsidRPr="00225B6F">
              <w:rPr>
                <w:rFonts w:ascii="Times New Roman" w:hAnsi="Times New Roman" w:cs="Times New Roman"/>
                <w:color w:val="000000"/>
                <w:sz w:val="20"/>
                <w:szCs w:val="20"/>
                <w:lang w:val="ru-RU"/>
              </w:rPr>
              <w:t>Мультимат</w:t>
            </w:r>
            <w:proofErr w:type="spellEnd"/>
            <w:r w:rsidRPr="00225B6F">
              <w:rPr>
                <w:rFonts w:ascii="Times New Roman" w:hAnsi="Times New Roman" w:cs="Times New Roman"/>
                <w:color w:val="000000"/>
                <w:sz w:val="20"/>
                <w:szCs w:val="20"/>
                <w:lang w:val="ru-RU"/>
              </w:rPr>
              <w:t xml:space="preserve"> НХ 500VA</w:t>
            </w:r>
          </w:p>
        </w:tc>
        <w:tc>
          <w:tcPr>
            <w:tcW w:w="804" w:type="pct"/>
            <w:tcBorders>
              <w:top w:val="nil"/>
              <w:left w:val="nil"/>
              <w:bottom w:val="single" w:sz="4" w:space="0" w:color="auto"/>
              <w:right w:val="single" w:sz="4" w:space="0" w:color="auto"/>
            </w:tcBorders>
            <w:shd w:val="clear" w:color="auto" w:fill="auto"/>
            <w:hideMark/>
          </w:tcPr>
          <w:p w14:paraId="02DD0F9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5ABAA2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B8BF8E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DCE21A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40</w:t>
            </w:r>
          </w:p>
        </w:tc>
        <w:tc>
          <w:tcPr>
            <w:tcW w:w="2154" w:type="pct"/>
            <w:tcBorders>
              <w:top w:val="nil"/>
              <w:left w:val="nil"/>
              <w:bottom w:val="single" w:sz="4" w:space="0" w:color="auto"/>
              <w:right w:val="single" w:sz="4" w:space="0" w:color="auto"/>
            </w:tcBorders>
            <w:shd w:val="clear" w:color="auto" w:fill="auto"/>
            <w:hideMark/>
          </w:tcPr>
          <w:p w14:paraId="07EEF7FE"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Мобильная </w:t>
            </w:r>
            <w:proofErr w:type="spellStart"/>
            <w:r w:rsidRPr="00225B6F">
              <w:rPr>
                <w:rFonts w:ascii="Times New Roman" w:hAnsi="Times New Roman" w:cs="Times New Roman"/>
                <w:color w:val="000000"/>
                <w:sz w:val="20"/>
                <w:szCs w:val="20"/>
                <w:lang w:val="ru-RU"/>
              </w:rPr>
              <w:t>бетоноформовочная</w:t>
            </w:r>
            <w:proofErr w:type="spellEnd"/>
            <w:r w:rsidRPr="00225B6F">
              <w:rPr>
                <w:rFonts w:ascii="Times New Roman" w:hAnsi="Times New Roman" w:cs="Times New Roman"/>
                <w:color w:val="000000"/>
                <w:sz w:val="20"/>
                <w:szCs w:val="20"/>
                <w:lang w:val="ru-RU"/>
              </w:rPr>
              <w:t xml:space="preserve"> машина Колумбус </w:t>
            </w:r>
            <w:proofErr w:type="spellStart"/>
            <w:r w:rsidRPr="00225B6F">
              <w:rPr>
                <w:rFonts w:ascii="Times New Roman" w:hAnsi="Times New Roman" w:cs="Times New Roman"/>
                <w:color w:val="000000"/>
                <w:sz w:val="20"/>
                <w:szCs w:val="20"/>
                <w:lang w:val="ru-RU"/>
              </w:rPr>
              <w:t>Станда</w:t>
            </w:r>
            <w:proofErr w:type="spellEnd"/>
          </w:p>
        </w:tc>
        <w:tc>
          <w:tcPr>
            <w:tcW w:w="804" w:type="pct"/>
            <w:tcBorders>
              <w:top w:val="nil"/>
              <w:left w:val="nil"/>
              <w:bottom w:val="single" w:sz="4" w:space="0" w:color="auto"/>
              <w:right w:val="single" w:sz="4" w:space="0" w:color="auto"/>
            </w:tcBorders>
            <w:shd w:val="clear" w:color="auto" w:fill="auto"/>
            <w:hideMark/>
          </w:tcPr>
          <w:p w14:paraId="75AC6E5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311D9B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9F6B98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3D8156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41</w:t>
            </w:r>
          </w:p>
        </w:tc>
        <w:tc>
          <w:tcPr>
            <w:tcW w:w="2154" w:type="pct"/>
            <w:tcBorders>
              <w:top w:val="nil"/>
              <w:left w:val="nil"/>
              <w:bottom w:val="single" w:sz="4" w:space="0" w:color="auto"/>
              <w:right w:val="single" w:sz="4" w:space="0" w:color="auto"/>
            </w:tcBorders>
            <w:shd w:val="clear" w:color="auto" w:fill="auto"/>
            <w:hideMark/>
          </w:tcPr>
          <w:p w14:paraId="63B9CA5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Грохот СМД 121</w:t>
            </w:r>
          </w:p>
        </w:tc>
        <w:tc>
          <w:tcPr>
            <w:tcW w:w="804" w:type="pct"/>
            <w:tcBorders>
              <w:top w:val="nil"/>
              <w:left w:val="nil"/>
              <w:bottom w:val="single" w:sz="4" w:space="0" w:color="auto"/>
              <w:right w:val="single" w:sz="4" w:space="0" w:color="auto"/>
            </w:tcBorders>
            <w:shd w:val="clear" w:color="auto" w:fill="auto"/>
            <w:hideMark/>
          </w:tcPr>
          <w:p w14:paraId="69942EBD"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4D1FF4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D2869C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938B5B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42</w:t>
            </w:r>
          </w:p>
        </w:tc>
        <w:tc>
          <w:tcPr>
            <w:tcW w:w="2154" w:type="pct"/>
            <w:tcBorders>
              <w:top w:val="nil"/>
              <w:left w:val="nil"/>
              <w:bottom w:val="single" w:sz="4" w:space="0" w:color="auto"/>
              <w:right w:val="single" w:sz="4" w:space="0" w:color="auto"/>
            </w:tcBorders>
            <w:shd w:val="clear" w:color="auto" w:fill="auto"/>
            <w:hideMark/>
          </w:tcPr>
          <w:p w14:paraId="4F9F9AAC"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Установка камнедробильная (ИМПАКТОР) </w:t>
            </w:r>
            <w:proofErr w:type="spellStart"/>
            <w:r w:rsidRPr="00225B6F">
              <w:rPr>
                <w:rFonts w:ascii="Times New Roman" w:hAnsi="Times New Roman" w:cs="Times New Roman"/>
                <w:color w:val="000000"/>
                <w:sz w:val="20"/>
                <w:szCs w:val="20"/>
                <w:lang w:val="ru-RU"/>
              </w:rPr>
              <w:t>мод.ЕAGLE</w:t>
            </w:r>
            <w:proofErr w:type="spellEnd"/>
            <w:r w:rsidRPr="00225B6F">
              <w:rPr>
                <w:rFonts w:ascii="Times New Roman" w:hAnsi="Times New Roman" w:cs="Times New Roman"/>
                <w:color w:val="000000"/>
                <w:sz w:val="20"/>
                <w:szCs w:val="20"/>
                <w:lang w:val="ru-RU"/>
              </w:rPr>
              <w:t xml:space="preserve"> ULT</w:t>
            </w:r>
          </w:p>
        </w:tc>
        <w:tc>
          <w:tcPr>
            <w:tcW w:w="804" w:type="pct"/>
            <w:tcBorders>
              <w:top w:val="nil"/>
              <w:left w:val="nil"/>
              <w:bottom w:val="single" w:sz="4" w:space="0" w:color="auto"/>
              <w:right w:val="single" w:sz="4" w:space="0" w:color="auto"/>
            </w:tcBorders>
            <w:shd w:val="clear" w:color="auto" w:fill="auto"/>
            <w:hideMark/>
          </w:tcPr>
          <w:p w14:paraId="38FDA1FC"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53C10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03F5EB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26DBD5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43</w:t>
            </w:r>
          </w:p>
        </w:tc>
        <w:tc>
          <w:tcPr>
            <w:tcW w:w="2154" w:type="pct"/>
            <w:tcBorders>
              <w:top w:val="nil"/>
              <w:left w:val="nil"/>
              <w:bottom w:val="single" w:sz="4" w:space="0" w:color="auto"/>
              <w:right w:val="single" w:sz="4" w:space="0" w:color="auto"/>
            </w:tcBorders>
            <w:shd w:val="clear" w:color="auto" w:fill="auto"/>
            <w:hideMark/>
          </w:tcPr>
          <w:p w14:paraId="5704D31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Установка пенобетонная ПБУ-4</w:t>
            </w:r>
          </w:p>
        </w:tc>
        <w:tc>
          <w:tcPr>
            <w:tcW w:w="804" w:type="pct"/>
            <w:tcBorders>
              <w:top w:val="nil"/>
              <w:left w:val="nil"/>
              <w:bottom w:val="single" w:sz="4" w:space="0" w:color="auto"/>
              <w:right w:val="single" w:sz="4" w:space="0" w:color="auto"/>
            </w:tcBorders>
            <w:shd w:val="clear" w:color="auto" w:fill="auto"/>
            <w:hideMark/>
          </w:tcPr>
          <w:p w14:paraId="6F224309"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1072A6E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28BF9F5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A2285E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44</w:t>
            </w:r>
          </w:p>
        </w:tc>
        <w:tc>
          <w:tcPr>
            <w:tcW w:w="2154" w:type="pct"/>
            <w:tcBorders>
              <w:top w:val="nil"/>
              <w:left w:val="nil"/>
              <w:bottom w:val="single" w:sz="4" w:space="0" w:color="auto"/>
              <w:right w:val="single" w:sz="4" w:space="0" w:color="auto"/>
            </w:tcBorders>
            <w:shd w:val="clear" w:color="auto" w:fill="auto"/>
            <w:hideMark/>
          </w:tcPr>
          <w:p w14:paraId="0977B175"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Конвейер КВ-250, для цемента, угол 45 градусов</w:t>
            </w:r>
          </w:p>
        </w:tc>
        <w:tc>
          <w:tcPr>
            <w:tcW w:w="804" w:type="pct"/>
            <w:tcBorders>
              <w:top w:val="nil"/>
              <w:left w:val="nil"/>
              <w:bottom w:val="single" w:sz="4" w:space="0" w:color="auto"/>
              <w:right w:val="single" w:sz="4" w:space="0" w:color="auto"/>
            </w:tcBorders>
            <w:shd w:val="clear" w:color="auto" w:fill="auto"/>
            <w:hideMark/>
          </w:tcPr>
          <w:p w14:paraId="4FDF945E"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F4BC33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423A77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A5000B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45</w:t>
            </w:r>
          </w:p>
        </w:tc>
        <w:tc>
          <w:tcPr>
            <w:tcW w:w="2154" w:type="pct"/>
            <w:tcBorders>
              <w:top w:val="nil"/>
              <w:left w:val="nil"/>
              <w:bottom w:val="single" w:sz="4" w:space="0" w:color="auto"/>
              <w:right w:val="single" w:sz="4" w:space="0" w:color="auto"/>
            </w:tcBorders>
            <w:shd w:val="clear" w:color="auto" w:fill="auto"/>
            <w:hideMark/>
          </w:tcPr>
          <w:p w14:paraId="4A37D32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 xml:space="preserve">Установка </w:t>
            </w:r>
            <w:proofErr w:type="spellStart"/>
            <w:r w:rsidRPr="00225B6F">
              <w:rPr>
                <w:rFonts w:ascii="Times New Roman" w:hAnsi="Times New Roman" w:cs="Times New Roman"/>
                <w:color w:val="000000"/>
                <w:sz w:val="20"/>
                <w:szCs w:val="20"/>
                <w:lang w:val="ru-RU"/>
              </w:rPr>
              <w:t>Тельтомат</w:t>
            </w:r>
            <w:proofErr w:type="spellEnd"/>
            <w:r w:rsidRPr="00225B6F">
              <w:rPr>
                <w:rFonts w:ascii="Times New Roman" w:hAnsi="Times New Roman" w:cs="Times New Roman"/>
                <w:color w:val="000000"/>
                <w:sz w:val="20"/>
                <w:szCs w:val="20"/>
                <w:lang w:val="ru-RU"/>
              </w:rPr>
              <w:t xml:space="preserve"> 100</w:t>
            </w:r>
          </w:p>
        </w:tc>
        <w:tc>
          <w:tcPr>
            <w:tcW w:w="804" w:type="pct"/>
            <w:tcBorders>
              <w:top w:val="nil"/>
              <w:left w:val="nil"/>
              <w:bottom w:val="single" w:sz="4" w:space="0" w:color="auto"/>
              <w:right w:val="single" w:sz="4" w:space="0" w:color="auto"/>
            </w:tcBorders>
            <w:shd w:val="clear" w:color="auto" w:fill="auto"/>
            <w:hideMark/>
          </w:tcPr>
          <w:p w14:paraId="5AAC703C"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245A8B4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BE455C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6DD93B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46</w:t>
            </w:r>
          </w:p>
        </w:tc>
        <w:tc>
          <w:tcPr>
            <w:tcW w:w="2154" w:type="pct"/>
            <w:tcBorders>
              <w:top w:val="nil"/>
              <w:left w:val="nil"/>
              <w:bottom w:val="single" w:sz="4" w:space="0" w:color="auto"/>
              <w:right w:val="single" w:sz="4" w:space="0" w:color="auto"/>
            </w:tcBorders>
            <w:shd w:val="clear" w:color="auto" w:fill="auto"/>
            <w:hideMark/>
          </w:tcPr>
          <w:p w14:paraId="0D78D8DB"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Установка АБЗ для смешивания асфальта</w:t>
            </w:r>
          </w:p>
        </w:tc>
        <w:tc>
          <w:tcPr>
            <w:tcW w:w="804" w:type="pct"/>
            <w:tcBorders>
              <w:top w:val="nil"/>
              <w:left w:val="nil"/>
              <w:bottom w:val="single" w:sz="4" w:space="0" w:color="auto"/>
              <w:right w:val="single" w:sz="4" w:space="0" w:color="auto"/>
            </w:tcBorders>
            <w:shd w:val="clear" w:color="auto" w:fill="auto"/>
            <w:hideMark/>
          </w:tcPr>
          <w:p w14:paraId="7024095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31867EB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3FF91E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1BB4E5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47</w:t>
            </w:r>
          </w:p>
        </w:tc>
        <w:tc>
          <w:tcPr>
            <w:tcW w:w="2154" w:type="pct"/>
            <w:tcBorders>
              <w:top w:val="nil"/>
              <w:left w:val="nil"/>
              <w:bottom w:val="single" w:sz="4" w:space="0" w:color="auto"/>
              <w:right w:val="single" w:sz="4" w:space="0" w:color="auto"/>
            </w:tcBorders>
            <w:shd w:val="clear" w:color="auto" w:fill="auto"/>
            <w:hideMark/>
          </w:tcPr>
          <w:p w14:paraId="49B94F66"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Дробилка СМД-75А</w:t>
            </w:r>
          </w:p>
        </w:tc>
        <w:tc>
          <w:tcPr>
            <w:tcW w:w="804" w:type="pct"/>
            <w:tcBorders>
              <w:top w:val="nil"/>
              <w:left w:val="nil"/>
              <w:bottom w:val="single" w:sz="4" w:space="0" w:color="auto"/>
              <w:right w:val="single" w:sz="4" w:space="0" w:color="auto"/>
            </w:tcBorders>
            <w:shd w:val="clear" w:color="auto" w:fill="auto"/>
            <w:hideMark/>
          </w:tcPr>
          <w:p w14:paraId="6527D631"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451035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779D98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E8C6F2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48</w:t>
            </w:r>
          </w:p>
        </w:tc>
        <w:tc>
          <w:tcPr>
            <w:tcW w:w="2154" w:type="pct"/>
            <w:tcBorders>
              <w:top w:val="nil"/>
              <w:left w:val="nil"/>
              <w:bottom w:val="single" w:sz="4" w:space="0" w:color="auto"/>
              <w:right w:val="single" w:sz="4" w:space="0" w:color="auto"/>
            </w:tcBorders>
            <w:shd w:val="clear" w:color="auto" w:fill="auto"/>
            <w:hideMark/>
          </w:tcPr>
          <w:p w14:paraId="6C9031A2"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Дробилка СМД-75А</w:t>
            </w:r>
          </w:p>
        </w:tc>
        <w:tc>
          <w:tcPr>
            <w:tcW w:w="804" w:type="pct"/>
            <w:tcBorders>
              <w:top w:val="nil"/>
              <w:left w:val="nil"/>
              <w:bottom w:val="single" w:sz="4" w:space="0" w:color="auto"/>
              <w:right w:val="single" w:sz="4" w:space="0" w:color="auto"/>
            </w:tcBorders>
            <w:shd w:val="clear" w:color="auto" w:fill="auto"/>
            <w:hideMark/>
          </w:tcPr>
          <w:p w14:paraId="72CCFC60"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3CFAD7B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CC4C24C"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89C31C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49</w:t>
            </w:r>
          </w:p>
        </w:tc>
        <w:tc>
          <w:tcPr>
            <w:tcW w:w="2154" w:type="pct"/>
            <w:tcBorders>
              <w:top w:val="nil"/>
              <w:left w:val="nil"/>
              <w:bottom w:val="single" w:sz="4" w:space="0" w:color="auto"/>
              <w:right w:val="single" w:sz="4" w:space="0" w:color="auto"/>
            </w:tcBorders>
            <w:shd w:val="clear" w:color="auto" w:fill="auto"/>
            <w:hideMark/>
          </w:tcPr>
          <w:p w14:paraId="1B2E1ED9"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proofErr w:type="spellStart"/>
            <w:r w:rsidRPr="00225B6F">
              <w:rPr>
                <w:rFonts w:ascii="Times New Roman" w:hAnsi="Times New Roman" w:cs="Times New Roman"/>
                <w:color w:val="000000"/>
                <w:sz w:val="20"/>
                <w:szCs w:val="20"/>
                <w:lang w:val="ru-RU"/>
              </w:rPr>
              <w:t>Вибромойка</w:t>
            </w:r>
            <w:proofErr w:type="spellEnd"/>
            <w:r w:rsidRPr="00225B6F">
              <w:rPr>
                <w:rFonts w:ascii="Times New Roman" w:hAnsi="Times New Roman" w:cs="Times New Roman"/>
                <w:color w:val="000000"/>
                <w:sz w:val="20"/>
                <w:szCs w:val="20"/>
                <w:lang w:val="ru-RU"/>
              </w:rPr>
              <w:t xml:space="preserve"> для щебня ДРО-636</w:t>
            </w:r>
          </w:p>
        </w:tc>
        <w:tc>
          <w:tcPr>
            <w:tcW w:w="804" w:type="pct"/>
            <w:tcBorders>
              <w:top w:val="nil"/>
              <w:left w:val="nil"/>
              <w:bottom w:val="single" w:sz="4" w:space="0" w:color="auto"/>
              <w:right w:val="single" w:sz="4" w:space="0" w:color="auto"/>
            </w:tcBorders>
            <w:shd w:val="clear" w:color="auto" w:fill="auto"/>
            <w:hideMark/>
          </w:tcPr>
          <w:p w14:paraId="53621B03"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5B3140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05EE76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35EB1E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50</w:t>
            </w:r>
          </w:p>
        </w:tc>
        <w:tc>
          <w:tcPr>
            <w:tcW w:w="2154" w:type="pct"/>
            <w:tcBorders>
              <w:top w:val="nil"/>
              <w:left w:val="nil"/>
              <w:bottom w:val="single" w:sz="4" w:space="0" w:color="auto"/>
              <w:right w:val="single" w:sz="4" w:space="0" w:color="auto"/>
            </w:tcBorders>
            <w:shd w:val="clear" w:color="auto" w:fill="auto"/>
            <w:hideMark/>
          </w:tcPr>
          <w:p w14:paraId="42DBD205"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Технологическая линия</w:t>
            </w:r>
          </w:p>
        </w:tc>
        <w:tc>
          <w:tcPr>
            <w:tcW w:w="804" w:type="pct"/>
            <w:tcBorders>
              <w:top w:val="nil"/>
              <w:left w:val="nil"/>
              <w:bottom w:val="single" w:sz="4" w:space="0" w:color="auto"/>
              <w:right w:val="single" w:sz="4" w:space="0" w:color="auto"/>
            </w:tcBorders>
            <w:shd w:val="clear" w:color="auto" w:fill="auto"/>
            <w:hideMark/>
          </w:tcPr>
          <w:p w14:paraId="0614E143"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A1279D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03BBA0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3DFD70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51</w:t>
            </w:r>
          </w:p>
        </w:tc>
        <w:tc>
          <w:tcPr>
            <w:tcW w:w="2154" w:type="pct"/>
            <w:tcBorders>
              <w:top w:val="nil"/>
              <w:left w:val="nil"/>
              <w:bottom w:val="single" w:sz="4" w:space="0" w:color="auto"/>
              <w:right w:val="single" w:sz="4" w:space="0" w:color="auto"/>
            </w:tcBorders>
            <w:shd w:val="clear" w:color="auto" w:fill="auto"/>
            <w:hideMark/>
          </w:tcPr>
          <w:p w14:paraId="2D49BA88"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АЗС (передвижная автозаправочная станция)</w:t>
            </w:r>
          </w:p>
        </w:tc>
        <w:tc>
          <w:tcPr>
            <w:tcW w:w="804" w:type="pct"/>
            <w:tcBorders>
              <w:top w:val="nil"/>
              <w:left w:val="nil"/>
              <w:bottom w:val="single" w:sz="4" w:space="0" w:color="auto"/>
              <w:right w:val="single" w:sz="4" w:space="0" w:color="auto"/>
            </w:tcBorders>
            <w:shd w:val="clear" w:color="auto" w:fill="auto"/>
            <w:hideMark/>
          </w:tcPr>
          <w:p w14:paraId="0085BEB7" w14:textId="77777777" w:rsidR="009D1524" w:rsidRPr="00225B6F" w:rsidRDefault="009D1524" w:rsidP="00EA03AB">
            <w:pPr>
              <w:autoSpaceDE w:val="0"/>
              <w:autoSpaceDN w:val="0"/>
              <w:jc w:val="center"/>
              <w:rPr>
                <w:rFonts w:ascii="Times New Roman" w:hAnsi="Times New Roman" w:cs="Times New Roman"/>
                <w:color w:val="000000"/>
                <w:sz w:val="20"/>
                <w:szCs w:val="20"/>
                <w:lang w:val="ru-RU"/>
              </w:rPr>
            </w:pPr>
            <w:r w:rsidRPr="00225B6F">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5F214A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96DDAD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E5B3EA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52</w:t>
            </w:r>
          </w:p>
        </w:tc>
        <w:tc>
          <w:tcPr>
            <w:tcW w:w="2154" w:type="pct"/>
            <w:tcBorders>
              <w:top w:val="nil"/>
              <w:left w:val="nil"/>
              <w:bottom w:val="single" w:sz="4" w:space="0" w:color="auto"/>
              <w:right w:val="single" w:sz="4" w:space="0" w:color="auto"/>
            </w:tcBorders>
            <w:shd w:val="clear" w:color="auto" w:fill="auto"/>
            <w:hideMark/>
          </w:tcPr>
          <w:p w14:paraId="5D7F96C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ДСУ АБЗ</w:t>
            </w:r>
          </w:p>
        </w:tc>
        <w:tc>
          <w:tcPr>
            <w:tcW w:w="804" w:type="pct"/>
            <w:tcBorders>
              <w:top w:val="nil"/>
              <w:left w:val="nil"/>
              <w:bottom w:val="single" w:sz="4" w:space="0" w:color="auto"/>
              <w:right w:val="single" w:sz="4" w:space="0" w:color="auto"/>
            </w:tcBorders>
            <w:shd w:val="clear" w:color="auto" w:fill="auto"/>
            <w:hideMark/>
          </w:tcPr>
          <w:p w14:paraId="02C795F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DD193C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869B52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670807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53</w:t>
            </w:r>
          </w:p>
        </w:tc>
        <w:tc>
          <w:tcPr>
            <w:tcW w:w="2154" w:type="pct"/>
            <w:tcBorders>
              <w:top w:val="nil"/>
              <w:left w:val="nil"/>
              <w:bottom w:val="single" w:sz="4" w:space="0" w:color="auto"/>
              <w:right w:val="single" w:sz="4" w:space="0" w:color="auto"/>
            </w:tcBorders>
            <w:shd w:val="clear" w:color="auto" w:fill="auto"/>
            <w:hideMark/>
          </w:tcPr>
          <w:p w14:paraId="44FCDDF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Бетоносмесительная установка</w:t>
            </w:r>
          </w:p>
        </w:tc>
        <w:tc>
          <w:tcPr>
            <w:tcW w:w="804" w:type="pct"/>
            <w:tcBorders>
              <w:top w:val="nil"/>
              <w:left w:val="nil"/>
              <w:bottom w:val="single" w:sz="4" w:space="0" w:color="auto"/>
              <w:right w:val="single" w:sz="4" w:space="0" w:color="auto"/>
            </w:tcBorders>
            <w:shd w:val="clear" w:color="auto" w:fill="auto"/>
            <w:hideMark/>
          </w:tcPr>
          <w:p w14:paraId="33DD632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F313E4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DD37E9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A56F7E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54</w:t>
            </w:r>
          </w:p>
        </w:tc>
        <w:tc>
          <w:tcPr>
            <w:tcW w:w="2154" w:type="pct"/>
            <w:tcBorders>
              <w:top w:val="nil"/>
              <w:left w:val="nil"/>
              <w:bottom w:val="single" w:sz="4" w:space="0" w:color="auto"/>
              <w:right w:val="single" w:sz="4" w:space="0" w:color="auto"/>
            </w:tcBorders>
            <w:shd w:val="clear" w:color="auto" w:fill="auto"/>
            <w:hideMark/>
          </w:tcPr>
          <w:p w14:paraId="357119E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Камера естественной сушки</w:t>
            </w:r>
          </w:p>
        </w:tc>
        <w:tc>
          <w:tcPr>
            <w:tcW w:w="804" w:type="pct"/>
            <w:tcBorders>
              <w:top w:val="nil"/>
              <w:left w:val="nil"/>
              <w:bottom w:val="single" w:sz="4" w:space="0" w:color="auto"/>
              <w:right w:val="single" w:sz="4" w:space="0" w:color="auto"/>
            </w:tcBorders>
            <w:shd w:val="clear" w:color="auto" w:fill="auto"/>
            <w:hideMark/>
          </w:tcPr>
          <w:p w14:paraId="4EFAB91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039B4D7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7E3E174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5ABA5B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55</w:t>
            </w:r>
          </w:p>
        </w:tc>
        <w:tc>
          <w:tcPr>
            <w:tcW w:w="2154" w:type="pct"/>
            <w:tcBorders>
              <w:top w:val="nil"/>
              <w:left w:val="nil"/>
              <w:bottom w:val="single" w:sz="4" w:space="0" w:color="auto"/>
              <w:right w:val="single" w:sz="4" w:space="0" w:color="auto"/>
            </w:tcBorders>
            <w:shd w:val="clear" w:color="auto" w:fill="auto"/>
            <w:hideMark/>
          </w:tcPr>
          <w:p w14:paraId="350249C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Паллетоупаковщик</w:t>
            </w:r>
            <w:proofErr w:type="spellEnd"/>
            <w:r w:rsidRPr="00E76495">
              <w:rPr>
                <w:rFonts w:ascii="Times New Roman" w:hAnsi="Times New Roman" w:cs="Times New Roman"/>
                <w:color w:val="000000"/>
                <w:sz w:val="20"/>
                <w:szCs w:val="20"/>
                <w:lang w:val="ru-RU"/>
              </w:rPr>
              <w:t xml:space="preserve"> WS-22</w:t>
            </w:r>
          </w:p>
        </w:tc>
        <w:tc>
          <w:tcPr>
            <w:tcW w:w="804" w:type="pct"/>
            <w:tcBorders>
              <w:top w:val="nil"/>
              <w:left w:val="nil"/>
              <w:bottom w:val="single" w:sz="4" w:space="0" w:color="auto"/>
              <w:right w:val="single" w:sz="4" w:space="0" w:color="auto"/>
            </w:tcBorders>
            <w:shd w:val="clear" w:color="auto" w:fill="auto"/>
            <w:hideMark/>
          </w:tcPr>
          <w:p w14:paraId="33D55CB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1B53ABC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779BC2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F0FBA5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56</w:t>
            </w:r>
          </w:p>
        </w:tc>
        <w:tc>
          <w:tcPr>
            <w:tcW w:w="2154" w:type="pct"/>
            <w:tcBorders>
              <w:top w:val="nil"/>
              <w:left w:val="nil"/>
              <w:bottom w:val="single" w:sz="4" w:space="0" w:color="auto"/>
              <w:right w:val="single" w:sz="4" w:space="0" w:color="auto"/>
            </w:tcBorders>
            <w:shd w:val="clear" w:color="auto" w:fill="auto"/>
            <w:hideMark/>
          </w:tcPr>
          <w:p w14:paraId="096D44D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Транспортер СМД 151</w:t>
            </w:r>
          </w:p>
        </w:tc>
        <w:tc>
          <w:tcPr>
            <w:tcW w:w="804" w:type="pct"/>
            <w:tcBorders>
              <w:top w:val="nil"/>
              <w:left w:val="nil"/>
              <w:bottom w:val="single" w:sz="4" w:space="0" w:color="auto"/>
              <w:right w:val="single" w:sz="4" w:space="0" w:color="auto"/>
            </w:tcBorders>
            <w:shd w:val="clear" w:color="auto" w:fill="auto"/>
            <w:hideMark/>
          </w:tcPr>
          <w:p w14:paraId="3FF7021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0218DEB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525099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433EB9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57</w:t>
            </w:r>
          </w:p>
        </w:tc>
        <w:tc>
          <w:tcPr>
            <w:tcW w:w="2154" w:type="pct"/>
            <w:tcBorders>
              <w:top w:val="nil"/>
              <w:left w:val="nil"/>
              <w:bottom w:val="single" w:sz="4" w:space="0" w:color="auto"/>
              <w:right w:val="single" w:sz="4" w:space="0" w:color="auto"/>
            </w:tcBorders>
            <w:shd w:val="clear" w:color="auto" w:fill="auto"/>
            <w:hideMark/>
          </w:tcPr>
          <w:p w14:paraId="66E1443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Теплообменник с установкой и ПНР TR-50Теплообменник с установкой и ПНР TR-50</w:t>
            </w:r>
          </w:p>
        </w:tc>
        <w:tc>
          <w:tcPr>
            <w:tcW w:w="804" w:type="pct"/>
            <w:tcBorders>
              <w:top w:val="nil"/>
              <w:left w:val="nil"/>
              <w:bottom w:val="single" w:sz="4" w:space="0" w:color="auto"/>
              <w:right w:val="single" w:sz="4" w:space="0" w:color="auto"/>
            </w:tcBorders>
            <w:shd w:val="clear" w:color="auto" w:fill="auto"/>
            <w:hideMark/>
          </w:tcPr>
          <w:p w14:paraId="6B02B55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1F3AFC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998052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8EEA43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58</w:t>
            </w:r>
          </w:p>
        </w:tc>
        <w:tc>
          <w:tcPr>
            <w:tcW w:w="2154" w:type="pct"/>
            <w:tcBorders>
              <w:top w:val="nil"/>
              <w:left w:val="nil"/>
              <w:bottom w:val="single" w:sz="4" w:space="0" w:color="auto"/>
              <w:right w:val="single" w:sz="4" w:space="0" w:color="auto"/>
            </w:tcBorders>
            <w:shd w:val="clear" w:color="auto" w:fill="auto"/>
            <w:hideMark/>
          </w:tcPr>
          <w:p w14:paraId="061F16E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Установка АНТ-100 (АВБН 21.30.000.00)</w:t>
            </w:r>
          </w:p>
        </w:tc>
        <w:tc>
          <w:tcPr>
            <w:tcW w:w="804" w:type="pct"/>
            <w:tcBorders>
              <w:top w:val="nil"/>
              <w:left w:val="nil"/>
              <w:bottom w:val="single" w:sz="4" w:space="0" w:color="auto"/>
              <w:right w:val="single" w:sz="4" w:space="0" w:color="auto"/>
            </w:tcBorders>
            <w:shd w:val="clear" w:color="auto" w:fill="auto"/>
            <w:hideMark/>
          </w:tcPr>
          <w:p w14:paraId="71BE102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237E948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6BF499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80B8B8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59</w:t>
            </w:r>
          </w:p>
        </w:tc>
        <w:tc>
          <w:tcPr>
            <w:tcW w:w="2154" w:type="pct"/>
            <w:tcBorders>
              <w:top w:val="nil"/>
              <w:left w:val="nil"/>
              <w:bottom w:val="single" w:sz="4" w:space="0" w:color="auto"/>
              <w:right w:val="single" w:sz="4" w:space="0" w:color="auto"/>
            </w:tcBorders>
            <w:shd w:val="clear" w:color="auto" w:fill="auto"/>
            <w:hideMark/>
          </w:tcPr>
          <w:p w14:paraId="5DF3ACE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Нория (</w:t>
            </w:r>
            <w:proofErr w:type="spellStart"/>
            <w:r w:rsidRPr="00E76495">
              <w:rPr>
                <w:rFonts w:ascii="Times New Roman" w:hAnsi="Times New Roman" w:cs="Times New Roman"/>
                <w:color w:val="000000"/>
                <w:sz w:val="20"/>
                <w:szCs w:val="20"/>
                <w:lang w:val="ru-RU"/>
              </w:rPr>
              <w:t>элеатор</w:t>
            </w:r>
            <w:proofErr w:type="spellEnd"/>
            <w:r w:rsidRPr="00E76495">
              <w:rPr>
                <w:rFonts w:ascii="Times New Roman" w:hAnsi="Times New Roman" w:cs="Times New Roman"/>
                <w:color w:val="000000"/>
                <w:sz w:val="20"/>
                <w:szCs w:val="20"/>
                <w:lang w:val="ru-RU"/>
              </w:rPr>
              <w:t>) УН-17</w:t>
            </w:r>
          </w:p>
        </w:tc>
        <w:tc>
          <w:tcPr>
            <w:tcW w:w="804" w:type="pct"/>
            <w:tcBorders>
              <w:top w:val="nil"/>
              <w:left w:val="nil"/>
              <w:bottom w:val="single" w:sz="4" w:space="0" w:color="auto"/>
              <w:right w:val="single" w:sz="4" w:space="0" w:color="auto"/>
            </w:tcBorders>
            <w:shd w:val="clear" w:color="auto" w:fill="auto"/>
            <w:hideMark/>
          </w:tcPr>
          <w:p w14:paraId="683C057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1AB466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7740702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37714A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60</w:t>
            </w:r>
          </w:p>
        </w:tc>
        <w:tc>
          <w:tcPr>
            <w:tcW w:w="2154" w:type="pct"/>
            <w:tcBorders>
              <w:top w:val="nil"/>
              <w:left w:val="nil"/>
              <w:bottom w:val="single" w:sz="4" w:space="0" w:color="auto"/>
              <w:right w:val="single" w:sz="4" w:space="0" w:color="auto"/>
            </w:tcBorders>
            <w:shd w:val="clear" w:color="auto" w:fill="auto"/>
            <w:hideMark/>
          </w:tcPr>
          <w:p w14:paraId="3A61141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Котельная ООО ПФ "Октан" (состоит из 2-х котлов </w:t>
            </w:r>
            <w:proofErr w:type="spellStart"/>
            <w:r w:rsidRPr="00E76495">
              <w:rPr>
                <w:rFonts w:ascii="Times New Roman" w:hAnsi="Times New Roman" w:cs="Times New Roman"/>
                <w:color w:val="000000"/>
                <w:sz w:val="20"/>
                <w:szCs w:val="20"/>
                <w:lang w:val="ru-RU"/>
              </w:rPr>
              <w:t>водонагрейных</w:t>
            </w:r>
            <w:proofErr w:type="spellEnd"/>
            <w:r w:rsidRPr="00E76495">
              <w:rPr>
                <w:rFonts w:ascii="Times New Roman" w:hAnsi="Times New Roman" w:cs="Times New Roman"/>
                <w:color w:val="000000"/>
                <w:sz w:val="20"/>
                <w:szCs w:val="20"/>
                <w:lang w:val="ru-RU"/>
              </w:rPr>
              <w:t xml:space="preserve"> стальных автоматизированных КВСА-0,6)</w:t>
            </w:r>
          </w:p>
        </w:tc>
        <w:tc>
          <w:tcPr>
            <w:tcW w:w="804" w:type="pct"/>
            <w:tcBorders>
              <w:top w:val="nil"/>
              <w:left w:val="nil"/>
              <w:bottom w:val="single" w:sz="4" w:space="0" w:color="auto"/>
              <w:right w:val="single" w:sz="4" w:space="0" w:color="auto"/>
            </w:tcBorders>
            <w:shd w:val="clear" w:color="auto" w:fill="auto"/>
            <w:hideMark/>
          </w:tcPr>
          <w:p w14:paraId="394DA76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31AFDF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E46AB1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E1BA65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61</w:t>
            </w:r>
          </w:p>
        </w:tc>
        <w:tc>
          <w:tcPr>
            <w:tcW w:w="2154" w:type="pct"/>
            <w:tcBorders>
              <w:top w:val="nil"/>
              <w:left w:val="nil"/>
              <w:bottom w:val="single" w:sz="4" w:space="0" w:color="auto"/>
              <w:right w:val="single" w:sz="4" w:space="0" w:color="auto"/>
            </w:tcBorders>
            <w:shd w:val="clear" w:color="auto" w:fill="auto"/>
            <w:hideMark/>
          </w:tcPr>
          <w:p w14:paraId="05C9428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Установка </w:t>
            </w:r>
            <w:proofErr w:type="spellStart"/>
            <w:r w:rsidRPr="00E76495">
              <w:rPr>
                <w:rFonts w:ascii="Times New Roman" w:hAnsi="Times New Roman" w:cs="Times New Roman"/>
                <w:color w:val="000000"/>
                <w:sz w:val="20"/>
                <w:szCs w:val="20"/>
                <w:lang w:val="ru-RU"/>
              </w:rPr>
              <w:t>Кейджфлекс</w:t>
            </w:r>
            <w:proofErr w:type="spellEnd"/>
            <w:r w:rsidRPr="00E76495">
              <w:rPr>
                <w:rFonts w:ascii="Times New Roman" w:hAnsi="Times New Roman" w:cs="Times New Roman"/>
                <w:color w:val="000000"/>
                <w:sz w:val="20"/>
                <w:szCs w:val="20"/>
                <w:lang w:val="ru-RU"/>
              </w:rPr>
              <w:t xml:space="preserve"> 260</w:t>
            </w:r>
          </w:p>
        </w:tc>
        <w:tc>
          <w:tcPr>
            <w:tcW w:w="804" w:type="pct"/>
            <w:tcBorders>
              <w:top w:val="nil"/>
              <w:left w:val="nil"/>
              <w:bottom w:val="single" w:sz="4" w:space="0" w:color="auto"/>
              <w:right w:val="single" w:sz="4" w:space="0" w:color="auto"/>
            </w:tcBorders>
            <w:shd w:val="clear" w:color="auto" w:fill="auto"/>
            <w:hideMark/>
          </w:tcPr>
          <w:p w14:paraId="150A16A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F14B85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D5EDA7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81EE19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62</w:t>
            </w:r>
          </w:p>
        </w:tc>
        <w:tc>
          <w:tcPr>
            <w:tcW w:w="2154" w:type="pct"/>
            <w:tcBorders>
              <w:top w:val="nil"/>
              <w:left w:val="nil"/>
              <w:bottom w:val="single" w:sz="4" w:space="0" w:color="auto"/>
              <w:right w:val="single" w:sz="4" w:space="0" w:color="auto"/>
            </w:tcBorders>
            <w:shd w:val="clear" w:color="auto" w:fill="auto"/>
            <w:hideMark/>
          </w:tcPr>
          <w:p w14:paraId="23C0E28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Установка </w:t>
            </w:r>
            <w:proofErr w:type="spellStart"/>
            <w:r w:rsidRPr="00E76495">
              <w:rPr>
                <w:rFonts w:ascii="Times New Roman" w:hAnsi="Times New Roman" w:cs="Times New Roman"/>
                <w:color w:val="000000"/>
                <w:sz w:val="20"/>
                <w:szCs w:val="20"/>
                <w:lang w:val="ru-RU"/>
              </w:rPr>
              <w:t>Мультикапст</w:t>
            </w:r>
            <w:proofErr w:type="spellEnd"/>
            <w:r w:rsidRPr="00E76495">
              <w:rPr>
                <w:rFonts w:ascii="Times New Roman" w:hAnsi="Times New Roman" w:cs="Times New Roman"/>
                <w:color w:val="000000"/>
                <w:sz w:val="20"/>
                <w:szCs w:val="20"/>
                <w:lang w:val="ru-RU"/>
              </w:rPr>
              <w:t xml:space="preserve"> 250/200 для производства бетонных труб и колодцев</w:t>
            </w:r>
          </w:p>
        </w:tc>
        <w:tc>
          <w:tcPr>
            <w:tcW w:w="804" w:type="pct"/>
            <w:tcBorders>
              <w:top w:val="nil"/>
              <w:left w:val="nil"/>
              <w:bottom w:val="single" w:sz="4" w:space="0" w:color="auto"/>
              <w:right w:val="single" w:sz="4" w:space="0" w:color="auto"/>
            </w:tcBorders>
            <w:shd w:val="clear" w:color="auto" w:fill="auto"/>
            <w:hideMark/>
          </w:tcPr>
          <w:p w14:paraId="39BE2C6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FB963F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362C8D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AF0142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63</w:t>
            </w:r>
          </w:p>
        </w:tc>
        <w:tc>
          <w:tcPr>
            <w:tcW w:w="2154" w:type="pct"/>
            <w:tcBorders>
              <w:top w:val="nil"/>
              <w:left w:val="nil"/>
              <w:bottom w:val="single" w:sz="4" w:space="0" w:color="auto"/>
              <w:right w:val="single" w:sz="4" w:space="0" w:color="auto"/>
            </w:tcBorders>
            <w:shd w:val="clear" w:color="auto" w:fill="auto"/>
            <w:hideMark/>
          </w:tcPr>
          <w:p w14:paraId="4742A90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Установка сверлильная тексам тип: BR2500</w:t>
            </w:r>
          </w:p>
        </w:tc>
        <w:tc>
          <w:tcPr>
            <w:tcW w:w="804" w:type="pct"/>
            <w:tcBorders>
              <w:top w:val="nil"/>
              <w:left w:val="nil"/>
              <w:bottom w:val="single" w:sz="4" w:space="0" w:color="auto"/>
              <w:right w:val="single" w:sz="4" w:space="0" w:color="auto"/>
            </w:tcBorders>
            <w:shd w:val="clear" w:color="auto" w:fill="auto"/>
            <w:hideMark/>
          </w:tcPr>
          <w:p w14:paraId="635AA77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7D65B3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492B35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FC08C5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64</w:t>
            </w:r>
          </w:p>
        </w:tc>
        <w:tc>
          <w:tcPr>
            <w:tcW w:w="2154" w:type="pct"/>
            <w:tcBorders>
              <w:top w:val="nil"/>
              <w:left w:val="nil"/>
              <w:bottom w:val="single" w:sz="4" w:space="0" w:color="auto"/>
              <w:right w:val="single" w:sz="4" w:space="0" w:color="auto"/>
            </w:tcBorders>
            <w:shd w:val="clear" w:color="auto" w:fill="auto"/>
            <w:hideMark/>
          </w:tcPr>
          <w:p w14:paraId="38D4DF7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Цементный силос 100 м3</w:t>
            </w:r>
          </w:p>
        </w:tc>
        <w:tc>
          <w:tcPr>
            <w:tcW w:w="804" w:type="pct"/>
            <w:tcBorders>
              <w:top w:val="nil"/>
              <w:left w:val="nil"/>
              <w:bottom w:val="single" w:sz="4" w:space="0" w:color="auto"/>
              <w:right w:val="single" w:sz="4" w:space="0" w:color="auto"/>
            </w:tcBorders>
            <w:shd w:val="clear" w:color="auto" w:fill="auto"/>
            <w:hideMark/>
          </w:tcPr>
          <w:p w14:paraId="598CB2D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5B6A6B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9F47C3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AF6829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65</w:t>
            </w:r>
          </w:p>
        </w:tc>
        <w:tc>
          <w:tcPr>
            <w:tcW w:w="2154" w:type="pct"/>
            <w:tcBorders>
              <w:top w:val="nil"/>
              <w:left w:val="nil"/>
              <w:bottom w:val="single" w:sz="4" w:space="0" w:color="auto"/>
              <w:right w:val="single" w:sz="4" w:space="0" w:color="auto"/>
            </w:tcBorders>
            <w:shd w:val="clear" w:color="auto" w:fill="auto"/>
            <w:hideMark/>
          </w:tcPr>
          <w:p w14:paraId="2DFCDC5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Цементный силос 100 м3</w:t>
            </w:r>
          </w:p>
        </w:tc>
        <w:tc>
          <w:tcPr>
            <w:tcW w:w="804" w:type="pct"/>
            <w:tcBorders>
              <w:top w:val="nil"/>
              <w:left w:val="nil"/>
              <w:bottom w:val="single" w:sz="4" w:space="0" w:color="auto"/>
              <w:right w:val="single" w:sz="4" w:space="0" w:color="auto"/>
            </w:tcBorders>
            <w:shd w:val="clear" w:color="auto" w:fill="auto"/>
            <w:hideMark/>
          </w:tcPr>
          <w:p w14:paraId="589D7DE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CF4A6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1994A1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34E374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66</w:t>
            </w:r>
          </w:p>
        </w:tc>
        <w:tc>
          <w:tcPr>
            <w:tcW w:w="2154" w:type="pct"/>
            <w:tcBorders>
              <w:top w:val="nil"/>
              <w:left w:val="nil"/>
              <w:bottom w:val="single" w:sz="4" w:space="0" w:color="auto"/>
              <w:right w:val="single" w:sz="4" w:space="0" w:color="auto"/>
            </w:tcBorders>
            <w:shd w:val="clear" w:color="auto" w:fill="auto"/>
            <w:hideMark/>
          </w:tcPr>
          <w:p w14:paraId="0AAC5F5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Форма "ФБС 24.6.6"</w:t>
            </w:r>
          </w:p>
        </w:tc>
        <w:tc>
          <w:tcPr>
            <w:tcW w:w="804" w:type="pct"/>
            <w:tcBorders>
              <w:top w:val="nil"/>
              <w:left w:val="nil"/>
              <w:bottom w:val="single" w:sz="4" w:space="0" w:color="auto"/>
              <w:right w:val="single" w:sz="4" w:space="0" w:color="auto"/>
            </w:tcBorders>
            <w:shd w:val="clear" w:color="auto" w:fill="auto"/>
            <w:hideMark/>
          </w:tcPr>
          <w:p w14:paraId="11D2425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A47736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93D0D3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0BC4FE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67</w:t>
            </w:r>
          </w:p>
        </w:tc>
        <w:tc>
          <w:tcPr>
            <w:tcW w:w="2154" w:type="pct"/>
            <w:tcBorders>
              <w:top w:val="nil"/>
              <w:left w:val="nil"/>
              <w:bottom w:val="single" w:sz="4" w:space="0" w:color="auto"/>
              <w:right w:val="single" w:sz="4" w:space="0" w:color="auto"/>
            </w:tcBorders>
            <w:shd w:val="clear" w:color="auto" w:fill="auto"/>
            <w:hideMark/>
          </w:tcPr>
          <w:p w14:paraId="23528BA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Лахта 60000 (18*3) весы автомобильные электронные</w:t>
            </w:r>
          </w:p>
        </w:tc>
        <w:tc>
          <w:tcPr>
            <w:tcW w:w="804" w:type="pct"/>
            <w:tcBorders>
              <w:top w:val="nil"/>
              <w:left w:val="nil"/>
              <w:bottom w:val="single" w:sz="4" w:space="0" w:color="auto"/>
              <w:right w:val="single" w:sz="4" w:space="0" w:color="auto"/>
            </w:tcBorders>
            <w:shd w:val="clear" w:color="auto" w:fill="auto"/>
            <w:hideMark/>
          </w:tcPr>
          <w:p w14:paraId="30C3DEE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54C2DD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775875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62FF0A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68</w:t>
            </w:r>
          </w:p>
        </w:tc>
        <w:tc>
          <w:tcPr>
            <w:tcW w:w="2154" w:type="pct"/>
            <w:tcBorders>
              <w:top w:val="nil"/>
              <w:left w:val="nil"/>
              <w:bottom w:val="single" w:sz="4" w:space="0" w:color="auto"/>
              <w:right w:val="single" w:sz="4" w:space="0" w:color="auto"/>
            </w:tcBorders>
            <w:shd w:val="clear" w:color="auto" w:fill="auto"/>
            <w:hideMark/>
          </w:tcPr>
          <w:p w14:paraId="582F5CE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Скважина №1 разведочная</w:t>
            </w:r>
          </w:p>
        </w:tc>
        <w:tc>
          <w:tcPr>
            <w:tcW w:w="804" w:type="pct"/>
            <w:tcBorders>
              <w:top w:val="nil"/>
              <w:left w:val="nil"/>
              <w:bottom w:val="single" w:sz="4" w:space="0" w:color="auto"/>
              <w:right w:val="single" w:sz="4" w:space="0" w:color="auto"/>
            </w:tcBorders>
            <w:shd w:val="clear" w:color="auto" w:fill="auto"/>
            <w:hideMark/>
          </w:tcPr>
          <w:p w14:paraId="2C0BF2E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172010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839983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2D63EC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69</w:t>
            </w:r>
          </w:p>
        </w:tc>
        <w:tc>
          <w:tcPr>
            <w:tcW w:w="2154" w:type="pct"/>
            <w:tcBorders>
              <w:top w:val="nil"/>
              <w:left w:val="nil"/>
              <w:bottom w:val="single" w:sz="4" w:space="0" w:color="auto"/>
              <w:right w:val="single" w:sz="4" w:space="0" w:color="auto"/>
            </w:tcBorders>
            <w:shd w:val="clear" w:color="auto" w:fill="auto"/>
            <w:hideMark/>
          </w:tcPr>
          <w:p w14:paraId="1032D27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Трансформатор сварочный ТДМ-403 У2/380</w:t>
            </w:r>
          </w:p>
        </w:tc>
        <w:tc>
          <w:tcPr>
            <w:tcW w:w="804" w:type="pct"/>
            <w:tcBorders>
              <w:top w:val="nil"/>
              <w:left w:val="nil"/>
              <w:bottom w:val="single" w:sz="4" w:space="0" w:color="auto"/>
              <w:right w:val="single" w:sz="4" w:space="0" w:color="auto"/>
            </w:tcBorders>
            <w:shd w:val="clear" w:color="auto" w:fill="auto"/>
            <w:hideMark/>
          </w:tcPr>
          <w:p w14:paraId="08C0592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629CD3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14623F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49296F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70</w:t>
            </w:r>
          </w:p>
        </w:tc>
        <w:tc>
          <w:tcPr>
            <w:tcW w:w="2154" w:type="pct"/>
            <w:tcBorders>
              <w:top w:val="nil"/>
              <w:left w:val="nil"/>
              <w:bottom w:val="single" w:sz="4" w:space="0" w:color="auto"/>
              <w:right w:val="single" w:sz="4" w:space="0" w:color="auto"/>
            </w:tcBorders>
            <w:shd w:val="clear" w:color="auto" w:fill="auto"/>
            <w:hideMark/>
          </w:tcPr>
          <w:p w14:paraId="06B60854" w14:textId="16FC66A2"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Винтовой компрессор марки ХК12</w:t>
            </w:r>
          </w:p>
        </w:tc>
        <w:tc>
          <w:tcPr>
            <w:tcW w:w="804" w:type="pct"/>
            <w:tcBorders>
              <w:top w:val="nil"/>
              <w:left w:val="nil"/>
              <w:bottom w:val="single" w:sz="4" w:space="0" w:color="auto"/>
              <w:right w:val="single" w:sz="4" w:space="0" w:color="auto"/>
            </w:tcBorders>
            <w:shd w:val="clear" w:color="auto" w:fill="auto"/>
            <w:hideMark/>
          </w:tcPr>
          <w:p w14:paraId="106A316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4F5AFF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33329E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ADD961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71</w:t>
            </w:r>
          </w:p>
        </w:tc>
        <w:tc>
          <w:tcPr>
            <w:tcW w:w="2154" w:type="pct"/>
            <w:tcBorders>
              <w:top w:val="nil"/>
              <w:left w:val="nil"/>
              <w:bottom w:val="single" w:sz="4" w:space="0" w:color="auto"/>
              <w:right w:val="single" w:sz="4" w:space="0" w:color="auto"/>
            </w:tcBorders>
            <w:shd w:val="clear" w:color="auto" w:fill="auto"/>
            <w:hideMark/>
          </w:tcPr>
          <w:p w14:paraId="41D4ADE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Винтовой компрессор  марки ХК12</w:t>
            </w:r>
          </w:p>
        </w:tc>
        <w:tc>
          <w:tcPr>
            <w:tcW w:w="804" w:type="pct"/>
            <w:tcBorders>
              <w:top w:val="nil"/>
              <w:left w:val="nil"/>
              <w:bottom w:val="single" w:sz="4" w:space="0" w:color="auto"/>
              <w:right w:val="single" w:sz="4" w:space="0" w:color="auto"/>
            </w:tcBorders>
            <w:shd w:val="clear" w:color="auto" w:fill="auto"/>
            <w:hideMark/>
          </w:tcPr>
          <w:p w14:paraId="172048D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C9641D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BAC490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CDB1DF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72</w:t>
            </w:r>
          </w:p>
        </w:tc>
        <w:tc>
          <w:tcPr>
            <w:tcW w:w="2154" w:type="pct"/>
            <w:tcBorders>
              <w:top w:val="nil"/>
              <w:left w:val="nil"/>
              <w:bottom w:val="single" w:sz="4" w:space="0" w:color="auto"/>
              <w:right w:val="single" w:sz="4" w:space="0" w:color="auto"/>
            </w:tcBorders>
            <w:shd w:val="clear" w:color="auto" w:fill="auto"/>
            <w:hideMark/>
          </w:tcPr>
          <w:p w14:paraId="2D197C8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Выпрямитель сварочный  ВД-306А</w:t>
            </w:r>
          </w:p>
        </w:tc>
        <w:tc>
          <w:tcPr>
            <w:tcW w:w="804" w:type="pct"/>
            <w:tcBorders>
              <w:top w:val="nil"/>
              <w:left w:val="nil"/>
              <w:bottom w:val="single" w:sz="4" w:space="0" w:color="auto"/>
              <w:right w:val="single" w:sz="4" w:space="0" w:color="auto"/>
            </w:tcBorders>
            <w:shd w:val="clear" w:color="auto" w:fill="auto"/>
            <w:hideMark/>
          </w:tcPr>
          <w:p w14:paraId="45CAFAD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1705117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17E31B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B79B5C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73</w:t>
            </w:r>
          </w:p>
        </w:tc>
        <w:tc>
          <w:tcPr>
            <w:tcW w:w="2154" w:type="pct"/>
            <w:tcBorders>
              <w:top w:val="nil"/>
              <w:left w:val="nil"/>
              <w:bottom w:val="single" w:sz="4" w:space="0" w:color="auto"/>
              <w:right w:val="single" w:sz="4" w:space="0" w:color="auto"/>
            </w:tcBorders>
            <w:shd w:val="clear" w:color="auto" w:fill="auto"/>
            <w:hideMark/>
          </w:tcPr>
          <w:p w14:paraId="373E99C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Емкость для цемента 100  м3 в комплекте с </w:t>
            </w:r>
            <w:proofErr w:type="spellStart"/>
            <w:r w:rsidRPr="00E76495">
              <w:rPr>
                <w:rFonts w:ascii="Times New Roman" w:hAnsi="Times New Roman" w:cs="Times New Roman"/>
                <w:color w:val="000000"/>
                <w:sz w:val="20"/>
                <w:szCs w:val="20"/>
                <w:lang w:val="ru-RU"/>
              </w:rPr>
              <w:t>основани</w:t>
            </w:r>
            <w:proofErr w:type="spellEnd"/>
          </w:p>
        </w:tc>
        <w:tc>
          <w:tcPr>
            <w:tcW w:w="804" w:type="pct"/>
            <w:tcBorders>
              <w:top w:val="nil"/>
              <w:left w:val="nil"/>
              <w:bottom w:val="single" w:sz="4" w:space="0" w:color="auto"/>
              <w:right w:val="single" w:sz="4" w:space="0" w:color="auto"/>
            </w:tcBorders>
            <w:shd w:val="clear" w:color="auto" w:fill="auto"/>
            <w:hideMark/>
          </w:tcPr>
          <w:p w14:paraId="779D900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2AA38B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3C026B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14710C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74</w:t>
            </w:r>
          </w:p>
        </w:tc>
        <w:tc>
          <w:tcPr>
            <w:tcW w:w="2154" w:type="pct"/>
            <w:tcBorders>
              <w:top w:val="nil"/>
              <w:left w:val="nil"/>
              <w:bottom w:val="single" w:sz="4" w:space="0" w:color="auto"/>
              <w:right w:val="single" w:sz="4" w:space="0" w:color="auto"/>
            </w:tcBorders>
            <w:shd w:val="clear" w:color="auto" w:fill="auto"/>
            <w:hideMark/>
          </w:tcPr>
          <w:p w14:paraId="1E5C6CF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Емкость для цемента 100  м3 в комплекте с </w:t>
            </w:r>
            <w:proofErr w:type="spellStart"/>
            <w:r w:rsidRPr="00E76495">
              <w:rPr>
                <w:rFonts w:ascii="Times New Roman" w:hAnsi="Times New Roman" w:cs="Times New Roman"/>
                <w:color w:val="000000"/>
                <w:sz w:val="20"/>
                <w:szCs w:val="20"/>
                <w:lang w:val="ru-RU"/>
              </w:rPr>
              <w:t>основани</w:t>
            </w:r>
            <w:proofErr w:type="spellEnd"/>
          </w:p>
        </w:tc>
        <w:tc>
          <w:tcPr>
            <w:tcW w:w="804" w:type="pct"/>
            <w:tcBorders>
              <w:top w:val="nil"/>
              <w:left w:val="nil"/>
              <w:bottom w:val="single" w:sz="4" w:space="0" w:color="auto"/>
              <w:right w:val="single" w:sz="4" w:space="0" w:color="auto"/>
            </w:tcBorders>
            <w:shd w:val="clear" w:color="auto" w:fill="auto"/>
            <w:hideMark/>
          </w:tcPr>
          <w:p w14:paraId="5ACC965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5B195A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73A0D4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D99E19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75</w:t>
            </w:r>
          </w:p>
        </w:tc>
        <w:tc>
          <w:tcPr>
            <w:tcW w:w="2154" w:type="pct"/>
            <w:tcBorders>
              <w:top w:val="nil"/>
              <w:left w:val="nil"/>
              <w:bottom w:val="single" w:sz="4" w:space="0" w:color="auto"/>
              <w:right w:val="single" w:sz="4" w:space="0" w:color="auto"/>
            </w:tcBorders>
            <w:shd w:val="clear" w:color="auto" w:fill="auto"/>
            <w:hideMark/>
          </w:tcPr>
          <w:p w14:paraId="6370570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Компрессор винтовой GENESIS 15/51-500</w:t>
            </w:r>
          </w:p>
        </w:tc>
        <w:tc>
          <w:tcPr>
            <w:tcW w:w="804" w:type="pct"/>
            <w:tcBorders>
              <w:top w:val="nil"/>
              <w:left w:val="nil"/>
              <w:bottom w:val="single" w:sz="4" w:space="0" w:color="auto"/>
              <w:right w:val="single" w:sz="4" w:space="0" w:color="auto"/>
            </w:tcBorders>
            <w:shd w:val="clear" w:color="auto" w:fill="auto"/>
            <w:hideMark/>
          </w:tcPr>
          <w:p w14:paraId="67C7034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8D597E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C0F6D6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91B7BB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76</w:t>
            </w:r>
          </w:p>
        </w:tc>
        <w:tc>
          <w:tcPr>
            <w:tcW w:w="2154" w:type="pct"/>
            <w:tcBorders>
              <w:top w:val="nil"/>
              <w:left w:val="nil"/>
              <w:bottom w:val="single" w:sz="4" w:space="0" w:color="auto"/>
              <w:right w:val="single" w:sz="4" w:space="0" w:color="auto"/>
            </w:tcBorders>
            <w:shd w:val="clear" w:color="auto" w:fill="auto"/>
            <w:hideMark/>
          </w:tcPr>
          <w:p w14:paraId="4E64D93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Компрессор винтовой VEGA 15-8</w:t>
            </w:r>
          </w:p>
        </w:tc>
        <w:tc>
          <w:tcPr>
            <w:tcW w:w="804" w:type="pct"/>
            <w:tcBorders>
              <w:top w:val="nil"/>
              <w:left w:val="nil"/>
              <w:bottom w:val="single" w:sz="4" w:space="0" w:color="auto"/>
              <w:right w:val="single" w:sz="4" w:space="0" w:color="auto"/>
            </w:tcBorders>
            <w:shd w:val="clear" w:color="auto" w:fill="auto"/>
            <w:hideMark/>
          </w:tcPr>
          <w:p w14:paraId="0DED06D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92D32D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AF9573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6E53CB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77</w:t>
            </w:r>
          </w:p>
        </w:tc>
        <w:tc>
          <w:tcPr>
            <w:tcW w:w="2154" w:type="pct"/>
            <w:tcBorders>
              <w:top w:val="nil"/>
              <w:left w:val="nil"/>
              <w:bottom w:val="single" w:sz="4" w:space="0" w:color="auto"/>
              <w:right w:val="single" w:sz="4" w:space="0" w:color="auto"/>
            </w:tcBorders>
            <w:shd w:val="clear" w:color="auto" w:fill="auto"/>
            <w:hideMark/>
          </w:tcPr>
          <w:p w14:paraId="535653B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Компрессор С416М</w:t>
            </w:r>
          </w:p>
        </w:tc>
        <w:tc>
          <w:tcPr>
            <w:tcW w:w="804" w:type="pct"/>
            <w:tcBorders>
              <w:top w:val="nil"/>
              <w:left w:val="nil"/>
              <w:bottom w:val="single" w:sz="4" w:space="0" w:color="auto"/>
              <w:right w:val="single" w:sz="4" w:space="0" w:color="auto"/>
            </w:tcBorders>
            <w:shd w:val="clear" w:color="auto" w:fill="auto"/>
            <w:hideMark/>
          </w:tcPr>
          <w:p w14:paraId="31D5EE8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72D0F4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48C29C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A92F82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78</w:t>
            </w:r>
          </w:p>
        </w:tc>
        <w:tc>
          <w:tcPr>
            <w:tcW w:w="2154" w:type="pct"/>
            <w:tcBorders>
              <w:top w:val="nil"/>
              <w:left w:val="nil"/>
              <w:bottom w:val="single" w:sz="4" w:space="0" w:color="auto"/>
              <w:right w:val="single" w:sz="4" w:space="0" w:color="auto"/>
            </w:tcBorders>
            <w:shd w:val="clear" w:color="auto" w:fill="auto"/>
            <w:hideMark/>
          </w:tcPr>
          <w:p w14:paraId="0347961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Компрессор С416М</w:t>
            </w:r>
          </w:p>
        </w:tc>
        <w:tc>
          <w:tcPr>
            <w:tcW w:w="804" w:type="pct"/>
            <w:tcBorders>
              <w:top w:val="nil"/>
              <w:left w:val="nil"/>
              <w:bottom w:val="single" w:sz="4" w:space="0" w:color="auto"/>
              <w:right w:val="single" w:sz="4" w:space="0" w:color="auto"/>
            </w:tcBorders>
            <w:shd w:val="clear" w:color="auto" w:fill="auto"/>
            <w:hideMark/>
          </w:tcPr>
          <w:p w14:paraId="6C56A01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249609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7CD3F8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02B5A6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79</w:t>
            </w:r>
          </w:p>
        </w:tc>
        <w:tc>
          <w:tcPr>
            <w:tcW w:w="2154" w:type="pct"/>
            <w:tcBorders>
              <w:top w:val="nil"/>
              <w:left w:val="nil"/>
              <w:bottom w:val="single" w:sz="4" w:space="0" w:color="auto"/>
              <w:right w:val="single" w:sz="4" w:space="0" w:color="auto"/>
            </w:tcBorders>
            <w:shd w:val="clear" w:color="auto" w:fill="auto"/>
            <w:hideMark/>
          </w:tcPr>
          <w:p w14:paraId="2A39356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Кран мостовой электрический однобалочный </w:t>
            </w:r>
            <w:proofErr w:type="spellStart"/>
            <w:r w:rsidRPr="00E76495">
              <w:rPr>
                <w:rFonts w:ascii="Times New Roman" w:hAnsi="Times New Roman" w:cs="Times New Roman"/>
                <w:color w:val="000000"/>
                <w:sz w:val="20"/>
                <w:szCs w:val="20"/>
                <w:lang w:val="ru-RU"/>
              </w:rPr>
              <w:t>грузопод</w:t>
            </w:r>
            <w:proofErr w:type="spellEnd"/>
            <w:r w:rsidRPr="00E76495">
              <w:rPr>
                <w:rFonts w:ascii="Times New Roman" w:hAnsi="Times New Roman" w:cs="Times New Roman"/>
                <w:color w:val="000000"/>
                <w:sz w:val="20"/>
                <w:szCs w:val="20"/>
                <w:lang w:val="ru-RU"/>
              </w:rPr>
              <w:t>.</w:t>
            </w:r>
          </w:p>
        </w:tc>
        <w:tc>
          <w:tcPr>
            <w:tcW w:w="804" w:type="pct"/>
            <w:tcBorders>
              <w:top w:val="nil"/>
              <w:left w:val="nil"/>
              <w:bottom w:val="single" w:sz="4" w:space="0" w:color="auto"/>
              <w:right w:val="single" w:sz="4" w:space="0" w:color="auto"/>
            </w:tcBorders>
            <w:shd w:val="clear" w:color="auto" w:fill="auto"/>
            <w:hideMark/>
          </w:tcPr>
          <w:p w14:paraId="6FC3A66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3FD2ED3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46D2B8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80AB79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80</w:t>
            </w:r>
          </w:p>
        </w:tc>
        <w:tc>
          <w:tcPr>
            <w:tcW w:w="2154" w:type="pct"/>
            <w:tcBorders>
              <w:top w:val="nil"/>
              <w:left w:val="nil"/>
              <w:bottom w:val="single" w:sz="4" w:space="0" w:color="auto"/>
              <w:right w:val="single" w:sz="4" w:space="0" w:color="auto"/>
            </w:tcBorders>
            <w:shd w:val="clear" w:color="auto" w:fill="auto"/>
            <w:hideMark/>
          </w:tcPr>
          <w:p w14:paraId="5E3219B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Пневмонасос</w:t>
            </w:r>
            <w:proofErr w:type="spellEnd"/>
            <w:r w:rsidRPr="00E76495">
              <w:rPr>
                <w:rFonts w:ascii="Times New Roman" w:hAnsi="Times New Roman" w:cs="Times New Roman"/>
                <w:color w:val="000000"/>
                <w:sz w:val="20"/>
                <w:szCs w:val="20"/>
                <w:lang w:val="ru-RU"/>
              </w:rPr>
              <w:t xml:space="preserve"> ТА- 14Б</w:t>
            </w:r>
          </w:p>
        </w:tc>
        <w:tc>
          <w:tcPr>
            <w:tcW w:w="804" w:type="pct"/>
            <w:tcBorders>
              <w:top w:val="nil"/>
              <w:left w:val="nil"/>
              <w:bottom w:val="single" w:sz="4" w:space="0" w:color="auto"/>
              <w:right w:val="single" w:sz="4" w:space="0" w:color="auto"/>
            </w:tcBorders>
            <w:shd w:val="clear" w:color="auto" w:fill="auto"/>
            <w:hideMark/>
          </w:tcPr>
          <w:p w14:paraId="4312212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298DD50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91BE33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B2AD8C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81</w:t>
            </w:r>
          </w:p>
        </w:tc>
        <w:tc>
          <w:tcPr>
            <w:tcW w:w="2154" w:type="pct"/>
            <w:tcBorders>
              <w:top w:val="nil"/>
              <w:left w:val="nil"/>
              <w:bottom w:val="single" w:sz="4" w:space="0" w:color="auto"/>
              <w:right w:val="single" w:sz="4" w:space="0" w:color="auto"/>
            </w:tcBorders>
            <w:shd w:val="clear" w:color="auto" w:fill="auto"/>
            <w:hideMark/>
          </w:tcPr>
          <w:p w14:paraId="35CBB0E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Пневмонасос</w:t>
            </w:r>
            <w:proofErr w:type="spellEnd"/>
            <w:r w:rsidRPr="00E76495">
              <w:rPr>
                <w:rFonts w:ascii="Times New Roman" w:hAnsi="Times New Roman" w:cs="Times New Roman"/>
                <w:color w:val="000000"/>
                <w:sz w:val="20"/>
                <w:szCs w:val="20"/>
                <w:lang w:val="ru-RU"/>
              </w:rPr>
              <w:t xml:space="preserve"> ТА- 14Б</w:t>
            </w:r>
          </w:p>
        </w:tc>
        <w:tc>
          <w:tcPr>
            <w:tcW w:w="804" w:type="pct"/>
            <w:tcBorders>
              <w:top w:val="nil"/>
              <w:left w:val="nil"/>
              <w:bottom w:val="single" w:sz="4" w:space="0" w:color="auto"/>
              <w:right w:val="single" w:sz="4" w:space="0" w:color="auto"/>
            </w:tcBorders>
            <w:shd w:val="clear" w:color="auto" w:fill="auto"/>
            <w:hideMark/>
          </w:tcPr>
          <w:p w14:paraId="624F2B2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1237FDD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AA3E6A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DE8246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82</w:t>
            </w:r>
          </w:p>
        </w:tc>
        <w:tc>
          <w:tcPr>
            <w:tcW w:w="2154" w:type="pct"/>
            <w:tcBorders>
              <w:top w:val="nil"/>
              <w:left w:val="nil"/>
              <w:bottom w:val="single" w:sz="4" w:space="0" w:color="auto"/>
              <w:right w:val="single" w:sz="4" w:space="0" w:color="auto"/>
            </w:tcBorders>
            <w:shd w:val="clear" w:color="auto" w:fill="auto"/>
            <w:hideMark/>
          </w:tcPr>
          <w:p w14:paraId="4DCA179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Резательный комплекс</w:t>
            </w:r>
          </w:p>
        </w:tc>
        <w:tc>
          <w:tcPr>
            <w:tcW w:w="804" w:type="pct"/>
            <w:tcBorders>
              <w:top w:val="nil"/>
              <w:left w:val="nil"/>
              <w:bottom w:val="single" w:sz="4" w:space="0" w:color="auto"/>
              <w:right w:val="single" w:sz="4" w:space="0" w:color="auto"/>
            </w:tcBorders>
            <w:shd w:val="clear" w:color="auto" w:fill="auto"/>
            <w:hideMark/>
          </w:tcPr>
          <w:p w14:paraId="5CF85D2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3F1AF58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07D783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CD56E2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83</w:t>
            </w:r>
          </w:p>
        </w:tc>
        <w:tc>
          <w:tcPr>
            <w:tcW w:w="2154" w:type="pct"/>
            <w:tcBorders>
              <w:top w:val="nil"/>
              <w:left w:val="nil"/>
              <w:bottom w:val="single" w:sz="4" w:space="0" w:color="auto"/>
              <w:right w:val="single" w:sz="4" w:space="0" w:color="auto"/>
            </w:tcBorders>
            <w:shd w:val="clear" w:color="auto" w:fill="auto"/>
            <w:hideMark/>
          </w:tcPr>
          <w:p w14:paraId="32F009A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Форма универсальная (1-10) ПБ</w:t>
            </w:r>
          </w:p>
        </w:tc>
        <w:tc>
          <w:tcPr>
            <w:tcW w:w="804" w:type="pct"/>
            <w:tcBorders>
              <w:top w:val="nil"/>
              <w:left w:val="nil"/>
              <w:bottom w:val="single" w:sz="4" w:space="0" w:color="auto"/>
              <w:right w:val="single" w:sz="4" w:space="0" w:color="auto"/>
            </w:tcBorders>
            <w:shd w:val="clear" w:color="auto" w:fill="auto"/>
            <w:hideMark/>
          </w:tcPr>
          <w:p w14:paraId="3DAE9DE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EEBE7F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66E23B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87961E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84</w:t>
            </w:r>
          </w:p>
        </w:tc>
        <w:tc>
          <w:tcPr>
            <w:tcW w:w="2154" w:type="pct"/>
            <w:tcBorders>
              <w:top w:val="nil"/>
              <w:left w:val="nil"/>
              <w:bottom w:val="single" w:sz="4" w:space="0" w:color="auto"/>
              <w:right w:val="single" w:sz="4" w:space="0" w:color="auto"/>
            </w:tcBorders>
            <w:shd w:val="clear" w:color="auto" w:fill="auto"/>
            <w:hideMark/>
          </w:tcPr>
          <w:p w14:paraId="23AD637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форма универсальная (1-9) ПБ</w:t>
            </w:r>
          </w:p>
        </w:tc>
        <w:tc>
          <w:tcPr>
            <w:tcW w:w="804" w:type="pct"/>
            <w:tcBorders>
              <w:top w:val="nil"/>
              <w:left w:val="nil"/>
              <w:bottom w:val="single" w:sz="4" w:space="0" w:color="auto"/>
              <w:right w:val="single" w:sz="4" w:space="0" w:color="auto"/>
            </w:tcBorders>
            <w:shd w:val="clear" w:color="auto" w:fill="auto"/>
            <w:hideMark/>
          </w:tcPr>
          <w:p w14:paraId="4DCD747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DF9E7D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E0658B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A5D331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85</w:t>
            </w:r>
          </w:p>
        </w:tc>
        <w:tc>
          <w:tcPr>
            <w:tcW w:w="2154" w:type="pct"/>
            <w:tcBorders>
              <w:top w:val="nil"/>
              <w:left w:val="nil"/>
              <w:bottom w:val="single" w:sz="4" w:space="0" w:color="auto"/>
              <w:right w:val="single" w:sz="4" w:space="0" w:color="auto"/>
            </w:tcBorders>
            <w:shd w:val="clear" w:color="auto" w:fill="auto"/>
            <w:hideMark/>
          </w:tcPr>
          <w:p w14:paraId="247EE79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Формы  "Ф.02(III).20"</w:t>
            </w:r>
          </w:p>
        </w:tc>
        <w:tc>
          <w:tcPr>
            <w:tcW w:w="804" w:type="pct"/>
            <w:tcBorders>
              <w:top w:val="nil"/>
              <w:left w:val="nil"/>
              <w:bottom w:val="single" w:sz="4" w:space="0" w:color="auto"/>
              <w:right w:val="single" w:sz="4" w:space="0" w:color="auto"/>
            </w:tcBorders>
            <w:shd w:val="clear" w:color="auto" w:fill="auto"/>
            <w:hideMark/>
          </w:tcPr>
          <w:p w14:paraId="3387F9C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02852F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CF7344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4876B2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86</w:t>
            </w:r>
          </w:p>
        </w:tc>
        <w:tc>
          <w:tcPr>
            <w:tcW w:w="2154" w:type="pct"/>
            <w:tcBorders>
              <w:top w:val="nil"/>
              <w:left w:val="nil"/>
              <w:bottom w:val="single" w:sz="4" w:space="0" w:color="auto"/>
              <w:right w:val="single" w:sz="4" w:space="0" w:color="auto"/>
            </w:tcBorders>
            <w:shd w:val="clear" w:color="auto" w:fill="auto"/>
            <w:hideMark/>
          </w:tcPr>
          <w:p w14:paraId="2A26BA3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Пресс-форма "Блок </w:t>
            </w:r>
            <w:proofErr w:type="spellStart"/>
            <w:r w:rsidRPr="00E76495">
              <w:rPr>
                <w:rFonts w:ascii="Times New Roman" w:hAnsi="Times New Roman" w:cs="Times New Roman"/>
                <w:color w:val="000000"/>
                <w:sz w:val="20"/>
                <w:szCs w:val="20"/>
                <w:lang w:val="ru-RU"/>
              </w:rPr>
              <w:t>Термокомфорт</w:t>
            </w:r>
            <w:proofErr w:type="spellEnd"/>
            <w:r w:rsidRPr="00E76495">
              <w:rPr>
                <w:rFonts w:ascii="Times New Roman" w:hAnsi="Times New Roman" w:cs="Times New Roman"/>
                <w:color w:val="000000"/>
                <w:sz w:val="20"/>
                <w:szCs w:val="20"/>
                <w:lang w:val="ru-RU"/>
              </w:rPr>
              <w:t>" 495х300х200</w:t>
            </w:r>
          </w:p>
        </w:tc>
        <w:tc>
          <w:tcPr>
            <w:tcW w:w="804" w:type="pct"/>
            <w:tcBorders>
              <w:top w:val="nil"/>
              <w:left w:val="nil"/>
              <w:bottom w:val="single" w:sz="4" w:space="0" w:color="auto"/>
              <w:right w:val="single" w:sz="4" w:space="0" w:color="auto"/>
            </w:tcBorders>
            <w:shd w:val="clear" w:color="auto" w:fill="auto"/>
            <w:hideMark/>
          </w:tcPr>
          <w:p w14:paraId="2AC2C44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0CF0615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84790FC"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29D6A7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87</w:t>
            </w:r>
          </w:p>
        </w:tc>
        <w:tc>
          <w:tcPr>
            <w:tcW w:w="2154" w:type="pct"/>
            <w:tcBorders>
              <w:top w:val="nil"/>
              <w:left w:val="nil"/>
              <w:bottom w:val="single" w:sz="4" w:space="0" w:color="auto"/>
              <w:right w:val="single" w:sz="4" w:space="0" w:color="auto"/>
            </w:tcBorders>
            <w:shd w:val="clear" w:color="auto" w:fill="auto"/>
            <w:hideMark/>
          </w:tcPr>
          <w:p w14:paraId="7C0A864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Пресс-форма для пр-ва камня бортового БР 100*30*15</w:t>
            </w:r>
          </w:p>
        </w:tc>
        <w:tc>
          <w:tcPr>
            <w:tcW w:w="804" w:type="pct"/>
            <w:tcBorders>
              <w:top w:val="nil"/>
              <w:left w:val="nil"/>
              <w:bottom w:val="single" w:sz="4" w:space="0" w:color="auto"/>
              <w:right w:val="single" w:sz="4" w:space="0" w:color="auto"/>
            </w:tcBorders>
            <w:shd w:val="clear" w:color="auto" w:fill="auto"/>
            <w:hideMark/>
          </w:tcPr>
          <w:p w14:paraId="3ACD9E2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D39ABC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3AA375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C91D33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88</w:t>
            </w:r>
          </w:p>
        </w:tc>
        <w:tc>
          <w:tcPr>
            <w:tcW w:w="2154" w:type="pct"/>
            <w:tcBorders>
              <w:top w:val="nil"/>
              <w:left w:val="nil"/>
              <w:bottom w:val="single" w:sz="4" w:space="0" w:color="auto"/>
              <w:right w:val="single" w:sz="4" w:space="0" w:color="auto"/>
            </w:tcBorders>
            <w:shd w:val="clear" w:color="auto" w:fill="auto"/>
            <w:hideMark/>
          </w:tcPr>
          <w:p w14:paraId="71618DC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Пресс-форма для производства трот. плиты "Старый город"</w:t>
            </w:r>
          </w:p>
        </w:tc>
        <w:tc>
          <w:tcPr>
            <w:tcW w:w="804" w:type="pct"/>
            <w:tcBorders>
              <w:top w:val="nil"/>
              <w:left w:val="nil"/>
              <w:bottom w:val="single" w:sz="4" w:space="0" w:color="auto"/>
              <w:right w:val="single" w:sz="4" w:space="0" w:color="auto"/>
            </w:tcBorders>
            <w:shd w:val="clear" w:color="auto" w:fill="auto"/>
            <w:hideMark/>
          </w:tcPr>
          <w:p w14:paraId="4688AAC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040BDFC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D212FF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418B10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89</w:t>
            </w:r>
          </w:p>
        </w:tc>
        <w:tc>
          <w:tcPr>
            <w:tcW w:w="2154" w:type="pct"/>
            <w:tcBorders>
              <w:top w:val="nil"/>
              <w:left w:val="nil"/>
              <w:bottom w:val="single" w:sz="4" w:space="0" w:color="auto"/>
              <w:right w:val="single" w:sz="4" w:space="0" w:color="auto"/>
            </w:tcBorders>
            <w:shd w:val="clear" w:color="auto" w:fill="auto"/>
            <w:hideMark/>
          </w:tcPr>
          <w:p w14:paraId="424B755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Прессформа для изготовления плитки тротуарной "Волна"</w:t>
            </w:r>
          </w:p>
        </w:tc>
        <w:tc>
          <w:tcPr>
            <w:tcW w:w="804" w:type="pct"/>
            <w:tcBorders>
              <w:top w:val="nil"/>
              <w:left w:val="nil"/>
              <w:bottom w:val="single" w:sz="4" w:space="0" w:color="auto"/>
              <w:right w:val="single" w:sz="4" w:space="0" w:color="auto"/>
            </w:tcBorders>
            <w:shd w:val="clear" w:color="auto" w:fill="auto"/>
            <w:hideMark/>
          </w:tcPr>
          <w:p w14:paraId="63E2503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C2D441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696EF5C"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D38B41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90</w:t>
            </w:r>
          </w:p>
        </w:tc>
        <w:tc>
          <w:tcPr>
            <w:tcW w:w="2154" w:type="pct"/>
            <w:tcBorders>
              <w:top w:val="nil"/>
              <w:left w:val="nil"/>
              <w:bottom w:val="single" w:sz="4" w:space="0" w:color="auto"/>
              <w:right w:val="single" w:sz="4" w:space="0" w:color="auto"/>
            </w:tcBorders>
            <w:shd w:val="clear" w:color="auto" w:fill="auto"/>
            <w:hideMark/>
          </w:tcPr>
          <w:p w14:paraId="136104F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Форма в комплекте для изготовления </w:t>
            </w:r>
            <w:proofErr w:type="spellStart"/>
            <w:r w:rsidRPr="00E76495">
              <w:rPr>
                <w:rFonts w:ascii="Times New Roman" w:hAnsi="Times New Roman" w:cs="Times New Roman"/>
                <w:color w:val="000000"/>
                <w:sz w:val="20"/>
                <w:szCs w:val="20"/>
                <w:lang w:val="ru-RU"/>
              </w:rPr>
              <w:t>сплитерных</w:t>
            </w:r>
            <w:proofErr w:type="spellEnd"/>
            <w:r w:rsidRPr="00E76495">
              <w:rPr>
                <w:rFonts w:ascii="Times New Roman" w:hAnsi="Times New Roman" w:cs="Times New Roman"/>
                <w:color w:val="000000"/>
                <w:sz w:val="20"/>
                <w:szCs w:val="20"/>
                <w:lang w:val="ru-RU"/>
              </w:rPr>
              <w:t xml:space="preserve"> блок</w:t>
            </w:r>
          </w:p>
        </w:tc>
        <w:tc>
          <w:tcPr>
            <w:tcW w:w="804" w:type="pct"/>
            <w:tcBorders>
              <w:top w:val="nil"/>
              <w:left w:val="nil"/>
              <w:bottom w:val="single" w:sz="4" w:space="0" w:color="auto"/>
              <w:right w:val="single" w:sz="4" w:space="0" w:color="auto"/>
            </w:tcBorders>
            <w:shd w:val="clear" w:color="auto" w:fill="auto"/>
            <w:hideMark/>
          </w:tcPr>
          <w:p w14:paraId="0C09075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16BA5F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052925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7699A1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91</w:t>
            </w:r>
          </w:p>
        </w:tc>
        <w:tc>
          <w:tcPr>
            <w:tcW w:w="2154" w:type="pct"/>
            <w:tcBorders>
              <w:top w:val="nil"/>
              <w:left w:val="nil"/>
              <w:bottom w:val="single" w:sz="4" w:space="0" w:color="auto"/>
              <w:right w:val="single" w:sz="4" w:space="0" w:color="auto"/>
            </w:tcBorders>
            <w:shd w:val="clear" w:color="auto" w:fill="auto"/>
            <w:hideMark/>
          </w:tcPr>
          <w:p w14:paraId="3948BC3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Форма для 10 </w:t>
            </w:r>
            <w:proofErr w:type="spellStart"/>
            <w:r w:rsidRPr="00E76495">
              <w:rPr>
                <w:rFonts w:ascii="Times New Roman" w:hAnsi="Times New Roman" w:cs="Times New Roman"/>
                <w:color w:val="000000"/>
                <w:sz w:val="20"/>
                <w:szCs w:val="20"/>
                <w:lang w:val="ru-RU"/>
              </w:rPr>
              <w:t>шт.стандартных</w:t>
            </w:r>
            <w:proofErr w:type="spellEnd"/>
            <w:r w:rsidRPr="00E76495">
              <w:rPr>
                <w:rFonts w:ascii="Times New Roman" w:hAnsi="Times New Roman" w:cs="Times New Roman"/>
                <w:color w:val="000000"/>
                <w:sz w:val="20"/>
                <w:szCs w:val="20"/>
                <w:lang w:val="ru-RU"/>
              </w:rPr>
              <w:t xml:space="preserve"> простеночных пустотных</w:t>
            </w:r>
          </w:p>
        </w:tc>
        <w:tc>
          <w:tcPr>
            <w:tcW w:w="804" w:type="pct"/>
            <w:tcBorders>
              <w:top w:val="nil"/>
              <w:left w:val="nil"/>
              <w:bottom w:val="single" w:sz="4" w:space="0" w:color="auto"/>
              <w:right w:val="single" w:sz="4" w:space="0" w:color="auto"/>
            </w:tcBorders>
            <w:shd w:val="clear" w:color="auto" w:fill="auto"/>
            <w:hideMark/>
          </w:tcPr>
          <w:p w14:paraId="3668963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557A3D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9A3309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AC3CE9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92</w:t>
            </w:r>
          </w:p>
        </w:tc>
        <w:tc>
          <w:tcPr>
            <w:tcW w:w="2154" w:type="pct"/>
            <w:tcBorders>
              <w:top w:val="nil"/>
              <w:left w:val="nil"/>
              <w:bottom w:val="single" w:sz="4" w:space="0" w:color="auto"/>
              <w:right w:val="single" w:sz="4" w:space="0" w:color="auto"/>
            </w:tcBorders>
            <w:shd w:val="clear" w:color="auto" w:fill="auto"/>
            <w:hideMark/>
          </w:tcPr>
          <w:p w14:paraId="44DA6F2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Форма для 5 шт. стандартных стеновых блоков</w:t>
            </w:r>
          </w:p>
        </w:tc>
        <w:tc>
          <w:tcPr>
            <w:tcW w:w="804" w:type="pct"/>
            <w:tcBorders>
              <w:top w:val="nil"/>
              <w:left w:val="nil"/>
              <w:bottom w:val="single" w:sz="4" w:space="0" w:color="auto"/>
              <w:right w:val="single" w:sz="4" w:space="0" w:color="auto"/>
            </w:tcBorders>
            <w:shd w:val="clear" w:color="auto" w:fill="auto"/>
            <w:hideMark/>
          </w:tcPr>
          <w:p w14:paraId="0AE6CE5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3858DC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5B5E39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48D0FF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93</w:t>
            </w:r>
          </w:p>
        </w:tc>
        <w:tc>
          <w:tcPr>
            <w:tcW w:w="2154" w:type="pct"/>
            <w:tcBorders>
              <w:top w:val="nil"/>
              <w:left w:val="nil"/>
              <w:bottom w:val="single" w:sz="4" w:space="0" w:color="auto"/>
              <w:right w:val="single" w:sz="4" w:space="0" w:color="auto"/>
            </w:tcBorders>
            <w:shd w:val="clear" w:color="auto" w:fill="auto"/>
            <w:hideMark/>
          </w:tcPr>
          <w:p w14:paraId="12AA462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Форма для газонного камня</w:t>
            </w:r>
          </w:p>
        </w:tc>
        <w:tc>
          <w:tcPr>
            <w:tcW w:w="804" w:type="pct"/>
            <w:tcBorders>
              <w:top w:val="nil"/>
              <w:left w:val="nil"/>
              <w:bottom w:val="single" w:sz="4" w:space="0" w:color="auto"/>
              <w:right w:val="single" w:sz="4" w:space="0" w:color="auto"/>
            </w:tcBorders>
            <w:shd w:val="clear" w:color="auto" w:fill="auto"/>
            <w:hideMark/>
          </w:tcPr>
          <w:p w14:paraId="295234B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1BC1AB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AC798D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DE9702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94</w:t>
            </w:r>
          </w:p>
        </w:tc>
        <w:tc>
          <w:tcPr>
            <w:tcW w:w="2154" w:type="pct"/>
            <w:tcBorders>
              <w:top w:val="nil"/>
              <w:left w:val="nil"/>
              <w:bottom w:val="single" w:sz="4" w:space="0" w:color="auto"/>
              <w:right w:val="single" w:sz="4" w:space="0" w:color="auto"/>
            </w:tcBorders>
            <w:shd w:val="clear" w:color="auto" w:fill="auto"/>
            <w:hideMark/>
          </w:tcPr>
          <w:p w14:paraId="3F81310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Форма для </w:t>
            </w:r>
            <w:proofErr w:type="spellStart"/>
            <w:r w:rsidRPr="00E76495">
              <w:rPr>
                <w:rFonts w:ascii="Times New Roman" w:hAnsi="Times New Roman" w:cs="Times New Roman"/>
                <w:color w:val="000000"/>
                <w:sz w:val="20"/>
                <w:szCs w:val="20"/>
                <w:lang w:val="ru-RU"/>
              </w:rPr>
              <w:t>изгот.мостовых</w:t>
            </w:r>
            <w:proofErr w:type="spellEnd"/>
            <w:r w:rsidRPr="00E76495">
              <w:rPr>
                <w:rFonts w:ascii="Times New Roman" w:hAnsi="Times New Roman" w:cs="Times New Roman"/>
                <w:color w:val="000000"/>
                <w:sz w:val="20"/>
                <w:szCs w:val="20"/>
                <w:lang w:val="ru-RU"/>
              </w:rPr>
              <w:t xml:space="preserve"> камней "</w:t>
            </w:r>
            <w:proofErr w:type="spellStart"/>
            <w:r w:rsidRPr="00E76495">
              <w:rPr>
                <w:rFonts w:ascii="Times New Roman" w:hAnsi="Times New Roman" w:cs="Times New Roman"/>
                <w:color w:val="000000"/>
                <w:sz w:val="20"/>
                <w:szCs w:val="20"/>
                <w:lang w:val="ru-RU"/>
              </w:rPr>
              <w:t>Бехатон</w:t>
            </w:r>
            <w:proofErr w:type="spellEnd"/>
            <w:r w:rsidRPr="00E76495">
              <w:rPr>
                <w:rFonts w:ascii="Times New Roman" w:hAnsi="Times New Roman" w:cs="Times New Roman"/>
                <w:color w:val="000000"/>
                <w:sz w:val="20"/>
                <w:szCs w:val="20"/>
                <w:lang w:val="ru-RU"/>
              </w:rPr>
              <w:t>" (катушка</w:t>
            </w:r>
          </w:p>
        </w:tc>
        <w:tc>
          <w:tcPr>
            <w:tcW w:w="804" w:type="pct"/>
            <w:tcBorders>
              <w:top w:val="nil"/>
              <w:left w:val="nil"/>
              <w:bottom w:val="single" w:sz="4" w:space="0" w:color="auto"/>
              <w:right w:val="single" w:sz="4" w:space="0" w:color="auto"/>
            </w:tcBorders>
            <w:shd w:val="clear" w:color="auto" w:fill="auto"/>
            <w:hideMark/>
          </w:tcPr>
          <w:p w14:paraId="5A42F31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573DA5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BB507B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640475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95</w:t>
            </w:r>
          </w:p>
        </w:tc>
        <w:tc>
          <w:tcPr>
            <w:tcW w:w="2154" w:type="pct"/>
            <w:tcBorders>
              <w:top w:val="nil"/>
              <w:left w:val="nil"/>
              <w:bottom w:val="single" w:sz="4" w:space="0" w:color="auto"/>
              <w:right w:val="single" w:sz="4" w:space="0" w:color="auto"/>
            </w:tcBorders>
            <w:shd w:val="clear" w:color="auto" w:fill="auto"/>
            <w:hideMark/>
          </w:tcPr>
          <w:p w14:paraId="1AFE253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Форма для </w:t>
            </w:r>
            <w:proofErr w:type="spellStart"/>
            <w:r w:rsidRPr="00E76495">
              <w:rPr>
                <w:rFonts w:ascii="Times New Roman" w:hAnsi="Times New Roman" w:cs="Times New Roman"/>
                <w:color w:val="000000"/>
                <w:sz w:val="20"/>
                <w:szCs w:val="20"/>
                <w:lang w:val="ru-RU"/>
              </w:rPr>
              <w:t>изгот.мостовых</w:t>
            </w:r>
            <w:proofErr w:type="spellEnd"/>
            <w:r w:rsidRPr="00E76495">
              <w:rPr>
                <w:rFonts w:ascii="Times New Roman" w:hAnsi="Times New Roman" w:cs="Times New Roman"/>
                <w:color w:val="000000"/>
                <w:sz w:val="20"/>
                <w:szCs w:val="20"/>
                <w:lang w:val="ru-RU"/>
              </w:rPr>
              <w:t xml:space="preserve"> камней "Шестигранник"</w:t>
            </w:r>
          </w:p>
        </w:tc>
        <w:tc>
          <w:tcPr>
            <w:tcW w:w="804" w:type="pct"/>
            <w:tcBorders>
              <w:top w:val="nil"/>
              <w:left w:val="nil"/>
              <w:bottom w:val="single" w:sz="4" w:space="0" w:color="auto"/>
              <w:right w:val="single" w:sz="4" w:space="0" w:color="auto"/>
            </w:tcBorders>
            <w:shd w:val="clear" w:color="auto" w:fill="auto"/>
            <w:hideMark/>
          </w:tcPr>
          <w:p w14:paraId="22E6301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3D04B1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04130B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AF54B1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96</w:t>
            </w:r>
          </w:p>
        </w:tc>
        <w:tc>
          <w:tcPr>
            <w:tcW w:w="2154" w:type="pct"/>
            <w:tcBorders>
              <w:top w:val="nil"/>
              <w:left w:val="nil"/>
              <w:bottom w:val="single" w:sz="4" w:space="0" w:color="auto"/>
              <w:right w:val="single" w:sz="4" w:space="0" w:color="auto"/>
            </w:tcBorders>
            <w:shd w:val="clear" w:color="auto" w:fill="auto"/>
            <w:hideMark/>
          </w:tcPr>
          <w:p w14:paraId="5F4FD01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Форма для </w:t>
            </w:r>
            <w:proofErr w:type="spellStart"/>
            <w:r w:rsidRPr="00E76495">
              <w:rPr>
                <w:rFonts w:ascii="Times New Roman" w:hAnsi="Times New Roman" w:cs="Times New Roman"/>
                <w:color w:val="000000"/>
                <w:sz w:val="20"/>
                <w:szCs w:val="20"/>
                <w:lang w:val="ru-RU"/>
              </w:rPr>
              <w:t>изгот.пустотелого</w:t>
            </w:r>
            <w:proofErr w:type="spellEnd"/>
            <w:r w:rsidRPr="00E76495">
              <w:rPr>
                <w:rFonts w:ascii="Times New Roman" w:hAnsi="Times New Roman" w:cs="Times New Roman"/>
                <w:color w:val="000000"/>
                <w:sz w:val="20"/>
                <w:szCs w:val="20"/>
                <w:lang w:val="ru-RU"/>
              </w:rPr>
              <w:t xml:space="preserve"> "</w:t>
            </w:r>
            <w:proofErr w:type="spellStart"/>
            <w:r w:rsidRPr="00E76495">
              <w:rPr>
                <w:rFonts w:ascii="Times New Roman" w:hAnsi="Times New Roman" w:cs="Times New Roman"/>
                <w:color w:val="000000"/>
                <w:sz w:val="20"/>
                <w:szCs w:val="20"/>
                <w:lang w:val="ru-RU"/>
              </w:rPr>
              <w:t>Сплитерного</w:t>
            </w:r>
            <w:proofErr w:type="spellEnd"/>
            <w:r w:rsidRPr="00E76495">
              <w:rPr>
                <w:rFonts w:ascii="Times New Roman" w:hAnsi="Times New Roman" w:cs="Times New Roman"/>
                <w:color w:val="000000"/>
                <w:sz w:val="20"/>
                <w:szCs w:val="20"/>
                <w:lang w:val="ru-RU"/>
              </w:rPr>
              <w:t xml:space="preserve"> блока"</w:t>
            </w:r>
          </w:p>
        </w:tc>
        <w:tc>
          <w:tcPr>
            <w:tcW w:w="804" w:type="pct"/>
            <w:tcBorders>
              <w:top w:val="nil"/>
              <w:left w:val="nil"/>
              <w:bottom w:val="single" w:sz="4" w:space="0" w:color="auto"/>
              <w:right w:val="single" w:sz="4" w:space="0" w:color="auto"/>
            </w:tcBorders>
            <w:shd w:val="clear" w:color="auto" w:fill="auto"/>
            <w:hideMark/>
          </w:tcPr>
          <w:p w14:paraId="13EE9E2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43626E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6BCC04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FF59BF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97</w:t>
            </w:r>
          </w:p>
        </w:tc>
        <w:tc>
          <w:tcPr>
            <w:tcW w:w="2154" w:type="pct"/>
            <w:tcBorders>
              <w:top w:val="nil"/>
              <w:left w:val="nil"/>
              <w:bottom w:val="single" w:sz="4" w:space="0" w:color="auto"/>
              <w:right w:val="single" w:sz="4" w:space="0" w:color="auto"/>
            </w:tcBorders>
            <w:shd w:val="clear" w:color="auto" w:fill="auto"/>
            <w:hideMark/>
          </w:tcPr>
          <w:p w14:paraId="6C6E20C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Форма для </w:t>
            </w:r>
            <w:proofErr w:type="spellStart"/>
            <w:r w:rsidRPr="00E76495">
              <w:rPr>
                <w:rFonts w:ascii="Times New Roman" w:hAnsi="Times New Roman" w:cs="Times New Roman"/>
                <w:color w:val="000000"/>
                <w:sz w:val="20"/>
                <w:szCs w:val="20"/>
                <w:lang w:val="ru-RU"/>
              </w:rPr>
              <w:t>изгот.тротуарного</w:t>
            </w:r>
            <w:proofErr w:type="spellEnd"/>
            <w:r w:rsidRPr="00E76495">
              <w:rPr>
                <w:rFonts w:ascii="Times New Roman" w:hAnsi="Times New Roman" w:cs="Times New Roman"/>
                <w:color w:val="000000"/>
                <w:sz w:val="20"/>
                <w:szCs w:val="20"/>
                <w:lang w:val="ru-RU"/>
              </w:rPr>
              <w:t xml:space="preserve"> бордюрного камня</w:t>
            </w:r>
          </w:p>
        </w:tc>
        <w:tc>
          <w:tcPr>
            <w:tcW w:w="804" w:type="pct"/>
            <w:tcBorders>
              <w:top w:val="nil"/>
              <w:left w:val="nil"/>
              <w:bottom w:val="single" w:sz="4" w:space="0" w:color="auto"/>
              <w:right w:val="single" w:sz="4" w:space="0" w:color="auto"/>
            </w:tcBorders>
            <w:shd w:val="clear" w:color="auto" w:fill="auto"/>
            <w:hideMark/>
          </w:tcPr>
          <w:p w14:paraId="57EBB79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08F0466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699D10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229074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98</w:t>
            </w:r>
          </w:p>
        </w:tc>
        <w:tc>
          <w:tcPr>
            <w:tcW w:w="2154" w:type="pct"/>
            <w:tcBorders>
              <w:top w:val="nil"/>
              <w:left w:val="nil"/>
              <w:bottom w:val="single" w:sz="4" w:space="0" w:color="auto"/>
              <w:right w:val="single" w:sz="4" w:space="0" w:color="auto"/>
            </w:tcBorders>
            <w:shd w:val="clear" w:color="auto" w:fill="auto"/>
            <w:hideMark/>
          </w:tcPr>
          <w:p w14:paraId="2B0A3F4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Форма для </w:t>
            </w:r>
            <w:proofErr w:type="spellStart"/>
            <w:r w:rsidRPr="00E76495">
              <w:rPr>
                <w:rFonts w:ascii="Times New Roman" w:hAnsi="Times New Roman" w:cs="Times New Roman"/>
                <w:color w:val="000000"/>
                <w:sz w:val="20"/>
                <w:szCs w:val="20"/>
                <w:lang w:val="ru-RU"/>
              </w:rPr>
              <w:t>изгот.элементов</w:t>
            </w:r>
            <w:proofErr w:type="spellEnd"/>
            <w:r w:rsidRPr="00E76495">
              <w:rPr>
                <w:rFonts w:ascii="Times New Roman" w:hAnsi="Times New Roman" w:cs="Times New Roman"/>
                <w:color w:val="000000"/>
                <w:sz w:val="20"/>
                <w:szCs w:val="20"/>
                <w:lang w:val="ru-RU"/>
              </w:rPr>
              <w:t xml:space="preserve"> укрепления откосов "Ханг</w:t>
            </w:r>
          </w:p>
        </w:tc>
        <w:tc>
          <w:tcPr>
            <w:tcW w:w="804" w:type="pct"/>
            <w:tcBorders>
              <w:top w:val="nil"/>
              <w:left w:val="nil"/>
              <w:bottom w:val="single" w:sz="4" w:space="0" w:color="auto"/>
              <w:right w:val="single" w:sz="4" w:space="0" w:color="auto"/>
            </w:tcBorders>
            <w:shd w:val="clear" w:color="auto" w:fill="auto"/>
            <w:hideMark/>
          </w:tcPr>
          <w:p w14:paraId="432AA86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68BBCA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62CE33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5F4547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99</w:t>
            </w:r>
          </w:p>
        </w:tc>
        <w:tc>
          <w:tcPr>
            <w:tcW w:w="2154" w:type="pct"/>
            <w:tcBorders>
              <w:top w:val="nil"/>
              <w:left w:val="nil"/>
              <w:bottom w:val="single" w:sz="4" w:space="0" w:color="auto"/>
              <w:right w:val="single" w:sz="4" w:space="0" w:color="auto"/>
            </w:tcBorders>
            <w:shd w:val="clear" w:color="auto" w:fill="auto"/>
            <w:hideMark/>
          </w:tcPr>
          <w:p w14:paraId="6958C35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Форма для </w:t>
            </w:r>
            <w:proofErr w:type="spellStart"/>
            <w:r w:rsidRPr="00E76495">
              <w:rPr>
                <w:rFonts w:ascii="Times New Roman" w:hAnsi="Times New Roman" w:cs="Times New Roman"/>
                <w:color w:val="000000"/>
                <w:sz w:val="20"/>
                <w:szCs w:val="20"/>
                <w:lang w:val="ru-RU"/>
              </w:rPr>
              <w:t>прикромочного</w:t>
            </w:r>
            <w:proofErr w:type="spellEnd"/>
            <w:r w:rsidRPr="00E76495">
              <w:rPr>
                <w:rFonts w:ascii="Times New Roman" w:hAnsi="Times New Roman" w:cs="Times New Roman"/>
                <w:color w:val="000000"/>
                <w:sz w:val="20"/>
                <w:szCs w:val="20"/>
                <w:lang w:val="ru-RU"/>
              </w:rPr>
              <w:t xml:space="preserve"> лотка</w:t>
            </w:r>
          </w:p>
        </w:tc>
        <w:tc>
          <w:tcPr>
            <w:tcW w:w="804" w:type="pct"/>
            <w:tcBorders>
              <w:top w:val="nil"/>
              <w:left w:val="nil"/>
              <w:bottom w:val="single" w:sz="4" w:space="0" w:color="auto"/>
              <w:right w:val="single" w:sz="4" w:space="0" w:color="auto"/>
            </w:tcBorders>
            <w:shd w:val="clear" w:color="auto" w:fill="auto"/>
            <w:hideMark/>
          </w:tcPr>
          <w:p w14:paraId="0D4B2C0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17E5350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CC4EBA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315C72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100</w:t>
            </w:r>
          </w:p>
        </w:tc>
        <w:tc>
          <w:tcPr>
            <w:tcW w:w="2154" w:type="pct"/>
            <w:tcBorders>
              <w:top w:val="nil"/>
              <w:left w:val="nil"/>
              <w:bottom w:val="single" w:sz="4" w:space="0" w:color="auto"/>
              <w:right w:val="single" w:sz="4" w:space="0" w:color="auto"/>
            </w:tcBorders>
            <w:shd w:val="clear" w:color="auto" w:fill="auto"/>
            <w:hideMark/>
          </w:tcPr>
          <w:p w14:paraId="75867EB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Вводно-распределительное устройство ВРУ 1-19-99</w:t>
            </w:r>
          </w:p>
        </w:tc>
        <w:tc>
          <w:tcPr>
            <w:tcW w:w="804" w:type="pct"/>
            <w:tcBorders>
              <w:top w:val="nil"/>
              <w:left w:val="nil"/>
              <w:bottom w:val="single" w:sz="4" w:space="0" w:color="auto"/>
              <w:right w:val="single" w:sz="4" w:space="0" w:color="auto"/>
            </w:tcBorders>
            <w:shd w:val="clear" w:color="auto" w:fill="auto"/>
            <w:hideMark/>
          </w:tcPr>
          <w:p w14:paraId="43B7C78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C6EC52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4B4E0A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990FCE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101</w:t>
            </w:r>
          </w:p>
        </w:tc>
        <w:tc>
          <w:tcPr>
            <w:tcW w:w="2154" w:type="pct"/>
            <w:tcBorders>
              <w:top w:val="nil"/>
              <w:left w:val="nil"/>
              <w:bottom w:val="single" w:sz="4" w:space="0" w:color="auto"/>
              <w:right w:val="single" w:sz="4" w:space="0" w:color="auto"/>
            </w:tcBorders>
            <w:shd w:val="clear" w:color="auto" w:fill="auto"/>
            <w:hideMark/>
          </w:tcPr>
          <w:p w14:paraId="1A42C2D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Тепловентилятор КЭВ25ТЗW</w:t>
            </w:r>
          </w:p>
        </w:tc>
        <w:tc>
          <w:tcPr>
            <w:tcW w:w="804" w:type="pct"/>
            <w:tcBorders>
              <w:top w:val="nil"/>
              <w:left w:val="nil"/>
              <w:bottom w:val="single" w:sz="4" w:space="0" w:color="auto"/>
              <w:right w:val="single" w:sz="4" w:space="0" w:color="auto"/>
            </w:tcBorders>
            <w:shd w:val="clear" w:color="auto" w:fill="auto"/>
            <w:hideMark/>
          </w:tcPr>
          <w:p w14:paraId="0E3AAB2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BC484E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257648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A1C525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102</w:t>
            </w:r>
          </w:p>
        </w:tc>
        <w:tc>
          <w:tcPr>
            <w:tcW w:w="2154" w:type="pct"/>
            <w:tcBorders>
              <w:top w:val="nil"/>
              <w:left w:val="nil"/>
              <w:bottom w:val="single" w:sz="4" w:space="0" w:color="auto"/>
              <w:right w:val="single" w:sz="4" w:space="0" w:color="auto"/>
            </w:tcBorders>
            <w:shd w:val="clear" w:color="auto" w:fill="auto"/>
            <w:hideMark/>
          </w:tcPr>
          <w:p w14:paraId="3B90D43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Конвейер СМД 152</w:t>
            </w:r>
          </w:p>
        </w:tc>
        <w:tc>
          <w:tcPr>
            <w:tcW w:w="804" w:type="pct"/>
            <w:tcBorders>
              <w:top w:val="nil"/>
              <w:left w:val="nil"/>
              <w:bottom w:val="single" w:sz="4" w:space="0" w:color="auto"/>
              <w:right w:val="single" w:sz="4" w:space="0" w:color="auto"/>
            </w:tcBorders>
            <w:shd w:val="clear" w:color="auto" w:fill="auto"/>
            <w:hideMark/>
          </w:tcPr>
          <w:p w14:paraId="3E2A035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CCE234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5EA833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DB9293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103</w:t>
            </w:r>
          </w:p>
        </w:tc>
        <w:tc>
          <w:tcPr>
            <w:tcW w:w="2154" w:type="pct"/>
            <w:tcBorders>
              <w:top w:val="nil"/>
              <w:left w:val="nil"/>
              <w:bottom w:val="single" w:sz="4" w:space="0" w:color="auto"/>
              <w:right w:val="single" w:sz="4" w:space="0" w:color="auto"/>
            </w:tcBorders>
            <w:shd w:val="clear" w:color="auto" w:fill="auto"/>
            <w:hideMark/>
          </w:tcPr>
          <w:p w14:paraId="736F4B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Шланговый насос Санни-ШН7000</w:t>
            </w:r>
          </w:p>
        </w:tc>
        <w:tc>
          <w:tcPr>
            <w:tcW w:w="804" w:type="pct"/>
            <w:tcBorders>
              <w:top w:val="nil"/>
              <w:left w:val="nil"/>
              <w:bottom w:val="single" w:sz="4" w:space="0" w:color="auto"/>
              <w:right w:val="single" w:sz="4" w:space="0" w:color="auto"/>
            </w:tcBorders>
            <w:shd w:val="clear" w:color="auto" w:fill="auto"/>
            <w:hideMark/>
          </w:tcPr>
          <w:p w14:paraId="0FBBA4A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2CA888E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B7C336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0B8494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104</w:t>
            </w:r>
          </w:p>
        </w:tc>
        <w:tc>
          <w:tcPr>
            <w:tcW w:w="2154" w:type="pct"/>
            <w:tcBorders>
              <w:top w:val="nil"/>
              <w:left w:val="nil"/>
              <w:bottom w:val="single" w:sz="4" w:space="0" w:color="auto"/>
              <w:right w:val="single" w:sz="4" w:space="0" w:color="auto"/>
            </w:tcBorders>
            <w:shd w:val="clear" w:color="auto" w:fill="auto"/>
            <w:hideMark/>
          </w:tcPr>
          <w:p w14:paraId="68E08F3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Форма для изготовления </w:t>
            </w:r>
            <w:proofErr w:type="spellStart"/>
            <w:r w:rsidRPr="00E76495">
              <w:rPr>
                <w:rFonts w:ascii="Times New Roman" w:hAnsi="Times New Roman" w:cs="Times New Roman"/>
                <w:color w:val="000000"/>
                <w:sz w:val="20"/>
                <w:szCs w:val="20"/>
                <w:lang w:val="ru-RU"/>
              </w:rPr>
              <w:t>пеноблоков</w:t>
            </w:r>
            <w:proofErr w:type="spellEnd"/>
          </w:p>
        </w:tc>
        <w:tc>
          <w:tcPr>
            <w:tcW w:w="804" w:type="pct"/>
            <w:tcBorders>
              <w:top w:val="nil"/>
              <w:left w:val="nil"/>
              <w:bottom w:val="single" w:sz="4" w:space="0" w:color="auto"/>
              <w:right w:val="single" w:sz="4" w:space="0" w:color="auto"/>
            </w:tcBorders>
            <w:shd w:val="clear" w:color="auto" w:fill="auto"/>
            <w:hideMark/>
          </w:tcPr>
          <w:p w14:paraId="09E25FF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C8912D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FF0D1A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6CC80D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105</w:t>
            </w:r>
          </w:p>
        </w:tc>
        <w:tc>
          <w:tcPr>
            <w:tcW w:w="2154" w:type="pct"/>
            <w:tcBorders>
              <w:top w:val="nil"/>
              <w:left w:val="nil"/>
              <w:bottom w:val="single" w:sz="4" w:space="0" w:color="auto"/>
              <w:right w:val="single" w:sz="4" w:space="0" w:color="auto"/>
            </w:tcBorders>
            <w:shd w:val="clear" w:color="auto" w:fill="auto"/>
            <w:hideMark/>
          </w:tcPr>
          <w:p w14:paraId="1E774EB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Питатель пластинчатый</w:t>
            </w:r>
          </w:p>
        </w:tc>
        <w:tc>
          <w:tcPr>
            <w:tcW w:w="804" w:type="pct"/>
            <w:tcBorders>
              <w:top w:val="nil"/>
              <w:left w:val="nil"/>
              <w:bottom w:val="single" w:sz="4" w:space="0" w:color="auto"/>
              <w:right w:val="single" w:sz="4" w:space="0" w:color="auto"/>
            </w:tcBorders>
            <w:shd w:val="clear" w:color="auto" w:fill="auto"/>
            <w:hideMark/>
          </w:tcPr>
          <w:p w14:paraId="621456B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15085B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DB3978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4A909B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106</w:t>
            </w:r>
          </w:p>
        </w:tc>
        <w:tc>
          <w:tcPr>
            <w:tcW w:w="2154" w:type="pct"/>
            <w:tcBorders>
              <w:top w:val="nil"/>
              <w:left w:val="nil"/>
              <w:bottom w:val="single" w:sz="4" w:space="0" w:color="auto"/>
              <w:right w:val="single" w:sz="4" w:space="0" w:color="auto"/>
            </w:tcBorders>
            <w:shd w:val="clear" w:color="auto" w:fill="auto"/>
            <w:hideMark/>
          </w:tcPr>
          <w:p w14:paraId="43E6242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Газоанализатор  </w:t>
            </w:r>
            <w:proofErr w:type="spellStart"/>
            <w:r w:rsidRPr="00E76495">
              <w:rPr>
                <w:rFonts w:ascii="Times New Roman" w:hAnsi="Times New Roman" w:cs="Times New Roman"/>
                <w:color w:val="000000"/>
                <w:sz w:val="20"/>
                <w:szCs w:val="20"/>
                <w:lang w:val="ru-RU"/>
              </w:rPr>
              <w:t>Автотест</w:t>
            </w:r>
            <w:proofErr w:type="spellEnd"/>
          </w:p>
        </w:tc>
        <w:tc>
          <w:tcPr>
            <w:tcW w:w="804" w:type="pct"/>
            <w:tcBorders>
              <w:top w:val="nil"/>
              <w:left w:val="nil"/>
              <w:bottom w:val="single" w:sz="4" w:space="0" w:color="auto"/>
              <w:right w:val="single" w:sz="4" w:space="0" w:color="auto"/>
            </w:tcBorders>
            <w:shd w:val="clear" w:color="auto" w:fill="auto"/>
            <w:hideMark/>
          </w:tcPr>
          <w:p w14:paraId="6F056C8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3E21E6D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E905B6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DC945C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107</w:t>
            </w:r>
          </w:p>
        </w:tc>
        <w:tc>
          <w:tcPr>
            <w:tcW w:w="2154" w:type="pct"/>
            <w:tcBorders>
              <w:top w:val="nil"/>
              <w:left w:val="nil"/>
              <w:bottom w:val="single" w:sz="4" w:space="0" w:color="auto"/>
              <w:right w:val="single" w:sz="4" w:space="0" w:color="auto"/>
            </w:tcBorders>
            <w:shd w:val="clear" w:color="auto" w:fill="auto"/>
            <w:hideMark/>
          </w:tcPr>
          <w:p w14:paraId="4D85AEA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Измеритель суммарного люфта</w:t>
            </w:r>
          </w:p>
        </w:tc>
        <w:tc>
          <w:tcPr>
            <w:tcW w:w="804" w:type="pct"/>
            <w:tcBorders>
              <w:top w:val="nil"/>
              <w:left w:val="nil"/>
              <w:bottom w:val="single" w:sz="4" w:space="0" w:color="auto"/>
              <w:right w:val="single" w:sz="4" w:space="0" w:color="auto"/>
            </w:tcBorders>
            <w:shd w:val="clear" w:color="auto" w:fill="auto"/>
            <w:hideMark/>
          </w:tcPr>
          <w:p w14:paraId="1C89A5E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7ADED4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B15D76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30E893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108</w:t>
            </w:r>
          </w:p>
        </w:tc>
        <w:tc>
          <w:tcPr>
            <w:tcW w:w="2154" w:type="pct"/>
            <w:tcBorders>
              <w:top w:val="nil"/>
              <w:left w:val="nil"/>
              <w:bottom w:val="single" w:sz="4" w:space="0" w:color="auto"/>
              <w:right w:val="single" w:sz="4" w:space="0" w:color="auto"/>
            </w:tcBorders>
            <w:shd w:val="clear" w:color="auto" w:fill="auto"/>
            <w:hideMark/>
          </w:tcPr>
          <w:p w14:paraId="6FB372F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Устройство системы видеонаблюдения</w:t>
            </w:r>
          </w:p>
        </w:tc>
        <w:tc>
          <w:tcPr>
            <w:tcW w:w="804" w:type="pct"/>
            <w:tcBorders>
              <w:top w:val="nil"/>
              <w:left w:val="nil"/>
              <w:bottom w:val="single" w:sz="4" w:space="0" w:color="auto"/>
              <w:right w:val="single" w:sz="4" w:space="0" w:color="auto"/>
            </w:tcBorders>
            <w:shd w:val="clear" w:color="auto" w:fill="auto"/>
            <w:hideMark/>
          </w:tcPr>
          <w:p w14:paraId="524EB2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302DE4C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66001DC"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FF4FC6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109</w:t>
            </w:r>
          </w:p>
        </w:tc>
        <w:tc>
          <w:tcPr>
            <w:tcW w:w="2154" w:type="pct"/>
            <w:tcBorders>
              <w:top w:val="nil"/>
              <w:left w:val="nil"/>
              <w:bottom w:val="single" w:sz="4" w:space="0" w:color="auto"/>
              <w:right w:val="single" w:sz="4" w:space="0" w:color="auto"/>
            </w:tcBorders>
            <w:shd w:val="clear" w:color="auto" w:fill="auto"/>
            <w:hideMark/>
          </w:tcPr>
          <w:p w14:paraId="0483FCE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Устройство СКЛУ20 для запрессовки соединителей тип</w:t>
            </w:r>
          </w:p>
        </w:tc>
        <w:tc>
          <w:tcPr>
            <w:tcW w:w="804" w:type="pct"/>
            <w:tcBorders>
              <w:top w:val="nil"/>
              <w:left w:val="nil"/>
              <w:bottom w:val="single" w:sz="4" w:space="0" w:color="auto"/>
              <w:right w:val="single" w:sz="4" w:space="0" w:color="auto"/>
            </w:tcBorders>
            <w:shd w:val="clear" w:color="auto" w:fill="auto"/>
            <w:hideMark/>
          </w:tcPr>
          <w:p w14:paraId="5689B23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7B8787D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383155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C33FC7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110</w:t>
            </w:r>
          </w:p>
        </w:tc>
        <w:tc>
          <w:tcPr>
            <w:tcW w:w="2154" w:type="pct"/>
            <w:tcBorders>
              <w:top w:val="nil"/>
              <w:left w:val="nil"/>
              <w:bottom w:val="single" w:sz="4" w:space="0" w:color="auto"/>
              <w:right w:val="single" w:sz="4" w:space="0" w:color="auto"/>
            </w:tcBorders>
            <w:shd w:val="clear" w:color="auto" w:fill="auto"/>
            <w:hideMark/>
          </w:tcPr>
          <w:p w14:paraId="6169F74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Система видеонаблюдения СПК</w:t>
            </w:r>
          </w:p>
        </w:tc>
        <w:tc>
          <w:tcPr>
            <w:tcW w:w="804" w:type="pct"/>
            <w:tcBorders>
              <w:top w:val="nil"/>
              <w:left w:val="nil"/>
              <w:bottom w:val="single" w:sz="4" w:space="0" w:color="auto"/>
              <w:right w:val="single" w:sz="4" w:space="0" w:color="auto"/>
            </w:tcBorders>
            <w:shd w:val="clear" w:color="auto" w:fill="auto"/>
            <w:hideMark/>
          </w:tcPr>
          <w:p w14:paraId="3940AE5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016D455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66501A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6D56D1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111</w:t>
            </w:r>
          </w:p>
        </w:tc>
        <w:tc>
          <w:tcPr>
            <w:tcW w:w="2154" w:type="pct"/>
            <w:tcBorders>
              <w:top w:val="nil"/>
              <w:left w:val="nil"/>
              <w:bottom w:val="single" w:sz="4" w:space="0" w:color="auto"/>
              <w:right w:val="single" w:sz="4" w:space="0" w:color="auto"/>
            </w:tcBorders>
            <w:shd w:val="clear" w:color="auto" w:fill="auto"/>
            <w:hideMark/>
          </w:tcPr>
          <w:p w14:paraId="74C7BD3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Стабилизатор напряжения СТС-3-100/0,5</w:t>
            </w:r>
          </w:p>
        </w:tc>
        <w:tc>
          <w:tcPr>
            <w:tcW w:w="804" w:type="pct"/>
            <w:tcBorders>
              <w:top w:val="nil"/>
              <w:left w:val="nil"/>
              <w:bottom w:val="single" w:sz="4" w:space="0" w:color="auto"/>
              <w:right w:val="single" w:sz="4" w:space="0" w:color="auto"/>
            </w:tcBorders>
            <w:shd w:val="clear" w:color="auto" w:fill="auto"/>
            <w:hideMark/>
          </w:tcPr>
          <w:p w14:paraId="2DB2AC2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3A82ADB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C1FADB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BFC568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112</w:t>
            </w:r>
          </w:p>
        </w:tc>
        <w:tc>
          <w:tcPr>
            <w:tcW w:w="2154" w:type="pct"/>
            <w:tcBorders>
              <w:top w:val="nil"/>
              <w:left w:val="nil"/>
              <w:bottom w:val="single" w:sz="4" w:space="0" w:color="auto"/>
              <w:right w:val="single" w:sz="4" w:space="0" w:color="auto"/>
            </w:tcBorders>
            <w:shd w:val="clear" w:color="auto" w:fill="auto"/>
            <w:hideMark/>
          </w:tcPr>
          <w:p w14:paraId="4A8F649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Захват САННИ-ЗДР</w:t>
            </w:r>
          </w:p>
        </w:tc>
        <w:tc>
          <w:tcPr>
            <w:tcW w:w="804" w:type="pct"/>
            <w:tcBorders>
              <w:top w:val="nil"/>
              <w:left w:val="nil"/>
              <w:bottom w:val="single" w:sz="4" w:space="0" w:color="auto"/>
              <w:right w:val="single" w:sz="4" w:space="0" w:color="auto"/>
            </w:tcBorders>
            <w:shd w:val="clear" w:color="auto" w:fill="auto"/>
            <w:hideMark/>
          </w:tcPr>
          <w:p w14:paraId="7A13951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C4BFDE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CD7565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65938E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113</w:t>
            </w:r>
          </w:p>
        </w:tc>
        <w:tc>
          <w:tcPr>
            <w:tcW w:w="2154" w:type="pct"/>
            <w:tcBorders>
              <w:top w:val="nil"/>
              <w:left w:val="nil"/>
              <w:bottom w:val="single" w:sz="4" w:space="0" w:color="auto"/>
              <w:right w:val="single" w:sz="4" w:space="0" w:color="auto"/>
            </w:tcBorders>
            <w:shd w:val="clear" w:color="auto" w:fill="auto"/>
            <w:hideMark/>
          </w:tcPr>
          <w:p w14:paraId="47E8B87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Перфоратор</w:t>
            </w:r>
          </w:p>
        </w:tc>
        <w:tc>
          <w:tcPr>
            <w:tcW w:w="804" w:type="pct"/>
            <w:tcBorders>
              <w:top w:val="nil"/>
              <w:left w:val="nil"/>
              <w:bottom w:val="single" w:sz="4" w:space="0" w:color="auto"/>
              <w:right w:val="single" w:sz="4" w:space="0" w:color="auto"/>
            </w:tcBorders>
            <w:shd w:val="clear" w:color="auto" w:fill="auto"/>
            <w:hideMark/>
          </w:tcPr>
          <w:p w14:paraId="45F91F5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0135423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995EDA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C17873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114</w:t>
            </w:r>
          </w:p>
        </w:tc>
        <w:tc>
          <w:tcPr>
            <w:tcW w:w="2154" w:type="pct"/>
            <w:tcBorders>
              <w:top w:val="nil"/>
              <w:left w:val="nil"/>
              <w:bottom w:val="single" w:sz="4" w:space="0" w:color="auto"/>
              <w:right w:val="single" w:sz="4" w:space="0" w:color="auto"/>
            </w:tcBorders>
            <w:shd w:val="clear" w:color="auto" w:fill="auto"/>
            <w:hideMark/>
          </w:tcPr>
          <w:p w14:paraId="5DAC2E5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AIKEN генератор </w:t>
            </w:r>
            <w:proofErr w:type="spellStart"/>
            <w:r w:rsidRPr="00E76495">
              <w:rPr>
                <w:rFonts w:ascii="Times New Roman" w:hAnsi="Times New Roman" w:cs="Times New Roman"/>
                <w:color w:val="000000"/>
                <w:sz w:val="20"/>
                <w:szCs w:val="20"/>
                <w:lang w:val="ru-RU"/>
              </w:rPr>
              <w:t>бенз</w:t>
            </w:r>
            <w:proofErr w:type="spellEnd"/>
            <w:r w:rsidRPr="00E76495">
              <w:rPr>
                <w:rFonts w:ascii="Times New Roman" w:hAnsi="Times New Roman" w:cs="Times New Roman"/>
                <w:color w:val="000000"/>
                <w:sz w:val="20"/>
                <w:szCs w:val="20"/>
                <w:lang w:val="ru-RU"/>
              </w:rPr>
              <w:t>. MG 8000 ЕМ</w:t>
            </w:r>
          </w:p>
        </w:tc>
        <w:tc>
          <w:tcPr>
            <w:tcW w:w="804" w:type="pct"/>
            <w:tcBorders>
              <w:top w:val="nil"/>
              <w:left w:val="nil"/>
              <w:bottom w:val="single" w:sz="4" w:space="0" w:color="auto"/>
              <w:right w:val="single" w:sz="4" w:space="0" w:color="auto"/>
            </w:tcBorders>
            <w:shd w:val="clear" w:color="auto" w:fill="auto"/>
            <w:hideMark/>
          </w:tcPr>
          <w:p w14:paraId="3179965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20897B4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0C3574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7CB48C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115</w:t>
            </w:r>
          </w:p>
        </w:tc>
        <w:tc>
          <w:tcPr>
            <w:tcW w:w="2154" w:type="pct"/>
            <w:tcBorders>
              <w:top w:val="nil"/>
              <w:left w:val="nil"/>
              <w:bottom w:val="single" w:sz="4" w:space="0" w:color="auto"/>
              <w:right w:val="single" w:sz="4" w:space="0" w:color="auto"/>
            </w:tcBorders>
            <w:shd w:val="clear" w:color="auto" w:fill="auto"/>
            <w:hideMark/>
          </w:tcPr>
          <w:p w14:paraId="7CB3F91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Комплект мягкой мебели</w:t>
            </w:r>
          </w:p>
        </w:tc>
        <w:tc>
          <w:tcPr>
            <w:tcW w:w="804" w:type="pct"/>
            <w:tcBorders>
              <w:top w:val="nil"/>
              <w:left w:val="nil"/>
              <w:bottom w:val="single" w:sz="4" w:space="0" w:color="auto"/>
              <w:right w:val="single" w:sz="4" w:space="0" w:color="auto"/>
            </w:tcBorders>
            <w:shd w:val="clear" w:color="auto" w:fill="auto"/>
            <w:hideMark/>
          </w:tcPr>
          <w:p w14:paraId="1F670E4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F9B21B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D33C07B"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0F7799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116</w:t>
            </w:r>
          </w:p>
        </w:tc>
        <w:tc>
          <w:tcPr>
            <w:tcW w:w="2154" w:type="pct"/>
            <w:tcBorders>
              <w:top w:val="nil"/>
              <w:left w:val="nil"/>
              <w:bottom w:val="single" w:sz="4" w:space="0" w:color="auto"/>
              <w:right w:val="single" w:sz="4" w:space="0" w:color="auto"/>
            </w:tcBorders>
            <w:shd w:val="clear" w:color="auto" w:fill="auto"/>
            <w:hideMark/>
          </w:tcPr>
          <w:p w14:paraId="50FF431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Кондиционер</w:t>
            </w:r>
          </w:p>
        </w:tc>
        <w:tc>
          <w:tcPr>
            <w:tcW w:w="804" w:type="pct"/>
            <w:tcBorders>
              <w:top w:val="nil"/>
              <w:left w:val="nil"/>
              <w:bottom w:val="single" w:sz="4" w:space="0" w:color="auto"/>
              <w:right w:val="single" w:sz="4" w:space="0" w:color="auto"/>
            </w:tcBorders>
            <w:shd w:val="clear" w:color="auto" w:fill="auto"/>
            <w:hideMark/>
          </w:tcPr>
          <w:p w14:paraId="6BBD583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9ED284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1DFD92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56BF20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117</w:t>
            </w:r>
          </w:p>
        </w:tc>
        <w:tc>
          <w:tcPr>
            <w:tcW w:w="2154" w:type="pct"/>
            <w:tcBorders>
              <w:top w:val="nil"/>
              <w:left w:val="nil"/>
              <w:bottom w:val="single" w:sz="4" w:space="0" w:color="auto"/>
              <w:right w:val="single" w:sz="4" w:space="0" w:color="auto"/>
            </w:tcBorders>
            <w:shd w:val="clear" w:color="auto" w:fill="auto"/>
            <w:hideMark/>
          </w:tcPr>
          <w:p w14:paraId="6931752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Кондиционер (2)</w:t>
            </w:r>
          </w:p>
        </w:tc>
        <w:tc>
          <w:tcPr>
            <w:tcW w:w="804" w:type="pct"/>
            <w:tcBorders>
              <w:top w:val="nil"/>
              <w:left w:val="nil"/>
              <w:bottom w:val="single" w:sz="4" w:space="0" w:color="auto"/>
              <w:right w:val="single" w:sz="4" w:space="0" w:color="auto"/>
            </w:tcBorders>
            <w:shd w:val="clear" w:color="auto" w:fill="auto"/>
            <w:hideMark/>
          </w:tcPr>
          <w:p w14:paraId="296814E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18F6196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B9AC70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3998F0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118</w:t>
            </w:r>
          </w:p>
        </w:tc>
        <w:tc>
          <w:tcPr>
            <w:tcW w:w="2154" w:type="pct"/>
            <w:tcBorders>
              <w:top w:val="nil"/>
              <w:left w:val="nil"/>
              <w:bottom w:val="single" w:sz="4" w:space="0" w:color="auto"/>
              <w:right w:val="single" w:sz="4" w:space="0" w:color="auto"/>
            </w:tcBorders>
            <w:shd w:val="clear" w:color="auto" w:fill="auto"/>
            <w:hideMark/>
          </w:tcPr>
          <w:p w14:paraId="350F957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Холодильник  "Атлант" МХМ-268-00</w:t>
            </w:r>
          </w:p>
        </w:tc>
        <w:tc>
          <w:tcPr>
            <w:tcW w:w="804" w:type="pct"/>
            <w:tcBorders>
              <w:top w:val="nil"/>
              <w:left w:val="nil"/>
              <w:bottom w:val="single" w:sz="4" w:space="0" w:color="auto"/>
              <w:right w:val="single" w:sz="4" w:space="0" w:color="auto"/>
            </w:tcBorders>
            <w:shd w:val="clear" w:color="auto" w:fill="auto"/>
            <w:hideMark/>
          </w:tcPr>
          <w:p w14:paraId="31E5FC5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F0E8BC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3AD2DA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BD27D8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119</w:t>
            </w:r>
          </w:p>
        </w:tc>
        <w:tc>
          <w:tcPr>
            <w:tcW w:w="2154" w:type="pct"/>
            <w:tcBorders>
              <w:top w:val="nil"/>
              <w:left w:val="nil"/>
              <w:bottom w:val="single" w:sz="4" w:space="0" w:color="auto"/>
              <w:right w:val="single" w:sz="4" w:space="0" w:color="auto"/>
            </w:tcBorders>
            <w:shd w:val="clear" w:color="auto" w:fill="auto"/>
            <w:hideMark/>
          </w:tcPr>
          <w:p w14:paraId="6525CAE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Кондиционер ASY9RDJC/A</w:t>
            </w:r>
          </w:p>
        </w:tc>
        <w:tc>
          <w:tcPr>
            <w:tcW w:w="804" w:type="pct"/>
            <w:tcBorders>
              <w:top w:val="nil"/>
              <w:left w:val="nil"/>
              <w:bottom w:val="single" w:sz="4" w:space="0" w:color="auto"/>
              <w:right w:val="single" w:sz="4" w:space="0" w:color="auto"/>
            </w:tcBorders>
            <w:shd w:val="clear" w:color="auto" w:fill="auto"/>
            <w:hideMark/>
          </w:tcPr>
          <w:p w14:paraId="75E4EDB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A81108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DB95CAB"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5BE17E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120</w:t>
            </w:r>
          </w:p>
        </w:tc>
        <w:tc>
          <w:tcPr>
            <w:tcW w:w="2154" w:type="pct"/>
            <w:tcBorders>
              <w:top w:val="nil"/>
              <w:left w:val="nil"/>
              <w:bottom w:val="single" w:sz="4" w:space="0" w:color="auto"/>
              <w:right w:val="single" w:sz="4" w:space="0" w:color="auto"/>
            </w:tcBorders>
            <w:shd w:val="clear" w:color="auto" w:fill="auto"/>
            <w:hideMark/>
          </w:tcPr>
          <w:p w14:paraId="38A7820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Кондиционер KSGF 35 HF</w:t>
            </w:r>
          </w:p>
        </w:tc>
        <w:tc>
          <w:tcPr>
            <w:tcW w:w="804" w:type="pct"/>
            <w:tcBorders>
              <w:top w:val="nil"/>
              <w:left w:val="nil"/>
              <w:bottom w:val="single" w:sz="4" w:space="0" w:color="auto"/>
              <w:right w:val="single" w:sz="4" w:space="0" w:color="auto"/>
            </w:tcBorders>
            <w:shd w:val="clear" w:color="auto" w:fill="auto"/>
            <w:hideMark/>
          </w:tcPr>
          <w:p w14:paraId="0D35597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2B4C4F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76B1C2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B25108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121</w:t>
            </w:r>
          </w:p>
        </w:tc>
        <w:tc>
          <w:tcPr>
            <w:tcW w:w="2154" w:type="pct"/>
            <w:tcBorders>
              <w:top w:val="nil"/>
              <w:left w:val="nil"/>
              <w:bottom w:val="single" w:sz="4" w:space="0" w:color="auto"/>
              <w:right w:val="single" w:sz="4" w:space="0" w:color="auto"/>
            </w:tcBorders>
            <w:shd w:val="clear" w:color="auto" w:fill="auto"/>
            <w:hideMark/>
          </w:tcPr>
          <w:p w14:paraId="57F796A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Кондиционер KSGF 35 HF (2)</w:t>
            </w:r>
          </w:p>
        </w:tc>
        <w:tc>
          <w:tcPr>
            <w:tcW w:w="804" w:type="pct"/>
            <w:tcBorders>
              <w:top w:val="nil"/>
              <w:left w:val="nil"/>
              <w:bottom w:val="single" w:sz="4" w:space="0" w:color="auto"/>
              <w:right w:val="single" w:sz="4" w:space="0" w:color="auto"/>
            </w:tcBorders>
            <w:shd w:val="clear" w:color="auto" w:fill="auto"/>
            <w:hideMark/>
          </w:tcPr>
          <w:p w14:paraId="505B8AD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62EB265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A37839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324CF4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122</w:t>
            </w:r>
          </w:p>
        </w:tc>
        <w:tc>
          <w:tcPr>
            <w:tcW w:w="2154" w:type="pct"/>
            <w:tcBorders>
              <w:top w:val="nil"/>
              <w:left w:val="nil"/>
              <w:bottom w:val="single" w:sz="4" w:space="0" w:color="auto"/>
              <w:right w:val="single" w:sz="4" w:space="0" w:color="auto"/>
            </w:tcBorders>
            <w:shd w:val="clear" w:color="auto" w:fill="auto"/>
            <w:hideMark/>
          </w:tcPr>
          <w:p w14:paraId="0630A3F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Тепловые регистры сушильной камеры и цеха </w:t>
            </w:r>
            <w:proofErr w:type="spellStart"/>
            <w:r w:rsidRPr="00E76495">
              <w:rPr>
                <w:rFonts w:ascii="Times New Roman" w:hAnsi="Times New Roman" w:cs="Times New Roman"/>
                <w:color w:val="000000"/>
                <w:sz w:val="20"/>
                <w:szCs w:val="20"/>
                <w:lang w:val="ru-RU"/>
              </w:rPr>
              <w:t>пенобето</w:t>
            </w:r>
            <w:proofErr w:type="spellEnd"/>
          </w:p>
        </w:tc>
        <w:tc>
          <w:tcPr>
            <w:tcW w:w="804" w:type="pct"/>
            <w:tcBorders>
              <w:top w:val="nil"/>
              <w:left w:val="nil"/>
              <w:bottom w:val="single" w:sz="4" w:space="0" w:color="auto"/>
              <w:right w:val="single" w:sz="4" w:space="0" w:color="auto"/>
            </w:tcBorders>
            <w:shd w:val="clear" w:color="auto" w:fill="auto"/>
            <w:hideMark/>
          </w:tcPr>
          <w:p w14:paraId="130F3E6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AD8EE8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F8CD21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EC047F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123</w:t>
            </w:r>
          </w:p>
        </w:tc>
        <w:tc>
          <w:tcPr>
            <w:tcW w:w="2154" w:type="pct"/>
            <w:tcBorders>
              <w:top w:val="nil"/>
              <w:left w:val="nil"/>
              <w:bottom w:val="single" w:sz="4" w:space="0" w:color="auto"/>
              <w:right w:val="single" w:sz="4" w:space="0" w:color="auto"/>
            </w:tcBorders>
            <w:shd w:val="clear" w:color="auto" w:fill="auto"/>
            <w:hideMark/>
          </w:tcPr>
          <w:p w14:paraId="7194CDC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Компьютер СКАТ ПРО</w:t>
            </w:r>
          </w:p>
        </w:tc>
        <w:tc>
          <w:tcPr>
            <w:tcW w:w="804" w:type="pct"/>
            <w:tcBorders>
              <w:top w:val="nil"/>
              <w:left w:val="nil"/>
              <w:bottom w:val="single" w:sz="4" w:space="0" w:color="auto"/>
              <w:right w:val="single" w:sz="4" w:space="0" w:color="auto"/>
            </w:tcBorders>
            <w:shd w:val="clear" w:color="auto" w:fill="auto"/>
            <w:hideMark/>
          </w:tcPr>
          <w:p w14:paraId="74A7345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D8FE0E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F1B8D1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8641FA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124</w:t>
            </w:r>
          </w:p>
        </w:tc>
        <w:tc>
          <w:tcPr>
            <w:tcW w:w="2154" w:type="pct"/>
            <w:tcBorders>
              <w:top w:val="nil"/>
              <w:left w:val="nil"/>
              <w:bottom w:val="single" w:sz="4" w:space="0" w:color="auto"/>
              <w:right w:val="single" w:sz="4" w:space="0" w:color="auto"/>
            </w:tcBorders>
            <w:shd w:val="clear" w:color="auto" w:fill="auto"/>
            <w:hideMark/>
          </w:tcPr>
          <w:p w14:paraId="741F5A6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Мониторинг </w:t>
            </w:r>
            <w:proofErr w:type="spellStart"/>
            <w:r w:rsidRPr="00E76495">
              <w:rPr>
                <w:rFonts w:ascii="Times New Roman" w:hAnsi="Times New Roman" w:cs="Times New Roman"/>
                <w:color w:val="000000"/>
                <w:sz w:val="20"/>
                <w:szCs w:val="20"/>
                <w:lang w:val="ru-RU"/>
              </w:rPr>
              <w:t>АвтоГРАФ</w:t>
            </w:r>
            <w:proofErr w:type="spellEnd"/>
            <w:r w:rsidRPr="00E76495">
              <w:rPr>
                <w:rFonts w:ascii="Times New Roman" w:hAnsi="Times New Roman" w:cs="Times New Roman"/>
                <w:color w:val="000000"/>
                <w:sz w:val="20"/>
                <w:szCs w:val="20"/>
                <w:lang w:val="ru-RU"/>
              </w:rPr>
              <w:t>-GSM</w:t>
            </w:r>
          </w:p>
        </w:tc>
        <w:tc>
          <w:tcPr>
            <w:tcW w:w="804" w:type="pct"/>
            <w:tcBorders>
              <w:top w:val="nil"/>
              <w:left w:val="nil"/>
              <w:bottom w:val="single" w:sz="4" w:space="0" w:color="auto"/>
              <w:right w:val="single" w:sz="4" w:space="0" w:color="auto"/>
            </w:tcBorders>
            <w:shd w:val="clear" w:color="auto" w:fill="auto"/>
            <w:hideMark/>
          </w:tcPr>
          <w:p w14:paraId="71DD051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471999E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0BFAD6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EFF98D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125</w:t>
            </w:r>
          </w:p>
        </w:tc>
        <w:tc>
          <w:tcPr>
            <w:tcW w:w="2154" w:type="pct"/>
            <w:tcBorders>
              <w:top w:val="nil"/>
              <w:left w:val="nil"/>
              <w:bottom w:val="single" w:sz="4" w:space="0" w:color="auto"/>
              <w:right w:val="single" w:sz="4" w:space="0" w:color="auto"/>
            </w:tcBorders>
            <w:shd w:val="clear" w:color="auto" w:fill="auto"/>
            <w:hideMark/>
          </w:tcPr>
          <w:p w14:paraId="4E9878B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Мониторинг </w:t>
            </w:r>
            <w:proofErr w:type="spellStart"/>
            <w:r w:rsidRPr="00E76495">
              <w:rPr>
                <w:rFonts w:ascii="Times New Roman" w:hAnsi="Times New Roman" w:cs="Times New Roman"/>
                <w:color w:val="000000"/>
                <w:sz w:val="20"/>
                <w:szCs w:val="20"/>
                <w:lang w:val="ru-RU"/>
              </w:rPr>
              <w:t>АвтоГРАФ</w:t>
            </w:r>
            <w:proofErr w:type="spellEnd"/>
            <w:r w:rsidRPr="00E76495">
              <w:rPr>
                <w:rFonts w:ascii="Times New Roman" w:hAnsi="Times New Roman" w:cs="Times New Roman"/>
                <w:color w:val="000000"/>
                <w:sz w:val="20"/>
                <w:szCs w:val="20"/>
                <w:lang w:val="ru-RU"/>
              </w:rPr>
              <w:t>-GSM</w:t>
            </w:r>
          </w:p>
        </w:tc>
        <w:tc>
          <w:tcPr>
            <w:tcW w:w="804" w:type="pct"/>
            <w:tcBorders>
              <w:top w:val="nil"/>
              <w:left w:val="nil"/>
              <w:bottom w:val="single" w:sz="4" w:space="0" w:color="auto"/>
              <w:right w:val="single" w:sz="4" w:space="0" w:color="auto"/>
            </w:tcBorders>
            <w:shd w:val="clear" w:color="auto" w:fill="auto"/>
            <w:hideMark/>
          </w:tcPr>
          <w:p w14:paraId="4A5C6FF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5740C60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3194EE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46B42F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126</w:t>
            </w:r>
          </w:p>
        </w:tc>
        <w:tc>
          <w:tcPr>
            <w:tcW w:w="2154" w:type="pct"/>
            <w:tcBorders>
              <w:top w:val="nil"/>
              <w:left w:val="nil"/>
              <w:bottom w:val="single" w:sz="4" w:space="0" w:color="auto"/>
              <w:right w:val="single" w:sz="4" w:space="0" w:color="auto"/>
            </w:tcBorders>
            <w:shd w:val="clear" w:color="auto" w:fill="auto"/>
            <w:hideMark/>
          </w:tcPr>
          <w:p w14:paraId="61F5110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Мониторинг </w:t>
            </w:r>
            <w:proofErr w:type="spellStart"/>
            <w:r w:rsidRPr="00E76495">
              <w:rPr>
                <w:rFonts w:ascii="Times New Roman" w:hAnsi="Times New Roman" w:cs="Times New Roman"/>
                <w:color w:val="000000"/>
                <w:sz w:val="20"/>
                <w:szCs w:val="20"/>
                <w:lang w:val="ru-RU"/>
              </w:rPr>
              <w:t>АвтоГРАФ</w:t>
            </w:r>
            <w:proofErr w:type="spellEnd"/>
            <w:r w:rsidRPr="00E76495">
              <w:rPr>
                <w:rFonts w:ascii="Times New Roman" w:hAnsi="Times New Roman" w:cs="Times New Roman"/>
                <w:color w:val="000000"/>
                <w:sz w:val="20"/>
                <w:szCs w:val="20"/>
                <w:lang w:val="ru-RU"/>
              </w:rPr>
              <w:t>-GSM</w:t>
            </w:r>
          </w:p>
        </w:tc>
        <w:tc>
          <w:tcPr>
            <w:tcW w:w="804" w:type="pct"/>
            <w:tcBorders>
              <w:top w:val="nil"/>
              <w:left w:val="nil"/>
              <w:bottom w:val="single" w:sz="4" w:space="0" w:color="auto"/>
              <w:right w:val="single" w:sz="4" w:space="0" w:color="auto"/>
            </w:tcBorders>
            <w:shd w:val="clear" w:color="auto" w:fill="auto"/>
            <w:hideMark/>
          </w:tcPr>
          <w:p w14:paraId="119B8A8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ООО "СПК"</w:t>
            </w:r>
          </w:p>
        </w:tc>
        <w:tc>
          <w:tcPr>
            <w:tcW w:w="1751" w:type="pct"/>
            <w:tcBorders>
              <w:top w:val="nil"/>
              <w:left w:val="nil"/>
              <w:bottom w:val="single" w:sz="4" w:space="0" w:color="auto"/>
              <w:right w:val="single" w:sz="4" w:space="0" w:color="auto"/>
            </w:tcBorders>
            <w:shd w:val="clear" w:color="auto" w:fill="auto"/>
            <w:hideMark/>
          </w:tcPr>
          <w:p w14:paraId="171DDAA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3037D3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CF5348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127</w:t>
            </w:r>
          </w:p>
        </w:tc>
        <w:tc>
          <w:tcPr>
            <w:tcW w:w="2154" w:type="pct"/>
            <w:tcBorders>
              <w:top w:val="nil"/>
              <w:left w:val="nil"/>
              <w:bottom w:val="single" w:sz="4" w:space="0" w:color="auto"/>
              <w:right w:val="single" w:sz="4" w:space="0" w:color="auto"/>
            </w:tcBorders>
            <w:shd w:val="clear" w:color="auto" w:fill="auto"/>
            <w:hideMark/>
          </w:tcPr>
          <w:p w14:paraId="45EE2BB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Блок (питания 5А БП-НiQ-1250)</w:t>
            </w:r>
          </w:p>
        </w:tc>
        <w:tc>
          <w:tcPr>
            <w:tcW w:w="804" w:type="pct"/>
            <w:tcBorders>
              <w:top w:val="nil"/>
              <w:left w:val="nil"/>
              <w:bottom w:val="single" w:sz="4" w:space="0" w:color="auto"/>
              <w:right w:val="single" w:sz="4" w:space="0" w:color="auto"/>
            </w:tcBorders>
            <w:shd w:val="clear" w:color="auto" w:fill="auto"/>
            <w:hideMark/>
          </w:tcPr>
          <w:p w14:paraId="5D0FD62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398A69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DA0A5C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7E8941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128</w:t>
            </w:r>
          </w:p>
        </w:tc>
        <w:tc>
          <w:tcPr>
            <w:tcW w:w="2154" w:type="pct"/>
            <w:tcBorders>
              <w:top w:val="nil"/>
              <w:left w:val="nil"/>
              <w:bottom w:val="single" w:sz="4" w:space="0" w:color="auto"/>
              <w:right w:val="single" w:sz="4" w:space="0" w:color="auto"/>
            </w:tcBorders>
            <w:shd w:val="clear" w:color="auto" w:fill="auto"/>
            <w:hideMark/>
          </w:tcPr>
          <w:p w14:paraId="4086AED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Видеокамера (HIQ-648)</w:t>
            </w:r>
          </w:p>
        </w:tc>
        <w:tc>
          <w:tcPr>
            <w:tcW w:w="804" w:type="pct"/>
            <w:tcBorders>
              <w:top w:val="nil"/>
              <w:left w:val="nil"/>
              <w:bottom w:val="single" w:sz="4" w:space="0" w:color="auto"/>
              <w:right w:val="single" w:sz="4" w:space="0" w:color="auto"/>
            </w:tcBorders>
            <w:shd w:val="clear" w:color="auto" w:fill="auto"/>
            <w:hideMark/>
          </w:tcPr>
          <w:p w14:paraId="09ED6E0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4A3D8A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AAF7FB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703D41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129</w:t>
            </w:r>
          </w:p>
        </w:tc>
        <w:tc>
          <w:tcPr>
            <w:tcW w:w="2154" w:type="pct"/>
            <w:tcBorders>
              <w:top w:val="nil"/>
              <w:left w:val="nil"/>
              <w:bottom w:val="single" w:sz="4" w:space="0" w:color="auto"/>
              <w:right w:val="single" w:sz="4" w:space="0" w:color="auto"/>
            </w:tcBorders>
            <w:shd w:val="clear" w:color="auto" w:fill="auto"/>
            <w:hideMark/>
          </w:tcPr>
          <w:p w14:paraId="68ECAE0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Видеорегистратор (HiQ-2004 4-канальный)</w:t>
            </w:r>
          </w:p>
        </w:tc>
        <w:tc>
          <w:tcPr>
            <w:tcW w:w="804" w:type="pct"/>
            <w:tcBorders>
              <w:top w:val="nil"/>
              <w:left w:val="nil"/>
              <w:bottom w:val="single" w:sz="4" w:space="0" w:color="auto"/>
              <w:right w:val="single" w:sz="4" w:space="0" w:color="auto"/>
            </w:tcBorders>
            <w:shd w:val="clear" w:color="auto" w:fill="auto"/>
            <w:hideMark/>
          </w:tcPr>
          <w:p w14:paraId="5ADC3DF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E432D1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F3D03F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9C2F98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130</w:t>
            </w:r>
          </w:p>
        </w:tc>
        <w:tc>
          <w:tcPr>
            <w:tcW w:w="2154" w:type="pct"/>
            <w:tcBorders>
              <w:top w:val="nil"/>
              <w:left w:val="nil"/>
              <w:bottom w:val="single" w:sz="4" w:space="0" w:color="auto"/>
              <w:right w:val="single" w:sz="4" w:space="0" w:color="auto"/>
            </w:tcBorders>
            <w:shd w:val="clear" w:color="auto" w:fill="auto"/>
            <w:hideMark/>
          </w:tcPr>
          <w:p w14:paraId="27EB986B" w14:textId="21343C96"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Ворота </w:t>
            </w:r>
            <w:r w:rsidR="008F291A" w:rsidRPr="00E76495">
              <w:rPr>
                <w:rFonts w:ascii="Times New Roman" w:hAnsi="Times New Roman" w:cs="Times New Roman"/>
                <w:color w:val="000000"/>
                <w:sz w:val="20"/>
                <w:szCs w:val="20"/>
                <w:lang w:val="ru-RU"/>
              </w:rPr>
              <w:t>металлические</w:t>
            </w:r>
            <w:r w:rsidRPr="00E76495">
              <w:rPr>
                <w:rFonts w:ascii="Times New Roman" w:hAnsi="Times New Roman" w:cs="Times New Roman"/>
                <w:color w:val="000000"/>
                <w:sz w:val="20"/>
                <w:szCs w:val="20"/>
                <w:lang w:val="ru-RU"/>
              </w:rPr>
              <w:t xml:space="preserve"> (закатные с окнами и дверью 3,7х5,0)</w:t>
            </w:r>
          </w:p>
        </w:tc>
        <w:tc>
          <w:tcPr>
            <w:tcW w:w="804" w:type="pct"/>
            <w:tcBorders>
              <w:top w:val="nil"/>
              <w:left w:val="nil"/>
              <w:bottom w:val="single" w:sz="4" w:space="0" w:color="auto"/>
              <w:right w:val="single" w:sz="4" w:space="0" w:color="auto"/>
            </w:tcBorders>
            <w:shd w:val="clear" w:color="auto" w:fill="auto"/>
            <w:hideMark/>
          </w:tcPr>
          <w:p w14:paraId="14431BB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D89E81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763520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2CD06D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131</w:t>
            </w:r>
          </w:p>
        </w:tc>
        <w:tc>
          <w:tcPr>
            <w:tcW w:w="2154" w:type="pct"/>
            <w:tcBorders>
              <w:top w:val="nil"/>
              <w:left w:val="nil"/>
              <w:bottom w:val="single" w:sz="4" w:space="0" w:color="auto"/>
              <w:right w:val="single" w:sz="4" w:space="0" w:color="auto"/>
            </w:tcBorders>
            <w:shd w:val="clear" w:color="auto" w:fill="auto"/>
            <w:hideMark/>
          </w:tcPr>
          <w:p w14:paraId="4E8B911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Гранит толщиной 3 см                                                                                </w:t>
            </w:r>
          </w:p>
        </w:tc>
        <w:tc>
          <w:tcPr>
            <w:tcW w:w="804" w:type="pct"/>
            <w:tcBorders>
              <w:top w:val="nil"/>
              <w:left w:val="nil"/>
              <w:bottom w:val="single" w:sz="4" w:space="0" w:color="auto"/>
              <w:right w:val="single" w:sz="4" w:space="0" w:color="auto"/>
            </w:tcBorders>
            <w:shd w:val="clear" w:color="auto" w:fill="auto"/>
            <w:hideMark/>
          </w:tcPr>
          <w:p w14:paraId="5B48E66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6BCFF1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CCD01AB"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84EE07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132</w:t>
            </w:r>
          </w:p>
        </w:tc>
        <w:tc>
          <w:tcPr>
            <w:tcW w:w="2154" w:type="pct"/>
            <w:tcBorders>
              <w:top w:val="nil"/>
              <w:left w:val="nil"/>
              <w:bottom w:val="single" w:sz="4" w:space="0" w:color="auto"/>
              <w:right w:val="single" w:sz="4" w:space="0" w:color="auto"/>
            </w:tcBorders>
            <w:shd w:val="clear" w:color="auto" w:fill="auto"/>
            <w:hideMark/>
          </w:tcPr>
          <w:p w14:paraId="3506DE3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Гранит толщиной 7-8 см</w:t>
            </w:r>
          </w:p>
        </w:tc>
        <w:tc>
          <w:tcPr>
            <w:tcW w:w="804" w:type="pct"/>
            <w:tcBorders>
              <w:top w:val="nil"/>
              <w:left w:val="nil"/>
              <w:bottom w:val="single" w:sz="4" w:space="0" w:color="auto"/>
              <w:right w:val="single" w:sz="4" w:space="0" w:color="auto"/>
            </w:tcBorders>
            <w:shd w:val="clear" w:color="auto" w:fill="auto"/>
            <w:hideMark/>
          </w:tcPr>
          <w:p w14:paraId="6388F19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7AA5FB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2B5E54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FC5C4F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133</w:t>
            </w:r>
          </w:p>
        </w:tc>
        <w:tc>
          <w:tcPr>
            <w:tcW w:w="2154" w:type="pct"/>
            <w:tcBorders>
              <w:top w:val="nil"/>
              <w:left w:val="nil"/>
              <w:bottom w:val="single" w:sz="4" w:space="0" w:color="auto"/>
              <w:right w:val="single" w:sz="4" w:space="0" w:color="auto"/>
            </w:tcBorders>
            <w:shd w:val="clear" w:color="auto" w:fill="auto"/>
            <w:hideMark/>
          </w:tcPr>
          <w:p w14:paraId="51228C1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Диск - Жесткий 1ТБ (1000 </w:t>
            </w:r>
            <w:proofErr w:type="spellStart"/>
            <w:r w:rsidRPr="00E76495">
              <w:rPr>
                <w:rFonts w:ascii="Times New Roman" w:hAnsi="Times New Roman" w:cs="Times New Roman"/>
                <w:color w:val="000000"/>
                <w:sz w:val="20"/>
                <w:szCs w:val="20"/>
                <w:lang w:val="ru-RU"/>
              </w:rPr>
              <w:t>гб</w:t>
            </w:r>
            <w:proofErr w:type="spellEnd"/>
            <w:r w:rsidRPr="00E76495">
              <w:rPr>
                <w:rFonts w:ascii="Times New Roman" w:hAnsi="Times New Roman" w:cs="Times New Roman"/>
                <w:color w:val="000000"/>
                <w:sz w:val="20"/>
                <w:szCs w:val="20"/>
                <w:lang w:val="ru-RU"/>
              </w:rPr>
              <w:t>)</w:t>
            </w:r>
          </w:p>
        </w:tc>
        <w:tc>
          <w:tcPr>
            <w:tcW w:w="804" w:type="pct"/>
            <w:tcBorders>
              <w:top w:val="nil"/>
              <w:left w:val="nil"/>
              <w:bottom w:val="single" w:sz="4" w:space="0" w:color="auto"/>
              <w:right w:val="single" w:sz="4" w:space="0" w:color="auto"/>
            </w:tcBorders>
            <w:shd w:val="clear" w:color="auto" w:fill="auto"/>
            <w:hideMark/>
          </w:tcPr>
          <w:p w14:paraId="3564AC4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2316DB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7668DD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729A12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134</w:t>
            </w:r>
          </w:p>
        </w:tc>
        <w:tc>
          <w:tcPr>
            <w:tcW w:w="2154" w:type="pct"/>
            <w:tcBorders>
              <w:top w:val="nil"/>
              <w:left w:val="nil"/>
              <w:bottom w:val="single" w:sz="4" w:space="0" w:color="auto"/>
              <w:right w:val="single" w:sz="4" w:space="0" w:color="auto"/>
            </w:tcBorders>
            <w:shd w:val="clear" w:color="auto" w:fill="auto"/>
            <w:hideMark/>
          </w:tcPr>
          <w:p w14:paraId="4317E5C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Кабель  (видео с питанием)</w:t>
            </w:r>
          </w:p>
        </w:tc>
        <w:tc>
          <w:tcPr>
            <w:tcW w:w="804" w:type="pct"/>
            <w:tcBorders>
              <w:top w:val="nil"/>
              <w:left w:val="nil"/>
              <w:bottom w:val="single" w:sz="4" w:space="0" w:color="auto"/>
              <w:right w:val="single" w:sz="4" w:space="0" w:color="auto"/>
            </w:tcBorders>
            <w:shd w:val="clear" w:color="auto" w:fill="auto"/>
            <w:hideMark/>
          </w:tcPr>
          <w:p w14:paraId="06D7CFC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049D04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266C9A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45B9A4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135</w:t>
            </w:r>
          </w:p>
        </w:tc>
        <w:tc>
          <w:tcPr>
            <w:tcW w:w="2154" w:type="pct"/>
            <w:tcBorders>
              <w:top w:val="nil"/>
              <w:left w:val="nil"/>
              <w:bottom w:val="single" w:sz="4" w:space="0" w:color="auto"/>
              <w:right w:val="single" w:sz="4" w:space="0" w:color="auto"/>
            </w:tcBorders>
            <w:shd w:val="clear" w:color="auto" w:fill="auto"/>
            <w:hideMark/>
          </w:tcPr>
          <w:p w14:paraId="2939E88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Матрацы 3*2*0,3                                                                                     </w:t>
            </w:r>
          </w:p>
        </w:tc>
        <w:tc>
          <w:tcPr>
            <w:tcW w:w="804" w:type="pct"/>
            <w:tcBorders>
              <w:top w:val="nil"/>
              <w:left w:val="nil"/>
              <w:bottom w:val="single" w:sz="4" w:space="0" w:color="auto"/>
              <w:right w:val="single" w:sz="4" w:space="0" w:color="auto"/>
            </w:tcBorders>
            <w:shd w:val="clear" w:color="auto" w:fill="auto"/>
            <w:hideMark/>
          </w:tcPr>
          <w:p w14:paraId="2D9AB4B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313043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D1DFC3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C530DA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136</w:t>
            </w:r>
          </w:p>
        </w:tc>
        <w:tc>
          <w:tcPr>
            <w:tcW w:w="2154" w:type="pct"/>
            <w:tcBorders>
              <w:top w:val="nil"/>
              <w:left w:val="nil"/>
              <w:bottom w:val="single" w:sz="4" w:space="0" w:color="auto"/>
              <w:right w:val="single" w:sz="4" w:space="0" w:color="auto"/>
            </w:tcBorders>
            <w:shd w:val="clear" w:color="auto" w:fill="auto"/>
            <w:hideMark/>
          </w:tcPr>
          <w:p w14:paraId="6940389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(5ПБ 27-37-П)</w:t>
            </w:r>
          </w:p>
        </w:tc>
        <w:tc>
          <w:tcPr>
            <w:tcW w:w="804" w:type="pct"/>
            <w:tcBorders>
              <w:top w:val="nil"/>
              <w:left w:val="nil"/>
              <w:bottom w:val="single" w:sz="4" w:space="0" w:color="auto"/>
              <w:right w:val="single" w:sz="4" w:space="0" w:color="auto"/>
            </w:tcBorders>
            <w:shd w:val="clear" w:color="auto" w:fill="auto"/>
            <w:hideMark/>
          </w:tcPr>
          <w:p w14:paraId="5FC76F5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10733D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7D14510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261703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137</w:t>
            </w:r>
          </w:p>
        </w:tc>
        <w:tc>
          <w:tcPr>
            <w:tcW w:w="2154" w:type="pct"/>
            <w:tcBorders>
              <w:top w:val="nil"/>
              <w:left w:val="nil"/>
              <w:bottom w:val="single" w:sz="4" w:space="0" w:color="auto"/>
              <w:right w:val="single" w:sz="4" w:space="0" w:color="auto"/>
            </w:tcBorders>
            <w:shd w:val="clear" w:color="auto" w:fill="auto"/>
            <w:hideMark/>
          </w:tcPr>
          <w:p w14:paraId="2F1B6A0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(2ПБ 13-1 серия 1.038.)</w:t>
            </w:r>
          </w:p>
        </w:tc>
        <w:tc>
          <w:tcPr>
            <w:tcW w:w="804" w:type="pct"/>
            <w:tcBorders>
              <w:top w:val="nil"/>
              <w:left w:val="nil"/>
              <w:bottom w:val="single" w:sz="4" w:space="0" w:color="auto"/>
              <w:right w:val="single" w:sz="4" w:space="0" w:color="auto"/>
            </w:tcBorders>
            <w:shd w:val="clear" w:color="auto" w:fill="auto"/>
            <w:hideMark/>
          </w:tcPr>
          <w:p w14:paraId="49BFDCF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08D000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8DC27A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F74FED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138</w:t>
            </w:r>
          </w:p>
        </w:tc>
        <w:tc>
          <w:tcPr>
            <w:tcW w:w="2154" w:type="pct"/>
            <w:tcBorders>
              <w:top w:val="nil"/>
              <w:left w:val="nil"/>
              <w:bottom w:val="single" w:sz="4" w:space="0" w:color="auto"/>
              <w:right w:val="single" w:sz="4" w:space="0" w:color="auto"/>
            </w:tcBorders>
            <w:shd w:val="clear" w:color="auto" w:fill="auto"/>
            <w:hideMark/>
          </w:tcPr>
          <w:p w14:paraId="16623A3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(1ПБ 10-1)</w:t>
            </w:r>
          </w:p>
        </w:tc>
        <w:tc>
          <w:tcPr>
            <w:tcW w:w="804" w:type="pct"/>
            <w:tcBorders>
              <w:top w:val="nil"/>
              <w:left w:val="nil"/>
              <w:bottom w:val="single" w:sz="4" w:space="0" w:color="auto"/>
              <w:right w:val="single" w:sz="4" w:space="0" w:color="auto"/>
            </w:tcBorders>
            <w:shd w:val="clear" w:color="auto" w:fill="auto"/>
            <w:hideMark/>
          </w:tcPr>
          <w:p w14:paraId="5160AA0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46771B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87BF19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0E9617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139</w:t>
            </w:r>
          </w:p>
        </w:tc>
        <w:tc>
          <w:tcPr>
            <w:tcW w:w="2154" w:type="pct"/>
            <w:tcBorders>
              <w:top w:val="nil"/>
              <w:left w:val="nil"/>
              <w:bottom w:val="single" w:sz="4" w:space="0" w:color="auto"/>
              <w:right w:val="single" w:sz="4" w:space="0" w:color="auto"/>
            </w:tcBorders>
            <w:shd w:val="clear" w:color="auto" w:fill="auto"/>
            <w:hideMark/>
          </w:tcPr>
          <w:p w14:paraId="744E115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Плита ограждения ПО-1(5,7*2,6*0,14) бетон В-25 (F-300.W6)                                           </w:t>
            </w:r>
          </w:p>
        </w:tc>
        <w:tc>
          <w:tcPr>
            <w:tcW w:w="804" w:type="pct"/>
            <w:tcBorders>
              <w:top w:val="nil"/>
              <w:left w:val="nil"/>
              <w:bottom w:val="single" w:sz="4" w:space="0" w:color="auto"/>
              <w:right w:val="single" w:sz="4" w:space="0" w:color="auto"/>
            </w:tcBorders>
            <w:shd w:val="clear" w:color="auto" w:fill="auto"/>
            <w:hideMark/>
          </w:tcPr>
          <w:p w14:paraId="71FC060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C80290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A28735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5EFF33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140</w:t>
            </w:r>
          </w:p>
        </w:tc>
        <w:tc>
          <w:tcPr>
            <w:tcW w:w="2154" w:type="pct"/>
            <w:tcBorders>
              <w:top w:val="nil"/>
              <w:left w:val="nil"/>
              <w:bottom w:val="single" w:sz="4" w:space="0" w:color="auto"/>
              <w:right w:val="single" w:sz="4" w:space="0" w:color="auto"/>
            </w:tcBorders>
            <w:shd w:val="clear" w:color="auto" w:fill="auto"/>
            <w:hideMark/>
          </w:tcPr>
          <w:p w14:paraId="41534CA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Плитка ("Старый город" красный)</w:t>
            </w:r>
          </w:p>
        </w:tc>
        <w:tc>
          <w:tcPr>
            <w:tcW w:w="804" w:type="pct"/>
            <w:tcBorders>
              <w:top w:val="nil"/>
              <w:left w:val="nil"/>
              <w:bottom w:val="single" w:sz="4" w:space="0" w:color="auto"/>
              <w:right w:val="single" w:sz="4" w:space="0" w:color="auto"/>
            </w:tcBorders>
            <w:shd w:val="clear" w:color="auto" w:fill="auto"/>
            <w:hideMark/>
          </w:tcPr>
          <w:p w14:paraId="33B0157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534EAB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8BF0E7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CDD7E7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141</w:t>
            </w:r>
          </w:p>
        </w:tc>
        <w:tc>
          <w:tcPr>
            <w:tcW w:w="2154" w:type="pct"/>
            <w:tcBorders>
              <w:top w:val="nil"/>
              <w:left w:val="nil"/>
              <w:bottom w:val="single" w:sz="4" w:space="0" w:color="auto"/>
              <w:right w:val="single" w:sz="4" w:space="0" w:color="auto"/>
            </w:tcBorders>
            <w:shd w:val="clear" w:color="auto" w:fill="auto"/>
            <w:hideMark/>
          </w:tcPr>
          <w:p w14:paraId="1849550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Сваи (С 120*30*8)</w:t>
            </w:r>
          </w:p>
        </w:tc>
        <w:tc>
          <w:tcPr>
            <w:tcW w:w="804" w:type="pct"/>
            <w:tcBorders>
              <w:top w:val="nil"/>
              <w:left w:val="nil"/>
              <w:bottom w:val="single" w:sz="4" w:space="0" w:color="auto"/>
              <w:right w:val="single" w:sz="4" w:space="0" w:color="auto"/>
            </w:tcBorders>
            <w:shd w:val="clear" w:color="auto" w:fill="auto"/>
            <w:hideMark/>
          </w:tcPr>
          <w:p w14:paraId="504EBC9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7A4B8C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3BE767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49AB2B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142</w:t>
            </w:r>
          </w:p>
        </w:tc>
        <w:tc>
          <w:tcPr>
            <w:tcW w:w="2154" w:type="pct"/>
            <w:tcBorders>
              <w:top w:val="nil"/>
              <w:left w:val="nil"/>
              <w:bottom w:val="single" w:sz="4" w:space="0" w:color="auto"/>
              <w:right w:val="single" w:sz="4" w:space="0" w:color="auto"/>
            </w:tcBorders>
            <w:shd w:val="clear" w:color="auto" w:fill="auto"/>
            <w:hideMark/>
          </w:tcPr>
          <w:p w14:paraId="1DC6D4E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Секция (Секция мет. СМ-4, размер 2000*2500, вес 69,8кг)</w:t>
            </w:r>
          </w:p>
        </w:tc>
        <w:tc>
          <w:tcPr>
            <w:tcW w:w="804" w:type="pct"/>
            <w:tcBorders>
              <w:top w:val="nil"/>
              <w:left w:val="nil"/>
              <w:bottom w:val="single" w:sz="4" w:space="0" w:color="auto"/>
              <w:right w:val="single" w:sz="4" w:space="0" w:color="auto"/>
            </w:tcBorders>
            <w:shd w:val="clear" w:color="auto" w:fill="auto"/>
            <w:hideMark/>
          </w:tcPr>
          <w:p w14:paraId="6FE23A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4F6634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5F6892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CD36B0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143</w:t>
            </w:r>
          </w:p>
        </w:tc>
        <w:tc>
          <w:tcPr>
            <w:tcW w:w="2154" w:type="pct"/>
            <w:tcBorders>
              <w:top w:val="nil"/>
              <w:left w:val="nil"/>
              <w:bottom w:val="single" w:sz="4" w:space="0" w:color="auto"/>
              <w:right w:val="single" w:sz="4" w:space="0" w:color="auto"/>
            </w:tcBorders>
            <w:shd w:val="clear" w:color="auto" w:fill="auto"/>
            <w:hideMark/>
          </w:tcPr>
          <w:p w14:paraId="75BEB7E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Сетка (ПВХ 50*50)</w:t>
            </w:r>
          </w:p>
        </w:tc>
        <w:tc>
          <w:tcPr>
            <w:tcW w:w="804" w:type="pct"/>
            <w:tcBorders>
              <w:top w:val="nil"/>
              <w:left w:val="nil"/>
              <w:bottom w:val="single" w:sz="4" w:space="0" w:color="auto"/>
              <w:right w:val="single" w:sz="4" w:space="0" w:color="auto"/>
            </w:tcBorders>
            <w:shd w:val="clear" w:color="auto" w:fill="auto"/>
            <w:hideMark/>
          </w:tcPr>
          <w:p w14:paraId="30A2CFA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104D0F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4D01D0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DF9B8D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144</w:t>
            </w:r>
          </w:p>
        </w:tc>
        <w:tc>
          <w:tcPr>
            <w:tcW w:w="2154" w:type="pct"/>
            <w:tcBorders>
              <w:top w:val="nil"/>
              <w:left w:val="nil"/>
              <w:bottom w:val="single" w:sz="4" w:space="0" w:color="auto"/>
              <w:right w:val="single" w:sz="4" w:space="0" w:color="auto"/>
            </w:tcBorders>
            <w:shd w:val="clear" w:color="auto" w:fill="auto"/>
            <w:hideMark/>
          </w:tcPr>
          <w:p w14:paraId="30344DF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ССНП50/50 (400) Хайвей</w:t>
            </w:r>
          </w:p>
        </w:tc>
        <w:tc>
          <w:tcPr>
            <w:tcW w:w="804" w:type="pct"/>
            <w:tcBorders>
              <w:top w:val="nil"/>
              <w:left w:val="nil"/>
              <w:bottom w:val="single" w:sz="4" w:space="0" w:color="auto"/>
              <w:right w:val="single" w:sz="4" w:space="0" w:color="auto"/>
            </w:tcBorders>
            <w:shd w:val="clear" w:color="auto" w:fill="auto"/>
            <w:hideMark/>
          </w:tcPr>
          <w:p w14:paraId="619F07D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CFCB58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AE4593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EF61EE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145</w:t>
            </w:r>
          </w:p>
        </w:tc>
        <w:tc>
          <w:tcPr>
            <w:tcW w:w="2154" w:type="pct"/>
            <w:tcBorders>
              <w:top w:val="nil"/>
              <w:left w:val="nil"/>
              <w:bottom w:val="single" w:sz="4" w:space="0" w:color="auto"/>
              <w:right w:val="single" w:sz="4" w:space="0" w:color="auto"/>
            </w:tcBorders>
            <w:shd w:val="clear" w:color="auto" w:fill="auto"/>
            <w:hideMark/>
          </w:tcPr>
          <w:p w14:paraId="430C9F2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Труба КОРСИС DN\OD 315 SN 8                                                                         </w:t>
            </w:r>
          </w:p>
        </w:tc>
        <w:tc>
          <w:tcPr>
            <w:tcW w:w="804" w:type="pct"/>
            <w:tcBorders>
              <w:top w:val="nil"/>
              <w:left w:val="nil"/>
              <w:bottom w:val="single" w:sz="4" w:space="0" w:color="auto"/>
              <w:right w:val="single" w:sz="4" w:space="0" w:color="auto"/>
            </w:tcBorders>
            <w:shd w:val="clear" w:color="auto" w:fill="auto"/>
            <w:hideMark/>
          </w:tcPr>
          <w:p w14:paraId="56431C3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79F7EB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20FF6BC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53F62E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146</w:t>
            </w:r>
          </w:p>
        </w:tc>
        <w:tc>
          <w:tcPr>
            <w:tcW w:w="2154" w:type="pct"/>
            <w:tcBorders>
              <w:top w:val="nil"/>
              <w:left w:val="nil"/>
              <w:bottom w:val="single" w:sz="4" w:space="0" w:color="auto"/>
              <w:right w:val="single" w:sz="4" w:space="0" w:color="auto"/>
            </w:tcBorders>
            <w:shd w:val="clear" w:color="auto" w:fill="auto"/>
            <w:hideMark/>
          </w:tcPr>
          <w:p w14:paraId="4BC3170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Битум (БНД 100/130)</w:t>
            </w:r>
          </w:p>
        </w:tc>
        <w:tc>
          <w:tcPr>
            <w:tcW w:w="804" w:type="pct"/>
            <w:tcBorders>
              <w:top w:val="nil"/>
              <w:left w:val="nil"/>
              <w:bottom w:val="single" w:sz="4" w:space="0" w:color="auto"/>
              <w:right w:val="single" w:sz="4" w:space="0" w:color="auto"/>
            </w:tcBorders>
            <w:shd w:val="clear" w:color="auto" w:fill="auto"/>
            <w:hideMark/>
          </w:tcPr>
          <w:p w14:paraId="16576E3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32B10F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222124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1D6345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147</w:t>
            </w:r>
          </w:p>
        </w:tc>
        <w:tc>
          <w:tcPr>
            <w:tcW w:w="2154" w:type="pct"/>
            <w:tcBorders>
              <w:top w:val="nil"/>
              <w:left w:val="nil"/>
              <w:bottom w:val="single" w:sz="4" w:space="0" w:color="auto"/>
              <w:right w:val="single" w:sz="4" w:space="0" w:color="auto"/>
            </w:tcBorders>
            <w:shd w:val="clear" w:color="auto" w:fill="auto"/>
            <w:hideMark/>
          </w:tcPr>
          <w:p w14:paraId="11A3BEC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Дрель (</w:t>
            </w:r>
            <w:proofErr w:type="spellStart"/>
            <w:r w:rsidRPr="00E76495">
              <w:rPr>
                <w:rFonts w:ascii="Times New Roman" w:hAnsi="Times New Roman" w:cs="Times New Roman"/>
                <w:color w:val="000000"/>
                <w:sz w:val="20"/>
                <w:szCs w:val="20"/>
                <w:lang w:val="ru-RU"/>
              </w:rPr>
              <w:t>Макита</w:t>
            </w:r>
            <w:proofErr w:type="spellEnd"/>
            <w:r w:rsidRPr="00E76495">
              <w:rPr>
                <w:rFonts w:ascii="Times New Roman" w:hAnsi="Times New Roman" w:cs="Times New Roman"/>
                <w:color w:val="000000"/>
                <w:sz w:val="20"/>
                <w:szCs w:val="20"/>
                <w:lang w:val="ru-RU"/>
              </w:rPr>
              <w:t xml:space="preserve"> НР1641F)</w:t>
            </w:r>
          </w:p>
        </w:tc>
        <w:tc>
          <w:tcPr>
            <w:tcW w:w="804" w:type="pct"/>
            <w:tcBorders>
              <w:top w:val="nil"/>
              <w:left w:val="nil"/>
              <w:bottom w:val="single" w:sz="4" w:space="0" w:color="auto"/>
              <w:right w:val="single" w:sz="4" w:space="0" w:color="auto"/>
            </w:tcBorders>
            <w:shd w:val="clear" w:color="auto" w:fill="auto"/>
            <w:hideMark/>
          </w:tcPr>
          <w:p w14:paraId="51DAE72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5E3CF7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5EA93C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02339F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148</w:t>
            </w:r>
          </w:p>
        </w:tc>
        <w:tc>
          <w:tcPr>
            <w:tcW w:w="2154" w:type="pct"/>
            <w:tcBorders>
              <w:top w:val="nil"/>
              <w:left w:val="nil"/>
              <w:bottom w:val="single" w:sz="4" w:space="0" w:color="auto"/>
              <w:right w:val="single" w:sz="4" w:space="0" w:color="auto"/>
            </w:tcBorders>
            <w:shd w:val="clear" w:color="auto" w:fill="auto"/>
            <w:hideMark/>
          </w:tcPr>
          <w:p w14:paraId="2273268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Кислота соляная </w:t>
            </w:r>
            <w:proofErr w:type="spellStart"/>
            <w:r w:rsidRPr="00E76495">
              <w:rPr>
                <w:rFonts w:ascii="Times New Roman" w:hAnsi="Times New Roman" w:cs="Times New Roman"/>
                <w:color w:val="000000"/>
                <w:sz w:val="20"/>
                <w:szCs w:val="20"/>
                <w:lang w:val="ru-RU"/>
              </w:rPr>
              <w:t>синтет</w:t>
            </w:r>
            <w:proofErr w:type="spellEnd"/>
            <w:r w:rsidRPr="00E76495">
              <w:rPr>
                <w:rFonts w:ascii="Times New Roman" w:hAnsi="Times New Roman" w:cs="Times New Roman"/>
                <w:color w:val="000000"/>
                <w:sz w:val="20"/>
                <w:szCs w:val="20"/>
                <w:lang w:val="ru-RU"/>
              </w:rPr>
              <w:t>.</w:t>
            </w:r>
          </w:p>
        </w:tc>
        <w:tc>
          <w:tcPr>
            <w:tcW w:w="804" w:type="pct"/>
            <w:tcBorders>
              <w:top w:val="nil"/>
              <w:left w:val="nil"/>
              <w:bottom w:val="single" w:sz="4" w:space="0" w:color="auto"/>
              <w:right w:val="single" w:sz="4" w:space="0" w:color="auto"/>
            </w:tcBorders>
            <w:shd w:val="clear" w:color="auto" w:fill="auto"/>
            <w:hideMark/>
          </w:tcPr>
          <w:p w14:paraId="3699B73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215F52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610A04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334FF1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149</w:t>
            </w:r>
          </w:p>
        </w:tc>
        <w:tc>
          <w:tcPr>
            <w:tcW w:w="2154" w:type="pct"/>
            <w:tcBorders>
              <w:top w:val="nil"/>
              <w:left w:val="nil"/>
              <w:bottom w:val="single" w:sz="4" w:space="0" w:color="auto"/>
              <w:right w:val="single" w:sz="4" w:space="0" w:color="auto"/>
            </w:tcBorders>
            <w:shd w:val="clear" w:color="auto" w:fill="auto"/>
            <w:hideMark/>
          </w:tcPr>
          <w:p w14:paraId="232A99C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пигмент (белый)</w:t>
            </w:r>
          </w:p>
        </w:tc>
        <w:tc>
          <w:tcPr>
            <w:tcW w:w="804" w:type="pct"/>
            <w:tcBorders>
              <w:top w:val="nil"/>
              <w:left w:val="nil"/>
              <w:bottom w:val="single" w:sz="4" w:space="0" w:color="auto"/>
              <w:right w:val="single" w:sz="4" w:space="0" w:color="auto"/>
            </w:tcBorders>
            <w:shd w:val="clear" w:color="auto" w:fill="auto"/>
            <w:hideMark/>
          </w:tcPr>
          <w:p w14:paraId="345A364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3E0D0C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3017F2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6E25B3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150</w:t>
            </w:r>
          </w:p>
        </w:tc>
        <w:tc>
          <w:tcPr>
            <w:tcW w:w="2154" w:type="pct"/>
            <w:tcBorders>
              <w:top w:val="nil"/>
              <w:left w:val="nil"/>
              <w:bottom w:val="single" w:sz="4" w:space="0" w:color="auto"/>
              <w:right w:val="single" w:sz="4" w:space="0" w:color="auto"/>
            </w:tcBorders>
            <w:shd w:val="clear" w:color="auto" w:fill="auto"/>
            <w:hideMark/>
          </w:tcPr>
          <w:p w14:paraId="74D19A5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пигмент (</w:t>
            </w:r>
            <w:proofErr w:type="spellStart"/>
            <w:r w:rsidRPr="00E76495">
              <w:rPr>
                <w:rFonts w:ascii="Times New Roman" w:hAnsi="Times New Roman" w:cs="Times New Roman"/>
                <w:color w:val="000000"/>
                <w:sz w:val="20"/>
                <w:szCs w:val="20"/>
                <w:lang w:val="ru-RU"/>
              </w:rPr>
              <w:t>железооксидный</w:t>
            </w:r>
            <w:proofErr w:type="spellEnd"/>
            <w:r w:rsidRPr="00E76495">
              <w:rPr>
                <w:rFonts w:ascii="Times New Roman" w:hAnsi="Times New Roman" w:cs="Times New Roman"/>
                <w:color w:val="000000"/>
                <w:sz w:val="20"/>
                <w:szCs w:val="20"/>
                <w:lang w:val="ru-RU"/>
              </w:rPr>
              <w:t xml:space="preserve"> PJ 130 красный)</w:t>
            </w:r>
          </w:p>
        </w:tc>
        <w:tc>
          <w:tcPr>
            <w:tcW w:w="804" w:type="pct"/>
            <w:tcBorders>
              <w:top w:val="nil"/>
              <w:left w:val="nil"/>
              <w:bottom w:val="single" w:sz="4" w:space="0" w:color="auto"/>
              <w:right w:val="single" w:sz="4" w:space="0" w:color="auto"/>
            </w:tcBorders>
            <w:shd w:val="clear" w:color="auto" w:fill="auto"/>
            <w:hideMark/>
          </w:tcPr>
          <w:p w14:paraId="281A6A7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87280D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00CCF2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B78641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151</w:t>
            </w:r>
          </w:p>
        </w:tc>
        <w:tc>
          <w:tcPr>
            <w:tcW w:w="2154" w:type="pct"/>
            <w:tcBorders>
              <w:top w:val="nil"/>
              <w:left w:val="nil"/>
              <w:bottom w:val="single" w:sz="4" w:space="0" w:color="auto"/>
              <w:right w:val="single" w:sz="4" w:space="0" w:color="auto"/>
            </w:tcBorders>
            <w:shd w:val="clear" w:color="auto" w:fill="auto"/>
            <w:hideMark/>
          </w:tcPr>
          <w:p w14:paraId="64A5C86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пигмент (зеленый)</w:t>
            </w:r>
          </w:p>
        </w:tc>
        <w:tc>
          <w:tcPr>
            <w:tcW w:w="804" w:type="pct"/>
            <w:tcBorders>
              <w:top w:val="nil"/>
              <w:left w:val="nil"/>
              <w:bottom w:val="single" w:sz="4" w:space="0" w:color="auto"/>
              <w:right w:val="single" w:sz="4" w:space="0" w:color="auto"/>
            </w:tcBorders>
            <w:shd w:val="clear" w:color="auto" w:fill="auto"/>
            <w:hideMark/>
          </w:tcPr>
          <w:p w14:paraId="4705509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1F257E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A62770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6741C7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152</w:t>
            </w:r>
          </w:p>
        </w:tc>
        <w:tc>
          <w:tcPr>
            <w:tcW w:w="2154" w:type="pct"/>
            <w:tcBorders>
              <w:top w:val="nil"/>
              <w:left w:val="nil"/>
              <w:bottom w:val="single" w:sz="4" w:space="0" w:color="auto"/>
              <w:right w:val="single" w:sz="4" w:space="0" w:color="auto"/>
            </w:tcBorders>
            <w:shd w:val="clear" w:color="auto" w:fill="auto"/>
            <w:hideMark/>
          </w:tcPr>
          <w:p w14:paraId="5F746FB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пигмент (синий)</w:t>
            </w:r>
          </w:p>
        </w:tc>
        <w:tc>
          <w:tcPr>
            <w:tcW w:w="804" w:type="pct"/>
            <w:tcBorders>
              <w:top w:val="nil"/>
              <w:left w:val="nil"/>
              <w:bottom w:val="single" w:sz="4" w:space="0" w:color="auto"/>
              <w:right w:val="single" w:sz="4" w:space="0" w:color="auto"/>
            </w:tcBorders>
            <w:shd w:val="clear" w:color="auto" w:fill="auto"/>
            <w:hideMark/>
          </w:tcPr>
          <w:p w14:paraId="10EDECB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29DDA6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97D9A5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E7D267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153</w:t>
            </w:r>
          </w:p>
        </w:tc>
        <w:tc>
          <w:tcPr>
            <w:tcW w:w="2154" w:type="pct"/>
            <w:tcBorders>
              <w:top w:val="nil"/>
              <w:left w:val="nil"/>
              <w:bottom w:val="single" w:sz="4" w:space="0" w:color="auto"/>
              <w:right w:val="single" w:sz="4" w:space="0" w:color="auto"/>
            </w:tcBorders>
            <w:shd w:val="clear" w:color="auto" w:fill="auto"/>
            <w:hideMark/>
          </w:tcPr>
          <w:p w14:paraId="3239F57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УШМ (2523 ф230 </w:t>
            </w:r>
            <w:proofErr w:type="spellStart"/>
            <w:r w:rsidRPr="00E76495">
              <w:rPr>
                <w:rFonts w:ascii="Times New Roman" w:hAnsi="Times New Roman" w:cs="Times New Roman"/>
                <w:color w:val="000000"/>
                <w:sz w:val="20"/>
                <w:szCs w:val="20"/>
                <w:lang w:val="ru-RU"/>
              </w:rPr>
              <w:t>Elitech</w:t>
            </w:r>
            <w:proofErr w:type="spellEnd"/>
            <w:r w:rsidRPr="00E76495">
              <w:rPr>
                <w:rFonts w:ascii="Times New Roman" w:hAnsi="Times New Roman" w:cs="Times New Roman"/>
                <w:color w:val="000000"/>
                <w:sz w:val="20"/>
                <w:szCs w:val="20"/>
                <w:lang w:val="ru-RU"/>
              </w:rPr>
              <w:t>)</w:t>
            </w:r>
          </w:p>
        </w:tc>
        <w:tc>
          <w:tcPr>
            <w:tcW w:w="804" w:type="pct"/>
            <w:tcBorders>
              <w:top w:val="nil"/>
              <w:left w:val="nil"/>
              <w:bottom w:val="single" w:sz="4" w:space="0" w:color="auto"/>
              <w:right w:val="single" w:sz="4" w:space="0" w:color="auto"/>
            </w:tcBorders>
            <w:shd w:val="clear" w:color="auto" w:fill="auto"/>
            <w:hideMark/>
          </w:tcPr>
          <w:p w14:paraId="748B3D6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CBEC04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BF3661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297F55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154</w:t>
            </w:r>
          </w:p>
        </w:tc>
        <w:tc>
          <w:tcPr>
            <w:tcW w:w="2154" w:type="pct"/>
            <w:tcBorders>
              <w:top w:val="nil"/>
              <w:left w:val="nil"/>
              <w:bottom w:val="single" w:sz="4" w:space="0" w:color="auto"/>
              <w:right w:val="single" w:sz="4" w:space="0" w:color="auto"/>
            </w:tcBorders>
            <w:shd w:val="clear" w:color="auto" w:fill="auto"/>
            <w:hideMark/>
          </w:tcPr>
          <w:p w14:paraId="3AAB173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УШМ (1412 D125мм </w:t>
            </w:r>
            <w:proofErr w:type="spellStart"/>
            <w:r w:rsidRPr="00E76495">
              <w:rPr>
                <w:rFonts w:ascii="Times New Roman" w:hAnsi="Times New Roman" w:cs="Times New Roman"/>
                <w:color w:val="000000"/>
                <w:sz w:val="20"/>
                <w:szCs w:val="20"/>
                <w:lang w:val="ru-RU"/>
              </w:rPr>
              <w:t>Elitech</w:t>
            </w:r>
            <w:proofErr w:type="spellEnd"/>
            <w:r w:rsidRPr="00E76495">
              <w:rPr>
                <w:rFonts w:ascii="Times New Roman" w:hAnsi="Times New Roman" w:cs="Times New Roman"/>
                <w:color w:val="000000"/>
                <w:sz w:val="20"/>
                <w:szCs w:val="20"/>
                <w:lang w:val="ru-RU"/>
              </w:rPr>
              <w:t>)</w:t>
            </w:r>
          </w:p>
        </w:tc>
        <w:tc>
          <w:tcPr>
            <w:tcW w:w="804" w:type="pct"/>
            <w:tcBorders>
              <w:top w:val="nil"/>
              <w:left w:val="nil"/>
              <w:bottom w:val="single" w:sz="4" w:space="0" w:color="auto"/>
              <w:right w:val="single" w:sz="4" w:space="0" w:color="auto"/>
            </w:tcBorders>
            <w:shd w:val="clear" w:color="auto" w:fill="auto"/>
            <w:hideMark/>
          </w:tcPr>
          <w:p w14:paraId="50A67D4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E2221D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E4AE7D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3A051C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155</w:t>
            </w:r>
          </w:p>
        </w:tc>
        <w:tc>
          <w:tcPr>
            <w:tcW w:w="2154" w:type="pct"/>
            <w:tcBorders>
              <w:top w:val="nil"/>
              <w:left w:val="nil"/>
              <w:bottom w:val="single" w:sz="4" w:space="0" w:color="auto"/>
              <w:right w:val="single" w:sz="4" w:space="0" w:color="auto"/>
            </w:tcBorders>
            <w:shd w:val="clear" w:color="auto" w:fill="auto"/>
            <w:hideMark/>
          </w:tcPr>
          <w:p w14:paraId="386F105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Шуруповерт (</w:t>
            </w:r>
            <w:proofErr w:type="spellStart"/>
            <w:r w:rsidRPr="00E76495">
              <w:rPr>
                <w:rFonts w:ascii="Times New Roman" w:hAnsi="Times New Roman" w:cs="Times New Roman"/>
                <w:color w:val="000000"/>
                <w:sz w:val="20"/>
                <w:szCs w:val="20"/>
                <w:lang w:val="ru-RU"/>
              </w:rPr>
              <w:t>Макита</w:t>
            </w:r>
            <w:proofErr w:type="spellEnd"/>
            <w:r w:rsidRPr="00E76495">
              <w:rPr>
                <w:rFonts w:ascii="Times New Roman" w:hAnsi="Times New Roman" w:cs="Times New Roman"/>
                <w:color w:val="000000"/>
                <w:sz w:val="20"/>
                <w:szCs w:val="20"/>
                <w:lang w:val="ru-RU"/>
              </w:rPr>
              <w:t>)</w:t>
            </w:r>
          </w:p>
        </w:tc>
        <w:tc>
          <w:tcPr>
            <w:tcW w:w="804" w:type="pct"/>
            <w:tcBorders>
              <w:top w:val="nil"/>
              <w:left w:val="nil"/>
              <w:bottom w:val="single" w:sz="4" w:space="0" w:color="auto"/>
              <w:right w:val="single" w:sz="4" w:space="0" w:color="auto"/>
            </w:tcBorders>
            <w:shd w:val="clear" w:color="auto" w:fill="auto"/>
            <w:hideMark/>
          </w:tcPr>
          <w:p w14:paraId="17D1F46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C98F7D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39F9F3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AAD45B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156</w:t>
            </w:r>
          </w:p>
        </w:tc>
        <w:tc>
          <w:tcPr>
            <w:tcW w:w="2154" w:type="pct"/>
            <w:tcBorders>
              <w:top w:val="nil"/>
              <w:left w:val="nil"/>
              <w:bottom w:val="single" w:sz="4" w:space="0" w:color="auto"/>
              <w:right w:val="single" w:sz="4" w:space="0" w:color="auto"/>
            </w:tcBorders>
            <w:shd w:val="clear" w:color="auto" w:fill="auto"/>
            <w:hideMark/>
          </w:tcPr>
          <w:p w14:paraId="5457C40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Блок (</w:t>
            </w:r>
            <w:proofErr w:type="spellStart"/>
            <w:r w:rsidRPr="00E76495">
              <w:rPr>
                <w:rFonts w:ascii="Times New Roman" w:hAnsi="Times New Roman" w:cs="Times New Roman"/>
                <w:color w:val="000000"/>
                <w:sz w:val="20"/>
                <w:szCs w:val="20"/>
                <w:lang w:val="ru-RU"/>
              </w:rPr>
              <w:t>сплиттерный</w:t>
            </w:r>
            <w:proofErr w:type="spellEnd"/>
            <w:r w:rsidRPr="00E76495">
              <w:rPr>
                <w:rFonts w:ascii="Times New Roman" w:hAnsi="Times New Roman" w:cs="Times New Roman"/>
                <w:color w:val="000000"/>
                <w:sz w:val="20"/>
                <w:szCs w:val="20"/>
                <w:lang w:val="ru-RU"/>
              </w:rPr>
              <w:t xml:space="preserve"> красный)</w:t>
            </w:r>
          </w:p>
        </w:tc>
        <w:tc>
          <w:tcPr>
            <w:tcW w:w="804" w:type="pct"/>
            <w:tcBorders>
              <w:top w:val="nil"/>
              <w:left w:val="nil"/>
              <w:bottom w:val="single" w:sz="4" w:space="0" w:color="auto"/>
              <w:right w:val="single" w:sz="4" w:space="0" w:color="auto"/>
            </w:tcBorders>
            <w:shd w:val="clear" w:color="auto" w:fill="auto"/>
            <w:hideMark/>
          </w:tcPr>
          <w:p w14:paraId="460774B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715713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0282AA4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DAB31E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157</w:t>
            </w:r>
          </w:p>
        </w:tc>
        <w:tc>
          <w:tcPr>
            <w:tcW w:w="2154" w:type="pct"/>
            <w:tcBorders>
              <w:top w:val="nil"/>
              <w:left w:val="nil"/>
              <w:bottom w:val="single" w:sz="4" w:space="0" w:color="auto"/>
              <w:right w:val="single" w:sz="4" w:space="0" w:color="auto"/>
            </w:tcBorders>
            <w:shd w:val="clear" w:color="auto" w:fill="auto"/>
            <w:hideMark/>
          </w:tcPr>
          <w:p w14:paraId="2BA75F7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Ваза (круглая малая без пигмента)</w:t>
            </w:r>
          </w:p>
        </w:tc>
        <w:tc>
          <w:tcPr>
            <w:tcW w:w="804" w:type="pct"/>
            <w:tcBorders>
              <w:top w:val="nil"/>
              <w:left w:val="nil"/>
              <w:bottom w:val="single" w:sz="4" w:space="0" w:color="auto"/>
              <w:right w:val="single" w:sz="4" w:space="0" w:color="auto"/>
            </w:tcBorders>
            <w:shd w:val="clear" w:color="auto" w:fill="auto"/>
            <w:hideMark/>
          </w:tcPr>
          <w:p w14:paraId="4F06103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6A868A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C977EB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9CC2A9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158</w:t>
            </w:r>
          </w:p>
        </w:tc>
        <w:tc>
          <w:tcPr>
            <w:tcW w:w="2154" w:type="pct"/>
            <w:tcBorders>
              <w:top w:val="nil"/>
              <w:left w:val="nil"/>
              <w:bottom w:val="single" w:sz="4" w:space="0" w:color="auto"/>
              <w:right w:val="single" w:sz="4" w:space="0" w:color="auto"/>
            </w:tcBorders>
            <w:shd w:val="clear" w:color="auto" w:fill="auto"/>
            <w:hideMark/>
          </w:tcPr>
          <w:p w14:paraId="588B65F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Геотекстиль</w:t>
            </w:r>
            <w:proofErr w:type="spellEnd"/>
            <w:r w:rsidRPr="00E76495">
              <w:rPr>
                <w:rFonts w:ascii="Times New Roman" w:hAnsi="Times New Roman" w:cs="Times New Roman"/>
                <w:color w:val="000000"/>
                <w:sz w:val="20"/>
                <w:szCs w:val="20"/>
                <w:lang w:val="ru-RU"/>
              </w:rPr>
              <w:t xml:space="preserve"> (</w:t>
            </w:r>
            <w:proofErr w:type="spellStart"/>
            <w:r w:rsidRPr="00E76495">
              <w:rPr>
                <w:rFonts w:ascii="Times New Roman" w:hAnsi="Times New Roman" w:cs="Times New Roman"/>
                <w:color w:val="000000"/>
                <w:sz w:val="20"/>
                <w:szCs w:val="20"/>
                <w:lang w:val="ru-RU"/>
              </w:rPr>
              <w:t>дорнит</w:t>
            </w:r>
            <w:proofErr w:type="spellEnd"/>
            <w:r w:rsidRPr="00E76495">
              <w:rPr>
                <w:rFonts w:ascii="Times New Roman" w:hAnsi="Times New Roman" w:cs="Times New Roman"/>
                <w:color w:val="000000"/>
                <w:sz w:val="20"/>
                <w:szCs w:val="20"/>
                <w:lang w:val="ru-RU"/>
              </w:rPr>
              <w:t xml:space="preserve"> 150 2х50м  )</w:t>
            </w:r>
          </w:p>
        </w:tc>
        <w:tc>
          <w:tcPr>
            <w:tcW w:w="804" w:type="pct"/>
            <w:tcBorders>
              <w:top w:val="nil"/>
              <w:left w:val="nil"/>
              <w:bottom w:val="single" w:sz="4" w:space="0" w:color="auto"/>
              <w:right w:val="single" w:sz="4" w:space="0" w:color="auto"/>
            </w:tcBorders>
            <w:shd w:val="clear" w:color="auto" w:fill="auto"/>
            <w:hideMark/>
          </w:tcPr>
          <w:p w14:paraId="76D35D3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5AAFDF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C17F19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AE4739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159</w:t>
            </w:r>
          </w:p>
        </w:tc>
        <w:tc>
          <w:tcPr>
            <w:tcW w:w="2154" w:type="pct"/>
            <w:tcBorders>
              <w:top w:val="nil"/>
              <w:left w:val="nil"/>
              <w:bottom w:val="single" w:sz="4" w:space="0" w:color="auto"/>
              <w:right w:val="single" w:sz="4" w:space="0" w:color="auto"/>
            </w:tcBorders>
            <w:shd w:val="clear" w:color="auto" w:fill="auto"/>
            <w:hideMark/>
          </w:tcPr>
          <w:p w14:paraId="59343F0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Камень (бортовой БР 100*20*15)</w:t>
            </w:r>
          </w:p>
        </w:tc>
        <w:tc>
          <w:tcPr>
            <w:tcW w:w="804" w:type="pct"/>
            <w:tcBorders>
              <w:top w:val="nil"/>
              <w:left w:val="nil"/>
              <w:bottom w:val="single" w:sz="4" w:space="0" w:color="auto"/>
              <w:right w:val="single" w:sz="4" w:space="0" w:color="auto"/>
            </w:tcBorders>
            <w:shd w:val="clear" w:color="auto" w:fill="auto"/>
            <w:hideMark/>
          </w:tcPr>
          <w:p w14:paraId="4462C61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C560BF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2DBB4B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D9C217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160</w:t>
            </w:r>
          </w:p>
        </w:tc>
        <w:tc>
          <w:tcPr>
            <w:tcW w:w="2154" w:type="pct"/>
            <w:tcBorders>
              <w:top w:val="nil"/>
              <w:left w:val="nil"/>
              <w:bottom w:val="single" w:sz="4" w:space="0" w:color="auto"/>
              <w:right w:val="single" w:sz="4" w:space="0" w:color="auto"/>
            </w:tcBorders>
            <w:shd w:val="clear" w:color="auto" w:fill="auto"/>
            <w:hideMark/>
          </w:tcPr>
          <w:p w14:paraId="09BCDCD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Кирпич (кладочный красный)</w:t>
            </w:r>
          </w:p>
        </w:tc>
        <w:tc>
          <w:tcPr>
            <w:tcW w:w="804" w:type="pct"/>
            <w:tcBorders>
              <w:top w:val="nil"/>
              <w:left w:val="nil"/>
              <w:bottom w:val="single" w:sz="4" w:space="0" w:color="auto"/>
              <w:right w:val="single" w:sz="4" w:space="0" w:color="auto"/>
            </w:tcBorders>
            <w:shd w:val="clear" w:color="auto" w:fill="auto"/>
            <w:hideMark/>
          </w:tcPr>
          <w:p w14:paraId="2D714C0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E7E37D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E194E4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1AF7DB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161</w:t>
            </w:r>
          </w:p>
        </w:tc>
        <w:tc>
          <w:tcPr>
            <w:tcW w:w="2154" w:type="pct"/>
            <w:tcBorders>
              <w:top w:val="nil"/>
              <w:left w:val="nil"/>
              <w:bottom w:val="single" w:sz="4" w:space="0" w:color="auto"/>
              <w:right w:val="single" w:sz="4" w:space="0" w:color="auto"/>
            </w:tcBorders>
            <w:shd w:val="clear" w:color="auto" w:fill="auto"/>
            <w:hideMark/>
          </w:tcPr>
          <w:p w14:paraId="1476645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Опора (бетонная)</w:t>
            </w:r>
          </w:p>
        </w:tc>
        <w:tc>
          <w:tcPr>
            <w:tcW w:w="804" w:type="pct"/>
            <w:tcBorders>
              <w:top w:val="nil"/>
              <w:left w:val="nil"/>
              <w:bottom w:val="single" w:sz="4" w:space="0" w:color="auto"/>
              <w:right w:val="single" w:sz="4" w:space="0" w:color="auto"/>
            </w:tcBorders>
            <w:shd w:val="clear" w:color="auto" w:fill="auto"/>
            <w:hideMark/>
          </w:tcPr>
          <w:p w14:paraId="1CF34FE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D4DB1B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F48B9A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BDCDE9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162</w:t>
            </w:r>
          </w:p>
        </w:tc>
        <w:tc>
          <w:tcPr>
            <w:tcW w:w="2154" w:type="pct"/>
            <w:tcBorders>
              <w:top w:val="nil"/>
              <w:left w:val="nil"/>
              <w:bottom w:val="single" w:sz="4" w:space="0" w:color="auto"/>
              <w:right w:val="single" w:sz="4" w:space="0" w:color="auto"/>
            </w:tcBorders>
            <w:shd w:val="clear" w:color="auto" w:fill="auto"/>
            <w:hideMark/>
          </w:tcPr>
          <w:p w14:paraId="43536CB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(3ПБ 25-8п)</w:t>
            </w:r>
          </w:p>
        </w:tc>
        <w:tc>
          <w:tcPr>
            <w:tcW w:w="804" w:type="pct"/>
            <w:tcBorders>
              <w:top w:val="nil"/>
              <w:left w:val="nil"/>
              <w:bottom w:val="single" w:sz="4" w:space="0" w:color="auto"/>
              <w:right w:val="single" w:sz="4" w:space="0" w:color="auto"/>
            </w:tcBorders>
            <w:shd w:val="clear" w:color="auto" w:fill="auto"/>
            <w:hideMark/>
          </w:tcPr>
          <w:p w14:paraId="727E94F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D26154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733BD60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406764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163</w:t>
            </w:r>
          </w:p>
        </w:tc>
        <w:tc>
          <w:tcPr>
            <w:tcW w:w="2154" w:type="pct"/>
            <w:tcBorders>
              <w:top w:val="nil"/>
              <w:left w:val="nil"/>
              <w:bottom w:val="single" w:sz="4" w:space="0" w:color="auto"/>
              <w:right w:val="single" w:sz="4" w:space="0" w:color="auto"/>
            </w:tcBorders>
            <w:shd w:val="clear" w:color="auto" w:fill="auto"/>
            <w:hideMark/>
          </w:tcPr>
          <w:p w14:paraId="06F4A0B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(1ПБ 13-1п)</w:t>
            </w:r>
          </w:p>
        </w:tc>
        <w:tc>
          <w:tcPr>
            <w:tcW w:w="804" w:type="pct"/>
            <w:tcBorders>
              <w:top w:val="nil"/>
              <w:left w:val="nil"/>
              <w:bottom w:val="single" w:sz="4" w:space="0" w:color="auto"/>
              <w:right w:val="single" w:sz="4" w:space="0" w:color="auto"/>
            </w:tcBorders>
            <w:shd w:val="clear" w:color="auto" w:fill="auto"/>
            <w:hideMark/>
          </w:tcPr>
          <w:p w14:paraId="71C6704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4CE784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0A99A1B"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98F239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164</w:t>
            </w:r>
          </w:p>
        </w:tc>
        <w:tc>
          <w:tcPr>
            <w:tcW w:w="2154" w:type="pct"/>
            <w:tcBorders>
              <w:top w:val="nil"/>
              <w:left w:val="nil"/>
              <w:bottom w:val="single" w:sz="4" w:space="0" w:color="auto"/>
              <w:right w:val="single" w:sz="4" w:space="0" w:color="auto"/>
            </w:tcBorders>
            <w:shd w:val="clear" w:color="auto" w:fill="auto"/>
            <w:hideMark/>
          </w:tcPr>
          <w:p w14:paraId="6355F9C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(2ПБ 26-4п)</w:t>
            </w:r>
          </w:p>
        </w:tc>
        <w:tc>
          <w:tcPr>
            <w:tcW w:w="804" w:type="pct"/>
            <w:tcBorders>
              <w:top w:val="nil"/>
              <w:left w:val="nil"/>
              <w:bottom w:val="single" w:sz="4" w:space="0" w:color="auto"/>
              <w:right w:val="single" w:sz="4" w:space="0" w:color="auto"/>
            </w:tcBorders>
            <w:shd w:val="clear" w:color="auto" w:fill="auto"/>
            <w:hideMark/>
          </w:tcPr>
          <w:p w14:paraId="745B320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99B63B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B51083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589E8E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165</w:t>
            </w:r>
          </w:p>
        </w:tc>
        <w:tc>
          <w:tcPr>
            <w:tcW w:w="2154" w:type="pct"/>
            <w:tcBorders>
              <w:top w:val="nil"/>
              <w:left w:val="nil"/>
              <w:bottom w:val="single" w:sz="4" w:space="0" w:color="auto"/>
              <w:right w:val="single" w:sz="4" w:space="0" w:color="auto"/>
            </w:tcBorders>
            <w:shd w:val="clear" w:color="auto" w:fill="auto"/>
            <w:hideMark/>
          </w:tcPr>
          <w:p w14:paraId="76B7EF3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(3ПБ 13-37п)</w:t>
            </w:r>
          </w:p>
        </w:tc>
        <w:tc>
          <w:tcPr>
            <w:tcW w:w="804" w:type="pct"/>
            <w:tcBorders>
              <w:top w:val="nil"/>
              <w:left w:val="nil"/>
              <w:bottom w:val="single" w:sz="4" w:space="0" w:color="auto"/>
              <w:right w:val="single" w:sz="4" w:space="0" w:color="auto"/>
            </w:tcBorders>
            <w:shd w:val="clear" w:color="auto" w:fill="auto"/>
            <w:hideMark/>
          </w:tcPr>
          <w:p w14:paraId="09618F1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EBA308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E839F8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EB4AAE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166</w:t>
            </w:r>
          </w:p>
        </w:tc>
        <w:tc>
          <w:tcPr>
            <w:tcW w:w="2154" w:type="pct"/>
            <w:tcBorders>
              <w:top w:val="nil"/>
              <w:left w:val="nil"/>
              <w:bottom w:val="single" w:sz="4" w:space="0" w:color="auto"/>
              <w:right w:val="single" w:sz="4" w:space="0" w:color="auto"/>
            </w:tcBorders>
            <w:shd w:val="clear" w:color="auto" w:fill="auto"/>
            <w:hideMark/>
          </w:tcPr>
          <w:p w14:paraId="740E1F7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(2ПБ 19-2П)</w:t>
            </w:r>
          </w:p>
        </w:tc>
        <w:tc>
          <w:tcPr>
            <w:tcW w:w="804" w:type="pct"/>
            <w:tcBorders>
              <w:top w:val="nil"/>
              <w:left w:val="nil"/>
              <w:bottom w:val="single" w:sz="4" w:space="0" w:color="auto"/>
              <w:right w:val="single" w:sz="4" w:space="0" w:color="auto"/>
            </w:tcBorders>
            <w:shd w:val="clear" w:color="auto" w:fill="auto"/>
            <w:hideMark/>
          </w:tcPr>
          <w:p w14:paraId="5CDACCB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0EC34E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643D08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A8B5C5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167</w:t>
            </w:r>
          </w:p>
        </w:tc>
        <w:tc>
          <w:tcPr>
            <w:tcW w:w="2154" w:type="pct"/>
            <w:tcBorders>
              <w:top w:val="nil"/>
              <w:left w:val="nil"/>
              <w:bottom w:val="single" w:sz="4" w:space="0" w:color="auto"/>
              <w:right w:val="single" w:sz="4" w:space="0" w:color="auto"/>
            </w:tcBorders>
            <w:shd w:val="clear" w:color="auto" w:fill="auto"/>
            <w:hideMark/>
          </w:tcPr>
          <w:p w14:paraId="3F61C00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(2ПБ 19-3П)</w:t>
            </w:r>
          </w:p>
        </w:tc>
        <w:tc>
          <w:tcPr>
            <w:tcW w:w="804" w:type="pct"/>
            <w:tcBorders>
              <w:top w:val="nil"/>
              <w:left w:val="nil"/>
              <w:bottom w:val="single" w:sz="4" w:space="0" w:color="auto"/>
              <w:right w:val="single" w:sz="4" w:space="0" w:color="auto"/>
            </w:tcBorders>
            <w:shd w:val="clear" w:color="auto" w:fill="auto"/>
            <w:hideMark/>
          </w:tcPr>
          <w:p w14:paraId="2410D19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44664A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127A0D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2A2FE9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168</w:t>
            </w:r>
          </w:p>
        </w:tc>
        <w:tc>
          <w:tcPr>
            <w:tcW w:w="2154" w:type="pct"/>
            <w:tcBorders>
              <w:top w:val="nil"/>
              <w:left w:val="nil"/>
              <w:bottom w:val="single" w:sz="4" w:space="0" w:color="auto"/>
              <w:right w:val="single" w:sz="4" w:space="0" w:color="auto"/>
            </w:tcBorders>
            <w:shd w:val="clear" w:color="auto" w:fill="auto"/>
            <w:hideMark/>
          </w:tcPr>
          <w:p w14:paraId="220EC2C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(1ПБ 13-1)</w:t>
            </w:r>
          </w:p>
        </w:tc>
        <w:tc>
          <w:tcPr>
            <w:tcW w:w="804" w:type="pct"/>
            <w:tcBorders>
              <w:top w:val="nil"/>
              <w:left w:val="nil"/>
              <w:bottom w:val="single" w:sz="4" w:space="0" w:color="auto"/>
              <w:right w:val="single" w:sz="4" w:space="0" w:color="auto"/>
            </w:tcBorders>
            <w:shd w:val="clear" w:color="auto" w:fill="auto"/>
            <w:hideMark/>
          </w:tcPr>
          <w:p w14:paraId="2B5200F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3FAD21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68A9B2F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8522B9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169</w:t>
            </w:r>
          </w:p>
        </w:tc>
        <w:tc>
          <w:tcPr>
            <w:tcW w:w="2154" w:type="pct"/>
            <w:tcBorders>
              <w:top w:val="nil"/>
              <w:left w:val="nil"/>
              <w:bottom w:val="single" w:sz="4" w:space="0" w:color="auto"/>
              <w:right w:val="single" w:sz="4" w:space="0" w:color="auto"/>
            </w:tcBorders>
            <w:shd w:val="clear" w:color="auto" w:fill="auto"/>
            <w:hideMark/>
          </w:tcPr>
          <w:p w14:paraId="735E8D9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(3ПБ 21-8П)</w:t>
            </w:r>
          </w:p>
        </w:tc>
        <w:tc>
          <w:tcPr>
            <w:tcW w:w="804" w:type="pct"/>
            <w:tcBorders>
              <w:top w:val="nil"/>
              <w:left w:val="nil"/>
              <w:bottom w:val="single" w:sz="4" w:space="0" w:color="auto"/>
              <w:right w:val="single" w:sz="4" w:space="0" w:color="auto"/>
            </w:tcBorders>
            <w:shd w:val="clear" w:color="auto" w:fill="auto"/>
            <w:hideMark/>
          </w:tcPr>
          <w:p w14:paraId="0D6A452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0ECA41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AA4A15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144BBC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170</w:t>
            </w:r>
          </w:p>
        </w:tc>
        <w:tc>
          <w:tcPr>
            <w:tcW w:w="2154" w:type="pct"/>
            <w:tcBorders>
              <w:top w:val="nil"/>
              <w:left w:val="nil"/>
              <w:bottom w:val="single" w:sz="4" w:space="0" w:color="auto"/>
              <w:right w:val="single" w:sz="4" w:space="0" w:color="auto"/>
            </w:tcBorders>
            <w:shd w:val="clear" w:color="auto" w:fill="auto"/>
            <w:hideMark/>
          </w:tcPr>
          <w:p w14:paraId="54E389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(3ПБ 18-37П)</w:t>
            </w:r>
          </w:p>
        </w:tc>
        <w:tc>
          <w:tcPr>
            <w:tcW w:w="804" w:type="pct"/>
            <w:tcBorders>
              <w:top w:val="nil"/>
              <w:left w:val="nil"/>
              <w:bottom w:val="single" w:sz="4" w:space="0" w:color="auto"/>
              <w:right w:val="single" w:sz="4" w:space="0" w:color="auto"/>
            </w:tcBorders>
            <w:shd w:val="clear" w:color="auto" w:fill="auto"/>
            <w:hideMark/>
          </w:tcPr>
          <w:p w14:paraId="382A10C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0D3836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7C23DB6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8CF20C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171</w:t>
            </w:r>
          </w:p>
        </w:tc>
        <w:tc>
          <w:tcPr>
            <w:tcW w:w="2154" w:type="pct"/>
            <w:tcBorders>
              <w:top w:val="nil"/>
              <w:left w:val="nil"/>
              <w:bottom w:val="single" w:sz="4" w:space="0" w:color="auto"/>
              <w:right w:val="single" w:sz="4" w:space="0" w:color="auto"/>
            </w:tcBorders>
            <w:shd w:val="clear" w:color="auto" w:fill="auto"/>
            <w:hideMark/>
          </w:tcPr>
          <w:p w14:paraId="7D299B1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(3ПБ 16-37П)</w:t>
            </w:r>
          </w:p>
        </w:tc>
        <w:tc>
          <w:tcPr>
            <w:tcW w:w="804" w:type="pct"/>
            <w:tcBorders>
              <w:top w:val="nil"/>
              <w:left w:val="nil"/>
              <w:bottom w:val="single" w:sz="4" w:space="0" w:color="auto"/>
              <w:right w:val="single" w:sz="4" w:space="0" w:color="auto"/>
            </w:tcBorders>
            <w:shd w:val="clear" w:color="auto" w:fill="auto"/>
            <w:hideMark/>
          </w:tcPr>
          <w:p w14:paraId="40303DB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5BC665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C77598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6A3DFF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172</w:t>
            </w:r>
          </w:p>
        </w:tc>
        <w:tc>
          <w:tcPr>
            <w:tcW w:w="2154" w:type="pct"/>
            <w:tcBorders>
              <w:top w:val="nil"/>
              <w:left w:val="nil"/>
              <w:bottom w:val="single" w:sz="4" w:space="0" w:color="auto"/>
              <w:right w:val="single" w:sz="4" w:space="0" w:color="auto"/>
            </w:tcBorders>
            <w:shd w:val="clear" w:color="auto" w:fill="auto"/>
            <w:hideMark/>
          </w:tcPr>
          <w:p w14:paraId="57D31A4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(2ПБ 16-2П)</w:t>
            </w:r>
          </w:p>
        </w:tc>
        <w:tc>
          <w:tcPr>
            <w:tcW w:w="804" w:type="pct"/>
            <w:tcBorders>
              <w:top w:val="nil"/>
              <w:left w:val="nil"/>
              <w:bottom w:val="single" w:sz="4" w:space="0" w:color="auto"/>
              <w:right w:val="single" w:sz="4" w:space="0" w:color="auto"/>
            </w:tcBorders>
            <w:shd w:val="clear" w:color="auto" w:fill="auto"/>
            <w:hideMark/>
          </w:tcPr>
          <w:p w14:paraId="58A528E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31F2ED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111496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9B289C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173</w:t>
            </w:r>
          </w:p>
        </w:tc>
        <w:tc>
          <w:tcPr>
            <w:tcW w:w="2154" w:type="pct"/>
            <w:tcBorders>
              <w:top w:val="nil"/>
              <w:left w:val="nil"/>
              <w:bottom w:val="single" w:sz="4" w:space="0" w:color="auto"/>
              <w:right w:val="single" w:sz="4" w:space="0" w:color="auto"/>
            </w:tcBorders>
            <w:shd w:val="clear" w:color="auto" w:fill="auto"/>
            <w:hideMark/>
          </w:tcPr>
          <w:p w14:paraId="415D5DA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Перемычка (2ПБ 10-1П)</w:t>
            </w:r>
          </w:p>
        </w:tc>
        <w:tc>
          <w:tcPr>
            <w:tcW w:w="804" w:type="pct"/>
            <w:tcBorders>
              <w:top w:val="nil"/>
              <w:left w:val="nil"/>
              <w:bottom w:val="single" w:sz="4" w:space="0" w:color="auto"/>
              <w:right w:val="single" w:sz="4" w:space="0" w:color="auto"/>
            </w:tcBorders>
            <w:shd w:val="clear" w:color="auto" w:fill="auto"/>
            <w:hideMark/>
          </w:tcPr>
          <w:p w14:paraId="35DFBEB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3A5536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159983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F38C11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174</w:t>
            </w:r>
          </w:p>
        </w:tc>
        <w:tc>
          <w:tcPr>
            <w:tcW w:w="2154" w:type="pct"/>
            <w:tcBorders>
              <w:top w:val="nil"/>
              <w:left w:val="nil"/>
              <w:bottom w:val="single" w:sz="4" w:space="0" w:color="auto"/>
              <w:right w:val="single" w:sz="4" w:space="0" w:color="auto"/>
            </w:tcBorders>
            <w:shd w:val="clear" w:color="auto" w:fill="auto"/>
            <w:hideMark/>
          </w:tcPr>
          <w:p w14:paraId="5F555C2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плита (опорная 50*60)</w:t>
            </w:r>
          </w:p>
        </w:tc>
        <w:tc>
          <w:tcPr>
            <w:tcW w:w="804" w:type="pct"/>
            <w:tcBorders>
              <w:top w:val="nil"/>
              <w:left w:val="nil"/>
              <w:bottom w:val="single" w:sz="4" w:space="0" w:color="auto"/>
              <w:right w:val="single" w:sz="4" w:space="0" w:color="auto"/>
            </w:tcBorders>
            <w:shd w:val="clear" w:color="auto" w:fill="auto"/>
            <w:hideMark/>
          </w:tcPr>
          <w:p w14:paraId="68BE716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D127A8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2B5910BB"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53281D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175</w:t>
            </w:r>
          </w:p>
        </w:tc>
        <w:tc>
          <w:tcPr>
            <w:tcW w:w="2154" w:type="pct"/>
            <w:tcBorders>
              <w:top w:val="nil"/>
              <w:left w:val="nil"/>
              <w:bottom w:val="single" w:sz="4" w:space="0" w:color="auto"/>
              <w:right w:val="single" w:sz="4" w:space="0" w:color="auto"/>
            </w:tcBorders>
            <w:shd w:val="clear" w:color="auto" w:fill="auto"/>
            <w:hideMark/>
          </w:tcPr>
          <w:p w14:paraId="2DAB6CC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плита (опорная 30*40)</w:t>
            </w:r>
          </w:p>
        </w:tc>
        <w:tc>
          <w:tcPr>
            <w:tcW w:w="804" w:type="pct"/>
            <w:tcBorders>
              <w:top w:val="nil"/>
              <w:left w:val="nil"/>
              <w:bottom w:val="single" w:sz="4" w:space="0" w:color="auto"/>
              <w:right w:val="single" w:sz="4" w:space="0" w:color="auto"/>
            </w:tcBorders>
            <w:shd w:val="clear" w:color="auto" w:fill="auto"/>
            <w:hideMark/>
          </w:tcPr>
          <w:p w14:paraId="24798C6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60B168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75F8AF6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2E3994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176</w:t>
            </w:r>
          </w:p>
        </w:tc>
        <w:tc>
          <w:tcPr>
            <w:tcW w:w="2154" w:type="pct"/>
            <w:tcBorders>
              <w:top w:val="nil"/>
              <w:left w:val="nil"/>
              <w:bottom w:val="single" w:sz="4" w:space="0" w:color="auto"/>
              <w:right w:val="single" w:sz="4" w:space="0" w:color="auto"/>
            </w:tcBorders>
            <w:shd w:val="clear" w:color="auto" w:fill="auto"/>
            <w:hideMark/>
          </w:tcPr>
          <w:p w14:paraId="407CB76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плита (днище 10НУ </w:t>
            </w:r>
            <w:proofErr w:type="spellStart"/>
            <w:r w:rsidRPr="00E76495">
              <w:rPr>
                <w:rFonts w:ascii="Times New Roman" w:hAnsi="Times New Roman" w:cs="Times New Roman"/>
                <w:color w:val="000000"/>
                <w:sz w:val="20"/>
                <w:szCs w:val="20"/>
                <w:lang w:val="ru-RU"/>
              </w:rPr>
              <w:t>фб</w:t>
            </w:r>
            <w:proofErr w:type="spellEnd"/>
            <w:r w:rsidRPr="00E76495">
              <w:rPr>
                <w:rFonts w:ascii="Times New Roman" w:hAnsi="Times New Roman" w:cs="Times New Roman"/>
                <w:color w:val="000000"/>
                <w:sz w:val="20"/>
                <w:szCs w:val="20"/>
                <w:lang w:val="ru-RU"/>
              </w:rPr>
              <w:t>)</w:t>
            </w:r>
          </w:p>
        </w:tc>
        <w:tc>
          <w:tcPr>
            <w:tcW w:w="804" w:type="pct"/>
            <w:tcBorders>
              <w:top w:val="nil"/>
              <w:left w:val="nil"/>
              <w:bottom w:val="single" w:sz="4" w:space="0" w:color="auto"/>
              <w:right w:val="single" w:sz="4" w:space="0" w:color="auto"/>
            </w:tcBorders>
            <w:shd w:val="clear" w:color="auto" w:fill="auto"/>
            <w:hideMark/>
          </w:tcPr>
          <w:p w14:paraId="0B94A62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0B65DA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41BF91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06CE43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177</w:t>
            </w:r>
          </w:p>
        </w:tc>
        <w:tc>
          <w:tcPr>
            <w:tcW w:w="2154" w:type="pct"/>
            <w:tcBorders>
              <w:top w:val="nil"/>
              <w:left w:val="nil"/>
              <w:bottom w:val="single" w:sz="4" w:space="0" w:color="auto"/>
              <w:right w:val="single" w:sz="4" w:space="0" w:color="auto"/>
            </w:tcBorders>
            <w:shd w:val="clear" w:color="auto" w:fill="auto"/>
            <w:hideMark/>
          </w:tcPr>
          <w:p w14:paraId="4C7D0D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плита (водобойная)</w:t>
            </w:r>
          </w:p>
        </w:tc>
        <w:tc>
          <w:tcPr>
            <w:tcW w:w="804" w:type="pct"/>
            <w:tcBorders>
              <w:top w:val="nil"/>
              <w:left w:val="nil"/>
              <w:bottom w:val="single" w:sz="4" w:space="0" w:color="auto"/>
              <w:right w:val="single" w:sz="4" w:space="0" w:color="auto"/>
            </w:tcBorders>
            <w:shd w:val="clear" w:color="auto" w:fill="auto"/>
            <w:hideMark/>
          </w:tcPr>
          <w:p w14:paraId="7486F47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85D839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F5F4CD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030381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178</w:t>
            </w:r>
          </w:p>
        </w:tc>
        <w:tc>
          <w:tcPr>
            <w:tcW w:w="2154" w:type="pct"/>
            <w:tcBorders>
              <w:top w:val="nil"/>
              <w:left w:val="nil"/>
              <w:bottom w:val="single" w:sz="4" w:space="0" w:color="auto"/>
              <w:right w:val="single" w:sz="4" w:space="0" w:color="auto"/>
            </w:tcBorders>
            <w:shd w:val="clear" w:color="auto" w:fill="auto"/>
            <w:hideMark/>
          </w:tcPr>
          <w:p w14:paraId="44E53F9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плита (90*100*9)</w:t>
            </w:r>
          </w:p>
        </w:tc>
        <w:tc>
          <w:tcPr>
            <w:tcW w:w="804" w:type="pct"/>
            <w:tcBorders>
              <w:top w:val="nil"/>
              <w:left w:val="nil"/>
              <w:bottom w:val="single" w:sz="4" w:space="0" w:color="auto"/>
              <w:right w:val="single" w:sz="4" w:space="0" w:color="auto"/>
            </w:tcBorders>
            <w:shd w:val="clear" w:color="auto" w:fill="auto"/>
            <w:hideMark/>
          </w:tcPr>
          <w:p w14:paraId="29C5979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C56435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48203D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612BB4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179</w:t>
            </w:r>
          </w:p>
        </w:tc>
        <w:tc>
          <w:tcPr>
            <w:tcW w:w="2154" w:type="pct"/>
            <w:tcBorders>
              <w:top w:val="nil"/>
              <w:left w:val="nil"/>
              <w:bottom w:val="single" w:sz="4" w:space="0" w:color="auto"/>
              <w:right w:val="single" w:sz="4" w:space="0" w:color="auto"/>
            </w:tcBorders>
            <w:shd w:val="clear" w:color="auto" w:fill="auto"/>
            <w:hideMark/>
          </w:tcPr>
          <w:p w14:paraId="77A6717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плита (60*80*9)</w:t>
            </w:r>
          </w:p>
        </w:tc>
        <w:tc>
          <w:tcPr>
            <w:tcW w:w="804" w:type="pct"/>
            <w:tcBorders>
              <w:top w:val="nil"/>
              <w:left w:val="nil"/>
              <w:bottom w:val="single" w:sz="4" w:space="0" w:color="auto"/>
              <w:right w:val="single" w:sz="4" w:space="0" w:color="auto"/>
            </w:tcBorders>
            <w:shd w:val="clear" w:color="auto" w:fill="auto"/>
            <w:hideMark/>
          </w:tcPr>
          <w:p w14:paraId="475C060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05FF0B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B67413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ADB111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180</w:t>
            </w:r>
          </w:p>
        </w:tc>
        <w:tc>
          <w:tcPr>
            <w:tcW w:w="2154" w:type="pct"/>
            <w:tcBorders>
              <w:top w:val="nil"/>
              <w:left w:val="nil"/>
              <w:bottom w:val="single" w:sz="4" w:space="0" w:color="auto"/>
              <w:right w:val="single" w:sz="4" w:space="0" w:color="auto"/>
            </w:tcBorders>
            <w:shd w:val="clear" w:color="auto" w:fill="auto"/>
            <w:hideMark/>
          </w:tcPr>
          <w:p w14:paraId="612ACCE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Поддоны</w:t>
            </w:r>
          </w:p>
        </w:tc>
        <w:tc>
          <w:tcPr>
            <w:tcW w:w="804" w:type="pct"/>
            <w:tcBorders>
              <w:top w:val="nil"/>
              <w:left w:val="nil"/>
              <w:bottom w:val="single" w:sz="4" w:space="0" w:color="auto"/>
              <w:right w:val="single" w:sz="4" w:space="0" w:color="auto"/>
            </w:tcBorders>
            <w:shd w:val="clear" w:color="auto" w:fill="auto"/>
            <w:hideMark/>
          </w:tcPr>
          <w:p w14:paraId="4204CE2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D65AC7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3588F1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33D066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181</w:t>
            </w:r>
          </w:p>
        </w:tc>
        <w:tc>
          <w:tcPr>
            <w:tcW w:w="2154" w:type="pct"/>
            <w:tcBorders>
              <w:top w:val="nil"/>
              <w:left w:val="nil"/>
              <w:bottom w:val="single" w:sz="4" w:space="0" w:color="auto"/>
              <w:right w:val="single" w:sz="4" w:space="0" w:color="auto"/>
            </w:tcBorders>
            <w:shd w:val="clear" w:color="auto" w:fill="auto"/>
            <w:hideMark/>
          </w:tcPr>
          <w:p w14:paraId="772ADB0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Поддоны (1200*1000 деревянный б/у)</w:t>
            </w:r>
          </w:p>
        </w:tc>
        <w:tc>
          <w:tcPr>
            <w:tcW w:w="804" w:type="pct"/>
            <w:tcBorders>
              <w:top w:val="nil"/>
              <w:left w:val="nil"/>
              <w:bottom w:val="single" w:sz="4" w:space="0" w:color="auto"/>
              <w:right w:val="single" w:sz="4" w:space="0" w:color="auto"/>
            </w:tcBorders>
            <w:shd w:val="clear" w:color="auto" w:fill="auto"/>
            <w:hideMark/>
          </w:tcPr>
          <w:p w14:paraId="42219E4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EC27BB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003D6E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777396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182</w:t>
            </w:r>
          </w:p>
        </w:tc>
        <w:tc>
          <w:tcPr>
            <w:tcW w:w="2154" w:type="pct"/>
            <w:tcBorders>
              <w:top w:val="nil"/>
              <w:left w:val="nil"/>
              <w:bottom w:val="single" w:sz="4" w:space="0" w:color="auto"/>
              <w:right w:val="single" w:sz="4" w:space="0" w:color="auto"/>
            </w:tcBorders>
            <w:shd w:val="clear" w:color="auto" w:fill="auto"/>
            <w:hideMark/>
          </w:tcPr>
          <w:p w14:paraId="43E1230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Подставка (для вазы б/п)</w:t>
            </w:r>
          </w:p>
        </w:tc>
        <w:tc>
          <w:tcPr>
            <w:tcW w:w="804" w:type="pct"/>
            <w:tcBorders>
              <w:top w:val="nil"/>
              <w:left w:val="nil"/>
              <w:bottom w:val="single" w:sz="4" w:space="0" w:color="auto"/>
              <w:right w:val="single" w:sz="4" w:space="0" w:color="auto"/>
            </w:tcBorders>
            <w:shd w:val="clear" w:color="auto" w:fill="auto"/>
            <w:hideMark/>
          </w:tcPr>
          <w:p w14:paraId="2F09360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F6B9C9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50FCC9C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E5817D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183</w:t>
            </w:r>
          </w:p>
        </w:tc>
        <w:tc>
          <w:tcPr>
            <w:tcW w:w="2154" w:type="pct"/>
            <w:tcBorders>
              <w:top w:val="nil"/>
              <w:left w:val="nil"/>
              <w:bottom w:val="single" w:sz="4" w:space="0" w:color="auto"/>
              <w:right w:val="single" w:sz="4" w:space="0" w:color="auto"/>
            </w:tcBorders>
            <w:shd w:val="clear" w:color="auto" w:fill="auto"/>
            <w:hideMark/>
          </w:tcPr>
          <w:p w14:paraId="549838C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Скамейка (солнышко)</w:t>
            </w:r>
          </w:p>
        </w:tc>
        <w:tc>
          <w:tcPr>
            <w:tcW w:w="804" w:type="pct"/>
            <w:tcBorders>
              <w:top w:val="nil"/>
              <w:left w:val="nil"/>
              <w:bottom w:val="single" w:sz="4" w:space="0" w:color="auto"/>
              <w:right w:val="single" w:sz="4" w:space="0" w:color="auto"/>
            </w:tcBorders>
            <w:shd w:val="clear" w:color="auto" w:fill="auto"/>
            <w:hideMark/>
          </w:tcPr>
          <w:p w14:paraId="6EC5F1D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ADAD77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57A0DB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CD6D47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184</w:t>
            </w:r>
          </w:p>
        </w:tc>
        <w:tc>
          <w:tcPr>
            <w:tcW w:w="2154" w:type="pct"/>
            <w:tcBorders>
              <w:top w:val="nil"/>
              <w:left w:val="nil"/>
              <w:bottom w:val="single" w:sz="4" w:space="0" w:color="auto"/>
              <w:right w:val="single" w:sz="4" w:space="0" w:color="auto"/>
            </w:tcBorders>
            <w:shd w:val="clear" w:color="auto" w:fill="auto"/>
            <w:hideMark/>
          </w:tcPr>
          <w:p w14:paraId="28A1403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Тумба (для знаков)</w:t>
            </w:r>
          </w:p>
        </w:tc>
        <w:tc>
          <w:tcPr>
            <w:tcW w:w="804" w:type="pct"/>
            <w:tcBorders>
              <w:top w:val="nil"/>
              <w:left w:val="nil"/>
              <w:bottom w:val="single" w:sz="4" w:space="0" w:color="auto"/>
              <w:right w:val="single" w:sz="4" w:space="0" w:color="auto"/>
            </w:tcBorders>
            <w:shd w:val="clear" w:color="auto" w:fill="auto"/>
            <w:hideMark/>
          </w:tcPr>
          <w:p w14:paraId="4D28F17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6C4559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7623D4E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66D4D1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185</w:t>
            </w:r>
          </w:p>
        </w:tc>
        <w:tc>
          <w:tcPr>
            <w:tcW w:w="2154" w:type="pct"/>
            <w:tcBorders>
              <w:top w:val="nil"/>
              <w:left w:val="nil"/>
              <w:bottom w:val="single" w:sz="4" w:space="0" w:color="auto"/>
              <w:right w:val="single" w:sz="4" w:space="0" w:color="auto"/>
            </w:tcBorders>
            <w:shd w:val="clear" w:color="auto" w:fill="auto"/>
            <w:hideMark/>
          </w:tcPr>
          <w:p w14:paraId="5A33783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упорный блок</w:t>
            </w:r>
          </w:p>
        </w:tc>
        <w:tc>
          <w:tcPr>
            <w:tcW w:w="804" w:type="pct"/>
            <w:tcBorders>
              <w:top w:val="nil"/>
              <w:left w:val="nil"/>
              <w:bottom w:val="single" w:sz="4" w:space="0" w:color="auto"/>
              <w:right w:val="single" w:sz="4" w:space="0" w:color="auto"/>
            </w:tcBorders>
            <w:shd w:val="clear" w:color="auto" w:fill="auto"/>
            <w:hideMark/>
          </w:tcPr>
          <w:p w14:paraId="0397E8C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5C97AA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1CB5A7A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7AA977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186</w:t>
            </w:r>
          </w:p>
        </w:tc>
        <w:tc>
          <w:tcPr>
            <w:tcW w:w="2154" w:type="pct"/>
            <w:tcBorders>
              <w:top w:val="nil"/>
              <w:left w:val="nil"/>
              <w:bottom w:val="single" w:sz="4" w:space="0" w:color="auto"/>
              <w:right w:val="single" w:sz="4" w:space="0" w:color="auto"/>
            </w:tcBorders>
            <w:shd w:val="clear" w:color="auto" w:fill="auto"/>
            <w:hideMark/>
          </w:tcPr>
          <w:p w14:paraId="4680FD3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Урна (для мусора без пигмента)</w:t>
            </w:r>
          </w:p>
        </w:tc>
        <w:tc>
          <w:tcPr>
            <w:tcW w:w="804" w:type="pct"/>
            <w:tcBorders>
              <w:top w:val="nil"/>
              <w:left w:val="nil"/>
              <w:bottom w:val="single" w:sz="4" w:space="0" w:color="auto"/>
              <w:right w:val="single" w:sz="4" w:space="0" w:color="auto"/>
            </w:tcBorders>
            <w:shd w:val="clear" w:color="auto" w:fill="auto"/>
            <w:hideMark/>
          </w:tcPr>
          <w:p w14:paraId="5D7E995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CCD9C8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A727B1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FEEA78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187</w:t>
            </w:r>
          </w:p>
        </w:tc>
        <w:tc>
          <w:tcPr>
            <w:tcW w:w="2154" w:type="pct"/>
            <w:tcBorders>
              <w:top w:val="nil"/>
              <w:left w:val="nil"/>
              <w:bottom w:val="single" w:sz="4" w:space="0" w:color="auto"/>
              <w:right w:val="single" w:sz="4" w:space="0" w:color="auto"/>
            </w:tcBorders>
            <w:shd w:val="clear" w:color="auto" w:fill="auto"/>
            <w:hideMark/>
          </w:tcPr>
          <w:p w14:paraId="019F01A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ФБС   (9*4*6-Т)</w:t>
            </w:r>
          </w:p>
        </w:tc>
        <w:tc>
          <w:tcPr>
            <w:tcW w:w="804" w:type="pct"/>
            <w:tcBorders>
              <w:top w:val="nil"/>
              <w:left w:val="nil"/>
              <w:bottom w:val="single" w:sz="4" w:space="0" w:color="auto"/>
              <w:right w:val="single" w:sz="4" w:space="0" w:color="auto"/>
            </w:tcBorders>
            <w:shd w:val="clear" w:color="auto" w:fill="auto"/>
            <w:hideMark/>
          </w:tcPr>
          <w:p w14:paraId="4C0E278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60F15B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72B9A9D"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4E8F22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188</w:t>
            </w:r>
          </w:p>
        </w:tc>
        <w:tc>
          <w:tcPr>
            <w:tcW w:w="2154" w:type="pct"/>
            <w:tcBorders>
              <w:top w:val="nil"/>
              <w:left w:val="nil"/>
              <w:bottom w:val="single" w:sz="4" w:space="0" w:color="auto"/>
              <w:right w:val="single" w:sz="4" w:space="0" w:color="auto"/>
            </w:tcBorders>
            <w:shd w:val="clear" w:color="auto" w:fill="auto"/>
            <w:hideMark/>
          </w:tcPr>
          <w:p w14:paraId="079DAE7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ФБС   (24*6*6)</w:t>
            </w:r>
          </w:p>
        </w:tc>
        <w:tc>
          <w:tcPr>
            <w:tcW w:w="804" w:type="pct"/>
            <w:tcBorders>
              <w:top w:val="nil"/>
              <w:left w:val="nil"/>
              <w:bottom w:val="single" w:sz="4" w:space="0" w:color="auto"/>
              <w:right w:val="single" w:sz="4" w:space="0" w:color="auto"/>
            </w:tcBorders>
            <w:shd w:val="clear" w:color="auto" w:fill="auto"/>
            <w:hideMark/>
          </w:tcPr>
          <w:p w14:paraId="473BA45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61D4B0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36F586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ED75D70"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189</w:t>
            </w:r>
          </w:p>
        </w:tc>
        <w:tc>
          <w:tcPr>
            <w:tcW w:w="2154" w:type="pct"/>
            <w:tcBorders>
              <w:top w:val="nil"/>
              <w:left w:val="nil"/>
              <w:bottom w:val="single" w:sz="4" w:space="0" w:color="auto"/>
              <w:right w:val="single" w:sz="4" w:space="0" w:color="auto"/>
            </w:tcBorders>
            <w:shd w:val="clear" w:color="auto" w:fill="auto"/>
            <w:hideMark/>
          </w:tcPr>
          <w:p w14:paraId="57287AD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ФБС   (12*6*6)</w:t>
            </w:r>
          </w:p>
        </w:tc>
        <w:tc>
          <w:tcPr>
            <w:tcW w:w="804" w:type="pct"/>
            <w:tcBorders>
              <w:top w:val="nil"/>
              <w:left w:val="nil"/>
              <w:bottom w:val="single" w:sz="4" w:space="0" w:color="auto"/>
              <w:right w:val="single" w:sz="4" w:space="0" w:color="auto"/>
            </w:tcBorders>
            <w:shd w:val="clear" w:color="auto" w:fill="auto"/>
            <w:hideMark/>
          </w:tcPr>
          <w:p w14:paraId="46FC516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8CBE66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343743F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19ECD4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190</w:t>
            </w:r>
          </w:p>
        </w:tc>
        <w:tc>
          <w:tcPr>
            <w:tcW w:w="2154" w:type="pct"/>
            <w:tcBorders>
              <w:top w:val="nil"/>
              <w:left w:val="nil"/>
              <w:bottom w:val="single" w:sz="4" w:space="0" w:color="auto"/>
              <w:right w:val="single" w:sz="4" w:space="0" w:color="auto"/>
            </w:tcBorders>
            <w:shd w:val="clear" w:color="auto" w:fill="auto"/>
            <w:hideMark/>
          </w:tcPr>
          <w:p w14:paraId="54359AD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ФБС   (24.6.6 (с красным щебнем))</w:t>
            </w:r>
          </w:p>
        </w:tc>
        <w:tc>
          <w:tcPr>
            <w:tcW w:w="804" w:type="pct"/>
            <w:tcBorders>
              <w:top w:val="nil"/>
              <w:left w:val="nil"/>
              <w:bottom w:val="single" w:sz="4" w:space="0" w:color="auto"/>
              <w:right w:val="single" w:sz="4" w:space="0" w:color="auto"/>
            </w:tcBorders>
            <w:shd w:val="clear" w:color="auto" w:fill="auto"/>
            <w:hideMark/>
          </w:tcPr>
          <w:p w14:paraId="278234F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936180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B16FCD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736189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191</w:t>
            </w:r>
          </w:p>
        </w:tc>
        <w:tc>
          <w:tcPr>
            <w:tcW w:w="2154" w:type="pct"/>
            <w:tcBorders>
              <w:top w:val="nil"/>
              <w:left w:val="nil"/>
              <w:bottom w:val="single" w:sz="4" w:space="0" w:color="auto"/>
              <w:right w:val="single" w:sz="4" w:space="0" w:color="auto"/>
            </w:tcBorders>
            <w:shd w:val="clear" w:color="auto" w:fill="auto"/>
            <w:hideMark/>
          </w:tcPr>
          <w:p w14:paraId="015A40D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ФБС   (24.2.6)</w:t>
            </w:r>
          </w:p>
        </w:tc>
        <w:tc>
          <w:tcPr>
            <w:tcW w:w="804" w:type="pct"/>
            <w:tcBorders>
              <w:top w:val="nil"/>
              <w:left w:val="nil"/>
              <w:bottom w:val="single" w:sz="4" w:space="0" w:color="auto"/>
              <w:right w:val="single" w:sz="4" w:space="0" w:color="auto"/>
            </w:tcBorders>
            <w:shd w:val="clear" w:color="auto" w:fill="auto"/>
            <w:hideMark/>
          </w:tcPr>
          <w:p w14:paraId="7E76EFE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3DDF1F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78C7C82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BEEB44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192</w:t>
            </w:r>
          </w:p>
        </w:tc>
        <w:tc>
          <w:tcPr>
            <w:tcW w:w="2154" w:type="pct"/>
            <w:tcBorders>
              <w:top w:val="nil"/>
              <w:left w:val="nil"/>
              <w:bottom w:val="single" w:sz="4" w:space="0" w:color="auto"/>
              <w:right w:val="single" w:sz="4" w:space="0" w:color="auto"/>
            </w:tcBorders>
            <w:shd w:val="clear" w:color="auto" w:fill="auto"/>
            <w:hideMark/>
          </w:tcPr>
          <w:p w14:paraId="1F86B80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ФБС   (22.4.6)</w:t>
            </w:r>
          </w:p>
        </w:tc>
        <w:tc>
          <w:tcPr>
            <w:tcW w:w="804" w:type="pct"/>
            <w:tcBorders>
              <w:top w:val="nil"/>
              <w:left w:val="nil"/>
              <w:bottom w:val="single" w:sz="4" w:space="0" w:color="auto"/>
              <w:right w:val="single" w:sz="4" w:space="0" w:color="auto"/>
            </w:tcBorders>
            <w:shd w:val="clear" w:color="auto" w:fill="auto"/>
            <w:hideMark/>
          </w:tcPr>
          <w:p w14:paraId="0E4F7D4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A86BDC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23A17D3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356C2E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193</w:t>
            </w:r>
          </w:p>
        </w:tc>
        <w:tc>
          <w:tcPr>
            <w:tcW w:w="2154" w:type="pct"/>
            <w:tcBorders>
              <w:top w:val="nil"/>
              <w:left w:val="nil"/>
              <w:bottom w:val="single" w:sz="4" w:space="0" w:color="auto"/>
              <w:right w:val="single" w:sz="4" w:space="0" w:color="auto"/>
            </w:tcBorders>
            <w:shd w:val="clear" w:color="auto" w:fill="auto"/>
            <w:hideMark/>
          </w:tcPr>
          <w:p w14:paraId="52801B6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ФБС 12*4*6</w:t>
            </w:r>
          </w:p>
        </w:tc>
        <w:tc>
          <w:tcPr>
            <w:tcW w:w="804" w:type="pct"/>
            <w:tcBorders>
              <w:top w:val="nil"/>
              <w:left w:val="nil"/>
              <w:bottom w:val="single" w:sz="4" w:space="0" w:color="auto"/>
              <w:right w:val="single" w:sz="4" w:space="0" w:color="auto"/>
            </w:tcBorders>
            <w:shd w:val="clear" w:color="auto" w:fill="auto"/>
            <w:hideMark/>
          </w:tcPr>
          <w:p w14:paraId="17A8A93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C71936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БАНК "ТРАСТ" (ПАО)</w:t>
            </w:r>
          </w:p>
        </w:tc>
      </w:tr>
      <w:tr w:rsidR="009D1524" w:rsidRPr="00E76495" w14:paraId="4AB4373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54E8DA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194</w:t>
            </w:r>
          </w:p>
        </w:tc>
        <w:tc>
          <w:tcPr>
            <w:tcW w:w="2154" w:type="pct"/>
            <w:tcBorders>
              <w:top w:val="nil"/>
              <w:left w:val="nil"/>
              <w:bottom w:val="single" w:sz="4" w:space="0" w:color="auto"/>
              <w:right w:val="single" w:sz="4" w:space="0" w:color="auto"/>
            </w:tcBorders>
            <w:shd w:val="clear" w:color="auto" w:fill="auto"/>
            <w:hideMark/>
          </w:tcPr>
          <w:p w14:paraId="319D79F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Измеритель прочности ударно-импульсный №958</w:t>
            </w:r>
          </w:p>
        </w:tc>
        <w:tc>
          <w:tcPr>
            <w:tcW w:w="804" w:type="pct"/>
            <w:tcBorders>
              <w:top w:val="nil"/>
              <w:left w:val="nil"/>
              <w:bottom w:val="single" w:sz="4" w:space="0" w:color="auto"/>
              <w:right w:val="single" w:sz="4" w:space="0" w:color="auto"/>
            </w:tcBorders>
            <w:shd w:val="clear" w:color="auto" w:fill="auto"/>
            <w:hideMark/>
          </w:tcPr>
          <w:p w14:paraId="015BDB7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BFEE73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E50C5E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EB6332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195</w:t>
            </w:r>
          </w:p>
        </w:tc>
        <w:tc>
          <w:tcPr>
            <w:tcW w:w="2154" w:type="pct"/>
            <w:tcBorders>
              <w:top w:val="nil"/>
              <w:left w:val="nil"/>
              <w:bottom w:val="single" w:sz="4" w:space="0" w:color="auto"/>
              <w:right w:val="single" w:sz="4" w:space="0" w:color="auto"/>
            </w:tcBorders>
            <w:shd w:val="clear" w:color="auto" w:fill="auto"/>
            <w:hideMark/>
          </w:tcPr>
          <w:p w14:paraId="2ED5760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Баня термостатирующая ЛАБ-ТЖ-ТБ-0,1 19л+10+100гр.С</w:t>
            </w:r>
          </w:p>
        </w:tc>
        <w:tc>
          <w:tcPr>
            <w:tcW w:w="804" w:type="pct"/>
            <w:tcBorders>
              <w:top w:val="nil"/>
              <w:left w:val="nil"/>
              <w:bottom w:val="single" w:sz="4" w:space="0" w:color="auto"/>
              <w:right w:val="single" w:sz="4" w:space="0" w:color="auto"/>
            </w:tcBorders>
            <w:shd w:val="clear" w:color="auto" w:fill="auto"/>
            <w:hideMark/>
          </w:tcPr>
          <w:p w14:paraId="4E1CAA3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CBA5C5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78B21E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BC4C91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196</w:t>
            </w:r>
          </w:p>
        </w:tc>
        <w:tc>
          <w:tcPr>
            <w:tcW w:w="2154" w:type="pct"/>
            <w:tcBorders>
              <w:top w:val="nil"/>
              <w:left w:val="nil"/>
              <w:bottom w:val="single" w:sz="4" w:space="0" w:color="auto"/>
              <w:right w:val="single" w:sz="4" w:space="0" w:color="auto"/>
            </w:tcBorders>
            <w:shd w:val="clear" w:color="auto" w:fill="auto"/>
            <w:hideMark/>
          </w:tcPr>
          <w:p w14:paraId="57627A13" w14:textId="77777777" w:rsidR="009D1524" w:rsidRPr="00E76495" w:rsidRDefault="009D1524" w:rsidP="00EA03AB">
            <w:pPr>
              <w:autoSpaceDE w:val="0"/>
              <w:autoSpaceDN w:val="0"/>
              <w:jc w:val="center"/>
              <w:rPr>
                <w:rFonts w:ascii="Times New Roman" w:hAnsi="Times New Roman" w:cs="Times New Roman"/>
                <w:color w:val="000000"/>
                <w:sz w:val="20"/>
                <w:szCs w:val="20"/>
              </w:rPr>
            </w:pPr>
            <w:r w:rsidRPr="00E76495">
              <w:rPr>
                <w:rFonts w:ascii="Times New Roman" w:hAnsi="Times New Roman" w:cs="Times New Roman"/>
                <w:color w:val="000000"/>
                <w:sz w:val="20"/>
                <w:szCs w:val="20"/>
                <w:lang w:val="ru-RU"/>
              </w:rPr>
              <w:t>Весы</w:t>
            </w:r>
            <w:r w:rsidRPr="00E76495">
              <w:rPr>
                <w:rFonts w:ascii="Times New Roman" w:hAnsi="Times New Roman" w:cs="Times New Roman"/>
                <w:color w:val="000000"/>
                <w:sz w:val="20"/>
                <w:szCs w:val="20"/>
              </w:rPr>
              <w:t xml:space="preserve">  Ohaus Explorer 22000*0.1</w:t>
            </w:r>
            <w:r w:rsidRPr="00E76495">
              <w:rPr>
                <w:rFonts w:ascii="Times New Roman" w:hAnsi="Times New Roman" w:cs="Times New Roman"/>
                <w:color w:val="000000"/>
                <w:sz w:val="20"/>
                <w:szCs w:val="20"/>
                <w:lang w:val="ru-RU"/>
              </w:rPr>
              <w:t>г</w:t>
            </w:r>
            <w:r w:rsidRPr="00E76495">
              <w:rPr>
                <w:rFonts w:ascii="Times New Roman" w:hAnsi="Times New Roman" w:cs="Times New Roman"/>
                <w:color w:val="000000"/>
                <w:sz w:val="20"/>
                <w:szCs w:val="20"/>
              </w:rPr>
              <w:t xml:space="preserve"> </w:t>
            </w:r>
            <w:r w:rsidRPr="00E76495">
              <w:rPr>
                <w:rFonts w:ascii="Times New Roman" w:hAnsi="Times New Roman" w:cs="Times New Roman"/>
                <w:color w:val="000000"/>
                <w:sz w:val="20"/>
                <w:szCs w:val="20"/>
                <w:lang w:val="ru-RU"/>
              </w:rPr>
              <w:t>Весы</w:t>
            </w:r>
            <w:r w:rsidRPr="00E76495">
              <w:rPr>
                <w:rFonts w:ascii="Times New Roman" w:hAnsi="Times New Roman" w:cs="Times New Roman"/>
                <w:color w:val="000000"/>
                <w:sz w:val="20"/>
                <w:szCs w:val="20"/>
              </w:rPr>
              <w:t xml:space="preserve"> Ohaus Explorer 22000*0.1</w:t>
            </w:r>
            <w:r w:rsidRPr="00E76495">
              <w:rPr>
                <w:rFonts w:ascii="Times New Roman" w:hAnsi="Times New Roman" w:cs="Times New Roman"/>
                <w:color w:val="000000"/>
                <w:sz w:val="20"/>
                <w:szCs w:val="20"/>
                <w:lang w:val="ru-RU"/>
              </w:rPr>
              <w:t>г</w:t>
            </w:r>
          </w:p>
        </w:tc>
        <w:tc>
          <w:tcPr>
            <w:tcW w:w="804" w:type="pct"/>
            <w:tcBorders>
              <w:top w:val="nil"/>
              <w:left w:val="nil"/>
              <w:bottom w:val="single" w:sz="4" w:space="0" w:color="auto"/>
              <w:right w:val="single" w:sz="4" w:space="0" w:color="auto"/>
            </w:tcBorders>
            <w:shd w:val="clear" w:color="auto" w:fill="auto"/>
            <w:hideMark/>
          </w:tcPr>
          <w:p w14:paraId="77F2102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C61AB0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366378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F9F53A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197</w:t>
            </w:r>
          </w:p>
        </w:tc>
        <w:tc>
          <w:tcPr>
            <w:tcW w:w="2154" w:type="pct"/>
            <w:tcBorders>
              <w:top w:val="nil"/>
              <w:left w:val="nil"/>
              <w:bottom w:val="single" w:sz="4" w:space="0" w:color="auto"/>
              <w:right w:val="single" w:sz="4" w:space="0" w:color="auto"/>
            </w:tcBorders>
            <w:shd w:val="clear" w:color="auto" w:fill="auto"/>
            <w:hideMark/>
          </w:tcPr>
          <w:p w14:paraId="1E5A3B1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Весы 3кл.2100г.дискретн.10.погрешн.+/-30мг </w:t>
            </w:r>
            <w:proofErr w:type="spellStart"/>
            <w:r w:rsidRPr="00E76495">
              <w:rPr>
                <w:rFonts w:ascii="Times New Roman" w:hAnsi="Times New Roman" w:cs="Times New Roman"/>
                <w:color w:val="000000"/>
                <w:sz w:val="20"/>
                <w:szCs w:val="20"/>
                <w:lang w:val="ru-RU"/>
              </w:rPr>
              <w:t>проверка.калибр.г.гидрост.в</w:t>
            </w:r>
            <w:proofErr w:type="spellEnd"/>
          </w:p>
        </w:tc>
        <w:tc>
          <w:tcPr>
            <w:tcW w:w="804" w:type="pct"/>
            <w:tcBorders>
              <w:top w:val="nil"/>
              <w:left w:val="nil"/>
              <w:bottom w:val="single" w:sz="4" w:space="0" w:color="auto"/>
              <w:right w:val="single" w:sz="4" w:space="0" w:color="auto"/>
            </w:tcBorders>
            <w:shd w:val="clear" w:color="auto" w:fill="auto"/>
            <w:hideMark/>
          </w:tcPr>
          <w:p w14:paraId="0699A50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F5C651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AD6165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36E3B4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198</w:t>
            </w:r>
          </w:p>
        </w:tc>
        <w:tc>
          <w:tcPr>
            <w:tcW w:w="2154" w:type="pct"/>
            <w:tcBorders>
              <w:top w:val="nil"/>
              <w:left w:val="nil"/>
              <w:bottom w:val="single" w:sz="4" w:space="0" w:color="auto"/>
              <w:right w:val="single" w:sz="4" w:space="0" w:color="auto"/>
            </w:tcBorders>
            <w:shd w:val="clear" w:color="auto" w:fill="auto"/>
            <w:hideMark/>
          </w:tcPr>
          <w:p w14:paraId="16E59DFD" w14:textId="77777777" w:rsidR="009D1524" w:rsidRPr="00E76495" w:rsidRDefault="009D1524" w:rsidP="00EA03AB">
            <w:pPr>
              <w:autoSpaceDE w:val="0"/>
              <w:autoSpaceDN w:val="0"/>
              <w:jc w:val="center"/>
              <w:rPr>
                <w:rFonts w:ascii="Times New Roman" w:hAnsi="Times New Roman" w:cs="Times New Roman"/>
                <w:color w:val="000000"/>
                <w:sz w:val="20"/>
                <w:szCs w:val="20"/>
              </w:rPr>
            </w:pPr>
            <w:r w:rsidRPr="00E76495">
              <w:rPr>
                <w:rFonts w:ascii="Times New Roman" w:hAnsi="Times New Roman" w:cs="Times New Roman"/>
                <w:color w:val="000000"/>
                <w:sz w:val="20"/>
                <w:szCs w:val="20"/>
                <w:lang w:val="ru-RU"/>
              </w:rPr>
              <w:t>Весы</w:t>
            </w:r>
            <w:r w:rsidRPr="00E76495">
              <w:rPr>
                <w:rFonts w:ascii="Times New Roman" w:hAnsi="Times New Roman" w:cs="Times New Roman"/>
                <w:color w:val="000000"/>
                <w:sz w:val="20"/>
                <w:szCs w:val="20"/>
              </w:rPr>
              <w:t xml:space="preserve"> Ohaus Adventurer 3100*0.01 </w:t>
            </w:r>
            <w:r w:rsidRPr="00E76495">
              <w:rPr>
                <w:rFonts w:ascii="Times New Roman" w:hAnsi="Times New Roman" w:cs="Times New Roman"/>
                <w:color w:val="000000"/>
                <w:sz w:val="20"/>
                <w:szCs w:val="20"/>
                <w:lang w:val="ru-RU"/>
              </w:rPr>
              <w:t>Весы</w:t>
            </w:r>
            <w:r w:rsidRPr="00E76495">
              <w:rPr>
                <w:rFonts w:ascii="Times New Roman" w:hAnsi="Times New Roman" w:cs="Times New Roman"/>
                <w:color w:val="000000"/>
                <w:sz w:val="20"/>
                <w:szCs w:val="20"/>
              </w:rPr>
              <w:t xml:space="preserve"> Ohaus Adventurer 3100*0.01</w:t>
            </w:r>
          </w:p>
        </w:tc>
        <w:tc>
          <w:tcPr>
            <w:tcW w:w="804" w:type="pct"/>
            <w:tcBorders>
              <w:top w:val="nil"/>
              <w:left w:val="nil"/>
              <w:bottom w:val="single" w:sz="4" w:space="0" w:color="auto"/>
              <w:right w:val="single" w:sz="4" w:space="0" w:color="auto"/>
            </w:tcBorders>
            <w:shd w:val="clear" w:color="auto" w:fill="auto"/>
            <w:hideMark/>
          </w:tcPr>
          <w:p w14:paraId="01EAC26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631054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8FC843C"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22516D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199</w:t>
            </w:r>
          </w:p>
        </w:tc>
        <w:tc>
          <w:tcPr>
            <w:tcW w:w="2154" w:type="pct"/>
            <w:tcBorders>
              <w:top w:val="nil"/>
              <w:left w:val="nil"/>
              <w:bottom w:val="single" w:sz="4" w:space="0" w:color="auto"/>
              <w:right w:val="single" w:sz="4" w:space="0" w:color="auto"/>
            </w:tcBorders>
            <w:shd w:val="clear" w:color="auto" w:fill="auto"/>
            <w:hideMark/>
          </w:tcPr>
          <w:p w14:paraId="33E96E1A" w14:textId="77777777" w:rsidR="009D1524" w:rsidRPr="00E76495" w:rsidRDefault="009D1524" w:rsidP="00EA03AB">
            <w:pPr>
              <w:autoSpaceDE w:val="0"/>
              <w:autoSpaceDN w:val="0"/>
              <w:jc w:val="center"/>
              <w:rPr>
                <w:rFonts w:ascii="Times New Roman" w:hAnsi="Times New Roman" w:cs="Times New Roman"/>
                <w:color w:val="000000"/>
                <w:sz w:val="20"/>
                <w:szCs w:val="20"/>
              </w:rPr>
            </w:pPr>
            <w:r w:rsidRPr="00E76495">
              <w:rPr>
                <w:rFonts w:ascii="Times New Roman" w:hAnsi="Times New Roman" w:cs="Times New Roman"/>
                <w:color w:val="000000"/>
                <w:sz w:val="20"/>
                <w:szCs w:val="20"/>
                <w:lang w:val="ru-RU"/>
              </w:rPr>
              <w:t>Весы</w:t>
            </w:r>
            <w:r w:rsidRPr="00E76495">
              <w:rPr>
                <w:rFonts w:ascii="Times New Roman" w:hAnsi="Times New Roman" w:cs="Times New Roman"/>
                <w:color w:val="000000"/>
                <w:sz w:val="20"/>
                <w:szCs w:val="20"/>
              </w:rPr>
              <w:t xml:space="preserve"> Ohaus Adventurer 3100*0.01 </w:t>
            </w:r>
            <w:r w:rsidRPr="00E76495">
              <w:rPr>
                <w:rFonts w:ascii="Times New Roman" w:hAnsi="Times New Roman" w:cs="Times New Roman"/>
                <w:color w:val="000000"/>
                <w:sz w:val="20"/>
                <w:szCs w:val="20"/>
                <w:lang w:val="ru-RU"/>
              </w:rPr>
              <w:t>Весы</w:t>
            </w:r>
            <w:r w:rsidRPr="00E76495">
              <w:rPr>
                <w:rFonts w:ascii="Times New Roman" w:hAnsi="Times New Roman" w:cs="Times New Roman"/>
                <w:color w:val="000000"/>
                <w:sz w:val="20"/>
                <w:szCs w:val="20"/>
              </w:rPr>
              <w:t xml:space="preserve"> Ohaus Adventurer 3100*0.01</w:t>
            </w:r>
          </w:p>
        </w:tc>
        <w:tc>
          <w:tcPr>
            <w:tcW w:w="804" w:type="pct"/>
            <w:tcBorders>
              <w:top w:val="nil"/>
              <w:left w:val="nil"/>
              <w:bottom w:val="single" w:sz="4" w:space="0" w:color="auto"/>
              <w:right w:val="single" w:sz="4" w:space="0" w:color="auto"/>
            </w:tcBorders>
            <w:shd w:val="clear" w:color="auto" w:fill="auto"/>
            <w:hideMark/>
          </w:tcPr>
          <w:p w14:paraId="1D319FE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3D1480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9378DD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A69EA2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200</w:t>
            </w:r>
          </w:p>
        </w:tc>
        <w:tc>
          <w:tcPr>
            <w:tcW w:w="2154" w:type="pct"/>
            <w:tcBorders>
              <w:top w:val="nil"/>
              <w:left w:val="nil"/>
              <w:bottom w:val="single" w:sz="4" w:space="0" w:color="auto"/>
              <w:right w:val="single" w:sz="4" w:space="0" w:color="auto"/>
            </w:tcBorders>
            <w:shd w:val="clear" w:color="auto" w:fill="auto"/>
            <w:hideMark/>
          </w:tcPr>
          <w:p w14:paraId="0C47E941" w14:textId="77777777" w:rsidR="009D1524" w:rsidRPr="00E76495" w:rsidRDefault="009D1524" w:rsidP="00EA03AB">
            <w:pPr>
              <w:autoSpaceDE w:val="0"/>
              <w:autoSpaceDN w:val="0"/>
              <w:jc w:val="center"/>
              <w:rPr>
                <w:rFonts w:ascii="Times New Roman" w:hAnsi="Times New Roman" w:cs="Times New Roman"/>
                <w:color w:val="000000"/>
                <w:sz w:val="20"/>
                <w:szCs w:val="20"/>
              </w:rPr>
            </w:pPr>
            <w:r w:rsidRPr="00E76495">
              <w:rPr>
                <w:rFonts w:ascii="Times New Roman" w:hAnsi="Times New Roman" w:cs="Times New Roman"/>
                <w:color w:val="000000"/>
                <w:sz w:val="20"/>
                <w:szCs w:val="20"/>
                <w:lang w:val="ru-RU"/>
              </w:rPr>
              <w:t>Весы</w:t>
            </w:r>
            <w:r w:rsidRPr="00E76495">
              <w:rPr>
                <w:rFonts w:ascii="Times New Roman" w:hAnsi="Times New Roman" w:cs="Times New Roman"/>
                <w:color w:val="000000"/>
                <w:sz w:val="20"/>
                <w:szCs w:val="20"/>
              </w:rPr>
              <w:t xml:space="preserve"> Ohaus Adventurer 3100*0.01 </w:t>
            </w:r>
            <w:r w:rsidRPr="00E76495">
              <w:rPr>
                <w:rFonts w:ascii="Times New Roman" w:hAnsi="Times New Roman" w:cs="Times New Roman"/>
                <w:color w:val="000000"/>
                <w:sz w:val="20"/>
                <w:szCs w:val="20"/>
                <w:lang w:val="ru-RU"/>
              </w:rPr>
              <w:t>Весы</w:t>
            </w:r>
            <w:r w:rsidRPr="00E76495">
              <w:rPr>
                <w:rFonts w:ascii="Times New Roman" w:hAnsi="Times New Roman" w:cs="Times New Roman"/>
                <w:color w:val="000000"/>
                <w:sz w:val="20"/>
                <w:szCs w:val="20"/>
              </w:rPr>
              <w:t xml:space="preserve"> </w:t>
            </w:r>
            <w:r w:rsidRPr="00E76495">
              <w:rPr>
                <w:rFonts w:ascii="Times New Roman" w:hAnsi="Times New Roman" w:cs="Times New Roman"/>
                <w:color w:val="000000"/>
                <w:sz w:val="20"/>
                <w:szCs w:val="20"/>
                <w:lang w:val="ru-RU"/>
              </w:rPr>
              <w:t>О</w:t>
            </w:r>
            <w:proofErr w:type="spellStart"/>
            <w:r w:rsidRPr="00E76495">
              <w:rPr>
                <w:rFonts w:ascii="Times New Roman" w:hAnsi="Times New Roman" w:cs="Times New Roman"/>
                <w:color w:val="000000"/>
                <w:sz w:val="20"/>
                <w:szCs w:val="20"/>
              </w:rPr>
              <w:t>haus</w:t>
            </w:r>
            <w:proofErr w:type="spellEnd"/>
            <w:r w:rsidRPr="00E76495">
              <w:rPr>
                <w:rFonts w:ascii="Times New Roman" w:hAnsi="Times New Roman" w:cs="Times New Roman"/>
                <w:color w:val="000000"/>
                <w:sz w:val="20"/>
                <w:szCs w:val="20"/>
              </w:rPr>
              <w:t xml:space="preserve"> Adventurer 3100*0.01</w:t>
            </w:r>
          </w:p>
        </w:tc>
        <w:tc>
          <w:tcPr>
            <w:tcW w:w="804" w:type="pct"/>
            <w:tcBorders>
              <w:top w:val="nil"/>
              <w:left w:val="nil"/>
              <w:bottom w:val="single" w:sz="4" w:space="0" w:color="auto"/>
              <w:right w:val="single" w:sz="4" w:space="0" w:color="auto"/>
            </w:tcBorders>
            <w:shd w:val="clear" w:color="auto" w:fill="auto"/>
            <w:hideMark/>
          </w:tcPr>
          <w:p w14:paraId="3DCC205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B02104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42675F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348DA1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201</w:t>
            </w:r>
          </w:p>
        </w:tc>
        <w:tc>
          <w:tcPr>
            <w:tcW w:w="2154" w:type="pct"/>
            <w:tcBorders>
              <w:top w:val="nil"/>
              <w:left w:val="nil"/>
              <w:bottom w:val="single" w:sz="4" w:space="0" w:color="auto"/>
              <w:right w:val="single" w:sz="4" w:space="0" w:color="auto"/>
            </w:tcBorders>
            <w:shd w:val="clear" w:color="auto" w:fill="auto"/>
            <w:hideMark/>
          </w:tcPr>
          <w:p w14:paraId="0CE3FA5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Весы лабораторные ВСЛ-4к/0,01</w:t>
            </w:r>
          </w:p>
        </w:tc>
        <w:tc>
          <w:tcPr>
            <w:tcW w:w="804" w:type="pct"/>
            <w:tcBorders>
              <w:top w:val="nil"/>
              <w:left w:val="nil"/>
              <w:bottom w:val="single" w:sz="4" w:space="0" w:color="auto"/>
              <w:right w:val="single" w:sz="4" w:space="0" w:color="auto"/>
            </w:tcBorders>
            <w:shd w:val="clear" w:color="auto" w:fill="auto"/>
            <w:hideMark/>
          </w:tcPr>
          <w:p w14:paraId="21081F8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FAEF0F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45F3EE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287914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202</w:t>
            </w:r>
          </w:p>
        </w:tc>
        <w:tc>
          <w:tcPr>
            <w:tcW w:w="2154" w:type="pct"/>
            <w:tcBorders>
              <w:top w:val="nil"/>
              <w:left w:val="nil"/>
              <w:bottom w:val="single" w:sz="4" w:space="0" w:color="auto"/>
              <w:right w:val="single" w:sz="4" w:space="0" w:color="auto"/>
            </w:tcBorders>
            <w:shd w:val="clear" w:color="auto" w:fill="auto"/>
            <w:hideMark/>
          </w:tcPr>
          <w:p w14:paraId="55DCBB1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Виброгрохот</w:t>
            </w:r>
            <w:proofErr w:type="spellEnd"/>
            <w:r w:rsidRPr="00E76495">
              <w:rPr>
                <w:rFonts w:ascii="Times New Roman" w:hAnsi="Times New Roman" w:cs="Times New Roman"/>
                <w:color w:val="000000"/>
                <w:sz w:val="20"/>
                <w:szCs w:val="20"/>
                <w:lang w:val="ru-RU"/>
              </w:rPr>
              <w:t xml:space="preserve"> ВГ-300Т/220 с таймером и устройством крепления сит Н=800 мм</w:t>
            </w:r>
          </w:p>
        </w:tc>
        <w:tc>
          <w:tcPr>
            <w:tcW w:w="804" w:type="pct"/>
            <w:tcBorders>
              <w:top w:val="nil"/>
              <w:left w:val="nil"/>
              <w:bottom w:val="single" w:sz="4" w:space="0" w:color="auto"/>
              <w:right w:val="single" w:sz="4" w:space="0" w:color="auto"/>
            </w:tcBorders>
            <w:shd w:val="clear" w:color="auto" w:fill="auto"/>
            <w:hideMark/>
          </w:tcPr>
          <w:p w14:paraId="10013B3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A4A789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810741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4FDEC0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203</w:t>
            </w:r>
          </w:p>
        </w:tc>
        <w:tc>
          <w:tcPr>
            <w:tcW w:w="2154" w:type="pct"/>
            <w:tcBorders>
              <w:top w:val="nil"/>
              <w:left w:val="nil"/>
              <w:bottom w:val="single" w:sz="4" w:space="0" w:color="auto"/>
              <w:right w:val="single" w:sz="4" w:space="0" w:color="auto"/>
            </w:tcBorders>
            <w:shd w:val="clear" w:color="auto" w:fill="auto"/>
            <w:hideMark/>
          </w:tcPr>
          <w:p w14:paraId="2C54B1E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Виброплощадка</w:t>
            </w:r>
            <w:proofErr w:type="spellEnd"/>
            <w:r w:rsidRPr="00E76495">
              <w:rPr>
                <w:rFonts w:ascii="Times New Roman" w:hAnsi="Times New Roman" w:cs="Times New Roman"/>
                <w:color w:val="000000"/>
                <w:sz w:val="20"/>
                <w:szCs w:val="20"/>
                <w:lang w:val="ru-RU"/>
              </w:rPr>
              <w:t xml:space="preserve"> СМЖ-539</w:t>
            </w:r>
          </w:p>
        </w:tc>
        <w:tc>
          <w:tcPr>
            <w:tcW w:w="804" w:type="pct"/>
            <w:tcBorders>
              <w:top w:val="nil"/>
              <w:left w:val="nil"/>
              <w:bottom w:val="single" w:sz="4" w:space="0" w:color="auto"/>
              <w:right w:val="single" w:sz="4" w:space="0" w:color="auto"/>
            </w:tcBorders>
            <w:shd w:val="clear" w:color="auto" w:fill="auto"/>
            <w:hideMark/>
          </w:tcPr>
          <w:p w14:paraId="4839608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C38052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CFE691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A425B8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204</w:t>
            </w:r>
          </w:p>
        </w:tc>
        <w:tc>
          <w:tcPr>
            <w:tcW w:w="2154" w:type="pct"/>
            <w:tcBorders>
              <w:top w:val="nil"/>
              <w:left w:val="nil"/>
              <w:bottom w:val="single" w:sz="4" w:space="0" w:color="auto"/>
              <w:right w:val="single" w:sz="4" w:space="0" w:color="auto"/>
            </w:tcBorders>
            <w:shd w:val="clear" w:color="auto" w:fill="auto"/>
            <w:hideMark/>
          </w:tcPr>
          <w:p w14:paraId="3EBDA38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Вибростол</w:t>
            </w:r>
            <w:proofErr w:type="spellEnd"/>
            <w:r w:rsidRPr="00E76495">
              <w:rPr>
                <w:rFonts w:ascii="Times New Roman" w:hAnsi="Times New Roman" w:cs="Times New Roman"/>
                <w:color w:val="000000"/>
                <w:sz w:val="20"/>
                <w:szCs w:val="20"/>
                <w:lang w:val="ru-RU"/>
              </w:rPr>
              <w:t xml:space="preserve"> ВМ 6.4</w:t>
            </w:r>
          </w:p>
        </w:tc>
        <w:tc>
          <w:tcPr>
            <w:tcW w:w="804" w:type="pct"/>
            <w:tcBorders>
              <w:top w:val="nil"/>
              <w:left w:val="nil"/>
              <w:bottom w:val="single" w:sz="4" w:space="0" w:color="auto"/>
              <w:right w:val="single" w:sz="4" w:space="0" w:color="auto"/>
            </w:tcBorders>
            <w:shd w:val="clear" w:color="auto" w:fill="auto"/>
            <w:hideMark/>
          </w:tcPr>
          <w:p w14:paraId="0C37645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410049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08F5EE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713727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205</w:t>
            </w:r>
          </w:p>
        </w:tc>
        <w:tc>
          <w:tcPr>
            <w:tcW w:w="2154" w:type="pct"/>
            <w:tcBorders>
              <w:top w:val="nil"/>
              <w:left w:val="nil"/>
              <w:bottom w:val="single" w:sz="4" w:space="0" w:color="auto"/>
              <w:right w:val="single" w:sz="4" w:space="0" w:color="auto"/>
            </w:tcBorders>
            <w:shd w:val="clear" w:color="auto" w:fill="auto"/>
            <w:hideMark/>
          </w:tcPr>
          <w:p w14:paraId="701C60B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Вибростол</w:t>
            </w:r>
            <w:proofErr w:type="spellEnd"/>
            <w:r w:rsidRPr="00E76495">
              <w:rPr>
                <w:rFonts w:ascii="Times New Roman" w:hAnsi="Times New Roman" w:cs="Times New Roman"/>
                <w:color w:val="000000"/>
                <w:sz w:val="20"/>
                <w:szCs w:val="20"/>
                <w:lang w:val="ru-RU"/>
              </w:rPr>
              <w:t xml:space="preserve"> ВМ 6.4</w:t>
            </w:r>
          </w:p>
        </w:tc>
        <w:tc>
          <w:tcPr>
            <w:tcW w:w="804" w:type="pct"/>
            <w:tcBorders>
              <w:top w:val="nil"/>
              <w:left w:val="nil"/>
              <w:bottom w:val="single" w:sz="4" w:space="0" w:color="auto"/>
              <w:right w:val="single" w:sz="4" w:space="0" w:color="auto"/>
            </w:tcBorders>
            <w:shd w:val="clear" w:color="auto" w:fill="auto"/>
            <w:hideMark/>
          </w:tcPr>
          <w:p w14:paraId="0BB7C3A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3DA59F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B70C31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73898B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206</w:t>
            </w:r>
          </w:p>
        </w:tc>
        <w:tc>
          <w:tcPr>
            <w:tcW w:w="2154" w:type="pct"/>
            <w:tcBorders>
              <w:top w:val="nil"/>
              <w:left w:val="nil"/>
              <w:bottom w:val="single" w:sz="4" w:space="0" w:color="auto"/>
              <w:right w:val="single" w:sz="4" w:space="0" w:color="auto"/>
            </w:tcBorders>
            <w:shd w:val="clear" w:color="auto" w:fill="auto"/>
            <w:hideMark/>
          </w:tcPr>
          <w:p w14:paraId="014855D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Влагомер универсальный зондовый ВИМС-2.21</w:t>
            </w:r>
          </w:p>
        </w:tc>
        <w:tc>
          <w:tcPr>
            <w:tcW w:w="804" w:type="pct"/>
            <w:tcBorders>
              <w:top w:val="nil"/>
              <w:left w:val="nil"/>
              <w:bottom w:val="single" w:sz="4" w:space="0" w:color="auto"/>
              <w:right w:val="single" w:sz="4" w:space="0" w:color="auto"/>
            </w:tcBorders>
            <w:shd w:val="clear" w:color="auto" w:fill="auto"/>
            <w:hideMark/>
          </w:tcPr>
          <w:p w14:paraId="4F10ED8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774E2C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660D7C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FF90F1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207</w:t>
            </w:r>
          </w:p>
        </w:tc>
        <w:tc>
          <w:tcPr>
            <w:tcW w:w="2154" w:type="pct"/>
            <w:tcBorders>
              <w:top w:val="nil"/>
              <w:left w:val="nil"/>
              <w:bottom w:val="single" w:sz="4" w:space="0" w:color="auto"/>
              <w:right w:val="single" w:sz="4" w:space="0" w:color="auto"/>
            </w:tcBorders>
            <w:shd w:val="clear" w:color="auto" w:fill="auto"/>
            <w:hideMark/>
          </w:tcPr>
          <w:p w14:paraId="10C5A98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Вязкосиметр</w:t>
            </w:r>
            <w:proofErr w:type="spellEnd"/>
            <w:r w:rsidRPr="00E76495">
              <w:rPr>
                <w:rFonts w:ascii="Times New Roman" w:hAnsi="Times New Roman" w:cs="Times New Roman"/>
                <w:color w:val="000000"/>
                <w:sz w:val="20"/>
                <w:szCs w:val="20"/>
                <w:lang w:val="ru-RU"/>
              </w:rPr>
              <w:t xml:space="preserve"> ВУБ-1 с термостатом</w:t>
            </w:r>
          </w:p>
        </w:tc>
        <w:tc>
          <w:tcPr>
            <w:tcW w:w="804" w:type="pct"/>
            <w:tcBorders>
              <w:top w:val="nil"/>
              <w:left w:val="nil"/>
              <w:bottom w:val="single" w:sz="4" w:space="0" w:color="auto"/>
              <w:right w:val="single" w:sz="4" w:space="0" w:color="auto"/>
            </w:tcBorders>
            <w:shd w:val="clear" w:color="auto" w:fill="auto"/>
            <w:hideMark/>
          </w:tcPr>
          <w:p w14:paraId="0A043E9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FE1C4F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50697E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C429D78"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208</w:t>
            </w:r>
          </w:p>
        </w:tc>
        <w:tc>
          <w:tcPr>
            <w:tcW w:w="2154" w:type="pct"/>
            <w:tcBorders>
              <w:top w:val="nil"/>
              <w:left w:val="nil"/>
              <w:bottom w:val="single" w:sz="4" w:space="0" w:color="auto"/>
              <w:right w:val="single" w:sz="4" w:space="0" w:color="auto"/>
            </w:tcBorders>
            <w:shd w:val="clear" w:color="auto" w:fill="auto"/>
            <w:hideMark/>
          </w:tcPr>
          <w:p w14:paraId="529FFCE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Дозиметр-радиометр ДРГБ-01 " ЭКО-1М"</w:t>
            </w:r>
          </w:p>
        </w:tc>
        <w:tc>
          <w:tcPr>
            <w:tcW w:w="804" w:type="pct"/>
            <w:tcBorders>
              <w:top w:val="nil"/>
              <w:left w:val="nil"/>
              <w:bottom w:val="single" w:sz="4" w:space="0" w:color="auto"/>
              <w:right w:val="single" w:sz="4" w:space="0" w:color="auto"/>
            </w:tcBorders>
            <w:shd w:val="clear" w:color="auto" w:fill="auto"/>
            <w:hideMark/>
          </w:tcPr>
          <w:p w14:paraId="5EB7058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E5B3E4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59AFDD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8FE736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209</w:t>
            </w:r>
          </w:p>
        </w:tc>
        <w:tc>
          <w:tcPr>
            <w:tcW w:w="2154" w:type="pct"/>
            <w:tcBorders>
              <w:top w:val="nil"/>
              <w:left w:val="nil"/>
              <w:bottom w:val="single" w:sz="4" w:space="0" w:color="auto"/>
              <w:right w:val="single" w:sz="4" w:space="0" w:color="auto"/>
            </w:tcBorders>
            <w:shd w:val="clear" w:color="auto" w:fill="auto"/>
            <w:hideMark/>
          </w:tcPr>
          <w:p w14:paraId="649EF5C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Дуктилометр</w:t>
            </w:r>
            <w:proofErr w:type="spellEnd"/>
            <w:r w:rsidRPr="00E76495">
              <w:rPr>
                <w:rFonts w:ascii="Times New Roman" w:hAnsi="Times New Roman" w:cs="Times New Roman"/>
                <w:color w:val="000000"/>
                <w:sz w:val="20"/>
                <w:szCs w:val="20"/>
                <w:lang w:val="ru-RU"/>
              </w:rPr>
              <w:t xml:space="preserve"> ДАФ -1480</w:t>
            </w:r>
          </w:p>
        </w:tc>
        <w:tc>
          <w:tcPr>
            <w:tcW w:w="804" w:type="pct"/>
            <w:tcBorders>
              <w:top w:val="nil"/>
              <w:left w:val="nil"/>
              <w:bottom w:val="single" w:sz="4" w:space="0" w:color="auto"/>
              <w:right w:val="single" w:sz="4" w:space="0" w:color="auto"/>
            </w:tcBorders>
            <w:shd w:val="clear" w:color="auto" w:fill="auto"/>
            <w:hideMark/>
          </w:tcPr>
          <w:p w14:paraId="4147198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FAB01C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7748DB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608008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210</w:t>
            </w:r>
          </w:p>
        </w:tc>
        <w:tc>
          <w:tcPr>
            <w:tcW w:w="2154" w:type="pct"/>
            <w:tcBorders>
              <w:top w:val="nil"/>
              <w:left w:val="nil"/>
              <w:bottom w:val="single" w:sz="4" w:space="0" w:color="auto"/>
              <w:right w:val="single" w:sz="4" w:space="0" w:color="auto"/>
            </w:tcBorders>
            <w:shd w:val="clear" w:color="auto" w:fill="auto"/>
            <w:hideMark/>
          </w:tcPr>
          <w:p w14:paraId="1C0957C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Зондовый индикатор влажности</w:t>
            </w:r>
          </w:p>
        </w:tc>
        <w:tc>
          <w:tcPr>
            <w:tcW w:w="804" w:type="pct"/>
            <w:tcBorders>
              <w:top w:val="nil"/>
              <w:left w:val="nil"/>
              <w:bottom w:val="single" w:sz="4" w:space="0" w:color="auto"/>
              <w:right w:val="single" w:sz="4" w:space="0" w:color="auto"/>
            </w:tcBorders>
            <w:shd w:val="clear" w:color="auto" w:fill="auto"/>
            <w:hideMark/>
          </w:tcPr>
          <w:p w14:paraId="2D79E04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79E2CA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D7CDC0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D6DA5A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211</w:t>
            </w:r>
          </w:p>
        </w:tc>
        <w:tc>
          <w:tcPr>
            <w:tcW w:w="2154" w:type="pct"/>
            <w:tcBorders>
              <w:top w:val="nil"/>
              <w:left w:val="nil"/>
              <w:bottom w:val="single" w:sz="4" w:space="0" w:color="auto"/>
              <w:right w:val="single" w:sz="4" w:space="0" w:color="auto"/>
            </w:tcBorders>
            <w:shd w:val="clear" w:color="auto" w:fill="auto"/>
            <w:hideMark/>
          </w:tcPr>
          <w:p w14:paraId="1279FC4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Измеритель коэффициента сцепления </w:t>
            </w:r>
            <w:proofErr w:type="spellStart"/>
            <w:r w:rsidRPr="00E76495">
              <w:rPr>
                <w:rFonts w:ascii="Times New Roman" w:hAnsi="Times New Roman" w:cs="Times New Roman"/>
                <w:color w:val="000000"/>
                <w:sz w:val="20"/>
                <w:szCs w:val="20"/>
                <w:lang w:val="ru-RU"/>
              </w:rPr>
              <w:t>ИКСп</w:t>
            </w:r>
            <w:proofErr w:type="spellEnd"/>
          </w:p>
        </w:tc>
        <w:tc>
          <w:tcPr>
            <w:tcW w:w="804" w:type="pct"/>
            <w:tcBorders>
              <w:top w:val="nil"/>
              <w:left w:val="nil"/>
              <w:bottom w:val="single" w:sz="4" w:space="0" w:color="auto"/>
              <w:right w:val="single" w:sz="4" w:space="0" w:color="auto"/>
            </w:tcBorders>
            <w:shd w:val="clear" w:color="auto" w:fill="auto"/>
            <w:hideMark/>
          </w:tcPr>
          <w:p w14:paraId="6CCED64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5FF300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5393CA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A11665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212</w:t>
            </w:r>
          </w:p>
        </w:tc>
        <w:tc>
          <w:tcPr>
            <w:tcW w:w="2154" w:type="pct"/>
            <w:tcBorders>
              <w:top w:val="nil"/>
              <w:left w:val="nil"/>
              <w:bottom w:val="single" w:sz="4" w:space="0" w:color="auto"/>
              <w:right w:val="single" w:sz="4" w:space="0" w:color="auto"/>
            </w:tcBorders>
            <w:shd w:val="clear" w:color="auto" w:fill="auto"/>
            <w:hideMark/>
          </w:tcPr>
          <w:p w14:paraId="788FC5C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Измеритель прочности бетона (кирпича)эл. ИПС-МГ4</w:t>
            </w:r>
          </w:p>
        </w:tc>
        <w:tc>
          <w:tcPr>
            <w:tcW w:w="804" w:type="pct"/>
            <w:tcBorders>
              <w:top w:val="nil"/>
              <w:left w:val="nil"/>
              <w:bottom w:val="single" w:sz="4" w:space="0" w:color="auto"/>
              <w:right w:val="single" w:sz="4" w:space="0" w:color="auto"/>
            </w:tcBorders>
            <w:shd w:val="clear" w:color="auto" w:fill="auto"/>
            <w:hideMark/>
          </w:tcPr>
          <w:p w14:paraId="3EA29F7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FCD233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C897F0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FD9E51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213</w:t>
            </w:r>
          </w:p>
        </w:tc>
        <w:tc>
          <w:tcPr>
            <w:tcW w:w="2154" w:type="pct"/>
            <w:tcBorders>
              <w:top w:val="nil"/>
              <w:left w:val="nil"/>
              <w:bottom w:val="single" w:sz="4" w:space="0" w:color="auto"/>
              <w:right w:val="single" w:sz="4" w:space="0" w:color="auto"/>
            </w:tcBorders>
            <w:shd w:val="clear" w:color="auto" w:fill="auto"/>
            <w:hideMark/>
          </w:tcPr>
          <w:p w14:paraId="45372D5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Камера нормального твердения КНТ-Ш</w:t>
            </w:r>
          </w:p>
        </w:tc>
        <w:tc>
          <w:tcPr>
            <w:tcW w:w="804" w:type="pct"/>
            <w:tcBorders>
              <w:top w:val="nil"/>
              <w:left w:val="nil"/>
              <w:bottom w:val="single" w:sz="4" w:space="0" w:color="auto"/>
              <w:right w:val="single" w:sz="4" w:space="0" w:color="auto"/>
            </w:tcBorders>
            <w:shd w:val="clear" w:color="auto" w:fill="auto"/>
            <w:hideMark/>
          </w:tcPr>
          <w:p w14:paraId="70D3A8C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2FF381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C408FD8"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1DB1C5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214</w:t>
            </w:r>
          </w:p>
        </w:tc>
        <w:tc>
          <w:tcPr>
            <w:tcW w:w="2154" w:type="pct"/>
            <w:tcBorders>
              <w:top w:val="nil"/>
              <w:left w:val="nil"/>
              <w:bottom w:val="single" w:sz="4" w:space="0" w:color="auto"/>
              <w:right w:val="single" w:sz="4" w:space="0" w:color="auto"/>
            </w:tcBorders>
            <w:shd w:val="clear" w:color="auto" w:fill="auto"/>
            <w:hideMark/>
          </w:tcPr>
          <w:p w14:paraId="6DDB058D" w14:textId="1852159C"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Камера </w:t>
            </w:r>
            <w:r w:rsidR="008F291A" w:rsidRPr="00E76495">
              <w:rPr>
                <w:rFonts w:ascii="Times New Roman" w:hAnsi="Times New Roman" w:cs="Times New Roman"/>
                <w:color w:val="000000"/>
                <w:sz w:val="20"/>
                <w:szCs w:val="20"/>
                <w:lang w:val="ru-RU"/>
              </w:rPr>
              <w:t>универсальная</w:t>
            </w:r>
            <w:r w:rsidRPr="00E76495">
              <w:rPr>
                <w:rFonts w:ascii="Times New Roman" w:hAnsi="Times New Roman" w:cs="Times New Roman"/>
                <w:color w:val="000000"/>
                <w:sz w:val="20"/>
                <w:szCs w:val="20"/>
                <w:lang w:val="ru-RU"/>
              </w:rPr>
              <w:t xml:space="preserve"> пропарочная КУП-1</w:t>
            </w:r>
          </w:p>
        </w:tc>
        <w:tc>
          <w:tcPr>
            <w:tcW w:w="804" w:type="pct"/>
            <w:tcBorders>
              <w:top w:val="nil"/>
              <w:left w:val="nil"/>
              <w:bottom w:val="single" w:sz="4" w:space="0" w:color="auto"/>
              <w:right w:val="single" w:sz="4" w:space="0" w:color="auto"/>
            </w:tcBorders>
            <w:shd w:val="clear" w:color="auto" w:fill="auto"/>
            <w:hideMark/>
          </w:tcPr>
          <w:p w14:paraId="0670EB2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4FA3DF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77C005C"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3DB1A6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215</w:t>
            </w:r>
          </w:p>
        </w:tc>
        <w:tc>
          <w:tcPr>
            <w:tcW w:w="2154" w:type="pct"/>
            <w:tcBorders>
              <w:top w:val="nil"/>
              <w:left w:val="nil"/>
              <w:bottom w:val="single" w:sz="4" w:space="0" w:color="auto"/>
              <w:right w:val="single" w:sz="4" w:space="0" w:color="auto"/>
            </w:tcBorders>
            <w:shd w:val="clear" w:color="auto" w:fill="auto"/>
            <w:hideMark/>
          </w:tcPr>
          <w:p w14:paraId="578FA49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Лабораторный круг истирания ЛКИ-2</w:t>
            </w:r>
          </w:p>
        </w:tc>
        <w:tc>
          <w:tcPr>
            <w:tcW w:w="804" w:type="pct"/>
            <w:tcBorders>
              <w:top w:val="nil"/>
              <w:left w:val="nil"/>
              <w:bottom w:val="single" w:sz="4" w:space="0" w:color="auto"/>
              <w:right w:val="single" w:sz="4" w:space="0" w:color="auto"/>
            </w:tcBorders>
            <w:shd w:val="clear" w:color="auto" w:fill="auto"/>
            <w:hideMark/>
          </w:tcPr>
          <w:p w14:paraId="3CAA659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008FE5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964892B"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B26AFEC"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216</w:t>
            </w:r>
          </w:p>
        </w:tc>
        <w:tc>
          <w:tcPr>
            <w:tcW w:w="2154" w:type="pct"/>
            <w:tcBorders>
              <w:top w:val="nil"/>
              <w:left w:val="nil"/>
              <w:bottom w:val="single" w:sz="4" w:space="0" w:color="auto"/>
              <w:right w:val="single" w:sz="4" w:space="0" w:color="auto"/>
            </w:tcBorders>
            <w:shd w:val="clear" w:color="auto" w:fill="auto"/>
            <w:hideMark/>
          </w:tcPr>
          <w:p w14:paraId="1637DD2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Машина для кольцевого сверления КВ200 №0295 200 6500</w:t>
            </w:r>
          </w:p>
        </w:tc>
        <w:tc>
          <w:tcPr>
            <w:tcW w:w="804" w:type="pct"/>
            <w:tcBorders>
              <w:top w:val="nil"/>
              <w:left w:val="nil"/>
              <w:bottom w:val="single" w:sz="4" w:space="0" w:color="auto"/>
              <w:right w:val="single" w:sz="4" w:space="0" w:color="auto"/>
            </w:tcBorders>
            <w:shd w:val="clear" w:color="auto" w:fill="auto"/>
            <w:hideMark/>
          </w:tcPr>
          <w:p w14:paraId="782C1B1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F17960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ED609B6"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0EEEF0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217</w:t>
            </w:r>
          </w:p>
        </w:tc>
        <w:tc>
          <w:tcPr>
            <w:tcW w:w="2154" w:type="pct"/>
            <w:tcBorders>
              <w:top w:val="nil"/>
              <w:left w:val="nil"/>
              <w:bottom w:val="single" w:sz="4" w:space="0" w:color="auto"/>
              <w:right w:val="single" w:sz="4" w:space="0" w:color="auto"/>
            </w:tcBorders>
            <w:shd w:val="clear" w:color="auto" w:fill="auto"/>
            <w:hideMark/>
          </w:tcPr>
          <w:p w14:paraId="19554A3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Оборудование Набор (19 сит) д\щебня d300ммКП-109/1</w:t>
            </w:r>
          </w:p>
        </w:tc>
        <w:tc>
          <w:tcPr>
            <w:tcW w:w="804" w:type="pct"/>
            <w:tcBorders>
              <w:top w:val="nil"/>
              <w:left w:val="nil"/>
              <w:bottom w:val="single" w:sz="4" w:space="0" w:color="auto"/>
              <w:right w:val="single" w:sz="4" w:space="0" w:color="auto"/>
            </w:tcBorders>
            <w:shd w:val="clear" w:color="auto" w:fill="auto"/>
            <w:hideMark/>
          </w:tcPr>
          <w:p w14:paraId="780D1C4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A03037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B4EEC5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43F92A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218</w:t>
            </w:r>
          </w:p>
        </w:tc>
        <w:tc>
          <w:tcPr>
            <w:tcW w:w="2154" w:type="pct"/>
            <w:tcBorders>
              <w:top w:val="nil"/>
              <w:left w:val="nil"/>
              <w:bottom w:val="single" w:sz="4" w:space="0" w:color="auto"/>
              <w:right w:val="single" w:sz="4" w:space="0" w:color="auto"/>
            </w:tcBorders>
            <w:shd w:val="clear" w:color="auto" w:fill="auto"/>
            <w:hideMark/>
          </w:tcPr>
          <w:p w14:paraId="45EA4DD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Оборудование Набор (19сит) для щебня</w:t>
            </w:r>
          </w:p>
        </w:tc>
        <w:tc>
          <w:tcPr>
            <w:tcW w:w="804" w:type="pct"/>
            <w:tcBorders>
              <w:top w:val="nil"/>
              <w:left w:val="nil"/>
              <w:bottom w:val="single" w:sz="4" w:space="0" w:color="auto"/>
              <w:right w:val="single" w:sz="4" w:space="0" w:color="auto"/>
            </w:tcBorders>
            <w:shd w:val="clear" w:color="auto" w:fill="auto"/>
            <w:hideMark/>
          </w:tcPr>
          <w:p w14:paraId="48B9E37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E5901D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4D18A4B"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DCCECA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lastRenderedPageBreak/>
              <w:t>219</w:t>
            </w:r>
          </w:p>
        </w:tc>
        <w:tc>
          <w:tcPr>
            <w:tcW w:w="2154" w:type="pct"/>
            <w:tcBorders>
              <w:top w:val="nil"/>
              <w:left w:val="nil"/>
              <w:bottom w:val="single" w:sz="4" w:space="0" w:color="auto"/>
              <w:right w:val="single" w:sz="4" w:space="0" w:color="auto"/>
            </w:tcBorders>
            <w:shd w:val="clear" w:color="auto" w:fill="auto"/>
            <w:hideMark/>
          </w:tcPr>
          <w:p w14:paraId="49A01EB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Пенетрометр автоматический электронный ПБА -1Ф</w:t>
            </w:r>
          </w:p>
        </w:tc>
        <w:tc>
          <w:tcPr>
            <w:tcW w:w="804" w:type="pct"/>
            <w:tcBorders>
              <w:top w:val="nil"/>
              <w:left w:val="nil"/>
              <w:bottom w:val="single" w:sz="4" w:space="0" w:color="auto"/>
              <w:right w:val="single" w:sz="4" w:space="0" w:color="auto"/>
            </w:tcBorders>
            <w:shd w:val="clear" w:color="auto" w:fill="auto"/>
            <w:hideMark/>
          </w:tcPr>
          <w:p w14:paraId="1EC7D82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3BB4EE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3A4C16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5B34C9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220</w:t>
            </w:r>
          </w:p>
        </w:tc>
        <w:tc>
          <w:tcPr>
            <w:tcW w:w="2154" w:type="pct"/>
            <w:tcBorders>
              <w:top w:val="nil"/>
              <w:left w:val="nil"/>
              <w:bottom w:val="single" w:sz="4" w:space="0" w:color="auto"/>
              <w:right w:val="single" w:sz="4" w:space="0" w:color="auto"/>
            </w:tcBorders>
            <w:shd w:val="clear" w:color="auto" w:fill="auto"/>
            <w:hideMark/>
          </w:tcPr>
          <w:p w14:paraId="6A8D311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Печь муфельная ПМ-10</w:t>
            </w:r>
          </w:p>
        </w:tc>
        <w:tc>
          <w:tcPr>
            <w:tcW w:w="804" w:type="pct"/>
            <w:tcBorders>
              <w:top w:val="nil"/>
              <w:left w:val="nil"/>
              <w:bottom w:val="single" w:sz="4" w:space="0" w:color="auto"/>
              <w:right w:val="single" w:sz="4" w:space="0" w:color="auto"/>
            </w:tcBorders>
            <w:shd w:val="clear" w:color="auto" w:fill="auto"/>
            <w:hideMark/>
          </w:tcPr>
          <w:p w14:paraId="45A2089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43067A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A6888B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29CE67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221</w:t>
            </w:r>
          </w:p>
        </w:tc>
        <w:tc>
          <w:tcPr>
            <w:tcW w:w="2154" w:type="pct"/>
            <w:tcBorders>
              <w:top w:val="nil"/>
              <w:left w:val="nil"/>
              <w:bottom w:val="single" w:sz="4" w:space="0" w:color="auto"/>
              <w:right w:val="single" w:sz="4" w:space="0" w:color="auto"/>
            </w:tcBorders>
            <w:shd w:val="clear" w:color="auto" w:fill="auto"/>
            <w:hideMark/>
          </w:tcPr>
          <w:p w14:paraId="0842143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Пресс ИП-500 для формования и испытания АБС</w:t>
            </w:r>
          </w:p>
        </w:tc>
        <w:tc>
          <w:tcPr>
            <w:tcW w:w="804" w:type="pct"/>
            <w:tcBorders>
              <w:top w:val="nil"/>
              <w:left w:val="nil"/>
              <w:bottom w:val="single" w:sz="4" w:space="0" w:color="auto"/>
              <w:right w:val="single" w:sz="4" w:space="0" w:color="auto"/>
            </w:tcBorders>
            <w:shd w:val="clear" w:color="auto" w:fill="auto"/>
            <w:hideMark/>
          </w:tcPr>
          <w:p w14:paraId="6A0F13D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F791B5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3DD89D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750F56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222</w:t>
            </w:r>
          </w:p>
        </w:tc>
        <w:tc>
          <w:tcPr>
            <w:tcW w:w="2154" w:type="pct"/>
            <w:tcBorders>
              <w:top w:val="nil"/>
              <w:left w:val="nil"/>
              <w:bottom w:val="single" w:sz="4" w:space="0" w:color="auto"/>
              <w:right w:val="single" w:sz="4" w:space="0" w:color="auto"/>
            </w:tcBorders>
            <w:shd w:val="clear" w:color="auto" w:fill="auto"/>
            <w:hideMark/>
          </w:tcPr>
          <w:p w14:paraId="67E310A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Пресс ПО-500</w:t>
            </w:r>
          </w:p>
        </w:tc>
        <w:tc>
          <w:tcPr>
            <w:tcW w:w="804" w:type="pct"/>
            <w:tcBorders>
              <w:top w:val="nil"/>
              <w:left w:val="nil"/>
              <w:bottom w:val="single" w:sz="4" w:space="0" w:color="auto"/>
              <w:right w:val="single" w:sz="4" w:space="0" w:color="auto"/>
            </w:tcBorders>
            <w:shd w:val="clear" w:color="auto" w:fill="auto"/>
            <w:hideMark/>
          </w:tcPr>
          <w:p w14:paraId="0D021B1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4D67EC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A91721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4FD310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223</w:t>
            </w:r>
          </w:p>
        </w:tc>
        <w:tc>
          <w:tcPr>
            <w:tcW w:w="2154" w:type="pct"/>
            <w:tcBorders>
              <w:top w:val="nil"/>
              <w:left w:val="nil"/>
              <w:bottom w:val="single" w:sz="4" w:space="0" w:color="auto"/>
              <w:right w:val="single" w:sz="4" w:space="0" w:color="auto"/>
            </w:tcBorders>
            <w:shd w:val="clear" w:color="auto" w:fill="auto"/>
            <w:hideMark/>
          </w:tcPr>
          <w:p w14:paraId="704FB1E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Пресс ПС-100</w:t>
            </w:r>
          </w:p>
        </w:tc>
        <w:tc>
          <w:tcPr>
            <w:tcW w:w="804" w:type="pct"/>
            <w:tcBorders>
              <w:top w:val="nil"/>
              <w:left w:val="nil"/>
              <w:bottom w:val="single" w:sz="4" w:space="0" w:color="auto"/>
              <w:right w:val="single" w:sz="4" w:space="0" w:color="auto"/>
            </w:tcBorders>
            <w:shd w:val="clear" w:color="auto" w:fill="auto"/>
            <w:hideMark/>
          </w:tcPr>
          <w:p w14:paraId="3C6930F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A87DD7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619DBB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8D2201D"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224</w:t>
            </w:r>
          </w:p>
        </w:tc>
        <w:tc>
          <w:tcPr>
            <w:tcW w:w="2154" w:type="pct"/>
            <w:tcBorders>
              <w:top w:val="nil"/>
              <w:left w:val="nil"/>
              <w:bottom w:val="single" w:sz="4" w:space="0" w:color="auto"/>
              <w:right w:val="single" w:sz="4" w:space="0" w:color="auto"/>
            </w:tcBorders>
            <w:shd w:val="clear" w:color="auto" w:fill="auto"/>
            <w:hideMark/>
          </w:tcPr>
          <w:p w14:paraId="2026D0E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Прибор Вискозиметр В/Б-1</w:t>
            </w:r>
          </w:p>
        </w:tc>
        <w:tc>
          <w:tcPr>
            <w:tcW w:w="804" w:type="pct"/>
            <w:tcBorders>
              <w:top w:val="nil"/>
              <w:left w:val="nil"/>
              <w:bottom w:val="single" w:sz="4" w:space="0" w:color="auto"/>
              <w:right w:val="single" w:sz="4" w:space="0" w:color="auto"/>
            </w:tcBorders>
            <w:shd w:val="clear" w:color="auto" w:fill="auto"/>
            <w:hideMark/>
          </w:tcPr>
          <w:p w14:paraId="0C28012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75C0546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E44DA5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90DFDD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225</w:t>
            </w:r>
          </w:p>
        </w:tc>
        <w:tc>
          <w:tcPr>
            <w:tcW w:w="2154" w:type="pct"/>
            <w:tcBorders>
              <w:top w:val="nil"/>
              <w:left w:val="nil"/>
              <w:bottom w:val="single" w:sz="4" w:space="0" w:color="auto"/>
              <w:right w:val="single" w:sz="4" w:space="0" w:color="auto"/>
            </w:tcBorders>
            <w:shd w:val="clear" w:color="auto" w:fill="auto"/>
            <w:hideMark/>
          </w:tcPr>
          <w:p w14:paraId="08CF707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Прибор для измерения модуля упругости</w:t>
            </w:r>
          </w:p>
        </w:tc>
        <w:tc>
          <w:tcPr>
            <w:tcW w:w="804" w:type="pct"/>
            <w:tcBorders>
              <w:top w:val="nil"/>
              <w:left w:val="nil"/>
              <w:bottom w:val="single" w:sz="4" w:space="0" w:color="auto"/>
              <w:right w:val="single" w:sz="4" w:space="0" w:color="auto"/>
            </w:tcBorders>
            <w:shd w:val="clear" w:color="auto" w:fill="auto"/>
            <w:hideMark/>
          </w:tcPr>
          <w:p w14:paraId="191AD69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5A6D8F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82A6ABE"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27A03F1"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226</w:t>
            </w:r>
          </w:p>
        </w:tc>
        <w:tc>
          <w:tcPr>
            <w:tcW w:w="2154" w:type="pct"/>
            <w:tcBorders>
              <w:top w:val="nil"/>
              <w:left w:val="nil"/>
              <w:bottom w:val="single" w:sz="4" w:space="0" w:color="auto"/>
              <w:right w:val="single" w:sz="4" w:space="0" w:color="auto"/>
            </w:tcBorders>
            <w:shd w:val="clear" w:color="auto" w:fill="auto"/>
            <w:hideMark/>
          </w:tcPr>
          <w:p w14:paraId="3DF60C7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Прибор для температуры вспышки в закрытом тигле ТВЗ</w:t>
            </w:r>
          </w:p>
        </w:tc>
        <w:tc>
          <w:tcPr>
            <w:tcW w:w="804" w:type="pct"/>
            <w:tcBorders>
              <w:top w:val="nil"/>
              <w:left w:val="nil"/>
              <w:bottom w:val="single" w:sz="4" w:space="0" w:color="auto"/>
              <w:right w:val="single" w:sz="4" w:space="0" w:color="auto"/>
            </w:tcBorders>
            <w:shd w:val="clear" w:color="auto" w:fill="auto"/>
            <w:hideMark/>
          </w:tcPr>
          <w:p w14:paraId="2348275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21AEC3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AC7569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E4DEC1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227</w:t>
            </w:r>
          </w:p>
        </w:tc>
        <w:tc>
          <w:tcPr>
            <w:tcW w:w="2154" w:type="pct"/>
            <w:tcBorders>
              <w:top w:val="nil"/>
              <w:left w:val="nil"/>
              <w:bottom w:val="single" w:sz="4" w:space="0" w:color="auto"/>
              <w:right w:val="single" w:sz="4" w:space="0" w:color="auto"/>
            </w:tcBorders>
            <w:shd w:val="clear" w:color="auto" w:fill="auto"/>
            <w:hideMark/>
          </w:tcPr>
          <w:p w14:paraId="4E670BD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Прибор ИПА-МГ4</w:t>
            </w:r>
          </w:p>
        </w:tc>
        <w:tc>
          <w:tcPr>
            <w:tcW w:w="804" w:type="pct"/>
            <w:tcBorders>
              <w:top w:val="nil"/>
              <w:left w:val="nil"/>
              <w:bottom w:val="single" w:sz="4" w:space="0" w:color="auto"/>
              <w:right w:val="single" w:sz="4" w:space="0" w:color="auto"/>
            </w:tcBorders>
            <w:shd w:val="clear" w:color="auto" w:fill="auto"/>
            <w:hideMark/>
          </w:tcPr>
          <w:p w14:paraId="623F117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88F2AC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E3126A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C5211B6"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228</w:t>
            </w:r>
          </w:p>
        </w:tc>
        <w:tc>
          <w:tcPr>
            <w:tcW w:w="2154" w:type="pct"/>
            <w:tcBorders>
              <w:top w:val="nil"/>
              <w:left w:val="nil"/>
              <w:bottom w:val="single" w:sz="4" w:space="0" w:color="auto"/>
              <w:right w:val="single" w:sz="4" w:space="0" w:color="auto"/>
            </w:tcBorders>
            <w:shd w:val="clear" w:color="auto" w:fill="auto"/>
            <w:hideMark/>
          </w:tcPr>
          <w:p w14:paraId="337E3CB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Прибор КиШ-20 автомат</w:t>
            </w:r>
          </w:p>
        </w:tc>
        <w:tc>
          <w:tcPr>
            <w:tcW w:w="804" w:type="pct"/>
            <w:tcBorders>
              <w:top w:val="nil"/>
              <w:left w:val="nil"/>
              <w:bottom w:val="single" w:sz="4" w:space="0" w:color="auto"/>
              <w:right w:val="single" w:sz="4" w:space="0" w:color="auto"/>
            </w:tcBorders>
            <w:shd w:val="clear" w:color="auto" w:fill="auto"/>
            <w:hideMark/>
          </w:tcPr>
          <w:p w14:paraId="0CEB60B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3CEB17F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025C1F9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EA4691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229</w:t>
            </w:r>
          </w:p>
        </w:tc>
        <w:tc>
          <w:tcPr>
            <w:tcW w:w="2154" w:type="pct"/>
            <w:tcBorders>
              <w:top w:val="nil"/>
              <w:left w:val="nil"/>
              <w:bottom w:val="single" w:sz="4" w:space="0" w:color="auto"/>
              <w:right w:val="single" w:sz="4" w:space="0" w:color="auto"/>
            </w:tcBorders>
            <w:shd w:val="clear" w:color="auto" w:fill="auto"/>
            <w:hideMark/>
          </w:tcPr>
          <w:p w14:paraId="3461BABB"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Прибор КиШ-20 автомат</w:t>
            </w:r>
          </w:p>
        </w:tc>
        <w:tc>
          <w:tcPr>
            <w:tcW w:w="804" w:type="pct"/>
            <w:tcBorders>
              <w:top w:val="nil"/>
              <w:left w:val="nil"/>
              <w:bottom w:val="single" w:sz="4" w:space="0" w:color="auto"/>
              <w:right w:val="single" w:sz="4" w:space="0" w:color="auto"/>
            </w:tcBorders>
            <w:shd w:val="clear" w:color="auto" w:fill="auto"/>
            <w:hideMark/>
          </w:tcPr>
          <w:p w14:paraId="2445642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51F622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4A3C7E4"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333BE5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230</w:t>
            </w:r>
          </w:p>
        </w:tc>
        <w:tc>
          <w:tcPr>
            <w:tcW w:w="2154" w:type="pct"/>
            <w:tcBorders>
              <w:top w:val="nil"/>
              <w:left w:val="nil"/>
              <w:bottom w:val="single" w:sz="4" w:space="0" w:color="auto"/>
              <w:right w:val="single" w:sz="4" w:space="0" w:color="auto"/>
            </w:tcBorders>
            <w:shd w:val="clear" w:color="auto" w:fill="auto"/>
            <w:hideMark/>
          </w:tcPr>
          <w:p w14:paraId="1319E015"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Прибор Ковалева</w:t>
            </w:r>
          </w:p>
        </w:tc>
        <w:tc>
          <w:tcPr>
            <w:tcW w:w="804" w:type="pct"/>
            <w:tcBorders>
              <w:top w:val="nil"/>
              <w:left w:val="nil"/>
              <w:bottom w:val="single" w:sz="4" w:space="0" w:color="auto"/>
              <w:right w:val="single" w:sz="4" w:space="0" w:color="auto"/>
            </w:tcBorders>
            <w:shd w:val="clear" w:color="auto" w:fill="auto"/>
            <w:hideMark/>
          </w:tcPr>
          <w:p w14:paraId="62B6534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7A4C55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D9BD49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A38668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231</w:t>
            </w:r>
          </w:p>
        </w:tc>
        <w:tc>
          <w:tcPr>
            <w:tcW w:w="2154" w:type="pct"/>
            <w:tcBorders>
              <w:top w:val="nil"/>
              <w:left w:val="nil"/>
              <w:bottom w:val="single" w:sz="4" w:space="0" w:color="auto"/>
              <w:right w:val="single" w:sz="4" w:space="0" w:color="auto"/>
            </w:tcBorders>
            <w:shd w:val="clear" w:color="auto" w:fill="auto"/>
            <w:hideMark/>
          </w:tcPr>
          <w:p w14:paraId="70C1DD5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Прибор Пульсар-1.0</w:t>
            </w:r>
          </w:p>
        </w:tc>
        <w:tc>
          <w:tcPr>
            <w:tcW w:w="804" w:type="pct"/>
            <w:tcBorders>
              <w:top w:val="nil"/>
              <w:left w:val="nil"/>
              <w:bottom w:val="single" w:sz="4" w:space="0" w:color="auto"/>
              <w:right w:val="single" w:sz="4" w:space="0" w:color="auto"/>
            </w:tcBorders>
            <w:shd w:val="clear" w:color="auto" w:fill="auto"/>
            <w:hideMark/>
          </w:tcPr>
          <w:p w14:paraId="585581C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360EFE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17395A2"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E364F75"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232</w:t>
            </w:r>
          </w:p>
        </w:tc>
        <w:tc>
          <w:tcPr>
            <w:tcW w:w="2154" w:type="pct"/>
            <w:tcBorders>
              <w:top w:val="nil"/>
              <w:left w:val="nil"/>
              <w:bottom w:val="single" w:sz="4" w:space="0" w:color="auto"/>
              <w:right w:val="single" w:sz="4" w:space="0" w:color="auto"/>
            </w:tcBorders>
            <w:shd w:val="clear" w:color="auto" w:fill="auto"/>
            <w:hideMark/>
          </w:tcPr>
          <w:p w14:paraId="04932FB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Прибор экспресс-контроля </w:t>
            </w:r>
            <w:proofErr w:type="spellStart"/>
            <w:r w:rsidRPr="00E76495">
              <w:rPr>
                <w:rFonts w:ascii="Times New Roman" w:hAnsi="Times New Roman" w:cs="Times New Roman"/>
                <w:color w:val="000000"/>
                <w:sz w:val="20"/>
                <w:szCs w:val="20"/>
                <w:lang w:val="ru-RU"/>
              </w:rPr>
              <w:t>плотн.а</w:t>
            </w:r>
            <w:proofErr w:type="spellEnd"/>
            <w:r w:rsidRPr="00E76495">
              <w:rPr>
                <w:rFonts w:ascii="Times New Roman" w:hAnsi="Times New Roman" w:cs="Times New Roman"/>
                <w:color w:val="000000"/>
                <w:sz w:val="20"/>
                <w:szCs w:val="20"/>
                <w:lang w:val="ru-RU"/>
              </w:rPr>
              <w:t>/бетона РQi-301</w:t>
            </w:r>
          </w:p>
        </w:tc>
        <w:tc>
          <w:tcPr>
            <w:tcW w:w="804" w:type="pct"/>
            <w:tcBorders>
              <w:top w:val="nil"/>
              <w:left w:val="nil"/>
              <w:bottom w:val="single" w:sz="4" w:space="0" w:color="auto"/>
              <w:right w:val="single" w:sz="4" w:space="0" w:color="auto"/>
            </w:tcBorders>
            <w:shd w:val="clear" w:color="auto" w:fill="auto"/>
            <w:hideMark/>
          </w:tcPr>
          <w:p w14:paraId="1D9A753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98EC05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8EFC29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0A402DEA"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233</w:t>
            </w:r>
          </w:p>
        </w:tc>
        <w:tc>
          <w:tcPr>
            <w:tcW w:w="2154" w:type="pct"/>
            <w:tcBorders>
              <w:top w:val="nil"/>
              <w:left w:val="nil"/>
              <w:bottom w:val="single" w:sz="4" w:space="0" w:color="auto"/>
              <w:right w:val="single" w:sz="4" w:space="0" w:color="auto"/>
            </w:tcBorders>
            <w:shd w:val="clear" w:color="auto" w:fill="auto"/>
            <w:hideMark/>
          </w:tcPr>
          <w:p w14:paraId="5B2E171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Прибор экспресс-контроля плотности асфальтобетона PQI-301</w:t>
            </w:r>
          </w:p>
        </w:tc>
        <w:tc>
          <w:tcPr>
            <w:tcW w:w="804" w:type="pct"/>
            <w:tcBorders>
              <w:top w:val="nil"/>
              <w:left w:val="nil"/>
              <w:bottom w:val="single" w:sz="4" w:space="0" w:color="auto"/>
              <w:right w:val="single" w:sz="4" w:space="0" w:color="auto"/>
            </w:tcBorders>
            <w:shd w:val="clear" w:color="auto" w:fill="auto"/>
            <w:hideMark/>
          </w:tcPr>
          <w:p w14:paraId="12399AB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6F1168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0BE608B"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210819C2"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234</w:t>
            </w:r>
          </w:p>
        </w:tc>
        <w:tc>
          <w:tcPr>
            <w:tcW w:w="2154" w:type="pct"/>
            <w:tcBorders>
              <w:top w:val="nil"/>
              <w:left w:val="nil"/>
              <w:bottom w:val="single" w:sz="4" w:space="0" w:color="auto"/>
              <w:right w:val="single" w:sz="4" w:space="0" w:color="auto"/>
            </w:tcBorders>
            <w:shd w:val="clear" w:color="auto" w:fill="auto"/>
            <w:hideMark/>
          </w:tcPr>
          <w:p w14:paraId="4ED0DC4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Приспособление для гидростатического взвешивания</w:t>
            </w:r>
          </w:p>
        </w:tc>
        <w:tc>
          <w:tcPr>
            <w:tcW w:w="804" w:type="pct"/>
            <w:tcBorders>
              <w:top w:val="nil"/>
              <w:left w:val="nil"/>
              <w:bottom w:val="single" w:sz="4" w:space="0" w:color="auto"/>
              <w:right w:val="single" w:sz="4" w:space="0" w:color="auto"/>
            </w:tcBorders>
            <w:shd w:val="clear" w:color="auto" w:fill="auto"/>
            <w:hideMark/>
          </w:tcPr>
          <w:p w14:paraId="3DA051F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4A760C7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E9EF70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28A8D37"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235</w:t>
            </w:r>
          </w:p>
        </w:tc>
        <w:tc>
          <w:tcPr>
            <w:tcW w:w="2154" w:type="pct"/>
            <w:tcBorders>
              <w:top w:val="nil"/>
              <w:left w:val="nil"/>
              <w:bottom w:val="single" w:sz="4" w:space="0" w:color="auto"/>
              <w:right w:val="single" w:sz="4" w:space="0" w:color="auto"/>
            </w:tcBorders>
            <w:shd w:val="clear" w:color="auto" w:fill="auto"/>
            <w:hideMark/>
          </w:tcPr>
          <w:p w14:paraId="68582CD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Приспособление калибровочное к прибору экспресс-контроля </w:t>
            </w:r>
            <w:proofErr w:type="spellStart"/>
            <w:r w:rsidRPr="00E76495">
              <w:rPr>
                <w:rFonts w:ascii="Times New Roman" w:hAnsi="Times New Roman" w:cs="Times New Roman"/>
                <w:color w:val="000000"/>
                <w:sz w:val="20"/>
                <w:szCs w:val="20"/>
                <w:lang w:val="ru-RU"/>
              </w:rPr>
              <w:t>плотн</w:t>
            </w:r>
            <w:proofErr w:type="spellEnd"/>
            <w:r w:rsidRPr="00E76495">
              <w:rPr>
                <w:rFonts w:ascii="Times New Roman" w:hAnsi="Times New Roman" w:cs="Times New Roman"/>
                <w:color w:val="000000"/>
                <w:sz w:val="20"/>
                <w:szCs w:val="20"/>
                <w:lang w:val="ru-RU"/>
              </w:rPr>
              <w:t xml:space="preserve">. </w:t>
            </w:r>
            <w:proofErr w:type="spellStart"/>
            <w:r w:rsidRPr="00E76495">
              <w:rPr>
                <w:rFonts w:ascii="Times New Roman" w:hAnsi="Times New Roman" w:cs="Times New Roman"/>
                <w:color w:val="000000"/>
                <w:sz w:val="20"/>
                <w:szCs w:val="20"/>
                <w:lang w:val="ru-RU"/>
              </w:rPr>
              <w:t>асф</w:t>
            </w:r>
            <w:proofErr w:type="spellEnd"/>
            <w:r w:rsidRPr="00E76495">
              <w:rPr>
                <w:rFonts w:ascii="Times New Roman" w:hAnsi="Times New Roman" w:cs="Times New Roman"/>
                <w:color w:val="000000"/>
                <w:sz w:val="20"/>
                <w:szCs w:val="20"/>
                <w:lang w:val="ru-RU"/>
              </w:rPr>
              <w:t>-на PQI-301</w:t>
            </w:r>
          </w:p>
        </w:tc>
        <w:tc>
          <w:tcPr>
            <w:tcW w:w="804" w:type="pct"/>
            <w:tcBorders>
              <w:top w:val="nil"/>
              <w:left w:val="nil"/>
              <w:bottom w:val="single" w:sz="4" w:space="0" w:color="auto"/>
              <w:right w:val="single" w:sz="4" w:space="0" w:color="auto"/>
            </w:tcBorders>
            <w:shd w:val="clear" w:color="auto" w:fill="auto"/>
            <w:hideMark/>
          </w:tcPr>
          <w:p w14:paraId="19BD980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97E803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7FFC3E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3778C54"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236</w:t>
            </w:r>
          </w:p>
        </w:tc>
        <w:tc>
          <w:tcPr>
            <w:tcW w:w="2154" w:type="pct"/>
            <w:tcBorders>
              <w:top w:val="nil"/>
              <w:left w:val="nil"/>
              <w:bottom w:val="single" w:sz="4" w:space="0" w:color="auto"/>
              <w:right w:val="single" w:sz="4" w:space="0" w:color="auto"/>
            </w:tcBorders>
            <w:shd w:val="clear" w:color="auto" w:fill="auto"/>
            <w:hideMark/>
          </w:tcPr>
          <w:p w14:paraId="2C4F429E"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Рейка дорожная РДУ-Кондор</w:t>
            </w:r>
          </w:p>
        </w:tc>
        <w:tc>
          <w:tcPr>
            <w:tcW w:w="804" w:type="pct"/>
            <w:tcBorders>
              <w:top w:val="nil"/>
              <w:left w:val="nil"/>
              <w:bottom w:val="single" w:sz="4" w:space="0" w:color="auto"/>
              <w:right w:val="single" w:sz="4" w:space="0" w:color="auto"/>
            </w:tcBorders>
            <w:shd w:val="clear" w:color="auto" w:fill="auto"/>
            <w:hideMark/>
          </w:tcPr>
          <w:p w14:paraId="77BB618A"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6A99E98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14A8774A"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4A0AE94E"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237</w:t>
            </w:r>
          </w:p>
        </w:tc>
        <w:tc>
          <w:tcPr>
            <w:tcW w:w="2154" w:type="pct"/>
            <w:tcBorders>
              <w:top w:val="nil"/>
              <w:left w:val="nil"/>
              <w:bottom w:val="single" w:sz="4" w:space="0" w:color="auto"/>
              <w:right w:val="single" w:sz="4" w:space="0" w:color="auto"/>
            </w:tcBorders>
            <w:shd w:val="clear" w:color="auto" w:fill="auto"/>
            <w:hideMark/>
          </w:tcPr>
          <w:p w14:paraId="1FA52942"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Установка вакуумная 12 </w:t>
            </w:r>
            <w:proofErr w:type="spellStart"/>
            <w:r w:rsidRPr="00E76495">
              <w:rPr>
                <w:rFonts w:ascii="Times New Roman" w:hAnsi="Times New Roman" w:cs="Times New Roman"/>
                <w:color w:val="000000"/>
                <w:sz w:val="20"/>
                <w:szCs w:val="20"/>
                <w:lang w:val="ru-RU"/>
              </w:rPr>
              <w:t>образц.с</w:t>
            </w:r>
            <w:proofErr w:type="spellEnd"/>
            <w:r w:rsidRPr="00E76495">
              <w:rPr>
                <w:rFonts w:ascii="Times New Roman" w:hAnsi="Times New Roman" w:cs="Times New Roman"/>
                <w:color w:val="000000"/>
                <w:sz w:val="20"/>
                <w:szCs w:val="20"/>
                <w:lang w:val="ru-RU"/>
              </w:rPr>
              <w:t xml:space="preserve"> </w:t>
            </w:r>
            <w:proofErr w:type="spellStart"/>
            <w:r w:rsidRPr="00E76495">
              <w:rPr>
                <w:rFonts w:ascii="Times New Roman" w:hAnsi="Times New Roman" w:cs="Times New Roman"/>
                <w:color w:val="000000"/>
                <w:sz w:val="20"/>
                <w:szCs w:val="20"/>
                <w:lang w:val="ru-RU"/>
              </w:rPr>
              <w:t>импорт.вакуумным</w:t>
            </w:r>
            <w:proofErr w:type="spellEnd"/>
            <w:r w:rsidRPr="00E76495">
              <w:rPr>
                <w:rFonts w:ascii="Times New Roman" w:hAnsi="Times New Roman" w:cs="Times New Roman"/>
                <w:color w:val="000000"/>
                <w:sz w:val="20"/>
                <w:szCs w:val="20"/>
                <w:lang w:val="ru-RU"/>
              </w:rPr>
              <w:t xml:space="preserve"> насосом 1-ф.ВУ-01М</w:t>
            </w:r>
          </w:p>
        </w:tc>
        <w:tc>
          <w:tcPr>
            <w:tcW w:w="804" w:type="pct"/>
            <w:tcBorders>
              <w:top w:val="nil"/>
              <w:left w:val="nil"/>
              <w:bottom w:val="single" w:sz="4" w:space="0" w:color="auto"/>
              <w:right w:val="single" w:sz="4" w:space="0" w:color="auto"/>
            </w:tcBorders>
            <w:shd w:val="clear" w:color="auto" w:fill="auto"/>
            <w:hideMark/>
          </w:tcPr>
          <w:p w14:paraId="1E2C8D3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2E3322D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380AE3C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DF5080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238</w:t>
            </w:r>
          </w:p>
        </w:tc>
        <w:tc>
          <w:tcPr>
            <w:tcW w:w="2154" w:type="pct"/>
            <w:tcBorders>
              <w:top w:val="nil"/>
              <w:left w:val="nil"/>
              <w:bottom w:val="single" w:sz="4" w:space="0" w:color="auto"/>
              <w:right w:val="single" w:sz="4" w:space="0" w:color="auto"/>
            </w:tcBorders>
            <w:shd w:val="clear" w:color="auto" w:fill="auto"/>
            <w:hideMark/>
          </w:tcPr>
          <w:p w14:paraId="5C42E77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Устройство </w:t>
            </w:r>
            <w:proofErr w:type="spellStart"/>
            <w:r w:rsidRPr="00E76495">
              <w:rPr>
                <w:rFonts w:ascii="Times New Roman" w:hAnsi="Times New Roman" w:cs="Times New Roman"/>
                <w:color w:val="000000"/>
                <w:sz w:val="20"/>
                <w:szCs w:val="20"/>
                <w:lang w:val="ru-RU"/>
              </w:rPr>
              <w:t>выпрессовочное</w:t>
            </w:r>
            <w:proofErr w:type="spellEnd"/>
            <w:r w:rsidRPr="00E76495">
              <w:rPr>
                <w:rFonts w:ascii="Times New Roman" w:hAnsi="Times New Roman" w:cs="Times New Roman"/>
                <w:color w:val="000000"/>
                <w:sz w:val="20"/>
                <w:szCs w:val="20"/>
                <w:lang w:val="ru-RU"/>
              </w:rPr>
              <w:t xml:space="preserve"> ВУАСО</w:t>
            </w:r>
          </w:p>
        </w:tc>
        <w:tc>
          <w:tcPr>
            <w:tcW w:w="804" w:type="pct"/>
            <w:tcBorders>
              <w:top w:val="nil"/>
              <w:left w:val="nil"/>
              <w:bottom w:val="single" w:sz="4" w:space="0" w:color="auto"/>
              <w:right w:val="single" w:sz="4" w:space="0" w:color="auto"/>
            </w:tcBorders>
            <w:shd w:val="clear" w:color="auto" w:fill="auto"/>
            <w:hideMark/>
          </w:tcPr>
          <w:p w14:paraId="0DB5922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9B57DB3"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241ADCD0"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4D253CB"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239</w:t>
            </w:r>
          </w:p>
        </w:tc>
        <w:tc>
          <w:tcPr>
            <w:tcW w:w="2154" w:type="pct"/>
            <w:tcBorders>
              <w:top w:val="nil"/>
              <w:left w:val="nil"/>
              <w:bottom w:val="single" w:sz="4" w:space="0" w:color="auto"/>
              <w:right w:val="single" w:sz="4" w:space="0" w:color="auto"/>
            </w:tcBorders>
            <w:shd w:val="clear" w:color="auto" w:fill="auto"/>
            <w:hideMark/>
          </w:tcPr>
          <w:p w14:paraId="63E5532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Шкаф сушильный вакуумный ШСВ-65/3.5</w:t>
            </w:r>
          </w:p>
        </w:tc>
        <w:tc>
          <w:tcPr>
            <w:tcW w:w="804" w:type="pct"/>
            <w:tcBorders>
              <w:top w:val="nil"/>
              <w:left w:val="nil"/>
              <w:bottom w:val="single" w:sz="4" w:space="0" w:color="auto"/>
              <w:right w:val="single" w:sz="4" w:space="0" w:color="auto"/>
            </w:tcBorders>
            <w:shd w:val="clear" w:color="auto" w:fill="auto"/>
            <w:hideMark/>
          </w:tcPr>
          <w:p w14:paraId="6FB51401"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0CD53B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7BFFB31F"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3595DE5F"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240</w:t>
            </w:r>
          </w:p>
        </w:tc>
        <w:tc>
          <w:tcPr>
            <w:tcW w:w="2154" w:type="pct"/>
            <w:tcBorders>
              <w:top w:val="nil"/>
              <w:left w:val="nil"/>
              <w:bottom w:val="single" w:sz="4" w:space="0" w:color="auto"/>
              <w:right w:val="single" w:sz="4" w:space="0" w:color="auto"/>
            </w:tcBorders>
            <w:shd w:val="clear" w:color="auto" w:fill="auto"/>
            <w:hideMark/>
          </w:tcPr>
          <w:p w14:paraId="5180AEF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 xml:space="preserve">Шкаф сушильный СНОЛ 58/350 </w:t>
            </w:r>
            <w:proofErr w:type="spellStart"/>
            <w:r w:rsidRPr="00E76495">
              <w:rPr>
                <w:rFonts w:ascii="Times New Roman" w:hAnsi="Times New Roman" w:cs="Times New Roman"/>
                <w:color w:val="000000"/>
                <w:sz w:val="20"/>
                <w:szCs w:val="20"/>
                <w:lang w:val="ru-RU"/>
              </w:rPr>
              <w:t>нерж.с</w:t>
            </w:r>
            <w:proofErr w:type="spellEnd"/>
            <w:r w:rsidRPr="00E76495">
              <w:rPr>
                <w:rFonts w:ascii="Times New Roman" w:hAnsi="Times New Roman" w:cs="Times New Roman"/>
                <w:color w:val="000000"/>
                <w:sz w:val="20"/>
                <w:szCs w:val="20"/>
                <w:lang w:val="ru-RU"/>
              </w:rPr>
              <w:t xml:space="preserve"> вентилятором и регулятором темп.</w:t>
            </w:r>
          </w:p>
        </w:tc>
        <w:tc>
          <w:tcPr>
            <w:tcW w:w="804" w:type="pct"/>
            <w:tcBorders>
              <w:top w:val="nil"/>
              <w:left w:val="nil"/>
              <w:bottom w:val="single" w:sz="4" w:space="0" w:color="auto"/>
              <w:right w:val="single" w:sz="4" w:space="0" w:color="auto"/>
            </w:tcBorders>
            <w:shd w:val="clear" w:color="auto" w:fill="auto"/>
            <w:hideMark/>
          </w:tcPr>
          <w:p w14:paraId="50C4118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CE0D71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46639505"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1B87A41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241</w:t>
            </w:r>
          </w:p>
        </w:tc>
        <w:tc>
          <w:tcPr>
            <w:tcW w:w="2154" w:type="pct"/>
            <w:tcBorders>
              <w:top w:val="nil"/>
              <w:left w:val="nil"/>
              <w:bottom w:val="single" w:sz="4" w:space="0" w:color="auto"/>
              <w:right w:val="single" w:sz="4" w:space="0" w:color="auto"/>
            </w:tcBorders>
            <w:shd w:val="clear" w:color="auto" w:fill="auto"/>
            <w:hideMark/>
          </w:tcPr>
          <w:p w14:paraId="3DAE3176"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Электронный измеритель прочности бетона ИПС-МГ4,03</w:t>
            </w:r>
          </w:p>
        </w:tc>
        <w:tc>
          <w:tcPr>
            <w:tcW w:w="804" w:type="pct"/>
            <w:tcBorders>
              <w:top w:val="nil"/>
              <w:left w:val="nil"/>
              <w:bottom w:val="single" w:sz="4" w:space="0" w:color="auto"/>
              <w:right w:val="single" w:sz="4" w:space="0" w:color="auto"/>
            </w:tcBorders>
            <w:shd w:val="clear" w:color="auto" w:fill="auto"/>
            <w:hideMark/>
          </w:tcPr>
          <w:p w14:paraId="5EAC5D6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1588E51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F6A3B39"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7558C17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242</w:t>
            </w:r>
          </w:p>
        </w:tc>
        <w:tc>
          <w:tcPr>
            <w:tcW w:w="2154" w:type="pct"/>
            <w:tcBorders>
              <w:top w:val="nil"/>
              <w:left w:val="nil"/>
              <w:bottom w:val="single" w:sz="4" w:space="0" w:color="auto"/>
              <w:right w:val="single" w:sz="4" w:space="0" w:color="auto"/>
            </w:tcBorders>
            <w:shd w:val="clear" w:color="auto" w:fill="auto"/>
            <w:hideMark/>
          </w:tcPr>
          <w:p w14:paraId="690324E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Электронный измеритель прочности ячеистых бетонов ПОС-2МГ4П</w:t>
            </w:r>
          </w:p>
        </w:tc>
        <w:tc>
          <w:tcPr>
            <w:tcW w:w="804" w:type="pct"/>
            <w:tcBorders>
              <w:top w:val="nil"/>
              <w:left w:val="nil"/>
              <w:bottom w:val="single" w:sz="4" w:space="0" w:color="auto"/>
              <w:right w:val="single" w:sz="4" w:space="0" w:color="auto"/>
            </w:tcBorders>
            <w:shd w:val="clear" w:color="auto" w:fill="auto"/>
            <w:hideMark/>
          </w:tcPr>
          <w:p w14:paraId="38ACC6E8"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757833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58FF137"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96EE813"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243</w:t>
            </w:r>
          </w:p>
        </w:tc>
        <w:tc>
          <w:tcPr>
            <w:tcW w:w="2154" w:type="pct"/>
            <w:tcBorders>
              <w:top w:val="nil"/>
              <w:left w:val="nil"/>
              <w:bottom w:val="single" w:sz="4" w:space="0" w:color="auto"/>
              <w:right w:val="single" w:sz="4" w:space="0" w:color="auto"/>
            </w:tcBorders>
            <w:shd w:val="clear" w:color="auto" w:fill="auto"/>
            <w:hideMark/>
          </w:tcPr>
          <w:p w14:paraId="0ECA102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Смеситель лабораторный асфальтобетонной смеси с подогревом</w:t>
            </w:r>
          </w:p>
        </w:tc>
        <w:tc>
          <w:tcPr>
            <w:tcW w:w="804" w:type="pct"/>
            <w:tcBorders>
              <w:top w:val="nil"/>
              <w:left w:val="nil"/>
              <w:bottom w:val="single" w:sz="4" w:space="0" w:color="auto"/>
              <w:right w:val="single" w:sz="4" w:space="0" w:color="auto"/>
            </w:tcBorders>
            <w:shd w:val="clear" w:color="auto" w:fill="auto"/>
            <w:hideMark/>
          </w:tcPr>
          <w:p w14:paraId="78DB37B4"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CF4FEC9"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6FBA9971"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5E25C80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244</w:t>
            </w:r>
          </w:p>
        </w:tc>
        <w:tc>
          <w:tcPr>
            <w:tcW w:w="2154" w:type="pct"/>
            <w:tcBorders>
              <w:top w:val="nil"/>
              <w:left w:val="nil"/>
              <w:bottom w:val="single" w:sz="4" w:space="0" w:color="auto"/>
              <w:right w:val="single" w:sz="4" w:space="0" w:color="auto"/>
            </w:tcBorders>
            <w:shd w:val="clear" w:color="auto" w:fill="auto"/>
            <w:hideMark/>
          </w:tcPr>
          <w:p w14:paraId="6A77E12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Шкаф сушильный ШСП-0,25-100 с аттестацией</w:t>
            </w:r>
          </w:p>
        </w:tc>
        <w:tc>
          <w:tcPr>
            <w:tcW w:w="804" w:type="pct"/>
            <w:tcBorders>
              <w:top w:val="nil"/>
              <w:left w:val="nil"/>
              <w:bottom w:val="single" w:sz="4" w:space="0" w:color="auto"/>
              <w:right w:val="single" w:sz="4" w:space="0" w:color="auto"/>
            </w:tcBorders>
            <w:shd w:val="clear" w:color="auto" w:fill="auto"/>
            <w:hideMark/>
          </w:tcPr>
          <w:p w14:paraId="1406685F"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54DEC300"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r w:rsidR="009D1524" w:rsidRPr="00E76495" w14:paraId="54094D03" w14:textId="77777777" w:rsidTr="00496895">
        <w:trPr>
          <w:trHeight w:val="450"/>
        </w:trPr>
        <w:tc>
          <w:tcPr>
            <w:tcW w:w="290" w:type="pct"/>
            <w:tcBorders>
              <w:top w:val="nil"/>
              <w:left w:val="single" w:sz="4" w:space="0" w:color="auto"/>
              <w:bottom w:val="single" w:sz="4" w:space="0" w:color="auto"/>
              <w:right w:val="single" w:sz="4" w:space="0" w:color="auto"/>
            </w:tcBorders>
            <w:shd w:val="clear" w:color="auto" w:fill="auto"/>
            <w:hideMark/>
          </w:tcPr>
          <w:p w14:paraId="649D8959" w14:textId="77777777" w:rsidR="009D1524" w:rsidRPr="00E76495" w:rsidRDefault="009D1524" w:rsidP="00EA03AB">
            <w:pPr>
              <w:autoSpaceDE w:val="0"/>
              <w:autoSpaceDN w:val="0"/>
              <w:jc w:val="right"/>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245</w:t>
            </w:r>
          </w:p>
        </w:tc>
        <w:tc>
          <w:tcPr>
            <w:tcW w:w="2154" w:type="pct"/>
            <w:tcBorders>
              <w:top w:val="nil"/>
              <w:left w:val="nil"/>
              <w:bottom w:val="single" w:sz="4" w:space="0" w:color="auto"/>
              <w:right w:val="single" w:sz="4" w:space="0" w:color="auto"/>
            </w:tcBorders>
            <w:shd w:val="clear" w:color="auto" w:fill="auto"/>
            <w:hideMark/>
          </w:tcPr>
          <w:p w14:paraId="0AAB061C"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Металлолом</w:t>
            </w:r>
          </w:p>
        </w:tc>
        <w:tc>
          <w:tcPr>
            <w:tcW w:w="804" w:type="pct"/>
            <w:tcBorders>
              <w:top w:val="nil"/>
              <w:left w:val="nil"/>
              <w:bottom w:val="single" w:sz="4" w:space="0" w:color="auto"/>
              <w:right w:val="single" w:sz="4" w:space="0" w:color="auto"/>
            </w:tcBorders>
            <w:shd w:val="clear" w:color="auto" w:fill="auto"/>
            <w:hideMark/>
          </w:tcPr>
          <w:p w14:paraId="5E160D6D"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r w:rsidRPr="00E76495">
              <w:rPr>
                <w:rFonts w:ascii="Times New Roman" w:hAnsi="Times New Roman" w:cs="Times New Roman"/>
                <w:color w:val="000000"/>
                <w:sz w:val="20"/>
                <w:szCs w:val="20"/>
                <w:lang w:val="ru-RU"/>
              </w:rPr>
              <w:t>АО "СК ВНСС"</w:t>
            </w:r>
          </w:p>
        </w:tc>
        <w:tc>
          <w:tcPr>
            <w:tcW w:w="1751" w:type="pct"/>
            <w:tcBorders>
              <w:top w:val="nil"/>
              <w:left w:val="nil"/>
              <w:bottom w:val="single" w:sz="4" w:space="0" w:color="auto"/>
              <w:right w:val="single" w:sz="4" w:space="0" w:color="auto"/>
            </w:tcBorders>
            <w:shd w:val="clear" w:color="auto" w:fill="auto"/>
            <w:hideMark/>
          </w:tcPr>
          <w:p w14:paraId="0F0E03B7" w14:textId="77777777" w:rsidR="009D1524" w:rsidRPr="00E76495" w:rsidRDefault="009D1524" w:rsidP="00EA03AB">
            <w:pPr>
              <w:autoSpaceDE w:val="0"/>
              <w:autoSpaceDN w:val="0"/>
              <w:jc w:val="center"/>
              <w:rPr>
                <w:rFonts w:ascii="Times New Roman" w:hAnsi="Times New Roman" w:cs="Times New Roman"/>
                <w:color w:val="000000"/>
                <w:sz w:val="20"/>
                <w:szCs w:val="20"/>
                <w:lang w:val="ru-RU"/>
              </w:rPr>
            </w:pPr>
            <w:proofErr w:type="spellStart"/>
            <w:r w:rsidRPr="00E76495">
              <w:rPr>
                <w:rFonts w:ascii="Times New Roman" w:hAnsi="Times New Roman" w:cs="Times New Roman"/>
                <w:color w:val="000000"/>
                <w:sz w:val="20"/>
                <w:szCs w:val="20"/>
                <w:lang w:val="ru-RU"/>
              </w:rPr>
              <w:t>незалоговое</w:t>
            </w:r>
            <w:proofErr w:type="spellEnd"/>
            <w:r w:rsidRPr="00E76495">
              <w:rPr>
                <w:rFonts w:ascii="Times New Roman" w:hAnsi="Times New Roman" w:cs="Times New Roman"/>
                <w:color w:val="000000"/>
                <w:sz w:val="20"/>
                <w:szCs w:val="20"/>
                <w:lang w:val="ru-RU"/>
              </w:rPr>
              <w:t xml:space="preserve"> имущество</w:t>
            </w:r>
          </w:p>
        </w:tc>
      </w:tr>
    </w:tbl>
    <w:p w14:paraId="0742106B" w14:textId="77777777" w:rsidR="00EA03AB" w:rsidRPr="00EA03AB" w:rsidRDefault="00EA03AB" w:rsidP="00EA03AB">
      <w:pPr>
        <w:tabs>
          <w:tab w:val="left" w:pos="567"/>
        </w:tabs>
        <w:autoSpaceDE w:val="0"/>
        <w:autoSpaceDN w:val="0"/>
        <w:jc w:val="both"/>
        <w:rPr>
          <w:rFonts w:ascii="Times New Roman" w:hAnsi="Times New Roman" w:cs="Times New Roman"/>
          <w:sz w:val="20"/>
          <w:szCs w:val="20"/>
          <w:lang w:val="ru-RU"/>
        </w:rPr>
      </w:pPr>
    </w:p>
    <w:p w14:paraId="00635CC7" w14:textId="7EEAE57A" w:rsidR="00862D23" w:rsidRDefault="00862D23" w:rsidP="009F3911">
      <w:pPr>
        <w:widowControl w:val="0"/>
        <w:spacing w:line="274" w:lineRule="exact"/>
        <w:jc w:val="center"/>
        <w:rPr>
          <w:rFonts w:ascii="Times New Roman" w:hAnsi="Times New Roman" w:cs="Times New Roman"/>
          <w:b/>
          <w:sz w:val="22"/>
          <w:szCs w:val="22"/>
          <w:lang w:val="ru-RU"/>
        </w:rPr>
      </w:pPr>
    </w:p>
    <w:p w14:paraId="42FC6A03" w14:textId="1AA32518" w:rsidR="00484A85" w:rsidRPr="004353D2" w:rsidRDefault="00484A85" w:rsidP="00E673DE">
      <w:pPr>
        <w:jc w:val="both"/>
        <w:rPr>
          <w:rFonts w:ascii="Times New Roman" w:hAnsi="Times New Roman" w:cs="Times New Roman"/>
          <w:sz w:val="23"/>
          <w:szCs w:val="23"/>
          <w:lang w:val="ru-RU"/>
        </w:rPr>
      </w:pPr>
    </w:p>
    <w:sectPr w:rsidR="00484A85" w:rsidRPr="004353D2" w:rsidSect="00E76495">
      <w:type w:val="continuous"/>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2494" w14:textId="77777777" w:rsidR="0032760C" w:rsidRDefault="0032760C" w:rsidP="007836CC">
      <w:r>
        <w:separator/>
      </w:r>
    </w:p>
  </w:endnote>
  <w:endnote w:type="continuationSeparator" w:id="0">
    <w:p w14:paraId="397E3835" w14:textId="77777777" w:rsidR="0032760C" w:rsidRDefault="0032760C"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Helvetica"/>
    <w:panose1 w:val="020B0604020202020204"/>
    <w:charset w:val="CC"/>
    <w:family w:val="swiss"/>
    <w:pitch w:val="variable"/>
    <w:sig w:usb0="E0002EFF" w:usb1="C000785B"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5D10" w14:textId="77777777" w:rsidR="0032760C" w:rsidRDefault="0032760C" w:rsidP="007836CC">
      <w:r>
        <w:separator/>
      </w:r>
    </w:p>
  </w:footnote>
  <w:footnote w:type="continuationSeparator" w:id="0">
    <w:p w14:paraId="5F906849" w14:textId="77777777" w:rsidR="0032760C" w:rsidRDefault="0032760C"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F0EC5E"/>
    <w:lvl w:ilvl="0">
      <w:numFmt w:val="bullet"/>
      <w:lvlText w:val="*"/>
      <w:lvlJc w:val="left"/>
    </w:lvl>
  </w:abstractNum>
  <w:abstractNum w:abstractNumId="1"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1455B2E"/>
    <w:multiLevelType w:val="hybridMultilevel"/>
    <w:tmpl w:val="93E89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EC2423"/>
    <w:multiLevelType w:val="hybridMultilevel"/>
    <w:tmpl w:val="30408BB4"/>
    <w:lvl w:ilvl="0" w:tplc="5EC059F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B17BD"/>
    <w:multiLevelType w:val="multilevel"/>
    <w:tmpl w:val="9D5C7362"/>
    <w:lvl w:ilvl="0">
      <w:start w:val="1"/>
      <w:numFmt w:val="decimal"/>
      <w:lvlText w:val="%1."/>
      <w:lvlJc w:val="left"/>
      <w:pPr>
        <w:tabs>
          <w:tab w:val="num" w:pos="3479"/>
        </w:tabs>
        <w:ind w:left="3479" w:hanging="360"/>
      </w:pPr>
      <w:rPr>
        <w:rFonts w:cs="Times New Roman" w:hint="default"/>
        <w:i w:val="0"/>
        <w:sz w:val="24"/>
        <w:szCs w:val="24"/>
      </w:rPr>
    </w:lvl>
    <w:lvl w:ilvl="1">
      <w:start w:val="1"/>
      <w:numFmt w:val="decimal"/>
      <w:lvlText w:val="%1.%2."/>
      <w:lvlJc w:val="left"/>
      <w:pPr>
        <w:tabs>
          <w:tab w:val="num" w:pos="1000"/>
        </w:tabs>
        <w:ind w:left="1000" w:hanging="432"/>
      </w:pPr>
      <w:rPr>
        <w:rFonts w:cs="Times New Roman" w:hint="default"/>
        <w:b w:val="0"/>
        <w:color w:val="auto"/>
      </w:rPr>
    </w:lvl>
    <w:lvl w:ilvl="2">
      <w:start w:val="1"/>
      <w:numFmt w:val="decimal"/>
      <w:lvlText w:val="%1.%2.%3."/>
      <w:lvlJc w:val="left"/>
      <w:pPr>
        <w:tabs>
          <w:tab w:val="num" w:pos="3839"/>
        </w:tabs>
        <w:ind w:left="3623"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AA21F4A"/>
    <w:multiLevelType w:val="hybridMultilevel"/>
    <w:tmpl w:val="128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23416E"/>
    <w:multiLevelType w:val="multilevel"/>
    <w:tmpl w:val="1A00BDDC"/>
    <w:lvl w:ilvl="0">
      <w:start w:val="3"/>
      <w:numFmt w:val="decimal"/>
      <w:lvlText w:val="7.%1."/>
      <w:lvlJc w:val="left"/>
      <w:rPr>
        <w:rFonts w:ascii="Times New Roman" w:eastAsia="Times New Roman" w:hAnsi="Times New Roman"/>
        <w:b w:val="0"/>
        <w:bCs w:val="0"/>
        <w:i w:val="0"/>
        <w:iCs w:val="0"/>
        <w:smallCaps w:val="0"/>
        <w:strike w:val="0"/>
        <w:color w:val="000000"/>
        <w:spacing w:val="6"/>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1E5C40"/>
    <w:multiLevelType w:val="multilevel"/>
    <w:tmpl w:val="111E5C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3C22E49"/>
    <w:multiLevelType w:val="hybridMultilevel"/>
    <w:tmpl w:val="EA1840BA"/>
    <w:lvl w:ilvl="0" w:tplc="5EC059F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E745B7"/>
    <w:multiLevelType w:val="multilevel"/>
    <w:tmpl w:val="3806AF38"/>
    <w:lvl w:ilvl="0">
      <w:start w:val="1"/>
      <w:numFmt w:val="decimal"/>
      <w:lvlText w:val="%1."/>
      <w:lvlJc w:val="left"/>
      <w:pPr>
        <w:ind w:left="786" w:hanging="360"/>
      </w:pPr>
      <w:rPr>
        <w:rFonts w:ascii="Verdana" w:eastAsia="Times New Roman" w:hAnsi="Verdana" w:cs="Arial"/>
      </w:rPr>
    </w:lvl>
    <w:lvl w:ilvl="1">
      <w:start w:val="1"/>
      <w:numFmt w:val="decimal"/>
      <w:isLgl/>
      <w:lvlText w:val="%1.%2."/>
      <w:lvlJc w:val="left"/>
      <w:pPr>
        <w:ind w:left="144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14" w15:restartNumberingAfterBreak="0">
    <w:nsid w:val="17221EB2"/>
    <w:multiLevelType w:val="multilevel"/>
    <w:tmpl w:val="9D5C7362"/>
    <w:lvl w:ilvl="0">
      <w:start w:val="1"/>
      <w:numFmt w:val="decimal"/>
      <w:lvlText w:val="%1."/>
      <w:lvlJc w:val="left"/>
      <w:pPr>
        <w:tabs>
          <w:tab w:val="num" w:pos="3479"/>
        </w:tabs>
        <w:ind w:left="3479" w:hanging="360"/>
      </w:pPr>
      <w:rPr>
        <w:rFonts w:cs="Times New Roman" w:hint="default"/>
        <w:i w:val="0"/>
        <w:sz w:val="24"/>
        <w:szCs w:val="24"/>
      </w:rPr>
    </w:lvl>
    <w:lvl w:ilvl="1">
      <w:start w:val="1"/>
      <w:numFmt w:val="decimal"/>
      <w:lvlText w:val="%1.%2."/>
      <w:lvlJc w:val="left"/>
      <w:pPr>
        <w:tabs>
          <w:tab w:val="num" w:pos="1000"/>
        </w:tabs>
        <w:ind w:left="1000" w:hanging="432"/>
      </w:pPr>
      <w:rPr>
        <w:rFonts w:cs="Times New Roman" w:hint="default"/>
        <w:b w:val="0"/>
        <w:color w:val="auto"/>
      </w:rPr>
    </w:lvl>
    <w:lvl w:ilvl="2">
      <w:start w:val="1"/>
      <w:numFmt w:val="decimal"/>
      <w:lvlText w:val="%1.%2.%3."/>
      <w:lvlJc w:val="left"/>
      <w:pPr>
        <w:tabs>
          <w:tab w:val="num" w:pos="3839"/>
        </w:tabs>
        <w:ind w:left="3623"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1EDB5E41"/>
    <w:multiLevelType w:val="hybridMultilevel"/>
    <w:tmpl w:val="2668EABC"/>
    <w:lvl w:ilvl="0" w:tplc="23D2A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E6545"/>
    <w:multiLevelType w:val="hybridMultilevel"/>
    <w:tmpl w:val="CC8CD696"/>
    <w:lvl w:ilvl="0" w:tplc="F7E4B1C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066894"/>
    <w:multiLevelType w:val="hybridMultilevel"/>
    <w:tmpl w:val="6540AA4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240A4FEA"/>
    <w:multiLevelType w:val="hybridMultilevel"/>
    <w:tmpl w:val="2696A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A1A6A44"/>
    <w:multiLevelType w:val="hybridMultilevel"/>
    <w:tmpl w:val="0FC68FA4"/>
    <w:lvl w:ilvl="0" w:tplc="5EC059F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4B13B9"/>
    <w:multiLevelType w:val="multilevel"/>
    <w:tmpl w:val="2B4B13B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89"/>
    <w:multiLevelType w:val="hybridMultilevel"/>
    <w:tmpl w:val="0F22F4CA"/>
    <w:lvl w:ilvl="0" w:tplc="5EC059F2">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893206"/>
    <w:multiLevelType w:val="hybridMultilevel"/>
    <w:tmpl w:val="9D94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353809"/>
    <w:multiLevelType w:val="hybridMultilevel"/>
    <w:tmpl w:val="FFA03D0E"/>
    <w:lvl w:ilvl="0" w:tplc="5EC059F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863003"/>
    <w:multiLevelType w:val="multilevel"/>
    <w:tmpl w:val="3F863003"/>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25" w15:restartNumberingAfterBreak="0">
    <w:nsid w:val="403025A3"/>
    <w:multiLevelType w:val="multilevel"/>
    <w:tmpl w:val="301E5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8B2E18"/>
    <w:multiLevelType w:val="hybridMultilevel"/>
    <w:tmpl w:val="B41AB5BC"/>
    <w:lvl w:ilvl="0" w:tplc="71C2A01C">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CB62349"/>
    <w:multiLevelType w:val="multilevel"/>
    <w:tmpl w:val="9D6CA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BD1626"/>
    <w:multiLevelType w:val="hybridMultilevel"/>
    <w:tmpl w:val="DD3E53DC"/>
    <w:lvl w:ilvl="0" w:tplc="5EC059F2">
      <w:start w:val="1"/>
      <w:numFmt w:val="bullet"/>
      <w:lvlText w:val="–"/>
      <w:lvlJc w:val="left"/>
      <w:pPr>
        <w:ind w:left="1400" w:hanging="360"/>
      </w:pPr>
      <w:rPr>
        <w:rFonts w:ascii="Calibri" w:hAnsi="Calibri"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52F71D66"/>
    <w:multiLevelType w:val="multilevel"/>
    <w:tmpl w:val="52F71D66"/>
    <w:lvl w:ilvl="0">
      <w:start w:val="1"/>
      <w:numFmt w:val="bullet"/>
      <w:lvlText w:val=""/>
      <w:lvlJc w:val="left"/>
      <w:pPr>
        <w:ind w:left="8299" w:hanging="360"/>
      </w:pPr>
      <w:rPr>
        <w:rFonts w:ascii="Symbol" w:hAnsi="Symbol" w:hint="default"/>
      </w:rPr>
    </w:lvl>
    <w:lvl w:ilvl="1">
      <w:start w:val="1"/>
      <w:numFmt w:val="bullet"/>
      <w:lvlText w:val="o"/>
      <w:lvlJc w:val="left"/>
      <w:pPr>
        <w:ind w:left="9019" w:hanging="360"/>
      </w:pPr>
      <w:rPr>
        <w:rFonts w:ascii="Courier New" w:hAnsi="Courier New" w:cs="Courier New" w:hint="default"/>
      </w:rPr>
    </w:lvl>
    <w:lvl w:ilvl="2">
      <w:start w:val="1"/>
      <w:numFmt w:val="bullet"/>
      <w:lvlText w:val=""/>
      <w:lvlJc w:val="left"/>
      <w:pPr>
        <w:ind w:left="9739" w:hanging="360"/>
      </w:pPr>
      <w:rPr>
        <w:rFonts w:ascii="Wingdings" w:hAnsi="Wingdings" w:hint="default"/>
      </w:rPr>
    </w:lvl>
    <w:lvl w:ilvl="3">
      <w:start w:val="1"/>
      <w:numFmt w:val="bullet"/>
      <w:lvlText w:val=""/>
      <w:lvlJc w:val="left"/>
      <w:pPr>
        <w:ind w:left="10459" w:hanging="360"/>
      </w:pPr>
      <w:rPr>
        <w:rFonts w:ascii="Symbol" w:hAnsi="Symbol" w:hint="default"/>
      </w:rPr>
    </w:lvl>
    <w:lvl w:ilvl="4">
      <w:start w:val="1"/>
      <w:numFmt w:val="bullet"/>
      <w:lvlText w:val="o"/>
      <w:lvlJc w:val="left"/>
      <w:pPr>
        <w:ind w:left="11179" w:hanging="360"/>
      </w:pPr>
      <w:rPr>
        <w:rFonts w:ascii="Courier New" w:hAnsi="Courier New" w:cs="Courier New" w:hint="default"/>
      </w:rPr>
    </w:lvl>
    <w:lvl w:ilvl="5">
      <w:start w:val="1"/>
      <w:numFmt w:val="bullet"/>
      <w:lvlText w:val=""/>
      <w:lvlJc w:val="left"/>
      <w:pPr>
        <w:ind w:left="11899" w:hanging="360"/>
      </w:pPr>
      <w:rPr>
        <w:rFonts w:ascii="Wingdings" w:hAnsi="Wingdings" w:hint="default"/>
      </w:rPr>
    </w:lvl>
    <w:lvl w:ilvl="6">
      <w:start w:val="1"/>
      <w:numFmt w:val="bullet"/>
      <w:lvlText w:val=""/>
      <w:lvlJc w:val="left"/>
      <w:pPr>
        <w:ind w:left="12619" w:hanging="360"/>
      </w:pPr>
      <w:rPr>
        <w:rFonts w:ascii="Symbol" w:hAnsi="Symbol" w:hint="default"/>
      </w:rPr>
    </w:lvl>
    <w:lvl w:ilvl="7">
      <w:start w:val="1"/>
      <w:numFmt w:val="bullet"/>
      <w:lvlText w:val="o"/>
      <w:lvlJc w:val="left"/>
      <w:pPr>
        <w:ind w:left="13339" w:hanging="360"/>
      </w:pPr>
      <w:rPr>
        <w:rFonts w:ascii="Courier New" w:hAnsi="Courier New" w:cs="Courier New" w:hint="default"/>
      </w:rPr>
    </w:lvl>
    <w:lvl w:ilvl="8">
      <w:start w:val="1"/>
      <w:numFmt w:val="bullet"/>
      <w:lvlText w:val=""/>
      <w:lvlJc w:val="left"/>
      <w:pPr>
        <w:ind w:left="14059" w:hanging="360"/>
      </w:pPr>
      <w:rPr>
        <w:rFonts w:ascii="Wingdings" w:hAnsi="Wingdings" w:hint="default"/>
      </w:rPr>
    </w:lvl>
  </w:abstractNum>
  <w:abstractNum w:abstractNumId="30" w15:restartNumberingAfterBreak="0">
    <w:nsid w:val="5CCE1E90"/>
    <w:multiLevelType w:val="hybridMultilevel"/>
    <w:tmpl w:val="668CA2C4"/>
    <w:lvl w:ilvl="0" w:tplc="93F0E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CC1DE4"/>
    <w:multiLevelType w:val="hybridMultilevel"/>
    <w:tmpl w:val="B330AA8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E273780"/>
    <w:multiLevelType w:val="hybridMultilevel"/>
    <w:tmpl w:val="A2D0A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34" w15:restartNumberingAfterBreak="0">
    <w:nsid w:val="63FE65EA"/>
    <w:multiLevelType w:val="hybridMultilevel"/>
    <w:tmpl w:val="3F3C44A6"/>
    <w:lvl w:ilvl="0" w:tplc="5EC059F2">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89750B"/>
    <w:multiLevelType w:val="hybridMultilevel"/>
    <w:tmpl w:val="D0804572"/>
    <w:lvl w:ilvl="0" w:tplc="5EC059F2">
      <w:start w:val="1"/>
      <w:numFmt w:val="bullet"/>
      <w:lvlText w:val="–"/>
      <w:lvlJc w:val="left"/>
      <w:pPr>
        <w:ind w:left="1400" w:hanging="360"/>
      </w:pPr>
      <w:rPr>
        <w:rFonts w:ascii="Calibri" w:hAnsi="Calibri"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686D6131"/>
    <w:multiLevelType w:val="hybridMultilevel"/>
    <w:tmpl w:val="B41AB5BC"/>
    <w:lvl w:ilvl="0" w:tplc="71C2A01C">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A533C20"/>
    <w:multiLevelType w:val="multilevel"/>
    <w:tmpl w:val="A6EC4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936DE0"/>
    <w:multiLevelType w:val="hybridMultilevel"/>
    <w:tmpl w:val="00203798"/>
    <w:lvl w:ilvl="0" w:tplc="04190005">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9" w15:restartNumberingAfterBreak="0">
    <w:nsid w:val="6EF276D4"/>
    <w:multiLevelType w:val="hybridMultilevel"/>
    <w:tmpl w:val="1884D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701C8B"/>
    <w:multiLevelType w:val="multilevel"/>
    <w:tmpl w:val="8DA809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3C32ED"/>
    <w:multiLevelType w:val="hybridMultilevel"/>
    <w:tmpl w:val="F2E0F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4D3890"/>
    <w:multiLevelType w:val="multilevel"/>
    <w:tmpl w:val="3D9285E0"/>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44" w15:restartNumberingAfterBreak="0">
    <w:nsid w:val="79396236"/>
    <w:multiLevelType w:val="hybridMultilevel"/>
    <w:tmpl w:val="9F3AFE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A834238"/>
    <w:multiLevelType w:val="multilevel"/>
    <w:tmpl w:val="23CE231A"/>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F541F4"/>
    <w:multiLevelType w:val="multilevel"/>
    <w:tmpl w:val="D97E36E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FE375D9"/>
    <w:multiLevelType w:val="hybridMultilevel"/>
    <w:tmpl w:val="96C47E70"/>
    <w:lvl w:ilvl="0" w:tplc="5EC059F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7836174">
    <w:abstractNumId w:val="43"/>
  </w:num>
  <w:num w:numId="2" w16cid:durableId="1237857483">
    <w:abstractNumId w:val="33"/>
  </w:num>
  <w:num w:numId="3" w16cid:durableId="1957788893">
    <w:abstractNumId w:val="42"/>
  </w:num>
  <w:num w:numId="4" w16cid:durableId="583225574">
    <w:abstractNumId w:val="10"/>
  </w:num>
  <w:num w:numId="5" w16cid:durableId="794836961">
    <w:abstractNumId w:val="14"/>
  </w:num>
  <w:num w:numId="6" w16cid:durableId="262808025">
    <w:abstractNumId w:val="8"/>
  </w:num>
  <w:num w:numId="7" w16cid:durableId="512303184">
    <w:abstractNumId w:val="11"/>
  </w:num>
  <w:num w:numId="8" w16cid:durableId="1229219595">
    <w:abstractNumId w:val="20"/>
  </w:num>
  <w:num w:numId="9" w16cid:durableId="1627665526">
    <w:abstractNumId w:val="29"/>
  </w:num>
  <w:num w:numId="10" w16cid:durableId="2063408893">
    <w:abstractNumId w:val="24"/>
  </w:num>
  <w:num w:numId="11" w16cid:durableId="417556267">
    <w:abstractNumId w:val="36"/>
  </w:num>
  <w:num w:numId="12" w16cid:durableId="171844001">
    <w:abstractNumId w:val="16"/>
  </w:num>
  <w:num w:numId="13" w16cid:durableId="851066430">
    <w:abstractNumId w:val="6"/>
  </w:num>
  <w:num w:numId="14" w16cid:durableId="1454982259">
    <w:abstractNumId w:val="26"/>
  </w:num>
  <w:num w:numId="15" w16cid:durableId="1048139407">
    <w:abstractNumId w:val="27"/>
  </w:num>
  <w:num w:numId="16" w16cid:durableId="650594519">
    <w:abstractNumId w:val="45"/>
  </w:num>
  <w:num w:numId="17" w16cid:durableId="2043051762">
    <w:abstractNumId w:val="18"/>
  </w:num>
  <w:num w:numId="18" w16cid:durableId="67459423">
    <w:abstractNumId w:val="35"/>
  </w:num>
  <w:num w:numId="19" w16cid:durableId="10997645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0" w16cid:durableId="2071228041">
    <w:abstractNumId w:val="7"/>
  </w:num>
  <w:num w:numId="21" w16cid:durableId="2031446528">
    <w:abstractNumId w:val="25"/>
  </w:num>
  <w:num w:numId="22" w16cid:durableId="802889692">
    <w:abstractNumId w:val="37"/>
  </w:num>
  <w:num w:numId="23" w16cid:durableId="252444692">
    <w:abstractNumId w:val="46"/>
  </w:num>
  <w:num w:numId="24" w16cid:durableId="1289046359">
    <w:abstractNumId w:val="15"/>
  </w:num>
  <w:num w:numId="25" w16cid:durableId="646975971">
    <w:abstractNumId w:val="34"/>
  </w:num>
  <w:num w:numId="26" w16cid:durableId="356279078">
    <w:abstractNumId w:val="30"/>
  </w:num>
  <w:num w:numId="27" w16cid:durableId="1658535637">
    <w:abstractNumId w:val="12"/>
  </w:num>
  <w:num w:numId="28" w16cid:durableId="1970738392">
    <w:abstractNumId w:val="47"/>
  </w:num>
  <w:num w:numId="29" w16cid:durableId="664208439">
    <w:abstractNumId w:val="32"/>
  </w:num>
  <w:num w:numId="30" w16cid:durableId="1884057555">
    <w:abstractNumId w:val="40"/>
  </w:num>
  <w:num w:numId="31" w16cid:durableId="139539044">
    <w:abstractNumId w:val="44"/>
  </w:num>
  <w:num w:numId="32" w16cid:durableId="503789857">
    <w:abstractNumId w:val="38"/>
  </w:num>
  <w:num w:numId="33" w16cid:durableId="14430853">
    <w:abstractNumId w:val="31"/>
  </w:num>
  <w:num w:numId="34" w16cid:durableId="1524896656">
    <w:abstractNumId w:val="41"/>
  </w:num>
  <w:num w:numId="35" w16cid:durableId="1133213417">
    <w:abstractNumId w:val="28"/>
  </w:num>
  <w:num w:numId="36" w16cid:durableId="158691193">
    <w:abstractNumId w:val="21"/>
  </w:num>
  <w:num w:numId="37" w16cid:durableId="1105223783">
    <w:abstractNumId w:val="17"/>
  </w:num>
  <w:num w:numId="38" w16cid:durableId="209654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0663972">
    <w:abstractNumId w:val="22"/>
  </w:num>
  <w:num w:numId="40" w16cid:durableId="815101203">
    <w:abstractNumId w:val="23"/>
  </w:num>
  <w:num w:numId="41" w16cid:durableId="849103565">
    <w:abstractNumId w:val="19"/>
  </w:num>
  <w:num w:numId="42" w16cid:durableId="189299386">
    <w:abstractNumId w:val="39"/>
  </w:num>
  <w:num w:numId="43" w16cid:durableId="4584531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3D"/>
    <w:rsid w:val="000015E8"/>
    <w:rsid w:val="00001952"/>
    <w:rsid w:val="00001E74"/>
    <w:rsid w:val="00001FD0"/>
    <w:rsid w:val="000033DC"/>
    <w:rsid w:val="000036DB"/>
    <w:rsid w:val="000038F3"/>
    <w:rsid w:val="000039F8"/>
    <w:rsid w:val="00004D99"/>
    <w:rsid w:val="0000564D"/>
    <w:rsid w:val="00007A94"/>
    <w:rsid w:val="00010D42"/>
    <w:rsid w:val="00010E11"/>
    <w:rsid w:val="00011BCF"/>
    <w:rsid w:val="00013561"/>
    <w:rsid w:val="00015969"/>
    <w:rsid w:val="0001641E"/>
    <w:rsid w:val="00016B1F"/>
    <w:rsid w:val="00020F34"/>
    <w:rsid w:val="0002167D"/>
    <w:rsid w:val="0002171C"/>
    <w:rsid w:val="00021A9E"/>
    <w:rsid w:val="00022173"/>
    <w:rsid w:val="00022436"/>
    <w:rsid w:val="000246D7"/>
    <w:rsid w:val="000246FD"/>
    <w:rsid w:val="00024DC3"/>
    <w:rsid w:val="00024EBC"/>
    <w:rsid w:val="00027587"/>
    <w:rsid w:val="00030F98"/>
    <w:rsid w:val="00032D49"/>
    <w:rsid w:val="00034F0C"/>
    <w:rsid w:val="0003542A"/>
    <w:rsid w:val="0003608B"/>
    <w:rsid w:val="000364C9"/>
    <w:rsid w:val="000369CE"/>
    <w:rsid w:val="000372E7"/>
    <w:rsid w:val="00037649"/>
    <w:rsid w:val="0003773A"/>
    <w:rsid w:val="00040CE1"/>
    <w:rsid w:val="00044B22"/>
    <w:rsid w:val="00044DF7"/>
    <w:rsid w:val="00045723"/>
    <w:rsid w:val="00045835"/>
    <w:rsid w:val="0004673E"/>
    <w:rsid w:val="0005052D"/>
    <w:rsid w:val="000512B4"/>
    <w:rsid w:val="000512FD"/>
    <w:rsid w:val="000518D3"/>
    <w:rsid w:val="00054C27"/>
    <w:rsid w:val="00055D5E"/>
    <w:rsid w:val="000562C5"/>
    <w:rsid w:val="00056425"/>
    <w:rsid w:val="00056E5A"/>
    <w:rsid w:val="0005751F"/>
    <w:rsid w:val="000576A8"/>
    <w:rsid w:val="00060CDD"/>
    <w:rsid w:val="00062D1A"/>
    <w:rsid w:val="00063ACF"/>
    <w:rsid w:val="000671D7"/>
    <w:rsid w:val="00071376"/>
    <w:rsid w:val="00071645"/>
    <w:rsid w:val="000716B0"/>
    <w:rsid w:val="00071D62"/>
    <w:rsid w:val="000723A4"/>
    <w:rsid w:val="00073554"/>
    <w:rsid w:val="00073B05"/>
    <w:rsid w:val="00073EE1"/>
    <w:rsid w:val="000755A0"/>
    <w:rsid w:val="000756FA"/>
    <w:rsid w:val="000760F1"/>
    <w:rsid w:val="0007667D"/>
    <w:rsid w:val="00077335"/>
    <w:rsid w:val="0007795C"/>
    <w:rsid w:val="00081498"/>
    <w:rsid w:val="00081650"/>
    <w:rsid w:val="00081BB9"/>
    <w:rsid w:val="00082557"/>
    <w:rsid w:val="000836B1"/>
    <w:rsid w:val="000839E1"/>
    <w:rsid w:val="00083AB9"/>
    <w:rsid w:val="00083E95"/>
    <w:rsid w:val="000851D0"/>
    <w:rsid w:val="0008638C"/>
    <w:rsid w:val="0008658D"/>
    <w:rsid w:val="000873C5"/>
    <w:rsid w:val="00090456"/>
    <w:rsid w:val="00090AFC"/>
    <w:rsid w:val="00090D63"/>
    <w:rsid w:val="00090F4F"/>
    <w:rsid w:val="0009107D"/>
    <w:rsid w:val="00093E48"/>
    <w:rsid w:val="0009420E"/>
    <w:rsid w:val="00094DAD"/>
    <w:rsid w:val="00095173"/>
    <w:rsid w:val="00096C0B"/>
    <w:rsid w:val="00096F8E"/>
    <w:rsid w:val="000A150D"/>
    <w:rsid w:val="000A153B"/>
    <w:rsid w:val="000A1D02"/>
    <w:rsid w:val="000A1D6D"/>
    <w:rsid w:val="000A3B67"/>
    <w:rsid w:val="000A3CF1"/>
    <w:rsid w:val="000A4093"/>
    <w:rsid w:val="000A41DD"/>
    <w:rsid w:val="000A4206"/>
    <w:rsid w:val="000A4544"/>
    <w:rsid w:val="000A558B"/>
    <w:rsid w:val="000A68AB"/>
    <w:rsid w:val="000A6BDA"/>
    <w:rsid w:val="000A76D1"/>
    <w:rsid w:val="000A797D"/>
    <w:rsid w:val="000A7F13"/>
    <w:rsid w:val="000B01EA"/>
    <w:rsid w:val="000B0527"/>
    <w:rsid w:val="000B0E58"/>
    <w:rsid w:val="000B153B"/>
    <w:rsid w:val="000B161E"/>
    <w:rsid w:val="000B286D"/>
    <w:rsid w:val="000B3C18"/>
    <w:rsid w:val="000B43A5"/>
    <w:rsid w:val="000B4B42"/>
    <w:rsid w:val="000B515D"/>
    <w:rsid w:val="000B5E89"/>
    <w:rsid w:val="000B6307"/>
    <w:rsid w:val="000B7134"/>
    <w:rsid w:val="000C13E4"/>
    <w:rsid w:val="000C1FAB"/>
    <w:rsid w:val="000C2661"/>
    <w:rsid w:val="000C2E79"/>
    <w:rsid w:val="000C2E87"/>
    <w:rsid w:val="000C4135"/>
    <w:rsid w:val="000C4962"/>
    <w:rsid w:val="000C4A93"/>
    <w:rsid w:val="000C4EC3"/>
    <w:rsid w:val="000C62AF"/>
    <w:rsid w:val="000D122C"/>
    <w:rsid w:val="000D1413"/>
    <w:rsid w:val="000D1546"/>
    <w:rsid w:val="000D26A5"/>
    <w:rsid w:val="000D2DB1"/>
    <w:rsid w:val="000D3586"/>
    <w:rsid w:val="000D494D"/>
    <w:rsid w:val="000D5357"/>
    <w:rsid w:val="000D56DD"/>
    <w:rsid w:val="000D70CA"/>
    <w:rsid w:val="000E0331"/>
    <w:rsid w:val="000E10F0"/>
    <w:rsid w:val="000E125C"/>
    <w:rsid w:val="000E1397"/>
    <w:rsid w:val="000E1402"/>
    <w:rsid w:val="000E1DEA"/>
    <w:rsid w:val="000E1FE2"/>
    <w:rsid w:val="000E3692"/>
    <w:rsid w:val="000E5671"/>
    <w:rsid w:val="000E5AC3"/>
    <w:rsid w:val="000E649B"/>
    <w:rsid w:val="000E735E"/>
    <w:rsid w:val="000E73DB"/>
    <w:rsid w:val="000E741C"/>
    <w:rsid w:val="000E7619"/>
    <w:rsid w:val="000E762D"/>
    <w:rsid w:val="000E7A75"/>
    <w:rsid w:val="000E7F23"/>
    <w:rsid w:val="000F0062"/>
    <w:rsid w:val="000F1866"/>
    <w:rsid w:val="000F1E20"/>
    <w:rsid w:val="000F29A2"/>
    <w:rsid w:val="000F3154"/>
    <w:rsid w:val="000F3366"/>
    <w:rsid w:val="000F38F2"/>
    <w:rsid w:val="000F3ED5"/>
    <w:rsid w:val="000F3F36"/>
    <w:rsid w:val="000F4075"/>
    <w:rsid w:val="000F40B5"/>
    <w:rsid w:val="000F5109"/>
    <w:rsid w:val="000F5E11"/>
    <w:rsid w:val="000F66B5"/>
    <w:rsid w:val="000F6A4E"/>
    <w:rsid w:val="0010073A"/>
    <w:rsid w:val="00100AB8"/>
    <w:rsid w:val="001011BB"/>
    <w:rsid w:val="001019C2"/>
    <w:rsid w:val="00101ED5"/>
    <w:rsid w:val="00102417"/>
    <w:rsid w:val="00103410"/>
    <w:rsid w:val="0010370E"/>
    <w:rsid w:val="00105791"/>
    <w:rsid w:val="00107F51"/>
    <w:rsid w:val="0011092E"/>
    <w:rsid w:val="00110A2C"/>
    <w:rsid w:val="00112B10"/>
    <w:rsid w:val="00113052"/>
    <w:rsid w:val="001149BB"/>
    <w:rsid w:val="001154A1"/>
    <w:rsid w:val="00115A4E"/>
    <w:rsid w:val="001166A6"/>
    <w:rsid w:val="00116ACA"/>
    <w:rsid w:val="001179C9"/>
    <w:rsid w:val="00120591"/>
    <w:rsid w:val="001208DC"/>
    <w:rsid w:val="00121F12"/>
    <w:rsid w:val="00122436"/>
    <w:rsid w:val="001226AD"/>
    <w:rsid w:val="001229D5"/>
    <w:rsid w:val="00122D09"/>
    <w:rsid w:val="00123374"/>
    <w:rsid w:val="0012337D"/>
    <w:rsid w:val="00123564"/>
    <w:rsid w:val="00123760"/>
    <w:rsid w:val="00123ECD"/>
    <w:rsid w:val="00124480"/>
    <w:rsid w:val="001245DC"/>
    <w:rsid w:val="00125677"/>
    <w:rsid w:val="00125CBD"/>
    <w:rsid w:val="00125EFC"/>
    <w:rsid w:val="001267AC"/>
    <w:rsid w:val="00126E27"/>
    <w:rsid w:val="00127163"/>
    <w:rsid w:val="001301B7"/>
    <w:rsid w:val="001303CE"/>
    <w:rsid w:val="00130A84"/>
    <w:rsid w:val="00130E96"/>
    <w:rsid w:val="00130EE5"/>
    <w:rsid w:val="00131C2A"/>
    <w:rsid w:val="0013375B"/>
    <w:rsid w:val="00133A31"/>
    <w:rsid w:val="00133A6A"/>
    <w:rsid w:val="00134B78"/>
    <w:rsid w:val="00135834"/>
    <w:rsid w:val="00135DCC"/>
    <w:rsid w:val="00140415"/>
    <w:rsid w:val="001405B5"/>
    <w:rsid w:val="001411EE"/>
    <w:rsid w:val="00141F4A"/>
    <w:rsid w:val="00142BA5"/>
    <w:rsid w:val="001430E7"/>
    <w:rsid w:val="0014404C"/>
    <w:rsid w:val="00144094"/>
    <w:rsid w:val="0014462B"/>
    <w:rsid w:val="00144DAE"/>
    <w:rsid w:val="0014548A"/>
    <w:rsid w:val="00145553"/>
    <w:rsid w:val="00145DA9"/>
    <w:rsid w:val="001460D2"/>
    <w:rsid w:val="00146121"/>
    <w:rsid w:val="001464FB"/>
    <w:rsid w:val="001465FE"/>
    <w:rsid w:val="00147006"/>
    <w:rsid w:val="00147102"/>
    <w:rsid w:val="001474E7"/>
    <w:rsid w:val="001501C5"/>
    <w:rsid w:val="00151356"/>
    <w:rsid w:val="001513AF"/>
    <w:rsid w:val="001517CE"/>
    <w:rsid w:val="001527DB"/>
    <w:rsid w:val="00152F1D"/>
    <w:rsid w:val="00153DA0"/>
    <w:rsid w:val="00155189"/>
    <w:rsid w:val="001574D9"/>
    <w:rsid w:val="00160851"/>
    <w:rsid w:val="00161B16"/>
    <w:rsid w:val="0016247F"/>
    <w:rsid w:val="0016432A"/>
    <w:rsid w:val="0016507C"/>
    <w:rsid w:val="00166D88"/>
    <w:rsid w:val="001678EC"/>
    <w:rsid w:val="00167A88"/>
    <w:rsid w:val="00170814"/>
    <w:rsid w:val="0017082E"/>
    <w:rsid w:val="00170C3A"/>
    <w:rsid w:val="001710C3"/>
    <w:rsid w:val="00171643"/>
    <w:rsid w:val="00172DAA"/>
    <w:rsid w:val="00173EA6"/>
    <w:rsid w:val="00174DDE"/>
    <w:rsid w:val="0017514A"/>
    <w:rsid w:val="00175F8D"/>
    <w:rsid w:val="00177776"/>
    <w:rsid w:val="00177A5E"/>
    <w:rsid w:val="00180D69"/>
    <w:rsid w:val="00181B0A"/>
    <w:rsid w:val="001821E1"/>
    <w:rsid w:val="00183527"/>
    <w:rsid w:val="00183C5A"/>
    <w:rsid w:val="00184390"/>
    <w:rsid w:val="001845B7"/>
    <w:rsid w:val="0018487B"/>
    <w:rsid w:val="00185734"/>
    <w:rsid w:val="00185948"/>
    <w:rsid w:val="00185A41"/>
    <w:rsid w:val="00187103"/>
    <w:rsid w:val="00187373"/>
    <w:rsid w:val="0018740D"/>
    <w:rsid w:val="00190BB2"/>
    <w:rsid w:val="00191113"/>
    <w:rsid w:val="00191ED8"/>
    <w:rsid w:val="0019229F"/>
    <w:rsid w:val="00192482"/>
    <w:rsid w:val="001925AE"/>
    <w:rsid w:val="0019260C"/>
    <w:rsid w:val="00192DF8"/>
    <w:rsid w:val="00193F9E"/>
    <w:rsid w:val="00195990"/>
    <w:rsid w:val="00196AC8"/>
    <w:rsid w:val="0019737E"/>
    <w:rsid w:val="00197452"/>
    <w:rsid w:val="0019775A"/>
    <w:rsid w:val="00197797"/>
    <w:rsid w:val="00197CFE"/>
    <w:rsid w:val="001A0D66"/>
    <w:rsid w:val="001A11CB"/>
    <w:rsid w:val="001A14E0"/>
    <w:rsid w:val="001A167A"/>
    <w:rsid w:val="001A203B"/>
    <w:rsid w:val="001A2707"/>
    <w:rsid w:val="001A2965"/>
    <w:rsid w:val="001A2A12"/>
    <w:rsid w:val="001A4A3C"/>
    <w:rsid w:val="001A507F"/>
    <w:rsid w:val="001A5366"/>
    <w:rsid w:val="001A55C6"/>
    <w:rsid w:val="001A6D80"/>
    <w:rsid w:val="001A7EAC"/>
    <w:rsid w:val="001A7F3C"/>
    <w:rsid w:val="001B055C"/>
    <w:rsid w:val="001B0CC9"/>
    <w:rsid w:val="001B0D20"/>
    <w:rsid w:val="001B1335"/>
    <w:rsid w:val="001B1472"/>
    <w:rsid w:val="001B18B3"/>
    <w:rsid w:val="001B1E76"/>
    <w:rsid w:val="001B2E22"/>
    <w:rsid w:val="001B33D4"/>
    <w:rsid w:val="001B376F"/>
    <w:rsid w:val="001B37AD"/>
    <w:rsid w:val="001B4209"/>
    <w:rsid w:val="001B4638"/>
    <w:rsid w:val="001B5872"/>
    <w:rsid w:val="001B5A79"/>
    <w:rsid w:val="001B5BB7"/>
    <w:rsid w:val="001B60E9"/>
    <w:rsid w:val="001B66BA"/>
    <w:rsid w:val="001B75CA"/>
    <w:rsid w:val="001B7CE0"/>
    <w:rsid w:val="001C001E"/>
    <w:rsid w:val="001C00BD"/>
    <w:rsid w:val="001C05CA"/>
    <w:rsid w:val="001C0B5D"/>
    <w:rsid w:val="001C27DC"/>
    <w:rsid w:val="001C2D11"/>
    <w:rsid w:val="001C31AF"/>
    <w:rsid w:val="001C3725"/>
    <w:rsid w:val="001C4470"/>
    <w:rsid w:val="001C4AFF"/>
    <w:rsid w:val="001C4F16"/>
    <w:rsid w:val="001C5526"/>
    <w:rsid w:val="001C55FF"/>
    <w:rsid w:val="001C6F12"/>
    <w:rsid w:val="001C74E5"/>
    <w:rsid w:val="001D0CA9"/>
    <w:rsid w:val="001D1141"/>
    <w:rsid w:val="001D1754"/>
    <w:rsid w:val="001D3359"/>
    <w:rsid w:val="001D48AB"/>
    <w:rsid w:val="001D497C"/>
    <w:rsid w:val="001D552F"/>
    <w:rsid w:val="001D576C"/>
    <w:rsid w:val="001D6638"/>
    <w:rsid w:val="001D6B7D"/>
    <w:rsid w:val="001E06D6"/>
    <w:rsid w:val="001E07CE"/>
    <w:rsid w:val="001E0E69"/>
    <w:rsid w:val="001E2DED"/>
    <w:rsid w:val="001E354C"/>
    <w:rsid w:val="001E59E1"/>
    <w:rsid w:val="001E6951"/>
    <w:rsid w:val="001F1A20"/>
    <w:rsid w:val="001F3B28"/>
    <w:rsid w:val="001F6693"/>
    <w:rsid w:val="001F6C3A"/>
    <w:rsid w:val="001F72A8"/>
    <w:rsid w:val="001F78F5"/>
    <w:rsid w:val="00200AC3"/>
    <w:rsid w:val="0020161F"/>
    <w:rsid w:val="0020170B"/>
    <w:rsid w:val="0020237B"/>
    <w:rsid w:val="0020244E"/>
    <w:rsid w:val="00202CFC"/>
    <w:rsid w:val="0020607A"/>
    <w:rsid w:val="00206118"/>
    <w:rsid w:val="00207FA3"/>
    <w:rsid w:val="00210DA9"/>
    <w:rsid w:val="00210E9E"/>
    <w:rsid w:val="00212940"/>
    <w:rsid w:val="00213397"/>
    <w:rsid w:val="00214BB6"/>
    <w:rsid w:val="00214ECC"/>
    <w:rsid w:val="00215256"/>
    <w:rsid w:val="00216A4B"/>
    <w:rsid w:val="00216AA9"/>
    <w:rsid w:val="00217750"/>
    <w:rsid w:val="00217C61"/>
    <w:rsid w:val="00217F5D"/>
    <w:rsid w:val="00217FCD"/>
    <w:rsid w:val="00220133"/>
    <w:rsid w:val="00220C24"/>
    <w:rsid w:val="00221194"/>
    <w:rsid w:val="00221A0E"/>
    <w:rsid w:val="00221CA2"/>
    <w:rsid w:val="00221F48"/>
    <w:rsid w:val="00222014"/>
    <w:rsid w:val="00223EB4"/>
    <w:rsid w:val="00225071"/>
    <w:rsid w:val="00225B6F"/>
    <w:rsid w:val="00227709"/>
    <w:rsid w:val="00227CE6"/>
    <w:rsid w:val="002302D8"/>
    <w:rsid w:val="00230527"/>
    <w:rsid w:val="00230E0E"/>
    <w:rsid w:val="00231E34"/>
    <w:rsid w:val="002323B3"/>
    <w:rsid w:val="0023284C"/>
    <w:rsid w:val="00232F72"/>
    <w:rsid w:val="002334AA"/>
    <w:rsid w:val="0023543C"/>
    <w:rsid w:val="00235D81"/>
    <w:rsid w:val="00236684"/>
    <w:rsid w:val="00236820"/>
    <w:rsid w:val="002373BB"/>
    <w:rsid w:val="0023748F"/>
    <w:rsid w:val="00241A69"/>
    <w:rsid w:val="002421CE"/>
    <w:rsid w:val="00242CC4"/>
    <w:rsid w:val="00242E68"/>
    <w:rsid w:val="00243C24"/>
    <w:rsid w:val="002467A6"/>
    <w:rsid w:val="002479D2"/>
    <w:rsid w:val="00252F55"/>
    <w:rsid w:val="00252FB5"/>
    <w:rsid w:val="002533C2"/>
    <w:rsid w:val="00253597"/>
    <w:rsid w:val="002536A3"/>
    <w:rsid w:val="00253CA9"/>
    <w:rsid w:val="002544FF"/>
    <w:rsid w:val="00255AD9"/>
    <w:rsid w:val="00255E58"/>
    <w:rsid w:val="00256B56"/>
    <w:rsid w:val="00256BED"/>
    <w:rsid w:val="00256F71"/>
    <w:rsid w:val="00257CEB"/>
    <w:rsid w:val="00257FB5"/>
    <w:rsid w:val="00260253"/>
    <w:rsid w:val="002605F7"/>
    <w:rsid w:val="00260D86"/>
    <w:rsid w:val="002621B6"/>
    <w:rsid w:val="00262A4C"/>
    <w:rsid w:val="00262A50"/>
    <w:rsid w:val="00262B41"/>
    <w:rsid w:val="00262BE6"/>
    <w:rsid w:val="002658AC"/>
    <w:rsid w:val="002669F7"/>
    <w:rsid w:val="00266AA8"/>
    <w:rsid w:val="00267016"/>
    <w:rsid w:val="00267401"/>
    <w:rsid w:val="00267D9D"/>
    <w:rsid w:val="0027053F"/>
    <w:rsid w:val="00271E49"/>
    <w:rsid w:val="00272949"/>
    <w:rsid w:val="00274286"/>
    <w:rsid w:val="00274E59"/>
    <w:rsid w:val="00275FB8"/>
    <w:rsid w:val="00277A23"/>
    <w:rsid w:val="00280E09"/>
    <w:rsid w:val="00281093"/>
    <w:rsid w:val="00281619"/>
    <w:rsid w:val="0028173E"/>
    <w:rsid w:val="002819BB"/>
    <w:rsid w:val="00281BEE"/>
    <w:rsid w:val="00283F40"/>
    <w:rsid w:val="00286F5A"/>
    <w:rsid w:val="00287AF2"/>
    <w:rsid w:val="00290A7B"/>
    <w:rsid w:val="0029242A"/>
    <w:rsid w:val="002938E0"/>
    <w:rsid w:val="0029438F"/>
    <w:rsid w:val="0029796A"/>
    <w:rsid w:val="002A0126"/>
    <w:rsid w:val="002A0ADD"/>
    <w:rsid w:val="002A1689"/>
    <w:rsid w:val="002A1898"/>
    <w:rsid w:val="002A2C10"/>
    <w:rsid w:val="002A3A70"/>
    <w:rsid w:val="002A4290"/>
    <w:rsid w:val="002A4FFC"/>
    <w:rsid w:val="002A526E"/>
    <w:rsid w:val="002A75AB"/>
    <w:rsid w:val="002B1390"/>
    <w:rsid w:val="002B150B"/>
    <w:rsid w:val="002B15A6"/>
    <w:rsid w:val="002B16AC"/>
    <w:rsid w:val="002B2716"/>
    <w:rsid w:val="002B3D27"/>
    <w:rsid w:val="002B3F52"/>
    <w:rsid w:val="002B4266"/>
    <w:rsid w:val="002B5F7B"/>
    <w:rsid w:val="002B74F0"/>
    <w:rsid w:val="002B77BA"/>
    <w:rsid w:val="002C042A"/>
    <w:rsid w:val="002C066B"/>
    <w:rsid w:val="002C16D9"/>
    <w:rsid w:val="002C1823"/>
    <w:rsid w:val="002C1CDE"/>
    <w:rsid w:val="002C1DA3"/>
    <w:rsid w:val="002C1E6F"/>
    <w:rsid w:val="002C357C"/>
    <w:rsid w:val="002C3A64"/>
    <w:rsid w:val="002C4C08"/>
    <w:rsid w:val="002C4C56"/>
    <w:rsid w:val="002C4E82"/>
    <w:rsid w:val="002C5DAF"/>
    <w:rsid w:val="002C616D"/>
    <w:rsid w:val="002C632C"/>
    <w:rsid w:val="002C66FD"/>
    <w:rsid w:val="002C6DC7"/>
    <w:rsid w:val="002C7471"/>
    <w:rsid w:val="002D0925"/>
    <w:rsid w:val="002D09D3"/>
    <w:rsid w:val="002D0E02"/>
    <w:rsid w:val="002D0E76"/>
    <w:rsid w:val="002D0F5B"/>
    <w:rsid w:val="002D1613"/>
    <w:rsid w:val="002D1B6D"/>
    <w:rsid w:val="002D1EEB"/>
    <w:rsid w:val="002D2F04"/>
    <w:rsid w:val="002D3872"/>
    <w:rsid w:val="002D3B93"/>
    <w:rsid w:val="002D4E87"/>
    <w:rsid w:val="002D57C1"/>
    <w:rsid w:val="002D5D7E"/>
    <w:rsid w:val="002D660F"/>
    <w:rsid w:val="002D6C79"/>
    <w:rsid w:val="002E05AB"/>
    <w:rsid w:val="002E1A3E"/>
    <w:rsid w:val="002E25C8"/>
    <w:rsid w:val="002E2A34"/>
    <w:rsid w:val="002E2AB5"/>
    <w:rsid w:val="002E2B07"/>
    <w:rsid w:val="002E385E"/>
    <w:rsid w:val="002E4DEE"/>
    <w:rsid w:val="002E501D"/>
    <w:rsid w:val="002E6E46"/>
    <w:rsid w:val="002F018B"/>
    <w:rsid w:val="002F120E"/>
    <w:rsid w:val="002F13C4"/>
    <w:rsid w:val="002F1D61"/>
    <w:rsid w:val="002F2300"/>
    <w:rsid w:val="002F35C5"/>
    <w:rsid w:val="002F3D46"/>
    <w:rsid w:val="002F4176"/>
    <w:rsid w:val="002F5966"/>
    <w:rsid w:val="002F5BF8"/>
    <w:rsid w:val="002F6ABD"/>
    <w:rsid w:val="002F7D28"/>
    <w:rsid w:val="00300CEE"/>
    <w:rsid w:val="00300E37"/>
    <w:rsid w:val="00301556"/>
    <w:rsid w:val="00301D50"/>
    <w:rsid w:val="00301E1E"/>
    <w:rsid w:val="00301E31"/>
    <w:rsid w:val="00301E4F"/>
    <w:rsid w:val="003038B7"/>
    <w:rsid w:val="003039AB"/>
    <w:rsid w:val="003045A1"/>
    <w:rsid w:val="003055B6"/>
    <w:rsid w:val="00305683"/>
    <w:rsid w:val="003059FE"/>
    <w:rsid w:val="00305BA2"/>
    <w:rsid w:val="0030601C"/>
    <w:rsid w:val="00306AB2"/>
    <w:rsid w:val="00306EF0"/>
    <w:rsid w:val="00307C66"/>
    <w:rsid w:val="00311815"/>
    <w:rsid w:val="00311C46"/>
    <w:rsid w:val="00311DA5"/>
    <w:rsid w:val="003128B7"/>
    <w:rsid w:val="003138F3"/>
    <w:rsid w:val="00314875"/>
    <w:rsid w:val="0031725F"/>
    <w:rsid w:val="00317668"/>
    <w:rsid w:val="00320536"/>
    <w:rsid w:val="00320540"/>
    <w:rsid w:val="00321A3D"/>
    <w:rsid w:val="00322189"/>
    <w:rsid w:val="00324158"/>
    <w:rsid w:val="00324197"/>
    <w:rsid w:val="00327572"/>
    <w:rsid w:val="0032760C"/>
    <w:rsid w:val="00327637"/>
    <w:rsid w:val="00327C10"/>
    <w:rsid w:val="00330489"/>
    <w:rsid w:val="00330FDC"/>
    <w:rsid w:val="003310E0"/>
    <w:rsid w:val="00331369"/>
    <w:rsid w:val="0033137B"/>
    <w:rsid w:val="00331D83"/>
    <w:rsid w:val="003331A2"/>
    <w:rsid w:val="00333E8E"/>
    <w:rsid w:val="003348EC"/>
    <w:rsid w:val="00334D84"/>
    <w:rsid w:val="00335C81"/>
    <w:rsid w:val="0033638C"/>
    <w:rsid w:val="00337F09"/>
    <w:rsid w:val="00340D67"/>
    <w:rsid w:val="00341768"/>
    <w:rsid w:val="0034194B"/>
    <w:rsid w:val="003420D0"/>
    <w:rsid w:val="00342DE0"/>
    <w:rsid w:val="00342EF0"/>
    <w:rsid w:val="003437EC"/>
    <w:rsid w:val="00345B35"/>
    <w:rsid w:val="00345C6C"/>
    <w:rsid w:val="00346843"/>
    <w:rsid w:val="00346999"/>
    <w:rsid w:val="0034718C"/>
    <w:rsid w:val="00347CD7"/>
    <w:rsid w:val="003509C1"/>
    <w:rsid w:val="003515E7"/>
    <w:rsid w:val="00351CC9"/>
    <w:rsid w:val="00352344"/>
    <w:rsid w:val="003526B6"/>
    <w:rsid w:val="003527A0"/>
    <w:rsid w:val="00352DFA"/>
    <w:rsid w:val="003543E1"/>
    <w:rsid w:val="0035522A"/>
    <w:rsid w:val="00355B9B"/>
    <w:rsid w:val="00356277"/>
    <w:rsid w:val="0035675A"/>
    <w:rsid w:val="003577D1"/>
    <w:rsid w:val="00360842"/>
    <w:rsid w:val="00362A08"/>
    <w:rsid w:val="00363A3E"/>
    <w:rsid w:val="003648E2"/>
    <w:rsid w:val="00364A2C"/>
    <w:rsid w:val="0036500C"/>
    <w:rsid w:val="00365135"/>
    <w:rsid w:val="00365E53"/>
    <w:rsid w:val="0036623A"/>
    <w:rsid w:val="00367015"/>
    <w:rsid w:val="003675B1"/>
    <w:rsid w:val="00370329"/>
    <w:rsid w:val="00370DA2"/>
    <w:rsid w:val="003716F6"/>
    <w:rsid w:val="00372A2E"/>
    <w:rsid w:val="003737A3"/>
    <w:rsid w:val="00373AC7"/>
    <w:rsid w:val="00373FA7"/>
    <w:rsid w:val="003741D6"/>
    <w:rsid w:val="003744F1"/>
    <w:rsid w:val="00375EE1"/>
    <w:rsid w:val="003768C1"/>
    <w:rsid w:val="0037789C"/>
    <w:rsid w:val="00380876"/>
    <w:rsid w:val="00380B0E"/>
    <w:rsid w:val="00380E68"/>
    <w:rsid w:val="003810BC"/>
    <w:rsid w:val="003824C2"/>
    <w:rsid w:val="00382BB7"/>
    <w:rsid w:val="00382D76"/>
    <w:rsid w:val="00382FAE"/>
    <w:rsid w:val="003835C1"/>
    <w:rsid w:val="0038384D"/>
    <w:rsid w:val="00384851"/>
    <w:rsid w:val="00384C3A"/>
    <w:rsid w:val="00385E4A"/>
    <w:rsid w:val="0038707D"/>
    <w:rsid w:val="003871FC"/>
    <w:rsid w:val="00387543"/>
    <w:rsid w:val="0038756B"/>
    <w:rsid w:val="00387722"/>
    <w:rsid w:val="00387DB2"/>
    <w:rsid w:val="003900F9"/>
    <w:rsid w:val="003904D6"/>
    <w:rsid w:val="003905DA"/>
    <w:rsid w:val="00392440"/>
    <w:rsid w:val="0039391A"/>
    <w:rsid w:val="00393F95"/>
    <w:rsid w:val="00393F97"/>
    <w:rsid w:val="00395E9A"/>
    <w:rsid w:val="00396F93"/>
    <w:rsid w:val="003977A8"/>
    <w:rsid w:val="00397E08"/>
    <w:rsid w:val="003A0A2C"/>
    <w:rsid w:val="003A0F6D"/>
    <w:rsid w:val="003A51EC"/>
    <w:rsid w:val="003A5B3A"/>
    <w:rsid w:val="003A7A52"/>
    <w:rsid w:val="003A7CB1"/>
    <w:rsid w:val="003A7F38"/>
    <w:rsid w:val="003B051D"/>
    <w:rsid w:val="003B1962"/>
    <w:rsid w:val="003B1B92"/>
    <w:rsid w:val="003B1F99"/>
    <w:rsid w:val="003B2B56"/>
    <w:rsid w:val="003B3263"/>
    <w:rsid w:val="003B3C98"/>
    <w:rsid w:val="003B3DD8"/>
    <w:rsid w:val="003B63D6"/>
    <w:rsid w:val="003B7925"/>
    <w:rsid w:val="003C0F74"/>
    <w:rsid w:val="003C1C43"/>
    <w:rsid w:val="003C2C7E"/>
    <w:rsid w:val="003C2D1E"/>
    <w:rsid w:val="003C4301"/>
    <w:rsid w:val="003C4606"/>
    <w:rsid w:val="003C5036"/>
    <w:rsid w:val="003C54BD"/>
    <w:rsid w:val="003C55EE"/>
    <w:rsid w:val="003C57F6"/>
    <w:rsid w:val="003C5AC0"/>
    <w:rsid w:val="003C624B"/>
    <w:rsid w:val="003C6309"/>
    <w:rsid w:val="003C66CB"/>
    <w:rsid w:val="003C68BE"/>
    <w:rsid w:val="003C6BBA"/>
    <w:rsid w:val="003C78E6"/>
    <w:rsid w:val="003D23FE"/>
    <w:rsid w:val="003D2DB6"/>
    <w:rsid w:val="003D41A7"/>
    <w:rsid w:val="003D5ECC"/>
    <w:rsid w:val="003D6A69"/>
    <w:rsid w:val="003D7506"/>
    <w:rsid w:val="003E0228"/>
    <w:rsid w:val="003E0430"/>
    <w:rsid w:val="003E072F"/>
    <w:rsid w:val="003E0A61"/>
    <w:rsid w:val="003E24F9"/>
    <w:rsid w:val="003E2778"/>
    <w:rsid w:val="003E386D"/>
    <w:rsid w:val="003E4676"/>
    <w:rsid w:val="003E5014"/>
    <w:rsid w:val="003E5A9B"/>
    <w:rsid w:val="003E610F"/>
    <w:rsid w:val="003E66F4"/>
    <w:rsid w:val="003E6C50"/>
    <w:rsid w:val="003F0251"/>
    <w:rsid w:val="003F17E0"/>
    <w:rsid w:val="003F1C79"/>
    <w:rsid w:val="003F1E8A"/>
    <w:rsid w:val="003F2875"/>
    <w:rsid w:val="003F4388"/>
    <w:rsid w:val="003F4E75"/>
    <w:rsid w:val="003F526A"/>
    <w:rsid w:val="003F52E2"/>
    <w:rsid w:val="003F5B59"/>
    <w:rsid w:val="003F5C0E"/>
    <w:rsid w:val="003F668C"/>
    <w:rsid w:val="003F6BB0"/>
    <w:rsid w:val="004014E0"/>
    <w:rsid w:val="0040167E"/>
    <w:rsid w:val="00401A30"/>
    <w:rsid w:val="00402ED1"/>
    <w:rsid w:val="004031E0"/>
    <w:rsid w:val="004035D7"/>
    <w:rsid w:val="004035ED"/>
    <w:rsid w:val="0040385C"/>
    <w:rsid w:val="00404085"/>
    <w:rsid w:val="0040460D"/>
    <w:rsid w:val="004048C1"/>
    <w:rsid w:val="00404B14"/>
    <w:rsid w:val="00405DC8"/>
    <w:rsid w:val="00406AE4"/>
    <w:rsid w:val="00406B04"/>
    <w:rsid w:val="00406B60"/>
    <w:rsid w:val="00407C82"/>
    <w:rsid w:val="0041000A"/>
    <w:rsid w:val="004100AD"/>
    <w:rsid w:val="00410A55"/>
    <w:rsid w:val="00410E6A"/>
    <w:rsid w:val="004116B5"/>
    <w:rsid w:val="00412935"/>
    <w:rsid w:val="00413048"/>
    <w:rsid w:val="00413DE4"/>
    <w:rsid w:val="00414405"/>
    <w:rsid w:val="00416721"/>
    <w:rsid w:val="004168DE"/>
    <w:rsid w:val="00417875"/>
    <w:rsid w:val="00417BC4"/>
    <w:rsid w:val="00417C07"/>
    <w:rsid w:val="00420055"/>
    <w:rsid w:val="0042020C"/>
    <w:rsid w:val="00421816"/>
    <w:rsid w:val="00422894"/>
    <w:rsid w:val="004229FB"/>
    <w:rsid w:val="00423A50"/>
    <w:rsid w:val="00423B68"/>
    <w:rsid w:val="004251EA"/>
    <w:rsid w:val="0042521A"/>
    <w:rsid w:val="00425B75"/>
    <w:rsid w:val="004260BD"/>
    <w:rsid w:val="00427AD0"/>
    <w:rsid w:val="00427BB6"/>
    <w:rsid w:val="00427E13"/>
    <w:rsid w:val="00431B85"/>
    <w:rsid w:val="004333AD"/>
    <w:rsid w:val="00433DA7"/>
    <w:rsid w:val="004343F8"/>
    <w:rsid w:val="004353AF"/>
    <w:rsid w:val="004353D2"/>
    <w:rsid w:val="00436728"/>
    <w:rsid w:val="00436CAC"/>
    <w:rsid w:val="004374E1"/>
    <w:rsid w:val="00437922"/>
    <w:rsid w:val="00440A19"/>
    <w:rsid w:val="00440DDC"/>
    <w:rsid w:val="00442AF3"/>
    <w:rsid w:val="00442BB6"/>
    <w:rsid w:val="00443A84"/>
    <w:rsid w:val="004442AD"/>
    <w:rsid w:val="0044531F"/>
    <w:rsid w:val="00445BF6"/>
    <w:rsid w:val="00445DA7"/>
    <w:rsid w:val="00445DC4"/>
    <w:rsid w:val="00445E4A"/>
    <w:rsid w:val="00446D7A"/>
    <w:rsid w:val="00446F9F"/>
    <w:rsid w:val="004470B8"/>
    <w:rsid w:val="004474B1"/>
    <w:rsid w:val="00450E4B"/>
    <w:rsid w:val="00451B4D"/>
    <w:rsid w:val="00452455"/>
    <w:rsid w:val="00452836"/>
    <w:rsid w:val="00452DED"/>
    <w:rsid w:val="00453A8A"/>
    <w:rsid w:val="00453D12"/>
    <w:rsid w:val="0045640F"/>
    <w:rsid w:val="00456AB5"/>
    <w:rsid w:val="00457919"/>
    <w:rsid w:val="00460024"/>
    <w:rsid w:val="0046073A"/>
    <w:rsid w:val="00460799"/>
    <w:rsid w:val="00461397"/>
    <w:rsid w:val="00461634"/>
    <w:rsid w:val="00461CF7"/>
    <w:rsid w:val="00461D1B"/>
    <w:rsid w:val="00461E83"/>
    <w:rsid w:val="00465416"/>
    <w:rsid w:val="00465A44"/>
    <w:rsid w:val="0046632D"/>
    <w:rsid w:val="00466A71"/>
    <w:rsid w:val="00470157"/>
    <w:rsid w:val="0047088C"/>
    <w:rsid w:val="00471E75"/>
    <w:rsid w:val="004720E8"/>
    <w:rsid w:val="00472B4C"/>
    <w:rsid w:val="00472C41"/>
    <w:rsid w:val="004749EE"/>
    <w:rsid w:val="00475473"/>
    <w:rsid w:val="004762FD"/>
    <w:rsid w:val="0047630C"/>
    <w:rsid w:val="00477D74"/>
    <w:rsid w:val="00480AC5"/>
    <w:rsid w:val="00481987"/>
    <w:rsid w:val="00482D5B"/>
    <w:rsid w:val="00483DAB"/>
    <w:rsid w:val="00484A85"/>
    <w:rsid w:val="00485CFD"/>
    <w:rsid w:val="00486250"/>
    <w:rsid w:val="0048688A"/>
    <w:rsid w:val="004879F6"/>
    <w:rsid w:val="00487BD9"/>
    <w:rsid w:val="00490120"/>
    <w:rsid w:val="00490610"/>
    <w:rsid w:val="00490F59"/>
    <w:rsid w:val="00490F65"/>
    <w:rsid w:val="0049238B"/>
    <w:rsid w:val="00492825"/>
    <w:rsid w:val="00493AD3"/>
    <w:rsid w:val="00493BBD"/>
    <w:rsid w:val="00493F4F"/>
    <w:rsid w:val="00494F1E"/>
    <w:rsid w:val="00495775"/>
    <w:rsid w:val="004960B2"/>
    <w:rsid w:val="004960C7"/>
    <w:rsid w:val="004967C9"/>
    <w:rsid w:val="00496895"/>
    <w:rsid w:val="00497EBC"/>
    <w:rsid w:val="004A07BD"/>
    <w:rsid w:val="004A1E21"/>
    <w:rsid w:val="004A26DB"/>
    <w:rsid w:val="004A467C"/>
    <w:rsid w:val="004A5331"/>
    <w:rsid w:val="004A5361"/>
    <w:rsid w:val="004A58F1"/>
    <w:rsid w:val="004A58F3"/>
    <w:rsid w:val="004A58FC"/>
    <w:rsid w:val="004A5FA3"/>
    <w:rsid w:val="004A638B"/>
    <w:rsid w:val="004A77FE"/>
    <w:rsid w:val="004A7EC2"/>
    <w:rsid w:val="004B0089"/>
    <w:rsid w:val="004B1670"/>
    <w:rsid w:val="004B1C97"/>
    <w:rsid w:val="004B2498"/>
    <w:rsid w:val="004B3004"/>
    <w:rsid w:val="004B3CF7"/>
    <w:rsid w:val="004B3CF9"/>
    <w:rsid w:val="004B55DE"/>
    <w:rsid w:val="004B7073"/>
    <w:rsid w:val="004B70A4"/>
    <w:rsid w:val="004B7B3B"/>
    <w:rsid w:val="004C0709"/>
    <w:rsid w:val="004C0A2A"/>
    <w:rsid w:val="004C1169"/>
    <w:rsid w:val="004C151A"/>
    <w:rsid w:val="004C172E"/>
    <w:rsid w:val="004C4204"/>
    <w:rsid w:val="004C4F26"/>
    <w:rsid w:val="004C621D"/>
    <w:rsid w:val="004C63CE"/>
    <w:rsid w:val="004C77C2"/>
    <w:rsid w:val="004D04CF"/>
    <w:rsid w:val="004D0BCE"/>
    <w:rsid w:val="004D2AEC"/>
    <w:rsid w:val="004D2E70"/>
    <w:rsid w:val="004D314D"/>
    <w:rsid w:val="004D35D8"/>
    <w:rsid w:val="004D3DC3"/>
    <w:rsid w:val="004D4C99"/>
    <w:rsid w:val="004D4D25"/>
    <w:rsid w:val="004D5117"/>
    <w:rsid w:val="004D53C3"/>
    <w:rsid w:val="004D5B6B"/>
    <w:rsid w:val="004D64E5"/>
    <w:rsid w:val="004D66B2"/>
    <w:rsid w:val="004E3444"/>
    <w:rsid w:val="004E3A34"/>
    <w:rsid w:val="004E3E56"/>
    <w:rsid w:val="004E41DF"/>
    <w:rsid w:val="004E5249"/>
    <w:rsid w:val="004E6555"/>
    <w:rsid w:val="004E702B"/>
    <w:rsid w:val="004E7202"/>
    <w:rsid w:val="004E76AE"/>
    <w:rsid w:val="004F0914"/>
    <w:rsid w:val="004F0D72"/>
    <w:rsid w:val="004F1626"/>
    <w:rsid w:val="004F283B"/>
    <w:rsid w:val="004F2FE8"/>
    <w:rsid w:val="004F49E9"/>
    <w:rsid w:val="004F5070"/>
    <w:rsid w:val="004F62E4"/>
    <w:rsid w:val="004F7D9A"/>
    <w:rsid w:val="004F7F47"/>
    <w:rsid w:val="0050091B"/>
    <w:rsid w:val="00501011"/>
    <w:rsid w:val="005015EC"/>
    <w:rsid w:val="00501DE6"/>
    <w:rsid w:val="005026C1"/>
    <w:rsid w:val="00503DE0"/>
    <w:rsid w:val="005040ED"/>
    <w:rsid w:val="00504D6B"/>
    <w:rsid w:val="0050549E"/>
    <w:rsid w:val="00505AA9"/>
    <w:rsid w:val="00505ABA"/>
    <w:rsid w:val="00506601"/>
    <w:rsid w:val="00506630"/>
    <w:rsid w:val="0050684B"/>
    <w:rsid w:val="00507772"/>
    <w:rsid w:val="005125C9"/>
    <w:rsid w:val="00512711"/>
    <w:rsid w:val="00514082"/>
    <w:rsid w:val="0051435E"/>
    <w:rsid w:val="00514850"/>
    <w:rsid w:val="005148D3"/>
    <w:rsid w:val="005167E1"/>
    <w:rsid w:val="005170D5"/>
    <w:rsid w:val="0051719E"/>
    <w:rsid w:val="00517FE7"/>
    <w:rsid w:val="00521219"/>
    <w:rsid w:val="00521366"/>
    <w:rsid w:val="005215ED"/>
    <w:rsid w:val="00521CCB"/>
    <w:rsid w:val="00521CD0"/>
    <w:rsid w:val="005231AA"/>
    <w:rsid w:val="005236FC"/>
    <w:rsid w:val="005239F7"/>
    <w:rsid w:val="00524187"/>
    <w:rsid w:val="00524792"/>
    <w:rsid w:val="005250FC"/>
    <w:rsid w:val="005255E2"/>
    <w:rsid w:val="00525B2D"/>
    <w:rsid w:val="00527668"/>
    <w:rsid w:val="005307AD"/>
    <w:rsid w:val="00530D0F"/>
    <w:rsid w:val="0053126A"/>
    <w:rsid w:val="005313A4"/>
    <w:rsid w:val="0053142F"/>
    <w:rsid w:val="0053205E"/>
    <w:rsid w:val="00532210"/>
    <w:rsid w:val="00533C27"/>
    <w:rsid w:val="00533FDA"/>
    <w:rsid w:val="0053458B"/>
    <w:rsid w:val="005357D0"/>
    <w:rsid w:val="0053590B"/>
    <w:rsid w:val="00537123"/>
    <w:rsid w:val="00537D12"/>
    <w:rsid w:val="00537D5C"/>
    <w:rsid w:val="00540CFE"/>
    <w:rsid w:val="00541389"/>
    <w:rsid w:val="00541846"/>
    <w:rsid w:val="0054190B"/>
    <w:rsid w:val="005420D9"/>
    <w:rsid w:val="005424AB"/>
    <w:rsid w:val="00544B47"/>
    <w:rsid w:val="00544E28"/>
    <w:rsid w:val="00545D1C"/>
    <w:rsid w:val="0054671B"/>
    <w:rsid w:val="005475A3"/>
    <w:rsid w:val="00547E8C"/>
    <w:rsid w:val="0055095A"/>
    <w:rsid w:val="0055194B"/>
    <w:rsid w:val="00551B15"/>
    <w:rsid w:val="00551D23"/>
    <w:rsid w:val="005520A1"/>
    <w:rsid w:val="005522DA"/>
    <w:rsid w:val="00552646"/>
    <w:rsid w:val="00552B83"/>
    <w:rsid w:val="0055442C"/>
    <w:rsid w:val="0055480C"/>
    <w:rsid w:val="00554985"/>
    <w:rsid w:val="00555228"/>
    <w:rsid w:val="0055533D"/>
    <w:rsid w:val="00555C15"/>
    <w:rsid w:val="00555D66"/>
    <w:rsid w:val="005574F6"/>
    <w:rsid w:val="0055760A"/>
    <w:rsid w:val="005576EA"/>
    <w:rsid w:val="005616C0"/>
    <w:rsid w:val="00562031"/>
    <w:rsid w:val="00562194"/>
    <w:rsid w:val="00562ADD"/>
    <w:rsid w:val="00562E23"/>
    <w:rsid w:val="00562E44"/>
    <w:rsid w:val="005631C0"/>
    <w:rsid w:val="005632B8"/>
    <w:rsid w:val="005633B3"/>
    <w:rsid w:val="0056426D"/>
    <w:rsid w:val="00564EDC"/>
    <w:rsid w:val="0056572A"/>
    <w:rsid w:val="005659F9"/>
    <w:rsid w:val="00565C1A"/>
    <w:rsid w:val="00566220"/>
    <w:rsid w:val="0056642A"/>
    <w:rsid w:val="0056663A"/>
    <w:rsid w:val="00567822"/>
    <w:rsid w:val="005678D6"/>
    <w:rsid w:val="00567BA0"/>
    <w:rsid w:val="00567D93"/>
    <w:rsid w:val="00570232"/>
    <w:rsid w:val="005717B9"/>
    <w:rsid w:val="00575031"/>
    <w:rsid w:val="0057542C"/>
    <w:rsid w:val="0057543B"/>
    <w:rsid w:val="00575561"/>
    <w:rsid w:val="005763E6"/>
    <w:rsid w:val="0057658E"/>
    <w:rsid w:val="00576AC0"/>
    <w:rsid w:val="00577957"/>
    <w:rsid w:val="0058012C"/>
    <w:rsid w:val="00580D2D"/>
    <w:rsid w:val="00581898"/>
    <w:rsid w:val="00581956"/>
    <w:rsid w:val="00583B09"/>
    <w:rsid w:val="0058426B"/>
    <w:rsid w:val="005849FC"/>
    <w:rsid w:val="00584D57"/>
    <w:rsid w:val="00585B6C"/>
    <w:rsid w:val="005861F3"/>
    <w:rsid w:val="00586B8E"/>
    <w:rsid w:val="00586E1F"/>
    <w:rsid w:val="005872AA"/>
    <w:rsid w:val="00587A71"/>
    <w:rsid w:val="00590FFF"/>
    <w:rsid w:val="00591968"/>
    <w:rsid w:val="00591C0A"/>
    <w:rsid w:val="00591CBE"/>
    <w:rsid w:val="00591F86"/>
    <w:rsid w:val="005935B9"/>
    <w:rsid w:val="00593EE7"/>
    <w:rsid w:val="00594326"/>
    <w:rsid w:val="00595637"/>
    <w:rsid w:val="00596A1C"/>
    <w:rsid w:val="005975B0"/>
    <w:rsid w:val="00597EC2"/>
    <w:rsid w:val="005A1415"/>
    <w:rsid w:val="005A1B71"/>
    <w:rsid w:val="005A1D83"/>
    <w:rsid w:val="005A2235"/>
    <w:rsid w:val="005A4C36"/>
    <w:rsid w:val="005A5E29"/>
    <w:rsid w:val="005B04D4"/>
    <w:rsid w:val="005B064E"/>
    <w:rsid w:val="005B0B13"/>
    <w:rsid w:val="005B0FDC"/>
    <w:rsid w:val="005B1690"/>
    <w:rsid w:val="005B1751"/>
    <w:rsid w:val="005B1BC0"/>
    <w:rsid w:val="005B1C01"/>
    <w:rsid w:val="005B234D"/>
    <w:rsid w:val="005B2698"/>
    <w:rsid w:val="005B29C1"/>
    <w:rsid w:val="005B3EEE"/>
    <w:rsid w:val="005B4878"/>
    <w:rsid w:val="005B5D09"/>
    <w:rsid w:val="005B601D"/>
    <w:rsid w:val="005B6654"/>
    <w:rsid w:val="005B79E3"/>
    <w:rsid w:val="005B7BFE"/>
    <w:rsid w:val="005C0005"/>
    <w:rsid w:val="005C0603"/>
    <w:rsid w:val="005C1616"/>
    <w:rsid w:val="005C1DD5"/>
    <w:rsid w:val="005C43D1"/>
    <w:rsid w:val="005C46C6"/>
    <w:rsid w:val="005C4CC3"/>
    <w:rsid w:val="005C4D88"/>
    <w:rsid w:val="005C506B"/>
    <w:rsid w:val="005C563E"/>
    <w:rsid w:val="005C57A9"/>
    <w:rsid w:val="005C5897"/>
    <w:rsid w:val="005C58B4"/>
    <w:rsid w:val="005C6745"/>
    <w:rsid w:val="005C70B6"/>
    <w:rsid w:val="005D02E2"/>
    <w:rsid w:val="005D03AA"/>
    <w:rsid w:val="005D0699"/>
    <w:rsid w:val="005D0D6F"/>
    <w:rsid w:val="005D0DF6"/>
    <w:rsid w:val="005D1E9B"/>
    <w:rsid w:val="005D21B5"/>
    <w:rsid w:val="005D31CD"/>
    <w:rsid w:val="005D416C"/>
    <w:rsid w:val="005D52EA"/>
    <w:rsid w:val="005D611E"/>
    <w:rsid w:val="005D7895"/>
    <w:rsid w:val="005E0178"/>
    <w:rsid w:val="005E01EA"/>
    <w:rsid w:val="005E1206"/>
    <w:rsid w:val="005E23EC"/>
    <w:rsid w:val="005E4AC5"/>
    <w:rsid w:val="005E4FFD"/>
    <w:rsid w:val="005E5209"/>
    <w:rsid w:val="005E67F2"/>
    <w:rsid w:val="005E6C8D"/>
    <w:rsid w:val="005F1815"/>
    <w:rsid w:val="005F2046"/>
    <w:rsid w:val="005F207C"/>
    <w:rsid w:val="005F217D"/>
    <w:rsid w:val="005F3261"/>
    <w:rsid w:val="005F33A2"/>
    <w:rsid w:val="005F388A"/>
    <w:rsid w:val="005F516E"/>
    <w:rsid w:val="005F53F8"/>
    <w:rsid w:val="005F6B00"/>
    <w:rsid w:val="005F6F3F"/>
    <w:rsid w:val="005F745F"/>
    <w:rsid w:val="005F7E25"/>
    <w:rsid w:val="00600727"/>
    <w:rsid w:val="00601D79"/>
    <w:rsid w:val="00602350"/>
    <w:rsid w:val="0060264F"/>
    <w:rsid w:val="0060289C"/>
    <w:rsid w:val="00602AC8"/>
    <w:rsid w:val="00602DE7"/>
    <w:rsid w:val="006040F9"/>
    <w:rsid w:val="00604375"/>
    <w:rsid w:val="00604600"/>
    <w:rsid w:val="006052C8"/>
    <w:rsid w:val="0060554A"/>
    <w:rsid w:val="00605ACC"/>
    <w:rsid w:val="006069C1"/>
    <w:rsid w:val="006074AA"/>
    <w:rsid w:val="00607569"/>
    <w:rsid w:val="00610200"/>
    <w:rsid w:val="006113DB"/>
    <w:rsid w:val="00611420"/>
    <w:rsid w:val="0061151F"/>
    <w:rsid w:val="006142DA"/>
    <w:rsid w:val="0061488F"/>
    <w:rsid w:val="00614CC9"/>
    <w:rsid w:val="00615290"/>
    <w:rsid w:val="006167E0"/>
    <w:rsid w:val="0061778A"/>
    <w:rsid w:val="00617CE5"/>
    <w:rsid w:val="00617F36"/>
    <w:rsid w:val="00620AFD"/>
    <w:rsid w:val="00620F79"/>
    <w:rsid w:val="006213A3"/>
    <w:rsid w:val="00622124"/>
    <w:rsid w:val="00623001"/>
    <w:rsid w:val="006232F8"/>
    <w:rsid w:val="0062393D"/>
    <w:rsid w:val="00624175"/>
    <w:rsid w:val="006241A3"/>
    <w:rsid w:val="0062432B"/>
    <w:rsid w:val="0062477C"/>
    <w:rsid w:val="00624793"/>
    <w:rsid w:val="00624D88"/>
    <w:rsid w:val="006254A9"/>
    <w:rsid w:val="00625951"/>
    <w:rsid w:val="00625B5B"/>
    <w:rsid w:val="00625C16"/>
    <w:rsid w:val="00627D33"/>
    <w:rsid w:val="00627ECE"/>
    <w:rsid w:val="00630553"/>
    <w:rsid w:val="006308D2"/>
    <w:rsid w:val="0063174D"/>
    <w:rsid w:val="00632F19"/>
    <w:rsid w:val="00634220"/>
    <w:rsid w:val="0063489B"/>
    <w:rsid w:val="00634F54"/>
    <w:rsid w:val="00635154"/>
    <w:rsid w:val="00635A70"/>
    <w:rsid w:val="00635E6C"/>
    <w:rsid w:val="0063788C"/>
    <w:rsid w:val="00641471"/>
    <w:rsid w:val="00641CA2"/>
    <w:rsid w:val="00643507"/>
    <w:rsid w:val="00643643"/>
    <w:rsid w:val="00643C06"/>
    <w:rsid w:val="00644AD9"/>
    <w:rsid w:val="00647BA6"/>
    <w:rsid w:val="006501E4"/>
    <w:rsid w:val="0065050D"/>
    <w:rsid w:val="006513D7"/>
    <w:rsid w:val="00652E2D"/>
    <w:rsid w:val="00652EE4"/>
    <w:rsid w:val="0065334F"/>
    <w:rsid w:val="00654899"/>
    <w:rsid w:val="006548DB"/>
    <w:rsid w:val="006556E6"/>
    <w:rsid w:val="006563C2"/>
    <w:rsid w:val="00656D57"/>
    <w:rsid w:val="00656E25"/>
    <w:rsid w:val="0065730A"/>
    <w:rsid w:val="006573BE"/>
    <w:rsid w:val="00657DDD"/>
    <w:rsid w:val="0066153D"/>
    <w:rsid w:val="00661876"/>
    <w:rsid w:val="00662F13"/>
    <w:rsid w:val="006638F7"/>
    <w:rsid w:val="00663EFC"/>
    <w:rsid w:val="006655DD"/>
    <w:rsid w:val="00665D63"/>
    <w:rsid w:val="00665F83"/>
    <w:rsid w:val="006663E9"/>
    <w:rsid w:val="00666620"/>
    <w:rsid w:val="006671E4"/>
    <w:rsid w:val="006674AB"/>
    <w:rsid w:val="006707B6"/>
    <w:rsid w:val="00670A44"/>
    <w:rsid w:val="006723FB"/>
    <w:rsid w:val="00674196"/>
    <w:rsid w:val="00674A1F"/>
    <w:rsid w:val="00674B47"/>
    <w:rsid w:val="006762ED"/>
    <w:rsid w:val="00676CBB"/>
    <w:rsid w:val="00680583"/>
    <w:rsid w:val="00680622"/>
    <w:rsid w:val="00680DAA"/>
    <w:rsid w:val="006810C1"/>
    <w:rsid w:val="0068146D"/>
    <w:rsid w:val="006816E6"/>
    <w:rsid w:val="0068191B"/>
    <w:rsid w:val="00683CE8"/>
    <w:rsid w:val="00683F2C"/>
    <w:rsid w:val="00684188"/>
    <w:rsid w:val="0068465A"/>
    <w:rsid w:val="00684B29"/>
    <w:rsid w:val="006854C3"/>
    <w:rsid w:val="00685F0D"/>
    <w:rsid w:val="006866A7"/>
    <w:rsid w:val="0068782D"/>
    <w:rsid w:val="00687D68"/>
    <w:rsid w:val="00687E03"/>
    <w:rsid w:val="00690463"/>
    <w:rsid w:val="006905B9"/>
    <w:rsid w:val="00690763"/>
    <w:rsid w:val="00690B28"/>
    <w:rsid w:val="00690FD5"/>
    <w:rsid w:val="006917AC"/>
    <w:rsid w:val="00693F8C"/>
    <w:rsid w:val="006976CE"/>
    <w:rsid w:val="006977F3"/>
    <w:rsid w:val="006A0536"/>
    <w:rsid w:val="006A147C"/>
    <w:rsid w:val="006A23E6"/>
    <w:rsid w:val="006A2FAF"/>
    <w:rsid w:val="006A338B"/>
    <w:rsid w:val="006A62C4"/>
    <w:rsid w:val="006A6756"/>
    <w:rsid w:val="006A7678"/>
    <w:rsid w:val="006B0A94"/>
    <w:rsid w:val="006B0B3E"/>
    <w:rsid w:val="006B2F79"/>
    <w:rsid w:val="006B4219"/>
    <w:rsid w:val="006B4B2F"/>
    <w:rsid w:val="006B6691"/>
    <w:rsid w:val="006B69F3"/>
    <w:rsid w:val="006B727C"/>
    <w:rsid w:val="006B7D92"/>
    <w:rsid w:val="006C0539"/>
    <w:rsid w:val="006C0C98"/>
    <w:rsid w:val="006C0FF2"/>
    <w:rsid w:val="006C12F9"/>
    <w:rsid w:val="006C1497"/>
    <w:rsid w:val="006C1541"/>
    <w:rsid w:val="006C1B85"/>
    <w:rsid w:val="006C1DB3"/>
    <w:rsid w:val="006C1FFE"/>
    <w:rsid w:val="006C2C8B"/>
    <w:rsid w:val="006C30CF"/>
    <w:rsid w:val="006C34DD"/>
    <w:rsid w:val="006C36C0"/>
    <w:rsid w:val="006C3F3B"/>
    <w:rsid w:val="006C622A"/>
    <w:rsid w:val="006C665C"/>
    <w:rsid w:val="006C6FDE"/>
    <w:rsid w:val="006C7357"/>
    <w:rsid w:val="006D03D5"/>
    <w:rsid w:val="006D0A2C"/>
    <w:rsid w:val="006D16DB"/>
    <w:rsid w:val="006D3D44"/>
    <w:rsid w:val="006D4C8C"/>
    <w:rsid w:val="006D7FE8"/>
    <w:rsid w:val="006E05C6"/>
    <w:rsid w:val="006E16EA"/>
    <w:rsid w:val="006E17D1"/>
    <w:rsid w:val="006E1B4A"/>
    <w:rsid w:val="006E1D3B"/>
    <w:rsid w:val="006E2425"/>
    <w:rsid w:val="006E2BD2"/>
    <w:rsid w:val="006E4A01"/>
    <w:rsid w:val="006E65A8"/>
    <w:rsid w:val="006E6B50"/>
    <w:rsid w:val="006E78CA"/>
    <w:rsid w:val="006E7942"/>
    <w:rsid w:val="006E7D0F"/>
    <w:rsid w:val="006F00AA"/>
    <w:rsid w:val="006F23F5"/>
    <w:rsid w:val="006F2B4B"/>
    <w:rsid w:val="006F2CF7"/>
    <w:rsid w:val="006F2D95"/>
    <w:rsid w:val="006F3AD3"/>
    <w:rsid w:val="006F424F"/>
    <w:rsid w:val="006F6DD8"/>
    <w:rsid w:val="00700504"/>
    <w:rsid w:val="00700DE8"/>
    <w:rsid w:val="0070159A"/>
    <w:rsid w:val="007016B1"/>
    <w:rsid w:val="0070247A"/>
    <w:rsid w:val="00702AE3"/>
    <w:rsid w:val="007038AF"/>
    <w:rsid w:val="00703BFA"/>
    <w:rsid w:val="00703ED7"/>
    <w:rsid w:val="00704A53"/>
    <w:rsid w:val="00706125"/>
    <w:rsid w:val="00706193"/>
    <w:rsid w:val="00706281"/>
    <w:rsid w:val="007066BE"/>
    <w:rsid w:val="007068C7"/>
    <w:rsid w:val="00706D34"/>
    <w:rsid w:val="00707FAB"/>
    <w:rsid w:val="007102B8"/>
    <w:rsid w:val="00710C58"/>
    <w:rsid w:val="00711965"/>
    <w:rsid w:val="00711C5B"/>
    <w:rsid w:val="007122E5"/>
    <w:rsid w:val="00712C2C"/>
    <w:rsid w:val="00713C2B"/>
    <w:rsid w:val="00714173"/>
    <w:rsid w:val="00715300"/>
    <w:rsid w:val="007166BF"/>
    <w:rsid w:val="00716E88"/>
    <w:rsid w:val="00720036"/>
    <w:rsid w:val="007223CD"/>
    <w:rsid w:val="00722BB9"/>
    <w:rsid w:val="00723603"/>
    <w:rsid w:val="00724131"/>
    <w:rsid w:val="00725393"/>
    <w:rsid w:val="007258F6"/>
    <w:rsid w:val="00725C77"/>
    <w:rsid w:val="00725FF5"/>
    <w:rsid w:val="00731327"/>
    <w:rsid w:val="007315D0"/>
    <w:rsid w:val="0073258A"/>
    <w:rsid w:val="00732A5D"/>
    <w:rsid w:val="00736390"/>
    <w:rsid w:val="00737896"/>
    <w:rsid w:val="007417A9"/>
    <w:rsid w:val="00741DDB"/>
    <w:rsid w:val="0074238F"/>
    <w:rsid w:val="007425CC"/>
    <w:rsid w:val="00742EA3"/>
    <w:rsid w:val="00743556"/>
    <w:rsid w:val="0074358A"/>
    <w:rsid w:val="0074422D"/>
    <w:rsid w:val="00745A65"/>
    <w:rsid w:val="007465DE"/>
    <w:rsid w:val="00750C25"/>
    <w:rsid w:val="00750C5A"/>
    <w:rsid w:val="007522A2"/>
    <w:rsid w:val="00752C90"/>
    <w:rsid w:val="007530A0"/>
    <w:rsid w:val="0075323C"/>
    <w:rsid w:val="007534AE"/>
    <w:rsid w:val="00754352"/>
    <w:rsid w:val="00754780"/>
    <w:rsid w:val="007548D9"/>
    <w:rsid w:val="007555EE"/>
    <w:rsid w:val="007568DB"/>
    <w:rsid w:val="00756C53"/>
    <w:rsid w:val="00756DB6"/>
    <w:rsid w:val="007571C7"/>
    <w:rsid w:val="00757565"/>
    <w:rsid w:val="00760BC9"/>
    <w:rsid w:val="00761D6B"/>
    <w:rsid w:val="007631DE"/>
    <w:rsid w:val="00763259"/>
    <w:rsid w:val="0076414C"/>
    <w:rsid w:val="00765001"/>
    <w:rsid w:val="00765914"/>
    <w:rsid w:val="00765B60"/>
    <w:rsid w:val="00765D38"/>
    <w:rsid w:val="007660A6"/>
    <w:rsid w:val="00766BA1"/>
    <w:rsid w:val="00766FB3"/>
    <w:rsid w:val="0076741A"/>
    <w:rsid w:val="0077124F"/>
    <w:rsid w:val="00771AE3"/>
    <w:rsid w:val="0077226A"/>
    <w:rsid w:val="0077373B"/>
    <w:rsid w:val="00773966"/>
    <w:rsid w:val="00773D6B"/>
    <w:rsid w:val="00774951"/>
    <w:rsid w:val="00774959"/>
    <w:rsid w:val="007749F7"/>
    <w:rsid w:val="00775605"/>
    <w:rsid w:val="00775781"/>
    <w:rsid w:val="00775EA0"/>
    <w:rsid w:val="00777C30"/>
    <w:rsid w:val="007803DA"/>
    <w:rsid w:val="0078044C"/>
    <w:rsid w:val="00781509"/>
    <w:rsid w:val="00781DE4"/>
    <w:rsid w:val="00782977"/>
    <w:rsid w:val="007832D0"/>
    <w:rsid w:val="007836CC"/>
    <w:rsid w:val="00783DDB"/>
    <w:rsid w:val="007844FD"/>
    <w:rsid w:val="00784670"/>
    <w:rsid w:val="00785AFE"/>
    <w:rsid w:val="00786E4E"/>
    <w:rsid w:val="007870E4"/>
    <w:rsid w:val="00787F06"/>
    <w:rsid w:val="00790977"/>
    <w:rsid w:val="0079101D"/>
    <w:rsid w:val="0079139C"/>
    <w:rsid w:val="007918AD"/>
    <w:rsid w:val="00791E90"/>
    <w:rsid w:val="0079222B"/>
    <w:rsid w:val="007933C8"/>
    <w:rsid w:val="007937BF"/>
    <w:rsid w:val="00793D19"/>
    <w:rsid w:val="00794325"/>
    <w:rsid w:val="00795C66"/>
    <w:rsid w:val="007971C1"/>
    <w:rsid w:val="0079781D"/>
    <w:rsid w:val="007A0BF6"/>
    <w:rsid w:val="007A0F93"/>
    <w:rsid w:val="007A15C3"/>
    <w:rsid w:val="007A22EC"/>
    <w:rsid w:val="007A2E22"/>
    <w:rsid w:val="007A2FCE"/>
    <w:rsid w:val="007A330C"/>
    <w:rsid w:val="007A3452"/>
    <w:rsid w:val="007A5BE8"/>
    <w:rsid w:val="007A6DEB"/>
    <w:rsid w:val="007A7604"/>
    <w:rsid w:val="007A7BA2"/>
    <w:rsid w:val="007A7D34"/>
    <w:rsid w:val="007B0644"/>
    <w:rsid w:val="007B1952"/>
    <w:rsid w:val="007B1990"/>
    <w:rsid w:val="007B3734"/>
    <w:rsid w:val="007B3809"/>
    <w:rsid w:val="007B3FDD"/>
    <w:rsid w:val="007B4BE0"/>
    <w:rsid w:val="007B5D6E"/>
    <w:rsid w:val="007B6529"/>
    <w:rsid w:val="007B6820"/>
    <w:rsid w:val="007B7148"/>
    <w:rsid w:val="007B7F9A"/>
    <w:rsid w:val="007C0BA6"/>
    <w:rsid w:val="007C0BC5"/>
    <w:rsid w:val="007C25C0"/>
    <w:rsid w:val="007C2801"/>
    <w:rsid w:val="007C337B"/>
    <w:rsid w:val="007C4367"/>
    <w:rsid w:val="007C4ED1"/>
    <w:rsid w:val="007C5282"/>
    <w:rsid w:val="007C6630"/>
    <w:rsid w:val="007C668E"/>
    <w:rsid w:val="007D106C"/>
    <w:rsid w:val="007D23B8"/>
    <w:rsid w:val="007D2C7B"/>
    <w:rsid w:val="007D3978"/>
    <w:rsid w:val="007D3B57"/>
    <w:rsid w:val="007D6D3D"/>
    <w:rsid w:val="007E142F"/>
    <w:rsid w:val="007E19AD"/>
    <w:rsid w:val="007E2834"/>
    <w:rsid w:val="007E4924"/>
    <w:rsid w:val="007E4A27"/>
    <w:rsid w:val="007E4AC8"/>
    <w:rsid w:val="007E4D11"/>
    <w:rsid w:val="007E6A81"/>
    <w:rsid w:val="007F1D1A"/>
    <w:rsid w:val="007F3776"/>
    <w:rsid w:val="007F3B74"/>
    <w:rsid w:val="007F3CE1"/>
    <w:rsid w:val="007F408F"/>
    <w:rsid w:val="007F56C8"/>
    <w:rsid w:val="007F5974"/>
    <w:rsid w:val="007F5C57"/>
    <w:rsid w:val="007F5ED5"/>
    <w:rsid w:val="007F6329"/>
    <w:rsid w:val="007F6AD2"/>
    <w:rsid w:val="007F7551"/>
    <w:rsid w:val="007F7A3F"/>
    <w:rsid w:val="008006EF"/>
    <w:rsid w:val="00801FB1"/>
    <w:rsid w:val="008026CC"/>
    <w:rsid w:val="008035A8"/>
    <w:rsid w:val="00805320"/>
    <w:rsid w:val="008054D4"/>
    <w:rsid w:val="0080790C"/>
    <w:rsid w:val="00807C0C"/>
    <w:rsid w:val="00810C4D"/>
    <w:rsid w:val="00810E7D"/>
    <w:rsid w:val="00811110"/>
    <w:rsid w:val="0081146A"/>
    <w:rsid w:val="008116F8"/>
    <w:rsid w:val="00811A0B"/>
    <w:rsid w:val="008120A4"/>
    <w:rsid w:val="00812E62"/>
    <w:rsid w:val="008132B4"/>
    <w:rsid w:val="008134D8"/>
    <w:rsid w:val="00813A58"/>
    <w:rsid w:val="00814850"/>
    <w:rsid w:val="0081539E"/>
    <w:rsid w:val="00815DD0"/>
    <w:rsid w:val="008160DB"/>
    <w:rsid w:val="00817228"/>
    <w:rsid w:val="00817BB4"/>
    <w:rsid w:val="0082011F"/>
    <w:rsid w:val="00821495"/>
    <w:rsid w:val="00821919"/>
    <w:rsid w:val="00822084"/>
    <w:rsid w:val="00822D2C"/>
    <w:rsid w:val="00822D4F"/>
    <w:rsid w:val="00822F0D"/>
    <w:rsid w:val="00822F6A"/>
    <w:rsid w:val="00823DBA"/>
    <w:rsid w:val="00824F7E"/>
    <w:rsid w:val="0082531A"/>
    <w:rsid w:val="00826611"/>
    <w:rsid w:val="00826EDF"/>
    <w:rsid w:val="00827B96"/>
    <w:rsid w:val="00830AF0"/>
    <w:rsid w:val="00831664"/>
    <w:rsid w:val="0083267D"/>
    <w:rsid w:val="00832E22"/>
    <w:rsid w:val="008338B3"/>
    <w:rsid w:val="0083401C"/>
    <w:rsid w:val="00834A2E"/>
    <w:rsid w:val="00837F1E"/>
    <w:rsid w:val="0084154E"/>
    <w:rsid w:val="00843217"/>
    <w:rsid w:val="0084412E"/>
    <w:rsid w:val="00844E59"/>
    <w:rsid w:val="00845075"/>
    <w:rsid w:val="008467A4"/>
    <w:rsid w:val="00850151"/>
    <w:rsid w:val="00851004"/>
    <w:rsid w:val="0085128E"/>
    <w:rsid w:val="00851B5D"/>
    <w:rsid w:val="00852535"/>
    <w:rsid w:val="008529A8"/>
    <w:rsid w:val="008529E9"/>
    <w:rsid w:val="00852B0B"/>
    <w:rsid w:val="0085434E"/>
    <w:rsid w:val="0085449C"/>
    <w:rsid w:val="00854E52"/>
    <w:rsid w:val="008553B5"/>
    <w:rsid w:val="00855A6E"/>
    <w:rsid w:val="00855CF7"/>
    <w:rsid w:val="00856920"/>
    <w:rsid w:val="0085720F"/>
    <w:rsid w:val="00861D06"/>
    <w:rsid w:val="0086282B"/>
    <w:rsid w:val="00862D23"/>
    <w:rsid w:val="00863891"/>
    <w:rsid w:val="00863C00"/>
    <w:rsid w:val="00863D59"/>
    <w:rsid w:val="00864342"/>
    <w:rsid w:val="00864AF4"/>
    <w:rsid w:val="00864D13"/>
    <w:rsid w:val="008651B1"/>
    <w:rsid w:val="0086522B"/>
    <w:rsid w:val="0086703D"/>
    <w:rsid w:val="00867443"/>
    <w:rsid w:val="008679A5"/>
    <w:rsid w:val="008679F0"/>
    <w:rsid w:val="00870654"/>
    <w:rsid w:val="00870E5F"/>
    <w:rsid w:val="0087166B"/>
    <w:rsid w:val="00873A4E"/>
    <w:rsid w:val="00875650"/>
    <w:rsid w:val="008759C0"/>
    <w:rsid w:val="008771AB"/>
    <w:rsid w:val="0087728B"/>
    <w:rsid w:val="008773A8"/>
    <w:rsid w:val="00877DB8"/>
    <w:rsid w:val="00880239"/>
    <w:rsid w:val="008802D0"/>
    <w:rsid w:val="0088068A"/>
    <w:rsid w:val="00880F2A"/>
    <w:rsid w:val="008819C6"/>
    <w:rsid w:val="008834B1"/>
    <w:rsid w:val="0088374D"/>
    <w:rsid w:val="00883B5A"/>
    <w:rsid w:val="00883D7D"/>
    <w:rsid w:val="008860A6"/>
    <w:rsid w:val="00887220"/>
    <w:rsid w:val="008937B6"/>
    <w:rsid w:val="00897093"/>
    <w:rsid w:val="00897374"/>
    <w:rsid w:val="0089776E"/>
    <w:rsid w:val="00897814"/>
    <w:rsid w:val="008A026C"/>
    <w:rsid w:val="008A05D5"/>
    <w:rsid w:val="008A0CA6"/>
    <w:rsid w:val="008A1834"/>
    <w:rsid w:val="008A3EE8"/>
    <w:rsid w:val="008A468B"/>
    <w:rsid w:val="008A4EB3"/>
    <w:rsid w:val="008A4F6D"/>
    <w:rsid w:val="008A5E6B"/>
    <w:rsid w:val="008A65CA"/>
    <w:rsid w:val="008A7845"/>
    <w:rsid w:val="008B06AB"/>
    <w:rsid w:val="008B1361"/>
    <w:rsid w:val="008B1900"/>
    <w:rsid w:val="008B19B2"/>
    <w:rsid w:val="008B1A65"/>
    <w:rsid w:val="008B1E1F"/>
    <w:rsid w:val="008B211F"/>
    <w:rsid w:val="008B47BE"/>
    <w:rsid w:val="008B54DE"/>
    <w:rsid w:val="008B552F"/>
    <w:rsid w:val="008B55FC"/>
    <w:rsid w:val="008B66E4"/>
    <w:rsid w:val="008B6AA5"/>
    <w:rsid w:val="008B7CFD"/>
    <w:rsid w:val="008C0092"/>
    <w:rsid w:val="008C04A0"/>
    <w:rsid w:val="008C0705"/>
    <w:rsid w:val="008C24B5"/>
    <w:rsid w:val="008C273E"/>
    <w:rsid w:val="008C290A"/>
    <w:rsid w:val="008C471E"/>
    <w:rsid w:val="008C4D1C"/>
    <w:rsid w:val="008C5AE4"/>
    <w:rsid w:val="008C641E"/>
    <w:rsid w:val="008C680B"/>
    <w:rsid w:val="008C6D11"/>
    <w:rsid w:val="008C7612"/>
    <w:rsid w:val="008C7FF7"/>
    <w:rsid w:val="008D03D0"/>
    <w:rsid w:val="008D17A1"/>
    <w:rsid w:val="008D1E03"/>
    <w:rsid w:val="008D2763"/>
    <w:rsid w:val="008D27BF"/>
    <w:rsid w:val="008D4F45"/>
    <w:rsid w:val="008D61F4"/>
    <w:rsid w:val="008D69A2"/>
    <w:rsid w:val="008D72F4"/>
    <w:rsid w:val="008D7F07"/>
    <w:rsid w:val="008E0369"/>
    <w:rsid w:val="008E0CBB"/>
    <w:rsid w:val="008E0E92"/>
    <w:rsid w:val="008E1312"/>
    <w:rsid w:val="008E1A74"/>
    <w:rsid w:val="008E1CCA"/>
    <w:rsid w:val="008E1ED6"/>
    <w:rsid w:val="008E251B"/>
    <w:rsid w:val="008E2AE7"/>
    <w:rsid w:val="008E30F4"/>
    <w:rsid w:val="008E3E00"/>
    <w:rsid w:val="008E3E5F"/>
    <w:rsid w:val="008E4007"/>
    <w:rsid w:val="008E4181"/>
    <w:rsid w:val="008E4512"/>
    <w:rsid w:val="008E60C4"/>
    <w:rsid w:val="008E6251"/>
    <w:rsid w:val="008E6A61"/>
    <w:rsid w:val="008E6A95"/>
    <w:rsid w:val="008E6CA4"/>
    <w:rsid w:val="008E6D25"/>
    <w:rsid w:val="008E735F"/>
    <w:rsid w:val="008F008F"/>
    <w:rsid w:val="008F0A0F"/>
    <w:rsid w:val="008F0DAC"/>
    <w:rsid w:val="008F291A"/>
    <w:rsid w:val="008F465A"/>
    <w:rsid w:val="008F5721"/>
    <w:rsid w:val="008F58BD"/>
    <w:rsid w:val="008F64A9"/>
    <w:rsid w:val="008F6DE5"/>
    <w:rsid w:val="008F7646"/>
    <w:rsid w:val="008F7D5E"/>
    <w:rsid w:val="009002B0"/>
    <w:rsid w:val="00900622"/>
    <w:rsid w:val="00900C77"/>
    <w:rsid w:val="00901120"/>
    <w:rsid w:val="00901DD6"/>
    <w:rsid w:val="0090242A"/>
    <w:rsid w:val="00905D69"/>
    <w:rsid w:val="00906662"/>
    <w:rsid w:val="00906CCD"/>
    <w:rsid w:val="00907E4F"/>
    <w:rsid w:val="009105A7"/>
    <w:rsid w:val="00910C01"/>
    <w:rsid w:val="0091233A"/>
    <w:rsid w:val="00912706"/>
    <w:rsid w:val="00912B5C"/>
    <w:rsid w:val="00912E8A"/>
    <w:rsid w:val="00913FD1"/>
    <w:rsid w:val="009140F9"/>
    <w:rsid w:val="00914DF1"/>
    <w:rsid w:val="00914E35"/>
    <w:rsid w:val="00915867"/>
    <w:rsid w:val="00915BA1"/>
    <w:rsid w:val="00916C6A"/>
    <w:rsid w:val="009171C2"/>
    <w:rsid w:val="00917BB4"/>
    <w:rsid w:val="00917C84"/>
    <w:rsid w:val="009202CD"/>
    <w:rsid w:val="00920AD5"/>
    <w:rsid w:val="009218AA"/>
    <w:rsid w:val="009218B9"/>
    <w:rsid w:val="009220A7"/>
    <w:rsid w:val="0092357A"/>
    <w:rsid w:val="00923C71"/>
    <w:rsid w:val="00923E70"/>
    <w:rsid w:val="00924454"/>
    <w:rsid w:val="00926BEF"/>
    <w:rsid w:val="00930499"/>
    <w:rsid w:val="00931D3F"/>
    <w:rsid w:val="009321AA"/>
    <w:rsid w:val="00933550"/>
    <w:rsid w:val="009347BF"/>
    <w:rsid w:val="00934BD3"/>
    <w:rsid w:val="00934BFB"/>
    <w:rsid w:val="0093538B"/>
    <w:rsid w:val="009355AD"/>
    <w:rsid w:val="009355BB"/>
    <w:rsid w:val="009368E5"/>
    <w:rsid w:val="00936CA3"/>
    <w:rsid w:val="009377C8"/>
    <w:rsid w:val="0093796B"/>
    <w:rsid w:val="009418FC"/>
    <w:rsid w:val="00941F94"/>
    <w:rsid w:val="009423AD"/>
    <w:rsid w:val="009432F4"/>
    <w:rsid w:val="0094443F"/>
    <w:rsid w:val="009450C1"/>
    <w:rsid w:val="009452EB"/>
    <w:rsid w:val="00945781"/>
    <w:rsid w:val="00945883"/>
    <w:rsid w:val="00946B71"/>
    <w:rsid w:val="009472AD"/>
    <w:rsid w:val="00947729"/>
    <w:rsid w:val="0095039C"/>
    <w:rsid w:val="00950AA9"/>
    <w:rsid w:val="00950CD4"/>
    <w:rsid w:val="00952074"/>
    <w:rsid w:val="009523B3"/>
    <w:rsid w:val="009538E6"/>
    <w:rsid w:val="00954F2E"/>
    <w:rsid w:val="009552FA"/>
    <w:rsid w:val="00955E62"/>
    <w:rsid w:val="0095616F"/>
    <w:rsid w:val="00956417"/>
    <w:rsid w:val="00961A41"/>
    <w:rsid w:val="00961AA6"/>
    <w:rsid w:val="00961D8C"/>
    <w:rsid w:val="00962CD2"/>
    <w:rsid w:val="009631BC"/>
    <w:rsid w:val="00963E1C"/>
    <w:rsid w:val="00964ABD"/>
    <w:rsid w:val="00964CD0"/>
    <w:rsid w:val="009656B6"/>
    <w:rsid w:val="00965894"/>
    <w:rsid w:val="00965A1B"/>
    <w:rsid w:val="00965F8E"/>
    <w:rsid w:val="0096763F"/>
    <w:rsid w:val="00970323"/>
    <w:rsid w:val="009708CB"/>
    <w:rsid w:val="00971241"/>
    <w:rsid w:val="00971516"/>
    <w:rsid w:val="00972432"/>
    <w:rsid w:val="00972B2E"/>
    <w:rsid w:val="009743BD"/>
    <w:rsid w:val="009747B5"/>
    <w:rsid w:val="0097510B"/>
    <w:rsid w:val="00976C06"/>
    <w:rsid w:val="00977C71"/>
    <w:rsid w:val="00980444"/>
    <w:rsid w:val="0098128E"/>
    <w:rsid w:val="00982BEF"/>
    <w:rsid w:val="0098330F"/>
    <w:rsid w:val="009838CB"/>
    <w:rsid w:val="00983963"/>
    <w:rsid w:val="00986057"/>
    <w:rsid w:val="009869AA"/>
    <w:rsid w:val="00986E08"/>
    <w:rsid w:val="00986F0E"/>
    <w:rsid w:val="00991629"/>
    <w:rsid w:val="00992D00"/>
    <w:rsid w:val="00993899"/>
    <w:rsid w:val="00994F13"/>
    <w:rsid w:val="0099556F"/>
    <w:rsid w:val="00995F7E"/>
    <w:rsid w:val="00996422"/>
    <w:rsid w:val="0099671D"/>
    <w:rsid w:val="0099720D"/>
    <w:rsid w:val="009A13B2"/>
    <w:rsid w:val="009A19A7"/>
    <w:rsid w:val="009A27D0"/>
    <w:rsid w:val="009A3723"/>
    <w:rsid w:val="009A4FE1"/>
    <w:rsid w:val="009A6951"/>
    <w:rsid w:val="009A766F"/>
    <w:rsid w:val="009A7DE2"/>
    <w:rsid w:val="009B0149"/>
    <w:rsid w:val="009B1464"/>
    <w:rsid w:val="009B2609"/>
    <w:rsid w:val="009B36B9"/>
    <w:rsid w:val="009B4357"/>
    <w:rsid w:val="009B4374"/>
    <w:rsid w:val="009B4AB4"/>
    <w:rsid w:val="009B4F8B"/>
    <w:rsid w:val="009B6387"/>
    <w:rsid w:val="009B6844"/>
    <w:rsid w:val="009B6BAD"/>
    <w:rsid w:val="009B7627"/>
    <w:rsid w:val="009C02F0"/>
    <w:rsid w:val="009C0349"/>
    <w:rsid w:val="009C0AF8"/>
    <w:rsid w:val="009C1820"/>
    <w:rsid w:val="009C1C26"/>
    <w:rsid w:val="009C26ED"/>
    <w:rsid w:val="009C35B5"/>
    <w:rsid w:val="009C3680"/>
    <w:rsid w:val="009C3FA5"/>
    <w:rsid w:val="009C4A81"/>
    <w:rsid w:val="009C4F24"/>
    <w:rsid w:val="009C591B"/>
    <w:rsid w:val="009C7F83"/>
    <w:rsid w:val="009C7FDD"/>
    <w:rsid w:val="009D0CAD"/>
    <w:rsid w:val="009D1524"/>
    <w:rsid w:val="009D1F33"/>
    <w:rsid w:val="009D20B5"/>
    <w:rsid w:val="009D2627"/>
    <w:rsid w:val="009D26B0"/>
    <w:rsid w:val="009D3C34"/>
    <w:rsid w:val="009D4152"/>
    <w:rsid w:val="009D41D0"/>
    <w:rsid w:val="009D4446"/>
    <w:rsid w:val="009D48EE"/>
    <w:rsid w:val="009D53CF"/>
    <w:rsid w:val="009D7613"/>
    <w:rsid w:val="009D7632"/>
    <w:rsid w:val="009E049C"/>
    <w:rsid w:val="009E0EC4"/>
    <w:rsid w:val="009E0FEA"/>
    <w:rsid w:val="009E10BF"/>
    <w:rsid w:val="009E1187"/>
    <w:rsid w:val="009E14D0"/>
    <w:rsid w:val="009E1619"/>
    <w:rsid w:val="009E2186"/>
    <w:rsid w:val="009E3645"/>
    <w:rsid w:val="009E372F"/>
    <w:rsid w:val="009E4331"/>
    <w:rsid w:val="009E5431"/>
    <w:rsid w:val="009E572E"/>
    <w:rsid w:val="009E5DC7"/>
    <w:rsid w:val="009E5F10"/>
    <w:rsid w:val="009E65CE"/>
    <w:rsid w:val="009E67F1"/>
    <w:rsid w:val="009E6ABC"/>
    <w:rsid w:val="009E7D0E"/>
    <w:rsid w:val="009E7FDD"/>
    <w:rsid w:val="009F1148"/>
    <w:rsid w:val="009F11FC"/>
    <w:rsid w:val="009F158A"/>
    <w:rsid w:val="009F18C4"/>
    <w:rsid w:val="009F271C"/>
    <w:rsid w:val="009F2FE5"/>
    <w:rsid w:val="009F3911"/>
    <w:rsid w:val="009F3E2E"/>
    <w:rsid w:val="009F5A38"/>
    <w:rsid w:val="009F707D"/>
    <w:rsid w:val="009F76EA"/>
    <w:rsid w:val="00A00257"/>
    <w:rsid w:val="00A00D71"/>
    <w:rsid w:val="00A013E9"/>
    <w:rsid w:val="00A024B4"/>
    <w:rsid w:val="00A03284"/>
    <w:rsid w:val="00A03397"/>
    <w:rsid w:val="00A03FA5"/>
    <w:rsid w:val="00A05890"/>
    <w:rsid w:val="00A063CD"/>
    <w:rsid w:val="00A06DF5"/>
    <w:rsid w:val="00A06E4C"/>
    <w:rsid w:val="00A07BEC"/>
    <w:rsid w:val="00A101F0"/>
    <w:rsid w:val="00A11696"/>
    <w:rsid w:val="00A119A0"/>
    <w:rsid w:val="00A1289E"/>
    <w:rsid w:val="00A12BB2"/>
    <w:rsid w:val="00A1387A"/>
    <w:rsid w:val="00A13D0B"/>
    <w:rsid w:val="00A13EC6"/>
    <w:rsid w:val="00A17639"/>
    <w:rsid w:val="00A210AD"/>
    <w:rsid w:val="00A23424"/>
    <w:rsid w:val="00A25DD5"/>
    <w:rsid w:val="00A2657D"/>
    <w:rsid w:val="00A268EA"/>
    <w:rsid w:val="00A30A4D"/>
    <w:rsid w:val="00A31C3A"/>
    <w:rsid w:val="00A3242A"/>
    <w:rsid w:val="00A32772"/>
    <w:rsid w:val="00A33874"/>
    <w:rsid w:val="00A34A3F"/>
    <w:rsid w:val="00A3529E"/>
    <w:rsid w:val="00A3645B"/>
    <w:rsid w:val="00A36807"/>
    <w:rsid w:val="00A3692C"/>
    <w:rsid w:val="00A37A54"/>
    <w:rsid w:val="00A40844"/>
    <w:rsid w:val="00A40EA8"/>
    <w:rsid w:val="00A42C8C"/>
    <w:rsid w:val="00A43067"/>
    <w:rsid w:val="00A435B1"/>
    <w:rsid w:val="00A43BF5"/>
    <w:rsid w:val="00A43E73"/>
    <w:rsid w:val="00A44568"/>
    <w:rsid w:val="00A446CA"/>
    <w:rsid w:val="00A44C24"/>
    <w:rsid w:val="00A455E9"/>
    <w:rsid w:val="00A46894"/>
    <w:rsid w:val="00A46A91"/>
    <w:rsid w:val="00A46DD4"/>
    <w:rsid w:val="00A47FC6"/>
    <w:rsid w:val="00A50E53"/>
    <w:rsid w:val="00A52A29"/>
    <w:rsid w:val="00A5393B"/>
    <w:rsid w:val="00A53BD9"/>
    <w:rsid w:val="00A53E9F"/>
    <w:rsid w:val="00A54F1B"/>
    <w:rsid w:val="00A54FBC"/>
    <w:rsid w:val="00A5645F"/>
    <w:rsid w:val="00A56A13"/>
    <w:rsid w:val="00A5792B"/>
    <w:rsid w:val="00A57F4C"/>
    <w:rsid w:val="00A60395"/>
    <w:rsid w:val="00A6096B"/>
    <w:rsid w:val="00A61292"/>
    <w:rsid w:val="00A616E6"/>
    <w:rsid w:val="00A61A89"/>
    <w:rsid w:val="00A632F6"/>
    <w:rsid w:val="00A63BCF"/>
    <w:rsid w:val="00A64564"/>
    <w:rsid w:val="00A66137"/>
    <w:rsid w:val="00A6698F"/>
    <w:rsid w:val="00A66DA0"/>
    <w:rsid w:val="00A66E1C"/>
    <w:rsid w:val="00A67224"/>
    <w:rsid w:val="00A67691"/>
    <w:rsid w:val="00A67977"/>
    <w:rsid w:val="00A702F8"/>
    <w:rsid w:val="00A7083F"/>
    <w:rsid w:val="00A71066"/>
    <w:rsid w:val="00A71558"/>
    <w:rsid w:val="00A7211F"/>
    <w:rsid w:val="00A72622"/>
    <w:rsid w:val="00A73090"/>
    <w:rsid w:val="00A73A67"/>
    <w:rsid w:val="00A73CF1"/>
    <w:rsid w:val="00A74A1E"/>
    <w:rsid w:val="00A74C0D"/>
    <w:rsid w:val="00A75BCD"/>
    <w:rsid w:val="00A76A65"/>
    <w:rsid w:val="00A76ADF"/>
    <w:rsid w:val="00A77B83"/>
    <w:rsid w:val="00A80CD7"/>
    <w:rsid w:val="00A83C09"/>
    <w:rsid w:val="00A84085"/>
    <w:rsid w:val="00A8458F"/>
    <w:rsid w:val="00A84F06"/>
    <w:rsid w:val="00A86318"/>
    <w:rsid w:val="00A86A7F"/>
    <w:rsid w:val="00A86C2D"/>
    <w:rsid w:val="00A8795F"/>
    <w:rsid w:val="00A9075C"/>
    <w:rsid w:val="00A90BC0"/>
    <w:rsid w:val="00A91B29"/>
    <w:rsid w:val="00A91FD3"/>
    <w:rsid w:val="00A923BB"/>
    <w:rsid w:val="00A92C0A"/>
    <w:rsid w:val="00A92E0C"/>
    <w:rsid w:val="00A93688"/>
    <w:rsid w:val="00A94BFE"/>
    <w:rsid w:val="00A9667A"/>
    <w:rsid w:val="00A9692F"/>
    <w:rsid w:val="00A96A80"/>
    <w:rsid w:val="00A973CA"/>
    <w:rsid w:val="00AA0277"/>
    <w:rsid w:val="00AA04B0"/>
    <w:rsid w:val="00AA0643"/>
    <w:rsid w:val="00AA1284"/>
    <w:rsid w:val="00AA1384"/>
    <w:rsid w:val="00AA24D7"/>
    <w:rsid w:val="00AA266A"/>
    <w:rsid w:val="00AA3566"/>
    <w:rsid w:val="00AA3D92"/>
    <w:rsid w:val="00AA3ED5"/>
    <w:rsid w:val="00AA4EFB"/>
    <w:rsid w:val="00AA6A9B"/>
    <w:rsid w:val="00AA7010"/>
    <w:rsid w:val="00AA7479"/>
    <w:rsid w:val="00AA7E34"/>
    <w:rsid w:val="00AB0376"/>
    <w:rsid w:val="00AB0E23"/>
    <w:rsid w:val="00AB16F6"/>
    <w:rsid w:val="00AB1995"/>
    <w:rsid w:val="00AB1B6F"/>
    <w:rsid w:val="00AB2D48"/>
    <w:rsid w:val="00AB3123"/>
    <w:rsid w:val="00AB3D76"/>
    <w:rsid w:val="00AB4E07"/>
    <w:rsid w:val="00AB4ED5"/>
    <w:rsid w:val="00AB567C"/>
    <w:rsid w:val="00AB57D5"/>
    <w:rsid w:val="00AB58B5"/>
    <w:rsid w:val="00AB6C85"/>
    <w:rsid w:val="00AB6D0D"/>
    <w:rsid w:val="00AB6E6F"/>
    <w:rsid w:val="00AB6F71"/>
    <w:rsid w:val="00AB7FA5"/>
    <w:rsid w:val="00AB7FC0"/>
    <w:rsid w:val="00AC08F8"/>
    <w:rsid w:val="00AC1F1A"/>
    <w:rsid w:val="00AC2F66"/>
    <w:rsid w:val="00AC41D2"/>
    <w:rsid w:val="00AC4685"/>
    <w:rsid w:val="00AC4758"/>
    <w:rsid w:val="00AC4B03"/>
    <w:rsid w:val="00AC58C2"/>
    <w:rsid w:val="00AC5A70"/>
    <w:rsid w:val="00AC6B03"/>
    <w:rsid w:val="00AC70B9"/>
    <w:rsid w:val="00AC76C1"/>
    <w:rsid w:val="00AD0081"/>
    <w:rsid w:val="00AD0559"/>
    <w:rsid w:val="00AD0F21"/>
    <w:rsid w:val="00AD2811"/>
    <w:rsid w:val="00AD30CB"/>
    <w:rsid w:val="00AD44C5"/>
    <w:rsid w:val="00AD5BA0"/>
    <w:rsid w:val="00AD5DED"/>
    <w:rsid w:val="00AD6EF8"/>
    <w:rsid w:val="00AD7DA0"/>
    <w:rsid w:val="00AE021F"/>
    <w:rsid w:val="00AE095C"/>
    <w:rsid w:val="00AE09DF"/>
    <w:rsid w:val="00AE10AB"/>
    <w:rsid w:val="00AE26B9"/>
    <w:rsid w:val="00AE3DCD"/>
    <w:rsid w:val="00AE4CEE"/>
    <w:rsid w:val="00AE5307"/>
    <w:rsid w:val="00AE65E3"/>
    <w:rsid w:val="00AE6AC3"/>
    <w:rsid w:val="00AE6F8A"/>
    <w:rsid w:val="00AE72C9"/>
    <w:rsid w:val="00AE75FD"/>
    <w:rsid w:val="00AF08DF"/>
    <w:rsid w:val="00AF1479"/>
    <w:rsid w:val="00AF1904"/>
    <w:rsid w:val="00AF2166"/>
    <w:rsid w:val="00AF2996"/>
    <w:rsid w:val="00AF5049"/>
    <w:rsid w:val="00AF5558"/>
    <w:rsid w:val="00AF6276"/>
    <w:rsid w:val="00AF6BB5"/>
    <w:rsid w:val="00AF6E1D"/>
    <w:rsid w:val="00AF74F4"/>
    <w:rsid w:val="00AF7504"/>
    <w:rsid w:val="00AF777A"/>
    <w:rsid w:val="00B00327"/>
    <w:rsid w:val="00B0035E"/>
    <w:rsid w:val="00B0429A"/>
    <w:rsid w:val="00B05BBB"/>
    <w:rsid w:val="00B06656"/>
    <w:rsid w:val="00B06D29"/>
    <w:rsid w:val="00B06D99"/>
    <w:rsid w:val="00B07C07"/>
    <w:rsid w:val="00B10505"/>
    <w:rsid w:val="00B11355"/>
    <w:rsid w:val="00B120C5"/>
    <w:rsid w:val="00B121BF"/>
    <w:rsid w:val="00B128EC"/>
    <w:rsid w:val="00B129D5"/>
    <w:rsid w:val="00B13D3A"/>
    <w:rsid w:val="00B154D5"/>
    <w:rsid w:val="00B155C5"/>
    <w:rsid w:val="00B176A7"/>
    <w:rsid w:val="00B17960"/>
    <w:rsid w:val="00B2021D"/>
    <w:rsid w:val="00B203EA"/>
    <w:rsid w:val="00B20B30"/>
    <w:rsid w:val="00B20FC8"/>
    <w:rsid w:val="00B211A5"/>
    <w:rsid w:val="00B212B2"/>
    <w:rsid w:val="00B21616"/>
    <w:rsid w:val="00B21CA7"/>
    <w:rsid w:val="00B21DBE"/>
    <w:rsid w:val="00B22226"/>
    <w:rsid w:val="00B224A6"/>
    <w:rsid w:val="00B2262D"/>
    <w:rsid w:val="00B2387D"/>
    <w:rsid w:val="00B23B26"/>
    <w:rsid w:val="00B263AA"/>
    <w:rsid w:val="00B26DE2"/>
    <w:rsid w:val="00B273E4"/>
    <w:rsid w:val="00B27F78"/>
    <w:rsid w:val="00B3028E"/>
    <w:rsid w:val="00B31014"/>
    <w:rsid w:val="00B3134D"/>
    <w:rsid w:val="00B31E35"/>
    <w:rsid w:val="00B32CF8"/>
    <w:rsid w:val="00B32E7A"/>
    <w:rsid w:val="00B3431C"/>
    <w:rsid w:val="00B35691"/>
    <w:rsid w:val="00B356F0"/>
    <w:rsid w:val="00B359F1"/>
    <w:rsid w:val="00B365A6"/>
    <w:rsid w:val="00B36CA4"/>
    <w:rsid w:val="00B40829"/>
    <w:rsid w:val="00B40FB7"/>
    <w:rsid w:val="00B412FA"/>
    <w:rsid w:val="00B41967"/>
    <w:rsid w:val="00B44CE5"/>
    <w:rsid w:val="00B456FF"/>
    <w:rsid w:val="00B4585C"/>
    <w:rsid w:val="00B46289"/>
    <w:rsid w:val="00B46543"/>
    <w:rsid w:val="00B5019C"/>
    <w:rsid w:val="00B50E8C"/>
    <w:rsid w:val="00B52E43"/>
    <w:rsid w:val="00B54005"/>
    <w:rsid w:val="00B54813"/>
    <w:rsid w:val="00B54C24"/>
    <w:rsid w:val="00B5588E"/>
    <w:rsid w:val="00B561F6"/>
    <w:rsid w:val="00B5657E"/>
    <w:rsid w:val="00B57AF7"/>
    <w:rsid w:val="00B601A8"/>
    <w:rsid w:val="00B607EA"/>
    <w:rsid w:val="00B6134C"/>
    <w:rsid w:val="00B62C9E"/>
    <w:rsid w:val="00B63402"/>
    <w:rsid w:val="00B63421"/>
    <w:rsid w:val="00B6353E"/>
    <w:rsid w:val="00B65215"/>
    <w:rsid w:val="00B65432"/>
    <w:rsid w:val="00B6567D"/>
    <w:rsid w:val="00B667E8"/>
    <w:rsid w:val="00B66E29"/>
    <w:rsid w:val="00B671ED"/>
    <w:rsid w:val="00B671F7"/>
    <w:rsid w:val="00B7000E"/>
    <w:rsid w:val="00B70465"/>
    <w:rsid w:val="00B70850"/>
    <w:rsid w:val="00B70ACE"/>
    <w:rsid w:val="00B70E52"/>
    <w:rsid w:val="00B7100D"/>
    <w:rsid w:val="00B7126B"/>
    <w:rsid w:val="00B73301"/>
    <w:rsid w:val="00B73A25"/>
    <w:rsid w:val="00B76A67"/>
    <w:rsid w:val="00B777AD"/>
    <w:rsid w:val="00B81083"/>
    <w:rsid w:val="00B8301A"/>
    <w:rsid w:val="00B833B9"/>
    <w:rsid w:val="00B84F1F"/>
    <w:rsid w:val="00B85AC9"/>
    <w:rsid w:val="00B8778E"/>
    <w:rsid w:val="00B903C2"/>
    <w:rsid w:val="00B90C33"/>
    <w:rsid w:val="00B919FF"/>
    <w:rsid w:val="00B928B1"/>
    <w:rsid w:val="00B9291D"/>
    <w:rsid w:val="00B94782"/>
    <w:rsid w:val="00B94F01"/>
    <w:rsid w:val="00B95179"/>
    <w:rsid w:val="00B95DE4"/>
    <w:rsid w:val="00B966CC"/>
    <w:rsid w:val="00BA027F"/>
    <w:rsid w:val="00BA0792"/>
    <w:rsid w:val="00BA0E31"/>
    <w:rsid w:val="00BA196B"/>
    <w:rsid w:val="00BA2414"/>
    <w:rsid w:val="00BA2427"/>
    <w:rsid w:val="00BA2F0F"/>
    <w:rsid w:val="00BA33A0"/>
    <w:rsid w:val="00BA4139"/>
    <w:rsid w:val="00BA46AE"/>
    <w:rsid w:val="00BA54D8"/>
    <w:rsid w:val="00BA6A7D"/>
    <w:rsid w:val="00BA7781"/>
    <w:rsid w:val="00BB0739"/>
    <w:rsid w:val="00BB1743"/>
    <w:rsid w:val="00BB1FD3"/>
    <w:rsid w:val="00BB23B2"/>
    <w:rsid w:val="00BB3E4B"/>
    <w:rsid w:val="00BB5556"/>
    <w:rsid w:val="00BB5DB7"/>
    <w:rsid w:val="00BB6A57"/>
    <w:rsid w:val="00BB6DCC"/>
    <w:rsid w:val="00BB7E6A"/>
    <w:rsid w:val="00BC1CF7"/>
    <w:rsid w:val="00BC21C3"/>
    <w:rsid w:val="00BC2AE2"/>
    <w:rsid w:val="00BC3017"/>
    <w:rsid w:val="00BC3057"/>
    <w:rsid w:val="00BC31E1"/>
    <w:rsid w:val="00BC3CA3"/>
    <w:rsid w:val="00BC3DA5"/>
    <w:rsid w:val="00BC43C4"/>
    <w:rsid w:val="00BC48EE"/>
    <w:rsid w:val="00BC4C84"/>
    <w:rsid w:val="00BC4ED8"/>
    <w:rsid w:val="00BC510A"/>
    <w:rsid w:val="00BC734B"/>
    <w:rsid w:val="00BD089E"/>
    <w:rsid w:val="00BD1D1B"/>
    <w:rsid w:val="00BD1E5B"/>
    <w:rsid w:val="00BD2229"/>
    <w:rsid w:val="00BD24F5"/>
    <w:rsid w:val="00BD3375"/>
    <w:rsid w:val="00BD5024"/>
    <w:rsid w:val="00BD55C6"/>
    <w:rsid w:val="00BD5B5A"/>
    <w:rsid w:val="00BD68F3"/>
    <w:rsid w:val="00BD69F4"/>
    <w:rsid w:val="00BD6EF2"/>
    <w:rsid w:val="00BD78A1"/>
    <w:rsid w:val="00BE0457"/>
    <w:rsid w:val="00BE1434"/>
    <w:rsid w:val="00BE2613"/>
    <w:rsid w:val="00BE3DB8"/>
    <w:rsid w:val="00BE41DD"/>
    <w:rsid w:val="00BE4307"/>
    <w:rsid w:val="00BE4C1E"/>
    <w:rsid w:val="00BE6810"/>
    <w:rsid w:val="00BE6CFA"/>
    <w:rsid w:val="00BE7858"/>
    <w:rsid w:val="00BF056A"/>
    <w:rsid w:val="00BF0654"/>
    <w:rsid w:val="00BF0C5B"/>
    <w:rsid w:val="00BF0EF5"/>
    <w:rsid w:val="00BF1748"/>
    <w:rsid w:val="00BF188F"/>
    <w:rsid w:val="00BF1E06"/>
    <w:rsid w:val="00BF24C9"/>
    <w:rsid w:val="00BF28B5"/>
    <w:rsid w:val="00BF2BDF"/>
    <w:rsid w:val="00BF369E"/>
    <w:rsid w:val="00BF40B7"/>
    <w:rsid w:val="00BF41B1"/>
    <w:rsid w:val="00BF5879"/>
    <w:rsid w:val="00BF725B"/>
    <w:rsid w:val="00BF7382"/>
    <w:rsid w:val="00BF7D12"/>
    <w:rsid w:val="00C00B52"/>
    <w:rsid w:val="00C033BE"/>
    <w:rsid w:val="00C07CA2"/>
    <w:rsid w:val="00C10B01"/>
    <w:rsid w:val="00C11006"/>
    <w:rsid w:val="00C110E1"/>
    <w:rsid w:val="00C112A0"/>
    <w:rsid w:val="00C1137C"/>
    <w:rsid w:val="00C1228A"/>
    <w:rsid w:val="00C12F86"/>
    <w:rsid w:val="00C12FE4"/>
    <w:rsid w:val="00C130DB"/>
    <w:rsid w:val="00C141D6"/>
    <w:rsid w:val="00C14559"/>
    <w:rsid w:val="00C14ACC"/>
    <w:rsid w:val="00C14AFD"/>
    <w:rsid w:val="00C14B86"/>
    <w:rsid w:val="00C14EBA"/>
    <w:rsid w:val="00C15B27"/>
    <w:rsid w:val="00C161F9"/>
    <w:rsid w:val="00C17B90"/>
    <w:rsid w:val="00C20DA3"/>
    <w:rsid w:val="00C222B4"/>
    <w:rsid w:val="00C23A4A"/>
    <w:rsid w:val="00C2410A"/>
    <w:rsid w:val="00C245CB"/>
    <w:rsid w:val="00C26732"/>
    <w:rsid w:val="00C30C34"/>
    <w:rsid w:val="00C30EF8"/>
    <w:rsid w:val="00C31483"/>
    <w:rsid w:val="00C318BA"/>
    <w:rsid w:val="00C31F18"/>
    <w:rsid w:val="00C33157"/>
    <w:rsid w:val="00C332FD"/>
    <w:rsid w:val="00C3365B"/>
    <w:rsid w:val="00C33BD6"/>
    <w:rsid w:val="00C3585B"/>
    <w:rsid w:val="00C35F59"/>
    <w:rsid w:val="00C40AEB"/>
    <w:rsid w:val="00C40D6F"/>
    <w:rsid w:val="00C40FD9"/>
    <w:rsid w:val="00C41274"/>
    <w:rsid w:val="00C416AD"/>
    <w:rsid w:val="00C425EB"/>
    <w:rsid w:val="00C43FD3"/>
    <w:rsid w:val="00C44286"/>
    <w:rsid w:val="00C44696"/>
    <w:rsid w:val="00C44AFB"/>
    <w:rsid w:val="00C46686"/>
    <w:rsid w:val="00C46A50"/>
    <w:rsid w:val="00C47794"/>
    <w:rsid w:val="00C50ED6"/>
    <w:rsid w:val="00C518AF"/>
    <w:rsid w:val="00C51EDF"/>
    <w:rsid w:val="00C51EE8"/>
    <w:rsid w:val="00C523DD"/>
    <w:rsid w:val="00C52464"/>
    <w:rsid w:val="00C52790"/>
    <w:rsid w:val="00C53151"/>
    <w:rsid w:val="00C53B2F"/>
    <w:rsid w:val="00C53D55"/>
    <w:rsid w:val="00C541EC"/>
    <w:rsid w:val="00C548FA"/>
    <w:rsid w:val="00C54CFB"/>
    <w:rsid w:val="00C561D3"/>
    <w:rsid w:val="00C60CC1"/>
    <w:rsid w:val="00C614A9"/>
    <w:rsid w:val="00C61BF8"/>
    <w:rsid w:val="00C63181"/>
    <w:rsid w:val="00C63E48"/>
    <w:rsid w:val="00C645E5"/>
    <w:rsid w:val="00C64A93"/>
    <w:rsid w:val="00C6585F"/>
    <w:rsid w:val="00C66292"/>
    <w:rsid w:val="00C66573"/>
    <w:rsid w:val="00C701A8"/>
    <w:rsid w:val="00C70ED0"/>
    <w:rsid w:val="00C71C8A"/>
    <w:rsid w:val="00C72177"/>
    <w:rsid w:val="00C72344"/>
    <w:rsid w:val="00C7495E"/>
    <w:rsid w:val="00C74D53"/>
    <w:rsid w:val="00C757F9"/>
    <w:rsid w:val="00C75E8B"/>
    <w:rsid w:val="00C75F13"/>
    <w:rsid w:val="00C75F37"/>
    <w:rsid w:val="00C75F90"/>
    <w:rsid w:val="00C7628A"/>
    <w:rsid w:val="00C767EB"/>
    <w:rsid w:val="00C776A2"/>
    <w:rsid w:val="00C7787F"/>
    <w:rsid w:val="00C77B8F"/>
    <w:rsid w:val="00C80A61"/>
    <w:rsid w:val="00C81E33"/>
    <w:rsid w:val="00C8236D"/>
    <w:rsid w:val="00C8323C"/>
    <w:rsid w:val="00C86BB1"/>
    <w:rsid w:val="00C8773D"/>
    <w:rsid w:val="00C912C1"/>
    <w:rsid w:val="00C91354"/>
    <w:rsid w:val="00C91BC8"/>
    <w:rsid w:val="00C92D40"/>
    <w:rsid w:val="00C93132"/>
    <w:rsid w:val="00C936EB"/>
    <w:rsid w:val="00C93D11"/>
    <w:rsid w:val="00C94988"/>
    <w:rsid w:val="00C9600E"/>
    <w:rsid w:val="00C960A1"/>
    <w:rsid w:val="00C9617E"/>
    <w:rsid w:val="00C9637D"/>
    <w:rsid w:val="00C969D8"/>
    <w:rsid w:val="00C96BD6"/>
    <w:rsid w:val="00CA0D48"/>
    <w:rsid w:val="00CA26D8"/>
    <w:rsid w:val="00CA2E04"/>
    <w:rsid w:val="00CA339B"/>
    <w:rsid w:val="00CA3D48"/>
    <w:rsid w:val="00CA3E0D"/>
    <w:rsid w:val="00CA440A"/>
    <w:rsid w:val="00CA4641"/>
    <w:rsid w:val="00CA5757"/>
    <w:rsid w:val="00CA57A3"/>
    <w:rsid w:val="00CA6585"/>
    <w:rsid w:val="00CA6C26"/>
    <w:rsid w:val="00CA721D"/>
    <w:rsid w:val="00CA75F3"/>
    <w:rsid w:val="00CB1FC8"/>
    <w:rsid w:val="00CB27FB"/>
    <w:rsid w:val="00CC0E0C"/>
    <w:rsid w:val="00CC1337"/>
    <w:rsid w:val="00CC1836"/>
    <w:rsid w:val="00CC1970"/>
    <w:rsid w:val="00CC247C"/>
    <w:rsid w:val="00CC462D"/>
    <w:rsid w:val="00CC4868"/>
    <w:rsid w:val="00CC4970"/>
    <w:rsid w:val="00CC54B3"/>
    <w:rsid w:val="00CC6819"/>
    <w:rsid w:val="00CC6855"/>
    <w:rsid w:val="00CC68DF"/>
    <w:rsid w:val="00CC6B99"/>
    <w:rsid w:val="00CC7D4D"/>
    <w:rsid w:val="00CC7FF7"/>
    <w:rsid w:val="00CD0A4E"/>
    <w:rsid w:val="00CD0BE5"/>
    <w:rsid w:val="00CD217F"/>
    <w:rsid w:val="00CD2C8C"/>
    <w:rsid w:val="00CD2F1E"/>
    <w:rsid w:val="00CD32DF"/>
    <w:rsid w:val="00CD4720"/>
    <w:rsid w:val="00CD59CF"/>
    <w:rsid w:val="00CD61A0"/>
    <w:rsid w:val="00CD6403"/>
    <w:rsid w:val="00CD6A11"/>
    <w:rsid w:val="00CD6C1F"/>
    <w:rsid w:val="00CD77C8"/>
    <w:rsid w:val="00CE0001"/>
    <w:rsid w:val="00CE0143"/>
    <w:rsid w:val="00CE0527"/>
    <w:rsid w:val="00CE16C4"/>
    <w:rsid w:val="00CE196D"/>
    <w:rsid w:val="00CE19B7"/>
    <w:rsid w:val="00CE1E5E"/>
    <w:rsid w:val="00CE32AC"/>
    <w:rsid w:val="00CE5ABF"/>
    <w:rsid w:val="00CE7158"/>
    <w:rsid w:val="00CE763B"/>
    <w:rsid w:val="00CE7D11"/>
    <w:rsid w:val="00CF0F04"/>
    <w:rsid w:val="00CF1314"/>
    <w:rsid w:val="00CF1774"/>
    <w:rsid w:val="00CF1D41"/>
    <w:rsid w:val="00CF2209"/>
    <w:rsid w:val="00CF26E5"/>
    <w:rsid w:val="00CF46E8"/>
    <w:rsid w:val="00CF5143"/>
    <w:rsid w:val="00CF54DE"/>
    <w:rsid w:val="00CF6218"/>
    <w:rsid w:val="00CF6399"/>
    <w:rsid w:val="00CF737E"/>
    <w:rsid w:val="00CF75DE"/>
    <w:rsid w:val="00CF7ED6"/>
    <w:rsid w:val="00D00AD9"/>
    <w:rsid w:val="00D04A78"/>
    <w:rsid w:val="00D04EF0"/>
    <w:rsid w:val="00D05C02"/>
    <w:rsid w:val="00D05EE1"/>
    <w:rsid w:val="00D064C1"/>
    <w:rsid w:val="00D06647"/>
    <w:rsid w:val="00D06A65"/>
    <w:rsid w:val="00D06EB6"/>
    <w:rsid w:val="00D0750D"/>
    <w:rsid w:val="00D12794"/>
    <w:rsid w:val="00D12860"/>
    <w:rsid w:val="00D14339"/>
    <w:rsid w:val="00D14CB4"/>
    <w:rsid w:val="00D14E01"/>
    <w:rsid w:val="00D1626F"/>
    <w:rsid w:val="00D16442"/>
    <w:rsid w:val="00D16854"/>
    <w:rsid w:val="00D169AB"/>
    <w:rsid w:val="00D16CE9"/>
    <w:rsid w:val="00D16F6B"/>
    <w:rsid w:val="00D1721B"/>
    <w:rsid w:val="00D173B9"/>
    <w:rsid w:val="00D17AF8"/>
    <w:rsid w:val="00D17B26"/>
    <w:rsid w:val="00D2027D"/>
    <w:rsid w:val="00D211A3"/>
    <w:rsid w:val="00D21EB2"/>
    <w:rsid w:val="00D22296"/>
    <w:rsid w:val="00D22C79"/>
    <w:rsid w:val="00D22CD4"/>
    <w:rsid w:val="00D232CC"/>
    <w:rsid w:val="00D24B28"/>
    <w:rsid w:val="00D254A7"/>
    <w:rsid w:val="00D255DA"/>
    <w:rsid w:val="00D268F1"/>
    <w:rsid w:val="00D26A2B"/>
    <w:rsid w:val="00D2743C"/>
    <w:rsid w:val="00D3122C"/>
    <w:rsid w:val="00D3236A"/>
    <w:rsid w:val="00D32383"/>
    <w:rsid w:val="00D3397F"/>
    <w:rsid w:val="00D33D56"/>
    <w:rsid w:val="00D33E17"/>
    <w:rsid w:val="00D341B1"/>
    <w:rsid w:val="00D359AC"/>
    <w:rsid w:val="00D35E26"/>
    <w:rsid w:val="00D37FA5"/>
    <w:rsid w:val="00D40367"/>
    <w:rsid w:val="00D4066D"/>
    <w:rsid w:val="00D42608"/>
    <w:rsid w:val="00D4269B"/>
    <w:rsid w:val="00D4341E"/>
    <w:rsid w:val="00D43D2E"/>
    <w:rsid w:val="00D44B5D"/>
    <w:rsid w:val="00D44B70"/>
    <w:rsid w:val="00D45CAC"/>
    <w:rsid w:val="00D46A78"/>
    <w:rsid w:val="00D47F09"/>
    <w:rsid w:val="00D520DB"/>
    <w:rsid w:val="00D52CDA"/>
    <w:rsid w:val="00D52EDE"/>
    <w:rsid w:val="00D53908"/>
    <w:rsid w:val="00D53F47"/>
    <w:rsid w:val="00D5526A"/>
    <w:rsid w:val="00D55491"/>
    <w:rsid w:val="00D557C5"/>
    <w:rsid w:val="00D55BFC"/>
    <w:rsid w:val="00D56071"/>
    <w:rsid w:val="00D56505"/>
    <w:rsid w:val="00D56D27"/>
    <w:rsid w:val="00D57018"/>
    <w:rsid w:val="00D61A8B"/>
    <w:rsid w:val="00D61F7E"/>
    <w:rsid w:val="00D627D8"/>
    <w:rsid w:val="00D62CFC"/>
    <w:rsid w:val="00D63FD8"/>
    <w:rsid w:val="00D655EE"/>
    <w:rsid w:val="00D6628B"/>
    <w:rsid w:val="00D66813"/>
    <w:rsid w:val="00D66DC7"/>
    <w:rsid w:val="00D709BD"/>
    <w:rsid w:val="00D70BEA"/>
    <w:rsid w:val="00D717C4"/>
    <w:rsid w:val="00D71889"/>
    <w:rsid w:val="00D71DDC"/>
    <w:rsid w:val="00D723A9"/>
    <w:rsid w:val="00D72A51"/>
    <w:rsid w:val="00D72F74"/>
    <w:rsid w:val="00D72FA6"/>
    <w:rsid w:val="00D72FBA"/>
    <w:rsid w:val="00D7498C"/>
    <w:rsid w:val="00D74A9B"/>
    <w:rsid w:val="00D74A9D"/>
    <w:rsid w:val="00D75BCD"/>
    <w:rsid w:val="00D76B3F"/>
    <w:rsid w:val="00D77E7D"/>
    <w:rsid w:val="00D805CE"/>
    <w:rsid w:val="00D83621"/>
    <w:rsid w:val="00D86073"/>
    <w:rsid w:val="00D861F4"/>
    <w:rsid w:val="00D86379"/>
    <w:rsid w:val="00D86E2C"/>
    <w:rsid w:val="00D870F0"/>
    <w:rsid w:val="00D87A65"/>
    <w:rsid w:val="00D90B4A"/>
    <w:rsid w:val="00D9323A"/>
    <w:rsid w:val="00D9358B"/>
    <w:rsid w:val="00D937F1"/>
    <w:rsid w:val="00D93A99"/>
    <w:rsid w:val="00D9459A"/>
    <w:rsid w:val="00D94762"/>
    <w:rsid w:val="00D951FE"/>
    <w:rsid w:val="00D9585C"/>
    <w:rsid w:val="00D96FB6"/>
    <w:rsid w:val="00D974F2"/>
    <w:rsid w:val="00D97A70"/>
    <w:rsid w:val="00D97E12"/>
    <w:rsid w:val="00DA0C84"/>
    <w:rsid w:val="00DA2132"/>
    <w:rsid w:val="00DA3384"/>
    <w:rsid w:val="00DA39A3"/>
    <w:rsid w:val="00DA4505"/>
    <w:rsid w:val="00DA4FCA"/>
    <w:rsid w:val="00DA55E0"/>
    <w:rsid w:val="00DA5DE2"/>
    <w:rsid w:val="00DA62BC"/>
    <w:rsid w:val="00DA665C"/>
    <w:rsid w:val="00DA6FDD"/>
    <w:rsid w:val="00DB0244"/>
    <w:rsid w:val="00DB0586"/>
    <w:rsid w:val="00DB18E5"/>
    <w:rsid w:val="00DB1A09"/>
    <w:rsid w:val="00DB1D17"/>
    <w:rsid w:val="00DB20E1"/>
    <w:rsid w:val="00DB2115"/>
    <w:rsid w:val="00DB22F6"/>
    <w:rsid w:val="00DB3344"/>
    <w:rsid w:val="00DB3393"/>
    <w:rsid w:val="00DB3D10"/>
    <w:rsid w:val="00DB484D"/>
    <w:rsid w:val="00DB4A0B"/>
    <w:rsid w:val="00DB568E"/>
    <w:rsid w:val="00DB5833"/>
    <w:rsid w:val="00DB58D5"/>
    <w:rsid w:val="00DB5C08"/>
    <w:rsid w:val="00DB5F1D"/>
    <w:rsid w:val="00DB6327"/>
    <w:rsid w:val="00DB72C9"/>
    <w:rsid w:val="00DB7F5D"/>
    <w:rsid w:val="00DC0587"/>
    <w:rsid w:val="00DC0C3C"/>
    <w:rsid w:val="00DC16D3"/>
    <w:rsid w:val="00DC457C"/>
    <w:rsid w:val="00DC4C18"/>
    <w:rsid w:val="00DC524F"/>
    <w:rsid w:val="00DC5DDB"/>
    <w:rsid w:val="00DC6DFC"/>
    <w:rsid w:val="00DC7D2B"/>
    <w:rsid w:val="00DD08C5"/>
    <w:rsid w:val="00DD0EC2"/>
    <w:rsid w:val="00DD12E2"/>
    <w:rsid w:val="00DD1C46"/>
    <w:rsid w:val="00DD33DF"/>
    <w:rsid w:val="00DD476F"/>
    <w:rsid w:val="00DD4DA4"/>
    <w:rsid w:val="00DD581B"/>
    <w:rsid w:val="00DD65F9"/>
    <w:rsid w:val="00DD66D5"/>
    <w:rsid w:val="00DD6E79"/>
    <w:rsid w:val="00DD6EF0"/>
    <w:rsid w:val="00DE0163"/>
    <w:rsid w:val="00DE0394"/>
    <w:rsid w:val="00DE17A1"/>
    <w:rsid w:val="00DE1D10"/>
    <w:rsid w:val="00DE2022"/>
    <w:rsid w:val="00DE2AE8"/>
    <w:rsid w:val="00DE2AF4"/>
    <w:rsid w:val="00DE3353"/>
    <w:rsid w:val="00DE34B1"/>
    <w:rsid w:val="00DE4B9D"/>
    <w:rsid w:val="00DE7205"/>
    <w:rsid w:val="00DE7274"/>
    <w:rsid w:val="00DF13C2"/>
    <w:rsid w:val="00DF23EA"/>
    <w:rsid w:val="00DF2D05"/>
    <w:rsid w:val="00DF56F3"/>
    <w:rsid w:val="00DF5F11"/>
    <w:rsid w:val="00DF6051"/>
    <w:rsid w:val="00DF60CB"/>
    <w:rsid w:val="00DF645C"/>
    <w:rsid w:val="00DF69E6"/>
    <w:rsid w:val="00DF78C0"/>
    <w:rsid w:val="00DF7B64"/>
    <w:rsid w:val="00DF7DE1"/>
    <w:rsid w:val="00E00570"/>
    <w:rsid w:val="00E013D3"/>
    <w:rsid w:val="00E015DB"/>
    <w:rsid w:val="00E03DB9"/>
    <w:rsid w:val="00E05FEE"/>
    <w:rsid w:val="00E060EA"/>
    <w:rsid w:val="00E10DF6"/>
    <w:rsid w:val="00E1174E"/>
    <w:rsid w:val="00E120BA"/>
    <w:rsid w:val="00E12540"/>
    <w:rsid w:val="00E1259C"/>
    <w:rsid w:val="00E128EB"/>
    <w:rsid w:val="00E137EF"/>
    <w:rsid w:val="00E13FDC"/>
    <w:rsid w:val="00E14EC8"/>
    <w:rsid w:val="00E1520F"/>
    <w:rsid w:val="00E15F88"/>
    <w:rsid w:val="00E16290"/>
    <w:rsid w:val="00E16AED"/>
    <w:rsid w:val="00E1762F"/>
    <w:rsid w:val="00E206D6"/>
    <w:rsid w:val="00E22A53"/>
    <w:rsid w:val="00E231C5"/>
    <w:rsid w:val="00E234E7"/>
    <w:rsid w:val="00E24594"/>
    <w:rsid w:val="00E24D72"/>
    <w:rsid w:val="00E25DAF"/>
    <w:rsid w:val="00E26D4A"/>
    <w:rsid w:val="00E27FAF"/>
    <w:rsid w:val="00E3111A"/>
    <w:rsid w:val="00E31517"/>
    <w:rsid w:val="00E31917"/>
    <w:rsid w:val="00E32026"/>
    <w:rsid w:val="00E322BE"/>
    <w:rsid w:val="00E32BC5"/>
    <w:rsid w:val="00E34033"/>
    <w:rsid w:val="00E349A2"/>
    <w:rsid w:val="00E37E6F"/>
    <w:rsid w:val="00E411CB"/>
    <w:rsid w:val="00E42037"/>
    <w:rsid w:val="00E42C24"/>
    <w:rsid w:val="00E432C1"/>
    <w:rsid w:val="00E43797"/>
    <w:rsid w:val="00E43AE7"/>
    <w:rsid w:val="00E43E37"/>
    <w:rsid w:val="00E44CA9"/>
    <w:rsid w:val="00E45294"/>
    <w:rsid w:val="00E45A63"/>
    <w:rsid w:val="00E45C42"/>
    <w:rsid w:val="00E4673F"/>
    <w:rsid w:val="00E46AFA"/>
    <w:rsid w:val="00E511E8"/>
    <w:rsid w:val="00E5174A"/>
    <w:rsid w:val="00E5191B"/>
    <w:rsid w:val="00E51BE3"/>
    <w:rsid w:val="00E51E8B"/>
    <w:rsid w:val="00E54F3D"/>
    <w:rsid w:val="00E56939"/>
    <w:rsid w:val="00E57752"/>
    <w:rsid w:val="00E57B37"/>
    <w:rsid w:val="00E604B2"/>
    <w:rsid w:val="00E607DE"/>
    <w:rsid w:val="00E62015"/>
    <w:rsid w:val="00E62A2F"/>
    <w:rsid w:val="00E63258"/>
    <w:rsid w:val="00E63E77"/>
    <w:rsid w:val="00E63F6B"/>
    <w:rsid w:val="00E6448A"/>
    <w:rsid w:val="00E64E8F"/>
    <w:rsid w:val="00E6680A"/>
    <w:rsid w:val="00E67148"/>
    <w:rsid w:val="00E673DE"/>
    <w:rsid w:val="00E67CB3"/>
    <w:rsid w:val="00E70571"/>
    <w:rsid w:val="00E709C8"/>
    <w:rsid w:val="00E71672"/>
    <w:rsid w:val="00E71DD7"/>
    <w:rsid w:val="00E73098"/>
    <w:rsid w:val="00E73BE7"/>
    <w:rsid w:val="00E74AD7"/>
    <w:rsid w:val="00E763D9"/>
    <w:rsid w:val="00E76440"/>
    <w:rsid w:val="00E76495"/>
    <w:rsid w:val="00E76F3F"/>
    <w:rsid w:val="00E77459"/>
    <w:rsid w:val="00E8019A"/>
    <w:rsid w:val="00E804EC"/>
    <w:rsid w:val="00E806EE"/>
    <w:rsid w:val="00E810D4"/>
    <w:rsid w:val="00E8229A"/>
    <w:rsid w:val="00E8315A"/>
    <w:rsid w:val="00E836BE"/>
    <w:rsid w:val="00E83C7A"/>
    <w:rsid w:val="00E8409E"/>
    <w:rsid w:val="00E850D4"/>
    <w:rsid w:val="00E85368"/>
    <w:rsid w:val="00E854DC"/>
    <w:rsid w:val="00E85805"/>
    <w:rsid w:val="00E916DB"/>
    <w:rsid w:val="00E92443"/>
    <w:rsid w:val="00E927A5"/>
    <w:rsid w:val="00E93E3A"/>
    <w:rsid w:val="00E95716"/>
    <w:rsid w:val="00E960F1"/>
    <w:rsid w:val="00E96B77"/>
    <w:rsid w:val="00EA03AB"/>
    <w:rsid w:val="00EA03AD"/>
    <w:rsid w:val="00EA03E6"/>
    <w:rsid w:val="00EA0888"/>
    <w:rsid w:val="00EA0F43"/>
    <w:rsid w:val="00EA171E"/>
    <w:rsid w:val="00EA173C"/>
    <w:rsid w:val="00EA1FAB"/>
    <w:rsid w:val="00EA2396"/>
    <w:rsid w:val="00EA4659"/>
    <w:rsid w:val="00EA46A6"/>
    <w:rsid w:val="00EA54B5"/>
    <w:rsid w:val="00EA5D47"/>
    <w:rsid w:val="00EA6609"/>
    <w:rsid w:val="00EA6927"/>
    <w:rsid w:val="00EA69EA"/>
    <w:rsid w:val="00EA6A37"/>
    <w:rsid w:val="00EA7240"/>
    <w:rsid w:val="00EA7709"/>
    <w:rsid w:val="00EB1473"/>
    <w:rsid w:val="00EB1CF0"/>
    <w:rsid w:val="00EB3131"/>
    <w:rsid w:val="00EB3B1C"/>
    <w:rsid w:val="00EB6CB3"/>
    <w:rsid w:val="00EB7394"/>
    <w:rsid w:val="00EB7574"/>
    <w:rsid w:val="00EB7CF4"/>
    <w:rsid w:val="00EC0CEC"/>
    <w:rsid w:val="00EC0D7E"/>
    <w:rsid w:val="00EC14B5"/>
    <w:rsid w:val="00EC1CA1"/>
    <w:rsid w:val="00EC205F"/>
    <w:rsid w:val="00EC2704"/>
    <w:rsid w:val="00EC2AE1"/>
    <w:rsid w:val="00EC3299"/>
    <w:rsid w:val="00EC39AD"/>
    <w:rsid w:val="00EC5402"/>
    <w:rsid w:val="00EC5C17"/>
    <w:rsid w:val="00EC5CFD"/>
    <w:rsid w:val="00EC703F"/>
    <w:rsid w:val="00EC70BD"/>
    <w:rsid w:val="00EC723E"/>
    <w:rsid w:val="00ED003F"/>
    <w:rsid w:val="00ED0203"/>
    <w:rsid w:val="00ED0518"/>
    <w:rsid w:val="00ED0E3C"/>
    <w:rsid w:val="00ED0E69"/>
    <w:rsid w:val="00ED1D10"/>
    <w:rsid w:val="00ED1FCB"/>
    <w:rsid w:val="00ED2202"/>
    <w:rsid w:val="00ED24DE"/>
    <w:rsid w:val="00ED2E7B"/>
    <w:rsid w:val="00ED3456"/>
    <w:rsid w:val="00ED45CF"/>
    <w:rsid w:val="00ED5253"/>
    <w:rsid w:val="00ED53F0"/>
    <w:rsid w:val="00ED5798"/>
    <w:rsid w:val="00ED5915"/>
    <w:rsid w:val="00ED7619"/>
    <w:rsid w:val="00ED7A49"/>
    <w:rsid w:val="00EE06D8"/>
    <w:rsid w:val="00EE2C28"/>
    <w:rsid w:val="00EE2F07"/>
    <w:rsid w:val="00EE2F55"/>
    <w:rsid w:val="00EE32D0"/>
    <w:rsid w:val="00EE3557"/>
    <w:rsid w:val="00EE3D5E"/>
    <w:rsid w:val="00EE471E"/>
    <w:rsid w:val="00EE4E7F"/>
    <w:rsid w:val="00EE5252"/>
    <w:rsid w:val="00EE56B7"/>
    <w:rsid w:val="00EE5FB5"/>
    <w:rsid w:val="00EE60FC"/>
    <w:rsid w:val="00EE64FF"/>
    <w:rsid w:val="00EE6CD1"/>
    <w:rsid w:val="00EE74BF"/>
    <w:rsid w:val="00EE7CAC"/>
    <w:rsid w:val="00EF03AE"/>
    <w:rsid w:val="00EF09EA"/>
    <w:rsid w:val="00EF2162"/>
    <w:rsid w:val="00EF25BD"/>
    <w:rsid w:val="00EF2AA4"/>
    <w:rsid w:val="00EF3F68"/>
    <w:rsid w:val="00EF46EA"/>
    <w:rsid w:val="00EF4F4C"/>
    <w:rsid w:val="00EF6859"/>
    <w:rsid w:val="00EF768A"/>
    <w:rsid w:val="00EF7D1F"/>
    <w:rsid w:val="00F006A5"/>
    <w:rsid w:val="00F00B39"/>
    <w:rsid w:val="00F01147"/>
    <w:rsid w:val="00F01968"/>
    <w:rsid w:val="00F025C9"/>
    <w:rsid w:val="00F02EBF"/>
    <w:rsid w:val="00F032B3"/>
    <w:rsid w:val="00F038D9"/>
    <w:rsid w:val="00F03957"/>
    <w:rsid w:val="00F063D6"/>
    <w:rsid w:val="00F06ADB"/>
    <w:rsid w:val="00F06E22"/>
    <w:rsid w:val="00F07152"/>
    <w:rsid w:val="00F1172F"/>
    <w:rsid w:val="00F118D8"/>
    <w:rsid w:val="00F11D2C"/>
    <w:rsid w:val="00F13D7C"/>
    <w:rsid w:val="00F14021"/>
    <w:rsid w:val="00F149DB"/>
    <w:rsid w:val="00F17076"/>
    <w:rsid w:val="00F17BB7"/>
    <w:rsid w:val="00F209AC"/>
    <w:rsid w:val="00F215BB"/>
    <w:rsid w:val="00F21EBA"/>
    <w:rsid w:val="00F22915"/>
    <w:rsid w:val="00F23C60"/>
    <w:rsid w:val="00F24779"/>
    <w:rsid w:val="00F24AD9"/>
    <w:rsid w:val="00F24E1C"/>
    <w:rsid w:val="00F25605"/>
    <w:rsid w:val="00F26374"/>
    <w:rsid w:val="00F301D3"/>
    <w:rsid w:val="00F30CEB"/>
    <w:rsid w:val="00F31295"/>
    <w:rsid w:val="00F329C2"/>
    <w:rsid w:val="00F3363D"/>
    <w:rsid w:val="00F3444F"/>
    <w:rsid w:val="00F354C7"/>
    <w:rsid w:val="00F36567"/>
    <w:rsid w:val="00F371A4"/>
    <w:rsid w:val="00F371AC"/>
    <w:rsid w:val="00F37C65"/>
    <w:rsid w:val="00F40276"/>
    <w:rsid w:val="00F419F9"/>
    <w:rsid w:val="00F41F13"/>
    <w:rsid w:val="00F42CF9"/>
    <w:rsid w:val="00F42D8F"/>
    <w:rsid w:val="00F44BBA"/>
    <w:rsid w:val="00F45B68"/>
    <w:rsid w:val="00F4661C"/>
    <w:rsid w:val="00F46C06"/>
    <w:rsid w:val="00F47185"/>
    <w:rsid w:val="00F47396"/>
    <w:rsid w:val="00F47482"/>
    <w:rsid w:val="00F51079"/>
    <w:rsid w:val="00F51215"/>
    <w:rsid w:val="00F532EC"/>
    <w:rsid w:val="00F55433"/>
    <w:rsid w:val="00F56CC8"/>
    <w:rsid w:val="00F571E2"/>
    <w:rsid w:val="00F575EF"/>
    <w:rsid w:val="00F60D05"/>
    <w:rsid w:val="00F62726"/>
    <w:rsid w:val="00F627EE"/>
    <w:rsid w:val="00F62ADE"/>
    <w:rsid w:val="00F631EB"/>
    <w:rsid w:val="00F63999"/>
    <w:rsid w:val="00F6571E"/>
    <w:rsid w:val="00F66A0B"/>
    <w:rsid w:val="00F66EFE"/>
    <w:rsid w:val="00F6724C"/>
    <w:rsid w:val="00F67E81"/>
    <w:rsid w:val="00F70125"/>
    <w:rsid w:val="00F70208"/>
    <w:rsid w:val="00F711D1"/>
    <w:rsid w:val="00F71BFF"/>
    <w:rsid w:val="00F72A82"/>
    <w:rsid w:val="00F73419"/>
    <w:rsid w:val="00F73622"/>
    <w:rsid w:val="00F750D3"/>
    <w:rsid w:val="00F75D2A"/>
    <w:rsid w:val="00F762BC"/>
    <w:rsid w:val="00F803B7"/>
    <w:rsid w:val="00F81101"/>
    <w:rsid w:val="00F849BD"/>
    <w:rsid w:val="00F85C83"/>
    <w:rsid w:val="00F85CC9"/>
    <w:rsid w:val="00F87A79"/>
    <w:rsid w:val="00F904D1"/>
    <w:rsid w:val="00F907B4"/>
    <w:rsid w:val="00F90E4A"/>
    <w:rsid w:val="00F91BAE"/>
    <w:rsid w:val="00F94541"/>
    <w:rsid w:val="00F946BF"/>
    <w:rsid w:val="00F949A2"/>
    <w:rsid w:val="00F95EF8"/>
    <w:rsid w:val="00F96417"/>
    <w:rsid w:val="00F96713"/>
    <w:rsid w:val="00F96D3F"/>
    <w:rsid w:val="00F96D4B"/>
    <w:rsid w:val="00F96E0E"/>
    <w:rsid w:val="00FA0D8D"/>
    <w:rsid w:val="00FA0EDF"/>
    <w:rsid w:val="00FA2425"/>
    <w:rsid w:val="00FA30F3"/>
    <w:rsid w:val="00FA42FE"/>
    <w:rsid w:val="00FA455C"/>
    <w:rsid w:val="00FA65BA"/>
    <w:rsid w:val="00FA66AE"/>
    <w:rsid w:val="00FA6D0E"/>
    <w:rsid w:val="00FA76D1"/>
    <w:rsid w:val="00FB0FC4"/>
    <w:rsid w:val="00FB1684"/>
    <w:rsid w:val="00FB1842"/>
    <w:rsid w:val="00FB1870"/>
    <w:rsid w:val="00FB1BE4"/>
    <w:rsid w:val="00FB234C"/>
    <w:rsid w:val="00FB2714"/>
    <w:rsid w:val="00FB2EBC"/>
    <w:rsid w:val="00FB4597"/>
    <w:rsid w:val="00FB5E5D"/>
    <w:rsid w:val="00FB6C6A"/>
    <w:rsid w:val="00FB7D5C"/>
    <w:rsid w:val="00FC0BE1"/>
    <w:rsid w:val="00FC0E72"/>
    <w:rsid w:val="00FC1B13"/>
    <w:rsid w:val="00FC2BD0"/>
    <w:rsid w:val="00FC2F34"/>
    <w:rsid w:val="00FC42E7"/>
    <w:rsid w:val="00FC4958"/>
    <w:rsid w:val="00FC4DAE"/>
    <w:rsid w:val="00FC4E59"/>
    <w:rsid w:val="00FC50C8"/>
    <w:rsid w:val="00FC5660"/>
    <w:rsid w:val="00FC568F"/>
    <w:rsid w:val="00FC58CD"/>
    <w:rsid w:val="00FC597A"/>
    <w:rsid w:val="00FC6332"/>
    <w:rsid w:val="00FC7859"/>
    <w:rsid w:val="00FC7954"/>
    <w:rsid w:val="00FD007E"/>
    <w:rsid w:val="00FD0B50"/>
    <w:rsid w:val="00FD1FF3"/>
    <w:rsid w:val="00FD27AE"/>
    <w:rsid w:val="00FD2F0A"/>
    <w:rsid w:val="00FD2FFB"/>
    <w:rsid w:val="00FD41F9"/>
    <w:rsid w:val="00FD4236"/>
    <w:rsid w:val="00FD45D7"/>
    <w:rsid w:val="00FD4D33"/>
    <w:rsid w:val="00FD5EB2"/>
    <w:rsid w:val="00FD63EC"/>
    <w:rsid w:val="00FD6B08"/>
    <w:rsid w:val="00FD7FFB"/>
    <w:rsid w:val="00FE03B6"/>
    <w:rsid w:val="00FE171A"/>
    <w:rsid w:val="00FE1A6B"/>
    <w:rsid w:val="00FE21AA"/>
    <w:rsid w:val="00FE2A44"/>
    <w:rsid w:val="00FE33C9"/>
    <w:rsid w:val="00FE3532"/>
    <w:rsid w:val="00FE35A2"/>
    <w:rsid w:val="00FE389B"/>
    <w:rsid w:val="00FE4716"/>
    <w:rsid w:val="00FE6641"/>
    <w:rsid w:val="00FE6876"/>
    <w:rsid w:val="00FE68AE"/>
    <w:rsid w:val="00FE6CE2"/>
    <w:rsid w:val="00FE6CEB"/>
    <w:rsid w:val="00FE70EB"/>
    <w:rsid w:val="00FE7408"/>
    <w:rsid w:val="00FE7AAD"/>
    <w:rsid w:val="00FE7CDD"/>
    <w:rsid w:val="00FF1FDE"/>
    <w:rsid w:val="00FF2119"/>
    <w:rsid w:val="00FF274B"/>
    <w:rsid w:val="00FF3CF8"/>
    <w:rsid w:val="00FF437C"/>
    <w:rsid w:val="00FF5878"/>
    <w:rsid w:val="00FF6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3190D"/>
  <w15:docId w15:val="{22D93903-76E3-48A4-9212-B6B2443B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D99"/>
    <w:rPr>
      <w:rFonts w:ascii="NTTimes/Cyrillic" w:eastAsia="Times New Roman" w:hAnsi="NTTimes/Cyrillic" w:cs="NTTimes/Cyrillic"/>
      <w:sz w:val="24"/>
      <w:szCs w:val="24"/>
      <w:lang w:val="en-US"/>
    </w:rPr>
  </w:style>
  <w:style w:type="paragraph" w:styleId="1">
    <w:name w:val="heading 1"/>
    <w:basedOn w:val="a"/>
    <w:next w:val="a"/>
    <w:link w:val="10"/>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qFormat/>
    <w:rsid w:val="004B1670"/>
    <w:pPr>
      <w:keepNext/>
      <w:shd w:val="clear" w:color="auto" w:fill="FFFFFF"/>
      <w:ind w:left="-54"/>
      <w:jc w:val="both"/>
      <w:outlineLvl w:val="1"/>
    </w:pPr>
    <w:rPr>
      <w:rFonts w:ascii="Times New Roman" w:hAnsi="Times New Roman" w:cs="Times New Roman"/>
      <w:b/>
      <w:bCs/>
      <w:lang w:val="ru-RU"/>
    </w:rPr>
  </w:style>
  <w:style w:type="paragraph" w:styleId="3">
    <w:name w:val="heading 3"/>
    <w:basedOn w:val="a"/>
    <w:next w:val="a"/>
    <w:link w:val="30"/>
    <w:unhideWhenUsed/>
    <w:qFormat/>
    <w:rsid w:val="00071376"/>
    <w:pPr>
      <w:keepNext/>
      <w:keepLines/>
      <w:spacing w:before="40"/>
      <w:ind w:left="1224" w:hanging="504"/>
      <w:jc w:val="both"/>
      <w:outlineLvl w:val="2"/>
    </w:pPr>
    <w:rPr>
      <w:rFonts w:asciiTheme="majorHAnsi" w:eastAsiaTheme="majorEastAsia" w:hAnsiTheme="majorHAnsi" w:cstheme="majorBidi"/>
      <w:color w:val="243F60" w:themeColor="accent1" w:themeShade="7F"/>
      <w:lang w:val="ru-RU" w:eastAsia="en-US"/>
    </w:rPr>
  </w:style>
  <w:style w:type="paragraph" w:styleId="7">
    <w:name w:val="heading 7"/>
    <w:basedOn w:val="a"/>
    <w:next w:val="a"/>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
    <w:next w:val="a"/>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uiPriority w:val="99"/>
    <w:rsid w:val="00D45CAC"/>
    <w:rPr>
      <w:rFonts w:ascii="Tahoma" w:hAnsi="Tahoma" w:cs="Tahoma"/>
      <w:sz w:val="16"/>
      <w:szCs w:val="16"/>
    </w:rPr>
  </w:style>
  <w:style w:type="character" w:customStyle="1" w:styleId="a4">
    <w:name w:val="Текст выноски Знак"/>
    <w:basedOn w:val="a0"/>
    <w:link w:val="a3"/>
    <w:uiPriority w:val="99"/>
    <w:rsid w:val="00D45CAC"/>
    <w:rPr>
      <w:rFonts w:ascii="Tahoma" w:hAnsi="Tahoma" w:cs="Tahoma"/>
      <w:sz w:val="16"/>
      <w:szCs w:val="16"/>
      <w:lang w:val="en-US" w:eastAsia="ru-RU"/>
    </w:rPr>
  </w:style>
  <w:style w:type="paragraph" w:customStyle="1" w:styleId="21">
    <w:name w:val="Знак Знак2 Знак Знак Знак1 Знак"/>
    <w:basedOn w:val="a"/>
    <w:uiPriority w:val="99"/>
    <w:rsid w:val="001301B7"/>
    <w:rPr>
      <w:rFonts w:ascii="Verdana" w:hAnsi="Verdana" w:cs="Verdana"/>
      <w:sz w:val="20"/>
      <w:szCs w:val="20"/>
      <w:lang w:eastAsia="en-US"/>
    </w:rPr>
  </w:style>
  <w:style w:type="character" w:styleId="a5">
    <w:name w:val="annotation reference"/>
    <w:basedOn w:val="a0"/>
    <w:uiPriority w:val="99"/>
    <w:rsid w:val="00373AC7"/>
    <w:rPr>
      <w:sz w:val="16"/>
      <w:szCs w:val="16"/>
    </w:rPr>
  </w:style>
  <w:style w:type="paragraph" w:styleId="a6">
    <w:name w:val="annotation text"/>
    <w:basedOn w:val="a"/>
    <w:link w:val="11"/>
    <w:uiPriority w:val="99"/>
    <w:rsid w:val="00373AC7"/>
    <w:rPr>
      <w:sz w:val="20"/>
      <w:szCs w:val="20"/>
    </w:rPr>
  </w:style>
  <w:style w:type="character" w:customStyle="1" w:styleId="11">
    <w:name w:val="Текст примечания Знак1"/>
    <w:basedOn w:val="a0"/>
    <w:link w:val="a6"/>
    <w:uiPriority w:val="99"/>
    <w:rsid w:val="00373AC7"/>
    <w:rPr>
      <w:rFonts w:ascii="NTTimes/Cyrillic" w:hAnsi="NTTimes/Cyrillic" w:cs="NTTimes/Cyrillic"/>
      <w:sz w:val="20"/>
      <w:szCs w:val="20"/>
      <w:lang w:val="en-US" w:eastAsia="ru-RU"/>
    </w:rPr>
  </w:style>
  <w:style w:type="paragraph" w:styleId="a7">
    <w:name w:val="annotation subject"/>
    <w:basedOn w:val="a6"/>
    <w:next w:val="a6"/>
    <w:link w:val="a8"/>
    <w:uiPriority w:val="99"/>
    <w:rsid w:val="00373AC7"/>
    <w:rPr>
      <w:b/>
      <w:bCs/>
    </w:rPr>
  </w:style>
  <w:style w:type="character" w:customStyle="1" w:styleId="a8">
    <w:name w:val="Тема примечания Знак"/>
    <w:basedOn w:val="11"/>
    <w:link w:val="a7"/>
    <w:uiPriority w:val="99"/>
    <w:rsid w:val="00373AC7"/>
    <w:rPr>
      <w:rFonts w:ascii="NTTimes/Cyrillic" w:hAnsi="NTTimes/Cyrillic" w:cs="NTTimes/Cyrillic"/>
      <w:b/>
      <w:bCs/>
      <w:sz w:val="20"/>
      <w:szCs w:val="20"/>
      <w:lang w:val="en-US" w:eastAsia="ru-RU"/>
    </w:rPr>
  </w:style>
  <w:style w:type="paragraph" w:styleId="a9">
    <w:name w:val="Body Text Indent"/>
    <w:basedOn w:val="a"/>
    <w:link w:val="aa"/>
    <w:uiPriority w:val="99"/>
    <w:rsid w:val="00221CA2"/>
    <w:pPr>
      <w:ind w:right="-57" w:firstLine="720"/>
      <w:jc w:val="both"/>
    </w:pPr>
    <w:rPr>
      <w:rFonts w:ascii="Times New Roman" w:hAnsi="Times New Roman" w:cs="Times New Roman"/>
      <w:lang w:val="ru-RU"/>
    </w:rPr>
  </w:style>
  <w:style w:type="character" w:customStyle="1" w:styleId="aa">
    <w:name w:val="Основной текст с отступом Знак"/>
    <w:basedOn w:val="a0"/>
    <w:link w:val="a9"/>
    <w:uiPriority w:val="99"/>
    <w:rsid w:val="00221CA2"/>
    <w:rPr>
      <w:rFonts w:ascii="Times New Roman" w:hAnsi="Times New Roman" w:cs="Times New Roman"/>
      <w:sz w:val="24"/>
      <w:szCs w:val="24"/>
      <w:lang w:eastAsia="ru-RU"/>
    </w:rPr>
  </w:style>
  <w:style w:type="character" w:styleId="ab">
    <w:name w:val="Hyperlink"/>
    <w:basedOn w:val="a0"/>
    <w:uiPriority w:val="99"/>
    <w:rsid w:val="00CE0001"/>
    <w:rPr>
      <w:color w:val="0000FF"/>
      <w:u w:val="single"/>
    </w:rPr>
  </w:style>
  <w:style w:type="character" w:styleId="ac">
    <w:name w:val="FollowedHyperlink"/>
    <w:basedOn w:val="a0"/>
    <w:uiPriority w:val="99"/>
    <w:rsid w:val="00544E28"/>
    <w:rPr>
      <w:color w:val="800080"/>
      <w:u w:val="single"/>
    </w:rPr>
  </w:style>
  <w:style w:type="character" w:customStyle="1" w:styleId="ad">
    <w:name w:val="Основной текст_"/>
    <w:basedOn w:val="a0"/>
    <w:link w:val="22"/>
    <w:rsid w:val="00DB58D5"/>
    <w:rPr>
      <w:rFonts w:ascii="Times New Roman" w:hAnsi="Times New Roman" w:cs="Times New Roman"/>
      <w:shd w:val="clear" w:color="auto" w:fill="FFFFFF"/>
    </w:rPr>
  </w:style>
  <w:style w:type="character" w:customStyle="1" w:styleId="ae">
    <w:name w:val="Основной текст + Полужирный"/>
    <w:basedOn w:val="ad"/>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0"/>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
    <w:link w:val="ad"/>
    <w:uiPriority w:val="99"/>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
    <w:name w:val="Текст примечания Знак"/>
    <w:basedOn w:val="a0"/>
    <w:uiPriority w:val="99"/>
    <w:rsid w:val="003039AB"/>
    <w:rPr>
      <w:rFonts w:ascii="Times New Roman" w:hAnsi="Times New Roman" w:cs="Times New Roman"/>
      <w:sz w:val="20"/>
      <w:szCs w:val="20"/>
      <w:lang w:eastAsia="ru-RU"/>
    </w:rPr>
  </w:style>
  <w:style w:type="character" w:customStyle="1" w:styleId="paragraph">
    <w:name w:val="paragraph"/>
    <w:basedOn w:val="a0"/>
    <w:uiPriority w:val="99"/>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
    <w:link w:val="HTML0"/>
    <w:uiPriority w:val="99"/>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0"/>
    <w:link w:val="HTML"/>
    <w:uiPriority w:val="99"/>
    <w:semiHidden/>
    <w:rsid w:val="005E1370"/>
    <w:rPr>
      <w:rFonts w:ascii="Courier New" w:eastAsia="Times New Roman" w:hAnsi="Courier New" w:cs="Courier New"/>
      <w:sz w:val="20"/>
      <w:szCs w:val="20"/>
      <w:lang w:val="en-US"/>
    </w:rPr>
  </w:style>
  <w:style w:type="paragraph" w:customStyle="1" w:styleId="MsoNormal0">
    <w:name w:val="Основной текст.MsoNormal"/>
    <w:basedOn w:val="af0"/>
    <w:uiPriority w:val="99"/>
    <w:rsid w:val="00C66292"/>
    <w:pPr>
      <w:widowControl w:val="0"/>
      <w:suppressAutoHyphens/>
      <w:spacing w:after="0"/>
    </w:pPr>
    <w:rPr>
      <w:rFonts w:ascii="Times New Roman" w:eastAsia="SimSun" w:hAnsi="Times New Roman" w:cs="Times New Roman"/>
      <w:lang w:eastAsia="zh-CN"/>
    </w:rPr>
  </w:style>
  <w:style w:type="paragraph" w:styleId="af0">
    <w:name w:val="Body Text"/>
    <w:basedOn w:val="a"/>
    <w:link w:val="af1"/>
    <w:rsid w:val="00C66292"/>
    <w:pPr>
      <w:spacing w:after="120"/>
    </w:pPr>
  </w:style>
  <w:style w:type="character" w:customStyle="1" w:styleId="af1">
    <w:name w:val="Основной текст Знак"/>
    <w:basedOn w:val="a0"/>
    <w:link w:val="af0"/>
    <w:rsid w:val="005E1370"/>
    <w:rPr>
      <w:rFonts w:ascii="NTTimes/Cyrillic" w:eastAsia="Times New Roman" w:hAnsi="NTTimes/Cyrillic" w:cs="NTTimes/Cyrillic"/>
      <w:sz w:val="24"/>
      <w:szCs w:val="24"/>
      <w:lang w:val="en-US"/>
    </w:rPr>
  </w:style>
  <w:style w:type="paragraph" w:styleId="af2">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3"/>
    <w:uiPriority w:val="3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1"/>
    <w:uiPriority w:val="3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aliases w:val="Guideline"/>
    <w:basedOn w:val="a"/>
    <w:link w:val="af6"/>
    <w:uiPriority w:val="99"/>
    <w:unhideWhenUsed/>
    <w:rsid w:val="007836CC"/>
    <w:pPr>
      <w:tabs>
        <w:tab w:val="center" w:pos="4677"/>
        <w:tab w:val="right" w:pos="9355"/>
      </w:tabs>
    </w:pPr>
  </w:style>
  <w:style w:type="character" w:customStyle="1" w:styleId="af6">
    <w:name w:val="Верхний колонтитул Знак"/>
    <w:aliases w:val="Guideline Знак"/>
    <w:basedOn w:val="a0"/>
    <w:link w:val="af5"/>
    <w:uiPriority w:val="99"/>
    <w:rsid w:val="007836CC"/>
    <w:rPr>
      <w:rFonts w:ascii="NTTimes/Cyrillic" w:eastAsia="Times New Roman" w:hAnsi="NTTimes/Cyrillic" w:cs="NTTimes/Cyrillic"/>
      <w:sz w:val="24"/>
      <w:szCs w:val="24"/>
      <w:lang w:val="en-US"/>
    </w:rPr>
  </w:style>
  <w:style w:type="paragraph" w:styleId="af7">
    <w:name w:val="footer"/>
    <w:basedOn w:val="a"/>
    <w:link w:val="af8"/>
    <w:uiPriority w:val="99"/>
    <w:unhideWhenUsed/>
    <w:rsid w:val="007836CC"/>
    <w:pPr>
      <w:tabs>
        <w:tab w:val="center" w:pos="4677"/>
        <w:tab w:val="right" w:pos="9355"/>
      </w:tabs>
    </w:pPr>
  </w:style>
  <w:style w:type="character" w:customStyle="1" w:styleId="af8">
    <w:name w:val="Нижний колонтитул Знак"/>
    <w:basedOn w:val="a0"/>
    <w:link w:val="af7"/>
    <w:uiPriority w:val="99"/>
    <w:rsid w:val="007836CC"/>
    <w:rPr>
      <w:rFonts w:ascii="NTTimes/Cyrillic" w:eastAsia="Times New Roman" w:hAnsi="NTTimes/Cyrillic" w:cs="NTTimes/Cyrillic"/>
      <w:sz w:val="24"/>
      <w:szCs w:val="24"/>
      <w:lang w:val="en-US"/>
    </w:rPr>
  </w:style>
  <w:style w:type="paragraph" w:customStyle="1" w:styleId="Default">
    <w:name w:val="Default"/>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0"/>
    <w:link w:val="2"/>
    <w:uiPriority w:val="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0"/>
    <w:link w:val="7"/>
    <w:uiPriority w:val="99"/>
    <w:rsid w:val="004B1670"/>
    <w:rPr>
      <w:rFonts w:ascii="Times New Roman" w:eastAsia="Times New Roman" w:hAnsi="Times New Roman"/>
      <w:sz w:val="24"/>
      <w:szCs w:val="24"/>
    </w:rPr>
  </w:style>
  <w:style w:type="character" w:customStyle="1" w:styleId="80">
    <w:name w:val="Заголовок 8 Знак"/>
    <w:basedOn w:val="a0"/>
    <w:link w:val="8"/>
    <w:uiPriority w:val="9"/>
    <w:rsid w:val="004B1670"/>
    <w:rPr>
      <w:rFonts w:asciiTheme="minorHAnsi" w:eastAsiaTheme="minorEastAsia" w:hAnsiTheme="minorHAnsi"/>
      <w:i/>
      <w:iCs/>
      <w:sz w:val="24"/>
      <w:szCs w:val="24"/>
    </w:rPr>
  </w:style>
  <w:style w:type="paragraph" w:customStyle="1" w:styleId="titledict">
    <w:name w:val="titledict"/>
    <w:basedOn w:val="a"/>
    <w:uiPriority w:val="99"/>
    <w:rsid w:val="004B1670"/>
    <w:pPr>
      <w:spacing w:before="120" w:after="240"/>
    </w:pPr>
    <w:rPr>
      <w:rFonts w:ascii="Times New Roman" w:hAnsi="Times New Roman" w:cs="Times New Roman"/>
      <w:vanish/>
      <w:lang w:val="ru-RU"/>
    </w:rPr>
  </w:style>
  <w:style w:type="character" w:customStyle="1" w:styleId="epm">
    <w:name w:val="epm"/>
    <w:basedOn w:val="a0"/>
    <w:uiPriority w:val="99"/>
    <w:rsid w:val="004B1670"/>
    <w:rPr>
      <w:rFonts w:cs="Times New Roman"/>
      <w:shd w:val="clear" w:color="auto" w:fill="FFE0B2"/>
    </w:rPr>
  </w:style>
  <w:style w:type="paragraph" w:customStyle="1" w:styleId="af9">
    <w:name w:val="Стиль"/>
    <w:basedOn w:val="a"/>
    <w:uiPriority w:val="99"/>
    <w:rsid w:val="004B1670"/>
    <w:pPr>
      <w:spacing w:after="160" w:line="240" w:lineRule="exact"/>
    </w:pPr>
    <w:rPr>
      <w:rFonts w:ascii="Verdana" w:hAnsi="Verdana" w:cs="Verdana"/>
      <w:sz w:val="20"/>
      <w:szCs w:val="20"/>
      <w:lang w:eastAsia="en-US"/>
    </w:rPr>
  </w:style>
  <w:style w:type="paragraph" w:styleId="31">
    <w:name w:val="Body Text Indent 3"/>
    <w:basedOn w:val="a"/>
    <w:link w:val="32"/>
    <w:uiPriority w:val="99"/>
    <w:rsid w:val="004B1670"/>
    <w:pPr>
      <w:spacing w:after="120"/>
      <w:ind w:left="283"/>
    </w:pPr>
    <w:rPr>
      <w:rFonts w:ascii="Times New Roman" w:hAnsi="Times New Roman" w:cs="Times New Roman"/>
      <w:sz w:val="16"/>
      <w:szCs w:val="16"/>
      <w:lang w:val="ru-RU"/>
    </w:rPr>
  </w:style>
  <w:style w:type="character" w:customStyle="1" w:styleId="32">
    <w:name w:val="Основной текст с отступом 3 Знак"/>
    <w:basedOn w:val="a0"/>
    <w:link w:val="31"/>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
    <w:link w:val="25"/>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0"/>
    <w:link w:val="24"/>
    <w:rsid w:val="004B1670"/>
    <w:rPr>
      <w:rFonts w:ascii="Times New Roman" w:eastAsia="Times New Roman" w:hAnsi="Times New Roman"/>
      <w:sz w:val="20"/>
      <w:szCs w:val="20"/>
    </w:rPr>
  </w:style>
  <w:style w:type="character" w:styleId="afa">
    <w:name w:val="page number"/>
    <w:basedOn w:val="a0"/>
    <w:rsid w:val="004B1670"/>
    <w:rPr>
      <w:rFonts w:ascii="Times New Roman" w:hAnsi="Times New Roman" w:cs="Times New Roman"/>
    </w:rPr>
  </w:style>
  <w:style w:type="paragraph" w:styleId="26">
    <w:name w:val="Body Text Indent 2"/>
    <w:basedOn w:val="a"/>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0"/>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rsid w:val="004B1670"/>
    <w:rPr>
      <w:rFonts w:ascii="Courier New" w:eastAsia="Times New Roman" w:hAnsi="Courier New" w:cs="Courier New"/>
      <w:i/>
      <w:iCs/>
      <w:sz w:val="20"/>
      <w:szCs w:val="20"/>
    </w:rPr>
  </w:style>
  <w:style w:type="paragraph" w:styleId="afc">
    <w:name w:val="Subtitle"/>
    <w:basedOn w:val="a"/>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0"/>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
    <w:uiPriority w:val="99"/>
    <w:semiHidden/>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
    <w:uiPriority w:val="99"/>
    <w:rsid w:val="004B1670"/>
    <w:pPr>
      <w:ind w:firstLine="540"/>
    </w:pPr>
    <w:rPr>
      <w:rFonts w:ascii="Verdana" w:hAnsi="Verdana" w:cs="Verdana"/>
      <w:sz w:val="20"/>
      <w:szCs w:val="20"/>
      <w:lang w:eastAsia="en-US"/>
    </w:rPr>
  </w:style>
  <w:style w:type="paragraph" w:styleId="aff3">
    <w:name w:val="endnote text"/>
    <w:basedOn w:val="a"/>
    <w:link w:val="aff4"/>
    <w:uiPriority w:val="99"/>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0"/>
    <w:link w:val="aff3"/>
    <w:uiPriority w:val="99"/>
    <w:rsid w:val="004B1670"/>
    <w:rPr>
      <w:rFonts w:ascii="Times New Roman" w:eastAsia="Times New Roman" w:hAnsi="Times New Roman"/>
      <w:sz w:val="20"/>
      <w:szCs w:val="20"/>
    </w:rPr>
  </w:style>
  <w:style w:type="paragraph" w:customStyle="1" w:styleId="BodyText22">
    <w:name w:val="Body Text 22"/>
    <w:basedOn w:val="a"/>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7"/>
    <w:uiPriority w:val="99"/>
    <w:qFormat/>
    <w:rsid w:val="004B1670"/>
    <w:rPr>
      <w:rFonts w:ascii="Times New Roman" w:hAnsi="Times New Roman" w:cs="Times New Roman"/>
      <w:sz w:val="20"/>
      <w:szCs w:val="20"/>
      <w:lang w:val="ru-RU"/>
    </w:rPr>
  </w:style>
  <w:style w:type="character" w:customStyle="1" w:styleId="aff7">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f6"/>
    <w:uiPriority w:val="99"/>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0"/>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395E9A"/>
    <w:rPr>
      <w:vertAlign w:val="superscript"/>
    </w:rPr>
  </w:style>
  <w:style w:type="paragraph" w:customStyle="1" w:styleId="affc">
    <w:name w:val="Знак Знак Знак Знак Знак Знак Знак Знак Знак Знак"/>
    <w:basedOn w:val="a"/>
    <w:rsid w:val="00BF5879"/>
    <w:pPr>
      <w:spacing w:after="160" w:line="240" w:lineRule="exact"/>
    </w:pPr>
    <w:rPr>
      <w:rFonts w:ascii="Verdana" w:hAnsi="Verdana" w:cs="Verdana"/>
      <w:sz w:val="20"/>
      <w:szCs w:val="20"/>
      <w:lang w:eastAsia="en-US"/>
    </w:rPr>
  </w:style>
  <w:style w:type="paragraph" w:customStyle="1" w:styleId="font5">
    <w:name w:val="font5"/>
    <w:basedOn w:val="a"/>
    <w:rsid w:val="007A0F93"/>
    <w:pPr>
      <w:spacing w:before="100" w:beforeAutospacing="1" w:after="100" w:afterAutospacing="1"/>
    </w:pPr>
    <w:rPr>
      <w:rFonts w:ascii="Arial" w:hAnsi="Arial" w:cs="Arial"/>
      <w:color w:val="000000"/>
      <w:sz w:val="18"/>
      <w:szCs w:val="18"/>
      <w:lang w:val="ru-RU"/>
    </w:rPr>
  </w:style>
  <w:style w:type="paragraph" w:customStyle="1" w:styleId="font6">
    <w:name w:val="font6"/>
    <w:basedOn w:val="a"/>
    <w:rsid w:val="007A0F93"/>
    <w:pPr>
      <w:spacing w:before="100" w:beforeAutospacing="1" w:after="100" w:afterAutospacing="1"/>
    </w:pPr>
    <w:rPr>
      <w:rFonts w:ascii="Arial" w:hAnsi="Arial" w:cs="Arial"/>
      <w:b/>
      <w:bCs/>
      <w:color w:val="000000"/>
      <w:sz w:val="18"/>
      <w:szCs w:val="18"/>
      <w:lang w:val="ru-RU"/>
    </w:rPr>
  </w:style>
  <w:style w:type="paragraph" w:customStyle="1" w:styleId="font7">
    <w:name w:val="font7"/>
    <w:basedOn w:val="a"/>
    <w:rsid w:val="007A0F93"/>
    <w:pPr>
      <w:spacing w:before="100" w:beforeAutospacing="1" w:after="100" w:afterAutospacing="1"/>
    </w:pPr>
    <w:rPr>
      <w:rFonts w:ascii="Tahoma" w:hAnsi="Tahoma" w:cs="Tahoma"/>
      <w:color w:val="000000"/>
      <w:sz w:val="18"/>
      <w:szCs w:val="18"/>
      <w:lang w:val="ru-RU"/>
    </w:rPr>
  </w:style>
  <w:style w:type="paragraph" w:customStyle="1" w:styleId="font8">
    <w:name w:val="font8"/>
    <w:basedOn w:val="a"/>
    <w:rsid w:val="007A0F93"/>
    <w:pPr>
      <w:spacing w:before="100" w:beforeAutospacing="1" w:after="100" w:afterAutospacing="1"/>
    </w:pPr>
    <w:rPr>
      <w:rFonts w:ascii="Tahoma" w:hAnsi="Tahoma" w:cs="Tahoma"/>
      <w:b/>
      <w:bCs/>
      <w:color w:val="000000"/>
      <w:sz w:val="18"/>
      <w:szCs w:val="18"/>
      <w:lang w:val="ru-RU"/>
    </w:rPr>
  </w:style>
  <w:style w:type="paragraph" w:customStyle="1" w:styleId="xl67">
    <w:name w:val="xl67"/>
    <w:basedOn w:val="a"/>
    <w:rsid w:val="007A0F93"/>
    <w:pPr>
      <w:spacing w:before="100" w:beforeAutospacing="1" w:after="100" w:afterAutospacing="1"/>
    </w:pPr>
    <w:rPr>
      <w:rFonts w:ascii="Arial" w:hAnsi="Arial" w:cs="Arial"/>
      <w:sz w:val="18"/>
      <w:szCs w:val="18"/>
      <w:lang w:val="ru-RU"/>
    </w:rPr>
  </w:style>
  <w:style w:type="paragraph" w:customStyle="1" w:styleId="xl68">
    <w:name w:val="xl68"/>
    <w:basedOn w:val="a"/>
    <w:rsid w:val="007A0F93"/>
    <w:pPr>
      <w:spacing w:before="100" w:beforeAutospacing="1" w:after="100" w:afterAutospacing="1"/>
      <w:textAlignment w:val="top"/>
    </w:pPr>
    <w:rPr>
      <w:rFonts w:ascii="Arial" w:hAnsi="Arial" w:cs="Arial"/>
      <w:sz w:val="18"/>
      <w:szCs w:val="18"/>
      <w:lang w:val="ru-RU"/>
    </w:rPr>
  </w:style>
  <w:style w:type="paragraph" w:customStyle="1" w:styleId="xl69">
    <w:name w:val="xl69"/>
    <w:basedOn w:val="a"/>
    <w:rsid w:val="007A0F93"/>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70">
    <w:name w:val="xl70"/>
    <w:basedOn w:val="a"/>
    <w:rsid w:val="007A0F93"/>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71">
    <w:name w:val="xl71"/>
    <w:basedOn w:val="a"/>
    <w:rsid w:val="007A0F93"/>
    <w:pPr>
      <w:pBdr>
        <w:top w:val="dash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72">
    <w:name w:val="xl72"/>
    <w:basedOn w:val="a"/>
    <w:rsid w:val="007A0F93"/>
    <w:pPr>
      <w:pBdr>
        <w:left w:val="single" w:sz="8" w:space="0" w:color="auto"/>
        <w:bottom w:val="dashed" w:sz="4" w:space="0" w:color="auto"/>
        <w:righ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73">
    <w:name w:val="xl73"/>
    <w:basedOn w:val="a"/>
    <w:rsid w:val="007A0F93"/>
    <w:pPr>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74">
    <w:name w:val="xl74"/>
    <w:basedOn w:val="a"/>
    <w:rsid w:val="007A0F93"/>
    <w:pPr>
      <w:pBdr>
        <w:top w:val="single" w:sz="8" w:space="0" w:color="auto"/>
        <w:left w:val="dashed" w:sz="4" w:space="0" w:color="auto"/>
        <w:bottom w:val="dashed" w:sz="4" w:space="0" w:color="auto"/>
        <w:right w:val="single" w:sz="8" w:space="0" w:color="auto"/>
      </w:pBdr>
      <w:shd w:val="clear" w:color="000000" w:fill="FFFFFF"/>
      <w:spacing w:before="100" w:beforeAutospacing="1" w:after="100" w:afterAutospacing="1"/>
      <w:textAlignment w:val="top"/>
    </w:pPr>
    <w:rPr>
      <w:rFonts w:ascii="Arial" w:hAnsi="Arial" w:cs="Arial"/>
      <w:sz w:val="18"/>
      <w:szCs w:val="18"/>
      <w:lang w:val="ru-RU"/>
    </w:rPr>
  </w:style>
  <w:style w:type="paragraph" w:customStyle="1" w:styleId="xl75">
    <w:name w:val="xl75"/>
    <w:basedOn w:val="a"/>
    <w:rsid w:val="007A0F93"/>
    <w:pPr>
      <w:pBdr>
        <w:top w:val="single" w:sz="8" w:space="0" w:color="auto"/>
        <w:left w:val="single" w:sz="8" w:space="0" w:color="auto"/>
        <w:bottom w:val="dashed" w:sz="4" w:space="0" w:color="auto"/>
        <w:righ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76">
    <w:name w:val="xl76"/>
    <w:basedOn w:val="a"/>
    <w:rsid w:val="007A0F93"/>
    <w:pPr>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77">
    <w:name w:val="xl77"/>
    <w:basedOn w:val="a"/>
    <w:rsid w:val="007A0F93"/>
    <w:pPr>
      <w:pBdr>
        <w:top w:val="dashed" w:sz="4" w:space="0" w:color="auto"/>
        <w:left w:val="dashed" w:sz="4" w:space="0" w:color="auto"/>
        <w:bottom w:val="dashed" w:sz="4" w:space="0" w:color="auto"/>
        <w:right w:val="single" w:sz="8" w:space="0" w:color="auto"/>
      </w:pBdr>
      <w:shd w:val="clear" w:color="000000" w:fill="FFFFFF"/>
      <w:spacing w:before="100" w:beforeAutospacing="1" w:after="100" w:afterAutospacing="1"/>
      <w:textAlignment w:val="top"/>
    </w:pPr>
    <w:rPr>
      <w:rFonts w:ascii="Arial" w:hAnsi="Arial" w:cs="Arial"/>
      <w:sz w:val="18"/>
      <w:szCs w:val="18"/>
      <w:lang w:val="ru-RU"/>
    </w:rPr>
  </w:style>
  <w:style w:type="paragraph" w:customStyle="1" w:styleId="xl78">
    <w:name w:val="xl78"/>
    <w:basedOn w:val="a"/>
    <w:rsid w:val="007A0F93"/>
    <w:pPr>
      <w:pBdr>
        <w:left w:val="single" w:sz="8" w:space="0" w:color="auto"/>
        <w:bottom w:val="dash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79">
    <w:name w:val="xl79"/>
    <w:basedOn w:val="a"/>
    <w:rsid w:val="007A0F93"/>
    <w:pPr>
      <w:pBdr>
        <w:top w:val="dashed" w:sz="4" w:space="0" w:color="auto"/>
        <w:left w:val="single" w:sz="8" w:space="0" w:color="auto"/>
        <w:bottom w:val="dash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80">
    <w:name w:val="xl80"/>
    <w:basedOn w:val="a"/>
    <w:rsid w:val="007A0F93"/>
    <w:pPr>
      <w:pBdr>
        <w:top w:val="dashed" w:sz="4" w:space="0" w:color="auto"/>
        <w:lef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81">
    <w:name w:val="xl81"/>
    <w:basedOn w:val="a"/>
    <w:rsid w:val="007A0F93"/>
    <w:pPr>
      <w:spacing w:before="100" w:beforeAutospacing="1" w:after="100" w:afterAutospacing="1"/>
    </w:pPr>
    <w:rPr>
      <w:rFonts w:ascii="Arial" w:hAnsi="Arial" w:cs="Arial"/>
      <w:sz w:val="18"/>
      <w:szCs w:val="18"/>
      <w:lang w:val="ru-RU"/>
    </w:rPr>
  </w:style>
  <w:style w:type="paragraph" w:customStyle="1" w:styleId="xl82">
    <w:name w:val="xl82"/>
    <w:basedOn w:val="a"/>
    <w:rsid w:val="007A0F93"/>
    <w:pPr>
      <w:spacing w:before="100" w:beforeAutospacing="1" w:after="100" w:afterAutospacing="1"/>
    </w:pPr>
    <w:rPr>
      <w:rFonts w:ascii="Arial" w:hAnsi="Arial" w:cs="Arial"/>
      <w:sz w:val="18"/>
      <w:szCs w:val="18"/>
      <w:lang w:val="ru-RU"/>
    </w:rPr>
  </w:style>
  <w:style w:type="paragraph" w:customStyle="1" w:styleId="xl83">
    <w:name w:val="xl83"/>
    <w:basedOn w:val="a"/>
    <w:rsid w:val="007A0F93"/>
    <w:pPr>
      <w:spacing w:before="100" w:beforeAutospacing="1" w:after="100" w:afterAutospacing="1"/>
    </w:pPr>
    <w:rPr>
      <w:rFonts w:ascii="Arial" w:hAnsi="Arial" w:cs="Arial"/>
      <w:sz w:val="18"/>
      <w:szCs w:val="18"/>
      <w:lang w:val="ru-RU"/>
    </w:rPr>
  </w:style>
  <w:style w:type="paragraph" w:customStyle="1" w:styleId="xl84">
    <w:name w:val="xl84"/>
    <w:basedOn w:val="a"/>
    <w:rsid w:val="007A0F93"/>
    <w:pPr>
      <w:pBdr>
        <w:left w:val="single" w:sz="8" w:space="0" w:color="auto"/>
        <w:bottom w:val="dashed" w:sz="4" w:space="0" w:color="auto"/>
        <w:righ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85">
    <w:name w:val="xl85"/>
    <w:basedOn w:val="a"/>
    <w:rsid w:val="007A0F93"/>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86">
    <w:name w:val="xl86"/>
    <w:basedOn w:val="a"/>
    <w:rsid w:val="007A0F93"/>
    <w:pPr>
      <w:pBdr>
        <w:top w:val="single" w:sz="8"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87">
    <w:name w:val="xl87"/>
    <w:basedOn w:val="a"/>
    <w:rsid w:val="007A0F93"/>
    <w:pPr>
      <w:pBdr>
        <w:top w:val="single" w:sz="8" w:space="0" w:color="auto"/>
        <w:left w:val="single" w:sz="8" w:space="0" w:color="auto"/>
        <w:bottom w:val="dashed"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88">
    <w:name w:val="xl88"/>
    <w:basedOn w:val="a"/>
    <w:rsid w:val="007A0F93"/>
    <w:pPr>
      <w:pBdr>
        <w:top w:val="dashed" w:sz="4" w:space="0" w:color="auto"/>
        <w:left w:val="single" w:sz="8" w:space="0" w:color="auto"/>
        <w:bottom w:val="dashed"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89">
    <w:name w:val="xl89"/>
    <w:basedOn w:val="a"/>
    <w:rsid w:val="007A0F93"/>
    <w:pPr>
      <w:pBdr>
        <w:left w:val="dashed" w:sz="4" w:space="0" w:color="auto"/>
        <w:bottom w:val="dash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90">
    <w:name w:val="xl90"/>
    <w:basedOn w:val="a"/>
    <w:rsid w:val="007A0F93"/>
    <w:pPr>
      <w:pBdr>
        <w:top w:val="dashed"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91">
    <w:name w:val="xl91"/>
    <w:basedOn w:val="a"/>
    <w:rsid w:val="007A0F93"/>
    <w:pPr>
      <w:pBdr>
        <w:top w:val="dashed" w:sz="4" w:space="0" w:color="auto"/>
        <w:left w:val="single" w:sz="8" w:space="0" w:color="auto"/>
        <w:right w:val="dash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92">
    <w:name w:val="xl92"/>
    <w:basedOn w:val="a"/>
    <w:rsid w:val="007A0F93"/>
    <w:pPr>
      <w:pBdr>
        <w:top w:val="dashed" w:sz="4" w:space="0" w:color="auto"/>
        <w:left w:val="dashed" w:sz="4" w:space="0" w:color="auto"/>
        <w:right w:val="dashed" w:sz="4"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93">
    <w:name w:val="xl93"/>
    <w:basedOn w:val="a"/>
    <w:rsid w:val="007A0F93"/>
    <w:pPr>
      <w:pBdr>
        <w:top w:val="dashed" w:sz="4" w:space="0" w:color="auto"/>
        <w:left w:val="dashed" w:sz="4" w:space="0" w:color="auto"/>
        <w:right w:val="single" w:sz="8" w:space="0" w:color="auto"/>
      </w:pBdr>
      <w:shd w:val="clear" w:color="000000" w:fill="FFFFFF"/>
      <w:spacing w:before="100" w:beforeAutospacing="1" w:after="100" w:afterAutospacing="1"/>
      <w:textAlignment w:val="top"/>
    </w:pPr>
    <w:rPr>
      <w:rFonts w:ascii="Arial" w:hAnsi="Arial" w:cs="Arial"/>
      <w:sz w:val="18"/>
      <w:szCs w:val="18"/>
      <w:lang w:val="ru-RU"/>
    </w:rPr>
  </w:style>
  <w:style w:type="paragraph" w:customStyle="1" w:styleId="xl94">
    <w:name w:val="xl94"/>
    <w:basedOn w:val="a"/>
    <w:rsid w:val="007A0F93"/>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95">
    <w:name w:val="xl95"/>
    <w:basedOn w:val="a"/>
    <w:rsid w:val="007A0F93"/>
    <w:pPr>
      <w:pBdr>
        <w:top w:val="dotted" w:sz="4" w:space="0" w:color="auto"/>
        <w:left w:val="dotted" w:sz="4" w:space="0" w:color="auto"/>
        <w:bottom w:val="dotted" w:sz="4" w:space="0" w:color="auto"/>
        <w:right w:val="single" w:sz="8" w:space="0" w:color="auto"/>
      </w:pBdr>
      <w:spacing w:before="100" w:beforeAutospacing="1" w:after="100" w:afterAutospacing="1"/>
      <w:textAlignment w:val="top"/>
    </w:pPr>
    <w:rPr>
      <w:rFonts w:ascii="Arial" w:hAnsi="Arial" w:cs="Arial"/>
      <w:sz w:val="18"/>
      <w:szCs w:val="18"/>
      <w:lang w:val="ru-RU"/>
    </w:rPr>
  </w:style>
  <w:style w:type="paragraph" w:customStyle="1" w:styleId="xl96">
    <w:name w:val="xl96"/>
    <w:basedOn w:val="a"/>
    <w:rsid w:val="007A0F93"/>
    <w:pPr>
      <w:pBdr>
        <w:top w:val="dotted" w:sz="4" w:space="0" w:color="auto"/>
        <w:left w:val="single" w:sz="8" w:space="0" w:color="auto"/>
        <w:bottom w:val="dotted" w:sz="4" w:space="0" w:color="auto"/>
        <w:right w:val="dott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97">
    <w:name w:val="xl97"/>
    <w:basedOn w:val="a"/>
    <w:rsid w:val="007A0F93"/>
    <w:pPr>
      <w:pBdr>
        <w:top w:val="dotted" w:sz="4" w:space="0" w:color="auto"/>
        <w:left w:val="single" w:sz="8" w:space="0" w:color="auto"/>
        <w:right w:val="dott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98">
    <w:name w:val="xl98"/>
    <w:basedOn w:val="a"/>
    <w:rsid w:val="007A0F93"/>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99">
    <w:name w:val="xl99"/>
    <w:basedOn w:val="a"/>
    <w:rsid w:val="007A0F93"/>
    <w:pPr>
      <w:pBdr>
        <w:top w:val="dotted" w:sz="4" w:space="0" w:color="auto"/>
        <w:left w:val="dotted" w:sz="4" w:space="0" w:color="auto"/>
        <w:right w:val="single" w:sz="8" w:space="0" w:color="auto"/>
      </w:pBdr>
      <w:spacing w:before="100" w:beforeAutospacing="1" w:after="100" w:afterAutospacing="1"/>
      <w:textAlignment w:val="top"/>
    </w:pPr>
    <w:rPr>
      <w:rFonts w:ascii="Arial" w:hAnsi="Arial" w:cs="Arial"/>
      <w:sz w:val="18"/>
      <w:szCs w:val="18"/>
      <w:lang w:val="ru-RU"/>
    </w:rPr>
  </w:style>
  <w:style w:type="paragraph" w:customStyle="1" w:styleId="xl100">
    <w:name w:val="xl100"/>
    <w:basedOn w:val="a"/>
    <w:rsid w:val="007A0F93"/>
    <w:pPr>
      <w:pBdr>
        <w:top w:val="single" w:sz="8" w:space="0" w:color="auto"/>
        <w:left w:val="single" w:sz="8" w:space="0" w:color="auto"/>
        <w:bottom w:val="dashed" w:sz="4" w:space="0" w:color="auto"/>
        <w:righ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101">
    <w:name w:val="xl101"/>
    <w:basedOn w:val="a"/>
    <w:rsid w:val="007A0F93"/>
    <w:pPr>
      <w:pBdr>
        <w:top w:val="single" w:sz="8" w:space="0" w:color="auto"/>
        <w:left w:val="single" w:sz="8" w:space="0" w:color="auto"/>
        <w:bottom w:val="dashed"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102">
    <w:name w:val="xl102"/>
    <w:basedOn w:val="a"/>
    <w:rsid w:val="007A0F93"/>
    <w:pPr>
      <w:pBdr>
        <w:top w:val="single" w:sz="8" w:space="0" w:color="auto"/>
        <w:left w:val="single" w:sz="8" w:space="0" w:color="auto"/>
        <w:bottom w:val="dashed" w:sz="4" w:space="0" w:color="auto"/>
        <w:right w:val="single" w:sz="8" w:space="0" w:color="auto"/>
      </w:pBdr>
      <w:shd w:val="clear" w:color="000000" w:fill="FFFFFF"/>
      <w:spacing w:before="100" w:beforeAutospacing="1" w:after="100" w:afterAutospacing="1"/>
      <w:textAlignment w:val="top"/>
    </w:pPr>
    <w:rPr>
      <w:rFonts w:ascii="Arial" w:hAnsi="Arial" w:cs="Arial"/>
      <w:sz w:val="18"/>
      <w:szCs w:val="18"/>
      <w:lang w:val="ru-RU"/>
    </w:rPr>
  </w:style>
  <w:style w:type="paragraph" w:customStyle="1" w:styleId="xl103">
    <w:name w:val="xl103"/>
    <w:basedOn w:val="a"/>
    <w:rsid w:val="007A0F93"/>
    <w:pPr>
      <w:pBdr>
        <w:left w:val="single" w:sz="8" w:space="0" w:color="auto"/>
        <w:bottom w:val="dashed"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104">
    <w:name w:val="xl104"/>
    <w:basedOn w:val="a"/>
    <w:rsid w:val="007A0F93"/>
    <w:pPr>
      <w:pBdr>
        <w:left w:val="single" w:sz="8" w:space="0" w:color="auto"/>
        <w:bottom w:val="dashed" w:sz="4" w:space="0" w:color="auto"/>
        <w:right w:val="single" w:sz="8" w:space="0" w:color="auto"/>
      </w:pBdr>
      <w:shd w:val="clear" w:color="000000" w:fill="FFFFFF"/>
      <w:spacing w:before="100" w:beforeAutospacing="1" w:after="100" w:afterAutospacing="1"/>
      <w:textAlignment w:val="top"/>
    </w:pPr>
    <w:rPr>
      <w:rFonts w:ascii="Arial" w:hAnsi="Arial" w:cs="Arial"/>
      <w:sz w:val="18"/>
      <w:szCs w:val="18"/>
      <w:lang w:val="ru-RU"/>
    </w:rPr>
  </w:style>
  <w:style w:type="paragraph" w:customStyle="1" w:styleId="xl105">
    <w:name w:val="xl105"/>
    <w:basedOn w:val="a"/>
    <w:rsid w:val="007A0F93"/>
    <w:pPr>
      <w:pBdr>
        <w:left w:val="single" w:sz="8" w:space="0" w:color="auto"/>
        <w:bottom w:val="dashed"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106">
    <w:name w:val="xl106"/>
    <w:basedOn w:val="a"/>
    <w:rsid w:val="007A0F93"/>
    <w:pPr>
      <w:pBdr>
        <w:left w:val="single" w:sz="8" w:space="0" w:color="auto"/>
        <w:bottom w:val="dashed" w:sz="4" w:space="0" w:color="auto"/>
        <w:right w:val="single" w:sz="8"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107">
    <w:name w:val="xl107"/>
    <w:basedOn w:val="a"/>
    <w:rsid w:val="007A0F93"/>
    <w:pPr>
      <w:pBdr>
        <w:top w:val="dashed" w:sz="4" w:space="0" w:color="auto"/>
        <w:left w:val="single" w:sz="8" w:space="0" w:color="auto"/>
        <w:bottom w:val="dashed" w:sz="4" w:space="0" w:color="auto"/>
        <w:right w:val="single" w:sz="8" w:space="0" w:color="auto"/>
      </w:pBdr>
      <w:shd w:val="clear" w:color="000000" w:fill="FFFFFF"/>
      <w:spacing w:before="100" w:beforeAutospacing="1" w:after="100" w:afterAutospacing="1"/>
      <w:textAlignment w:val="top"/>
    </w:pPr>
    <w:rPr>
      <w:rFonts w:ascii="Arial" w:hAnsi="Arial" w:cs="Arial"/>
      <w:sz w:val="18"/>
      <w:szCs w:val="18"/>
      <w:lang w:val="ru-RU"/>
    </w:rPr>
  </w:style>
  <w:style w:type="paragraph" w:customStyle="1" w:styleId="xl108">
    <w:name w:val="xl108"/>
    <w:basedOn w:val="a"/>
    <w:rsid w:val="007A0F93"/>
    <w:pPr>
      <w:pBdr>
        <w:top w:val="dashed"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109">
    <w:name w:val="xl109"/>
    <w:basedOn w:val="a"/>
    <w:rsid w:val="007A0F93"/>
    <w:pPr>
      <w:pBdr>
        <w:top w:val="dashed"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110">
    <w:name w:val="xl110"/>
    <w:basedOn w:val="a"/>
    <w:rsid w:val="007A0F93"/>
    <w:pPr>
      <w:pBdr>
        <w:top w:val="dashed" w:sz="4"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8"/>
      <w:szCs w:val="18"/>
      <w:lang w:val="ru-RU"/>
    </w:rPr>
  </w:style>
  <w:style w:type="paragraph" w:customStyle="1" w:styleId="xl111">
    <w:name w:val="xl111"/>
    <w:basedOn w:val="a"/>
    <w:rsid w:val="007A0F93"/>
    <w:pPr>
      <w:pBdr>
        <w:top w:val="dashed"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ru-RU"/>
    </w:rPr>
  </w:style>
  <w:style w:type="paragraph" w:customStyle="1" w:styleId="xl112">
    <w:name w:val="xl112"/>
    <w:basedOn w:val="a"/>
    <w:rsid w:val="007A0F9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sz w:val="18"/>
      <w:szCs w:val="18"/>
      <w:lang w:val="ru-RU"/>
    </w:rPr>
  </w:style>
  <w:style w:type="paragraph" w:customStyle="1" w:styleId="xl113">
    <w:name w:val="xl113"/>
    <w:basedOn w:val="a"/>
    <w:rsid w:val="007A0F9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sz w:val="18"/>
      <w:szCs w:val="18"/>
      <w:lang w:val="ru-RU"/>
    </w:rPr>
  </w:style>
  <w:style w:type="paragraph" w:customStyle="1" w:styleId="xl114">
    <w:name w:val="xl114"/>
    <w:basedOn w:val="a"/>
    <w:rsid w:val="007A0F9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textAlignment w:val="top"/>
    </w:pPr>
    <w:rPr>
      <w:rFonts w:ascii="Arial" w:hAnsi="Arial" w:cs="Arial"/>
      <w:b/>
      <w:bCs/>
      <w:sz w:val="18"/>
      <w:szCs w:val="18"/>
      <w:lang w:val="ru-RU"/>
    </w:rPr>
  </w:style>
  <w:style w:type="paragraph" w:customStyle="1" w:styleId="xl115">
    <w:name w:val="xl115"/>
    <w:basedOn w:val="a"/>
    <w:rsid w:val="007A0F9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sz w:val="18"/>
      <w:szCs w:val="18"/>
      <w:lang w:val="ru-RU"/>
    </w:rPr>
  </w:style>
  <w:style w:type="paragraph" w:customStyle="1" w:styleId="xl116">
    <w:name w:val="xl116"/>
    <w:basedOn w:val="a"/>
    <w:rsid w:val="007A0F9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sz w:val="18"/>
      <w:szCs w:val="18"/>
      <w:lang w:val="ru-RU"/>
    </w:rPr>
  </w:style>
  <w:style w:type="paragraph" w:customStyle="1" w:styleId="xl117">
    <w:name w:val="xl117"/>
    <w:basedOn w:val="a"/>
    <w:rsid w:val="007A0F93"/>
    <w:pPr>
      <w:pBdr>
        <w:top w:val="dashed" w:sz="4" w:space="0" w:color="auto"/>
        <w:left w:val="dashed" w:sz="4" w:space="0" w:color="auto"/>
        <w:bottom w:val="dashed" w:sz="4" w:space="0" w:color="auto"/>
        <w:right w:val="single" w:sz="8" w:space="0" w:color="auto"/>
      </w:pBdr>
      <w:shd w:val="clear" w:color="000000" w:fill="FFFF00"/>
      <w:spacing w:before="100" w:beforeAutospacing="1" w:after="100" w:afterAutospacing="1"/>
      <w:textAlignment w:val="top"/>
    </w:pPr>
    <w:rPr>
      <w:rFonts w:ascii="Arial" w:hAnsi="Arial" w:cs="Arial"/>
      <w:sz w:val="18"/>
      <w:szCs w:val="18"/>
      <w:lang w:val="ru-RU"/>
    </w:rPr>
  </w:style>
  <w:style w:type="paragraph" w:customStyle="1" w:styleId="xl118">
    <w:name w:val="xl118"/>
    <w:basedOn w:val="a"/>
    <w:rsid w:val="007A0F9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sz w:val="18"/>
      <w:szCs w:val="18"/>
      <w:lang w:val="ru-RU"/>
    </w:rPr>
  </w:style>
  <w:style w:type="paragraph" w:customStyle="1" w:styleId="xl119">
    <w:name w:val="xl119"/>
    <w:basedOn w:val="a"/>
    <w:rsid w:val="007A0F93"/>
    <w:pPr>
      <w:pBdr>
        <w:top w:val="dash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120">
    <w:name w:val="xl120"/>
    <w:basedOn w:val="a"/>
    <w:rsid w:val="007A0F93"/>
    <w:pPr>
      <w:pBdr>
        <w:top w:val="single" w:sz="8" w:space="0" w:color="auto"/>
        <w:left w:val="single" w:sz="8" w:space="0" w:color="auto"/>
        <w:bottom w:val="single" w:sz="8" w:space="0" w:color="auto"/>
      </w:pBdr>
      <w:shd w:val="clear" w:color="000000" w:fill="EBF1DE"/>
      <w:spacing w:before="100" w:beforeAutospacing="1" w:after="100" w:afterAutospacing="1"/>
      <w:jc w:val="center"/>
      <w:textAlignment w:val="center"/>
    </w:pPr>
    <w:rPr>
      <w:rFonts w:ascii="Arial" w:hAnsi="Arial" w:cs="Arial"/>
      <w:b/>
      <w:bCs/>
      <w:sz w:val="18"/>
      <w:szCs w:val="18"/>
      <w:lang w:val="ru-RU"/>
    </w:rPr>
  </w:style>
  <w:style w:type="paragraph" w:customStyle="1" w:styleId="xl121">
    <w:name w:val="xl121"/>
    <w:basedOn w:val="a"/>
    <w:rsid w:val="007A0F93"/>
    <w:pPr>
      <w:pBdr>
        <w:top w:val="single" w:sz="8" w:space="0" w:color="auto"/>
        <w:bottom w:val="single" w:sz="8" w:space="0" w:color="auto"/>
      </w:pBdr>
      <w:shd w:val="clear" w:color="000000" w:fill="EBF1DE"/>
      <w:spacing w:before="100" w:beforeAutospacing="1" w:after="100" w:afterAutospacing="1"/>
      <w:jc w:val="center"/>
      <w:textAlignment w:val="center"/>
    </w:pPr>
    <w:rPr>
      <w:rFonts w:ascii="Arial" w:hAnsi="Arial" w:cs="Arial"/>
      <w:b/>
      <w:bCs/>
      <w:sz w:val="18"/>
      <w:szCs w:val="18"/>
      <w:lang w:val="ru-RU"/>
    </w:rPr>
  </w:style>
  <w:style w:type="paragraph" w:customStyle="1" w:styleId="xl122">
    <w:name w:val="xl122"/>
    <w:basedOn w:val="a"/>
    <w:rsid w:val="007A0F93"/>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Arial" w:hAnsi="Arial" w:cs="Arial"/>
      <w:b/>
      <w:bCs/>
      <w:sz w:val="18"/>
      <w:szCs w:val="18"/>
      <w:lang w:val="ru-RU"/>
    </w:rPr>
  </w:style>
  <w:style w:type="paragraph" w:customStyle="1" w:styleId="xl123">
    <w:name w:val="xl123"/>
    <w:basedOn w:val="a"/>
    <w:rsid w:val="00D5390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sz w:val="18"/>
      <w:szCs w:val="18"/>
      <w:lang w:val="ru-RU"/>
    </w:rPr>
  </w:style>
  <w:style w:type="paragraph" w:customStyle="1" w:styleId="xl124">
    <w:name w:val="xl124"/>
    <w:basedOn w:val="a"/>
    <w:rsid w:val="00D5390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sz w:val="18"/>
      <w:szCs w:val="18"/>
      <w:lang w:val="ru-RU"/>
    </w:rPr>
  </w:style>
  <w:style w:type="paragraph" w:customStyle="1" w:styleId="xl125">
    <w:name w:val="xl125"/>
    <w:basedOn w:val="a"/>
    <w:rsid w:val="00D53908"/>
    <w:pPr>
      <w:pBdr>
        <w:top w:val="single" w:sz="8" w:space="0" w:color="auto"/>
        <w:left w:val="single" w:sz="8" w:space="0" w:color="auto"/>
        <w:bottom w:val="single" w:sz="8" w:space="0" w:color="auto"/>
      </w:pBdr>
      <w:shd w:val="clear" w:color="000000" w:fill="EBF1DE"/>
      <w:spacing w:before="100" w:beforeAutospacing="1" w:after="100" w:afterAutospacing="1"/>
      <w:jc w:val="center"/>
      <w:textAlignment w:val="center"/>
    </w:pPr>
    <w:rPr>
      <w:rFonts w:ascii="Arial" w:hAnsi="Arial" w:cs="Arial"/>
      <w:b/>
      <w:bCs/>
      <w:sz w:val="18"/>
      <w:szCs w:val="18"/>
      <w:lang w:val="ru-RU"/>
    </w:rPr>
  </w:style>
  <w:style w:type="paragraph" w:customStyle="1" w:styleId="xl126">
    <w:name w:val="xl126"/>
    <w:basedOn w:val="a"/>
    <w:rsid w:val="00D53908"/>
    <w:pPr>
      <w:pBdr>
        <w:top w:val="single" w:sz="8" w:space="0" w:color="auto"/>
        <w:bottom w:val="single" w:sz="8" w:space="0" w:color="auto"/>
      </w:pBdr>
      <w:shd w:val="clear" w:color="000000" w:fill="EBF1DE"/>
      <w:spacing w:before="100" w:beforeAutospacing="1" w:after="100" w:afterAutospacing="1"/>
      <w:jc w:val="center"/>
      <w:textAlignment w:val="center"/>
    </w:pPr>
    <w:rPr>
      <w:rFonts w:ascii="Arial" w:hAnsi="Arial" w:cs="Arial"/>
      <w:b/>
      <w:bCs/>
      <w:sz w:val="18"/>
      <w:szCs w:val="18"/>
      <w:lang w:val="ru-RU"/>
    </w:rPr>
  </w:style>
  <w:style w:type="paragraph" w:customStyle="1" w:styleId="xl127">
    <w:name w:val="xl127"/>
    <w:basedOn w:val="a"/>
    <w:rsid w:val="00D53908"/>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Arial" w:hAnsi="Arial" w:cs="Arial"/>
      <w:b/>
      <w:bCs/>
      <w:sz w:val="18"/>
      <w:szCs w:val="18"/>
      <w:lang w:val="ru-RU"/>
    </w:rPr>
  </w:style>
  <w:style w:type="paragraph" w:customStyle="1" w:styleId="xl128">
    <w:name w:val="xl128"/>
    <w:basedOn w:val="a"/>
    <w:rsid w:val="00D53908"/>
    <w:pPr>
      <w:pBdr>
        <w:top w:val="dashed" w:sz="4" w:space="0" w:color="auto"/>
        <w:left w:val="single" w:sz="8" w:space="0" w:color="auto"/>
        <w:bottom w:val="dashed"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xl129">
    <w:name w:val="xl129"/>
    <w:basedOn w:val="a"/>
    <w:rsid w:val="00D53908"/>
    <w:pPr>
      <w:pBdr>
        <w:top w:val="dash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lang w:val="ru-RU"/>
    </w:rPr>
  </w:style>
  <w:style w:type="paragraph" w:customStyle="1" w:styleId="FR4">
    <w:name w:val="FR4"/>
    <w:rsid w:val="0005751F"/>
    <w:pPr>
      <w:widowControl w:val="0"/>
      <w:suppressAutoHyphens/>
      <w:spacing w:line="312" w:lineRule="auto"/>
      <w:ind w:firstLine="720"/>
      <w:jc w:val="both"/>
    </w:pPr>
    <w:rPr>
      <w:rFonts w:ascii="Arial" w:eastAsia="Arial" w:hAnsi="Arial"/>
      <w:sz w:val="18"/>
      <w:szCs w:val="20"/>
      <w:lang w:eastAsia="ar-SA"/>
    </w:rPr>
  </w:style>
  <w:style w:type="paragraph" w:customStyle="1" w:styleId="28">
    <w:name w:val="2"/>
    <w:basedOn w:val="a"/>
    <w:next w:val="afc"/>
    <w:qFormat/>
    <w:rsid w:val="0005751F"/>
    <w:pPr>
      <w:suppressAutoHyphens/>
      <w:ind w:firstLine="567"/>
      <w:jc w:val="center"/>
    </w:pPr>
    <w:rPr>
      <w:rFonts w:ascii="Times New Roman" w:hAnsi="Times New Roman" w:cs="Times New Roman"/>
      <w:szCs w:val="20"/>
      <w:lang w:val="ru-RU" w:eastAsia="ar-SA"/>
    </w:rPr>
  </w:style>
  <w:style w:type="character" w:customStyle="1" w:styleId="street-address">
    <w:name w:val="street-address"/>
    <w:basedOn w:val="a0"/>
    <w:rsid w:val="00D7498C"/>
  </w:style>
  <w:style w:type="paragraph" w:customStyle="1" w:styleId="Style2">
    <w:name w:val="Style2"/>
    <w:basedOn w:val="a"/>
    <w:uiPriority w:val="99"/>
    <w:rsid w:val="00EA171E"/>
    <w:pPr>
      <w:widowControl w:val="0"/>
      <w:autoSpaceDE w:val="0"/>
      <w:autoSpaceDN w:val="0"/>
      <w:adjustRightInd w:val="0"/>
      <w:spacing w:line="238" w:lineRule="exact"/>
      <w:ind w:firstLine="542"/>
      <w:jc w:val="both"/>
    </w:pPr>
    <w:rPr>
      <w:rFonts w:ascii="Times New Roman" w:hAnsi="Times New Roman" w:cs="Times New Roman"/>
      <w:lang w:val="ru-RU"/>
    </w:rPr>
  </w:style>
  <w:style w:type="paragraph" w:customStyle="1" w:styleId="affd">
    <w:name w:val="Знак Знак"/>
    <w:basedOn w:val="a"/>
    <w:rsid w:val="00DC0C3C"/>
    <w:pPr>
      <w:spacing w:after="160" w:line="240" w:lineRule="exact"/>
    </w:pPr>
    <w:rPr>
      <w:rFonts w:ascii="Verdana" w:eastAsia="MS Mincho" w:hAnsi="Verdana" w:cs="Verdana"/>
      <w:sz w:val="20"/>
      <w:szCs w:val="20"/>
      <w:lang w:val="en-GB" w:eastAsia="en-US"/>
    </w:rPr>
  </w:style>
  <w:style w:type="paragraph" w:customStyle="1" w:styleId="affe">
    <w:basedOn w:val="a"/>
    <w:next w:val="afff"/>
    <w:link w:val="afff0"/>
    <w:qFormat/>
    <w:rsid w:val="00347CD7"/>
    <w:pPr>
      <w:jc w:val="center"/>
    </w:pPr>
    <w:rPr>
      <w:rFonts w:ascii="Times New Roman" w:hAnsi="Times New Roman" w:cs="Times New Roman"/>
      <w:szCs w:val="20"/>
      <w:lang w:val="ru-RU"/>
    </w:rPr>
  </w:style>
  <w:style w:type="character" w:customStyle="1" w:styleId="afff0">
    <w:name w:val="Название Знак"/>
    <w:link w:val="affe"/>
    <w:rsid w:val="00347CD7"/>
    <w:rPr>
      <w:sz w:val="24"/>
    </w:rPr>
  </w:style>
  <w:style w:type="paragraph" w:styleId="afff">
    <w:name w:val="Title"/>
    <w:basedOn w:val="a"/>
    <w:next w:val="a"/>
    <w:link w:val="afff1"/>
    <w:uiPriority w:val="10"/>
    <w:qFormat/>
    <w:rsid w:val="00347CD7"/>
    <w:pPr>
      <w:contextualSpacing/>
    </w:pPr>
    <w:rPr>
      <w:rFonts w:asciiTheme="majorHAnsi" w:eastAsiaTheme="majorEastAsia" w:hAnsiTheme="majorHAnsi" w:cstheme="majorBidi"/>
      <w:spacing w:val="-10"/>
      <w:kern w:val="28"/>
      <w:sz w:val="56"/>
      <w:szCs w:val="56"/>
    </w:rPr>
  </w:style>
  <w:style w:type="character" w:customStyle="1" w:styleId="afff1">
    <w:name w:val="Заголовок Знак"/>
    <w:basedOn w:val="a0"/>
    <w:link w:val="afff"/>
    <w:uiPriority w:val="10"/>
    <w:rsid w:val="00347CD7"/>
    <w:rPr>
      <w:rFonts w:asciiTheme="majorHAnsi" w:eastAsiaTheme="majorEastAsia" w:hAnsiTheme="majorHAnsi" w:cstheme="majorBidi"/>
      <w:spacing w:val="-10"/>
      <w:kern w:val="28"/>
      <w:sz w:val="56"/>
      <w:szCs w:val="56"/>
      <w:lang w:val="en-US"/>
    </w:rPr>
  </w:style>
  <w:style w:type="character" w:customStyle="1" w:styleId="fontstyle01">
    <w:name w:val="fontstyle01"/>
    <w:rsid w:val="00FA0EDF"/>
    <w:rPr>
      <w:rFonts w:ascii="Times-Roman" w:hAnsi="Times-Roman" w:hint="default"/>
      <w:b w:val="0"/>
      <w:bCs w:val="0"/>
      <w:i w:val="0"/>
      <w:iCs w:val="0"/>
      <w:color w:val="000000"/>
      <w:sz w:val="14"/>
      <w:szCs w:val="14"/>
    </w:rPr>
  </w:style>
  <w:style w:type="character" w:customStyle="1" w:styleId="14">
    <w:name w:val="Неразрешенное упоминание1"/>
    <w:basedOn w:val="a0"/>
    <w:uiPriority w:val="99"/>
    <w:semiHidden/>
    <w:unhideWhenUsed/>
    <w:rsid w:val="00436728"/>
    <w:rPr>
      <w:color w:val="605E5C"/>
      <w:shd w:val="clear" w:color="auto" w:fill="E1DFDD"/>
    </w:rPr>
  </w:style>
  <w:style w:type="paragraph" w:customStyle="1" w:styleId="msonormal1">
    <w:name w:val="msonormal"/>
    <w:basedOn w:val="a"/>
    <w:rsid w:val="00950AA9"/>
    <w:pPr>
      <w:spacing w:before="100" w:beforeAutospacing="1" w:after="100" w:afterAutospacing="1"/>
    </w:pPr>
    <w:rPr>
      <w:rFonts w:ascii="Times New Roman" w:hAnsi="Times New Roman" w:cs="Times New Roman"/>
      <w:lang w:val="ru-RU"/>
    </w:rPr>
  </w:style>
  <w:style w:type="paragraph" w:customStyle="1" w:styleId="xl130">
    <w:name w:val="xl130"/>
    <w:basedOn w:val="a"/>
    <w:rsid w:val="00950A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6"/>
      <w:szCs w:val="16"/>
      <w:lang w:val="ru-RU"/>
    </w:rPr>
  </w:style>
  <w:style w:type="paragraph" w:customStyle="1" w:styleId="xl131">
    <w:name w:val="xl131"/>
    <w:basedOn w:val="a"/>
    <w:rsid w:val="00950A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6"/>
      <w:szCs w:val="16"/>
      <w:lang w:val="ru-RU"/>
    </w:rPr>
  </w:style>
  <w:style w:type="paragraph" w:customStyle="1" w:styleId="xl132">
    <w:name w:val="xl132"/>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6"/>
      <w:szCs w:val="16"/>
      <w:lang w:val="ru-RU"/>
    </w:rPr>
  </w:style>
  <w:style w:type="paragraph" w:customStyle="1" w:styleId="xl133">
    <w:name w:val="xl133"/>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6"/>
      <w:szCs w:val="16"/>
      <w:lang w:val="ru-RU"/>
    </w:rPr>
  </w:style>
  <w:style w:type="paragraph" w:customStyle="1" w:styleId="xl134">
    <w:name w:val="xl134"/>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6"/>
      <w:szCs w:val="16"/>
      <w:lang w:val="ru-RU"/>
    </w:rPr>
  </w:style>
  <w:style w:type="character" w:customStyle="1" w:styleId="29">
    <w:name w:val="Неразрешенное упоминание2"/>
    <w:basedOn w:val="a0"/>
    <w:uiPriority w:val="99"/>
    <w:semiHidden/>
    <w:unhideWhenUsed/>
    <w:rsid w:val="00971516"/>
    <w:rPr>
      <w:color w:val="605E5C"/>
      <w:shd w:val="clear" w:color="auto" w:fill="E1DFDD"/>
    </w:rPr>
  </w:style>
  <w:style w:type="character" w:customStyle="1" w:styleId="30">
    <w:name w:val="Заголовок 3 Знак"/>
    <w:basedOn w:val="a0"/>
    <w:link w:val="3"/>
    <w:rsid w:val="00071376"/>
    <w:rPr>
      <w:rFonts w:asciiTheme="majorHAnsi" w:eastAsiaTheme="majorEastAsia" w:hAnsiTheme="majorHAnsi" w:cstheme="majorBidi"/>
      <w:color w:val="243F60" w:themeColor="accent1" w:themeShade="7F"/>
      <w:sz w:val="24"/>
      <w:szCs w:val="24"/>
      <w:lang w:eastAsia="en-US"/>
    </w:rPr>
  </w:style>
  <w:style w:type="character" w:customStyle="1" w:styleId="af3">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2"/>
    <w:uiPriority w:val="34"/>
    <w:rsid w:val="00071376"/>
    <w:rPr>
      <w:rFonts w:ascii="NTTimes/Cyrillic" w:eastAsia="Times New Roman" w:hAnsi="NTTimes/Cyrillic" w:cs="NTTimes/Cyrillic"/>
      <w:sz w:val="24"/>
      <w:szCs w:val="24"/>
      <w:lang w:val="en-US"/>
    </w:rPr>
  </w:style>
  <w:style w:type="paragraph" w:styleId="2a">
    <w:name w:val="List 2"/>
    <w:basedOn w:val="a"/>
    <w:uiPriority w:val="99"/>
    <w:unhideWhenUsed/>
    <w:rsid w:val="00071376"/>
    <w:pPr>
      <w:widowControl w:val="0"/>
      <w:suppressAutoHyphens/>
      <w:spacing w:line="100" w:lineRule="atLeast"/>
      <w:ind w:left="566" w:hanging="283"/>
      <w:contextualSpacing/>
    </w:pPr>
    <w:rPr>
      <w:rFonts w:ascii="Times New Roman" w:hAnsi="Times New Roman" w:cs="Times New Roman"/>
      <w:sz w:val="20"/>
      <w:szCs w:val="20"/>
      <w:lang w:val="ru-RU" w:eastAsia="ar-SA"/>
    </w:rPr>
  </w:style>
  <w:style w:type="paragraph" w:customStyle="1" w:styleId="15">
    <w:name w:val="Основной текст1"/>
    <w:basedOn w:val="a"/>
    <w:rsid w:val="00071376"/>
    <w:pPr>
      <w:widowControl w:val="0"/>
      <w:shd w:val="clear" w:color="auto" w:fill="FFFFFF"/>
      <w:ind w:firstLine="400"/>
    </w:pPr>
    <w:rPr>
      <w:rFonts w:ascii="Times New Roman" w:hAnsi="Times New Roman" w:cs="Times New Roman"/>
      <w:lang w:val="ru-RU" w:eastAsia="en-US"/>
    </w:rPr>
  </w:style>
  <w:style w:type="paragraph" w:customStyle="1" w:styleId="xl66">
    <w:name w:val="xl66"/>
    <w:basedOn w:val="a"/>
    <w:rsid w:val="00071376"/>
    <w:pPr>
      <w:spacing w:before="100" w:beforeAutospacing="1" w:after="100" w:afterAutospacing="1"/>
      <w:textAlignment w:val="top"/>
    </w:pPr>
    <w:rPr>
      <w:rFonts w:ascii="Verdana" w:hAnsi="Verdana" w:cs="Times New Roman"/>
      <w:sz w:val="18"/>
      <w:szCs w:val="18"/>
      <w:lang w:val="ru-RU"/>
    </w:rPr>
  </w:style>
  <w:style w:type="paragraph" w:customStyle="1" w:styleId="xl64">
    <w:name w:val="xl64"/>
    <w:basedOn w:val="a"/>
    <w:rsid w:val="00071376"/>
    <w:pPr>
      <w:spacing w:before="100" w:beforeAutospacing="1" w:after="100" w:afterAutospacing="1"/>
      <w:textAlignment w:val="top"/>
    </w:pPr>
    <w:rPr>
      <w:rFonts w:ascii="Verdana" w:hAnsi="Verdana" w:cs="Times New Roman"/>
      <w:sz w:val="18"/>
      <w:szCs w:val="18"/>
      <w:lang w:val="ru-RU"/>
    </w:rPr>
  </w:style>
  <w:style w:type="paragraph" w:customStyle="1" w:styleId="xl65">
    <w:name w:val="xl65"/>
    <w:basedOn w:val="a"/>
    <w:rsid w:val="00071376"/>
    <w:pPr>
      <w:spacing w:before="100" w:beforeAutospacing="1" w:after="100" w:afterAutospacing="1"/>
      <w:textAlignment w:val="top"/>
    </w:pPr>
    <w:rPr>
      <w:rFonts w:ascii="Verdana" w:hAnsi="Verdana" w:cs="Times New Roman"/>
      <w:sz w:val="18"/>
      <w:szCs w:val="18"/>
      <w:lang w:val="ru-RU"/>
    </w:rPr>
  </w:style>
  <w:style w:type="character" w:customStyle="1" w:styleId="33">
    <w:name w:val="Неразрешенное упоминание3"/>
    <w:basedOn w:val="a0"/>
    <w:uiPriority w:val="99"/>
    <w:semiHidden/>
    <w:unhideWhenUsed/>
    <w:rsid w:val="00964ABD"/>
    <w:rPr>
      <w:color w:val="605E5C"/>
      <w:shd w:val="clear" w:color="auto" w:fill="E1DFDD"/>
    </w:rPr>
  </w:style>
  <w:style w:type="numbering" w:customStyle="1" w:styleId="16">
    <w:name w:val="Нет списка1"/>
    <w:next w:val="a2"/>
    <w:uiPriority w:val="99"/>
    <w:semiHidden/>
    <w:unhideWhenUsed/>
    <w:rsid w:val="00EA03AB"/>
  </w:style>
  <w:style w:type="paragraph" w:customStyle="1" w:styleId="afff2">
    <w:basedOn w:val="a"/>
    <w:next w:val="aff1"/>
    <w:unhideWhenUsed/>
    <w:rsid w:val="00EA03AB"/>
    <w:pPr>
      <w:spacing w:before="100" w:beforeAutospacing="1" w:after="100" w:afterAutospacing="1"/>
    </w:pPr>
    <w:rPr>
      <w:rFonts w:ascii="Times New Roman" w:hAnsi="Times New Roman" w:cs="Times New Roman"/>
      <w:lang w:val="ru-RU"/>
    </w:rPr>
  </w:style>
  <w:style w:type="table" w:customStyle="1" w:styleId="17">
    <w:name w:val="Сетка таблицы1"/>
    <w:basedOn w:val="a1"/>
    <w:next w:val="af4"/>
    <w:uiPriority w:val="39"/>
    <w:rsid w:val="00EA03AB"/>
    <w:pPr>
      <w:autoSpaceDE w:val="0"/>
      <w:autoSpaceDN w:val="0"/>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rsid w:val="00EA03AB"/>
  </w:style>
  <w:style w:type="character" w:customStyle="1" w:styleId="40">
    <w:name w:val="Неразрешенное упоминание4"/>
    <w:basedOn w:val="a0"/>
    <w:uiPriority w:val="99"/>
    <w:semiHidden/>
    <w:unhideWhenUsed/>
    <w:rsid w:val="0060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893">
      <w:bodyDiv w:val="1"/>
      <w:marLeft w:val="0"/>
      <w:marRight w:val="0"/>
      <w:marTop w:val="0"/>
      <w:marBottom w:val="0"/>
      <w:divBdr>
        <w:top w:val="none" w:sz="0" w:space="0" w:color="auto"/>
        <w:left w:val="none" w:sz="0" w:space="0" w:color="auto"/>
        <w:bottom w:val="none" w:sz="0" w:space="0" w:color="auto"/>
        <w:right w:val="none" w:sz="0" w:space="0" w:color="auto"/>
      </w:divBdr>
    </w:div>
    <w:div w:id="41712075">
      <w:bodyDiv w:val="1"/>
      <w:marLeft w:val="0"/>
      <w:marRight w:val="0"/>
      <w:marTop w:val="0"/>
      <w:marBottom w:val="0"/>
      <w:divBdr>
        <w:top w:val="none" w:sz="0" w:space="0" w:color="auto"/>
        <w:left w:val="none" w:sz="0" w:space="0" w:color="auto"/>
        <w:bottom w:val="none" w:sz="0" w:space="0" w:color="auto"/>
        <w:right w:val="none" w:sz="0" w:space="0" w:color="auto"/>
      </w:divBdr>
    </w:div>
    <w:div w:id="46727765">
      <w:bodyDiv w:val="1"/>
      <w:marLeft w:val="0"/>
      <w:marRight w:val="0"/>
      <w:marTop w:val="0"/>
      <w:marBottom w:val="0"/>
      <w:divBdr>
        <w:top w:val="none" w:sz="0" w:space="0" w:color="auto"/>
        <w:left w:val="none" w:sz="0" w:space="0" w:color="auto"/>
        <w:bottom w:val="none" w:sz="0" w:space="0" w:color="auto"/>
        <w:right w:val="none" w:sz="0" w:space="0" w:color="auto"/>
      </w:divBdr>
    </w:div>
    <w:div w:id="58866164">
      <w:bodyDiv w:val="1"/>
      <w:marLeft w:val="0"/>
      <w:marRight w:val="0"/>
      <w:marTop w:val="0"/>
      <w:marBottom w:val="0"/>
      <w:divBdr>
        <w:top w:val="none" w:sz="0" w:space="0" w:color="auto"/>
        <w:left w:val="none" w:sz="0" w:space="0" w:color="auto"/>
        <w:bottom w:val="none" w:sz="0" w:space="0" w:color="auto"/>
        <w:right w:val="none" w:sz="0" w:space="0" w:color="auto"/>
      </w:divBdr>
    </w:div>
    <w:div w:id="89009816">
      <w:bodyDiv w:val="1"/>
      <w:marLeft w:val="0"/>
      <w:marRight w:val="0"/>
      <w:marTop w:val="0"/>
      <w:marBottom w:val="0"/>
      <w:divBdr>
        <w:top w:val="none" w:sz="0" w:space="0" w:color="auto"/>
        <w:left w:val="none" w:sz="0" w:space="0" w:color="auto"/>
        <w:bottom w:val="none" w:sz="0" w:space="0" w:color="auto"/>
        <w:right w:val="none" w:sz="0" w:space="0" w:color="auto"/>
      </w:divBdr>
    </w:div>
    <w:div w:id="93090319">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16222869">
      <w:bodyDiv w:val="1"/>
      <w:marLeft w:val="0"/>
      <w:marRight w:val="0"/>
      <w:marTop w:val="0"/>
      <w:marBottom w:val="0"/>
      <w:divBdr>
        <w:top w:val="none" w:sz="0" w:space="0" w:color="auto"/>
        <w:left w:val="none" w:sz="0" w:space="0" w:color="auto"/>
        <w:bottom w:val="none" w:sz="0" w:space="0" w:color="auto"/>
        <w:right w:val="none" w:sz="0" w:space="0" w:color="auto"/>
      </w:divBdr>
    </w:div>
    <w:div w:id="138038809">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153304922">
      <w:bodyDiv w:val="1"/>
      <w:marLeft w:val="0"/>
      <w:marRight w:val="0"/>
      <w:marTop w:val="0"/>
      <w:marBottom w:val="0"/>
      <w:divBdr>
        <w:top w:val="none" w:sz="0" w:space="0" w:color="auto"/>
        <w:left w:val="none" w:sz="0" w:space="0" w:color="auto"/>
        <w:bottom w:val="none" w:sz="0" w:space="0" w:color="auto"/>
        <w:right w:val="none" w:sz="0" w:space="0" w:color="auto"/>
      </w:divBdr>
    </w:div>
    <w:div w:id="164132305">
      <w:bodyDiv w:val="1"/>
      <w:marLeft w:val="0"/>
      <w:marRight w:val="0"/>
      <w:marTop w:val="0"/>
      <w:marBottom w:val="0"/>
      <w:divBdr>
        <w:top w:val="none" w:sz="0" w:space="0" w:color="auto"/>
        <w:left w:val="none" w:sz="0" w:space="0" w:color="auto"/>
        <w:bottom w:val="none" w:sz="0" w:space="0" w:color="auto"/>
        <w:right w:val="none" w:sz="0" w:space="0" w:color="auto"/>
      </w:divBdr>
    </w:div>
    <w:div w:id="169415767">
      <w:bodyDiv w:val="1"/>
      <w:marLeft w:val="0"/>
      <w:marRight w:val="0"/>
      <w:marTop w:val="0"/>
      <w:marBottom w:val="0"/>
      <w:divBdr>
        <w:top w:val="none" w:sz="0" w:space="0" w:color="auto"/>
        <w:left w:val="none" w:sz="0" w:space="0" w:color="auto"/>
        <w:bottom w:val="none" w:sz="0" w:space="0" w:color="auto"/>
        <w:right w:val="none" w:sz="0" w:space="0" w:color="auto"/>
      </w:divBdr>
    </w:div>
    <w:div w:id="187842416">
      <w:bodyDiv w:val="1"/>
      <w:marLeft w:val="0"/>
      <w:marRight w:val="0"/>
      <w:marTop w:val="0"/>
      <w:marBottom w:val="0"/>
      <w:divBdr>
        <w:top w:val="none" w:sz="0" w:space="0" w:color="auto"/>
        <w:left w:val="none" w:sz="0" w:space="0" w:color="auto"/>
        <w:bottom w:val="none" w:sz="0" w:space="0" w:color="auto"/>
        <w:right w:val="none" w:sz="0" w:space="0" w:color="auto"/>
      </w:divBdr>
    </w:div>
    <w:div w:id="216363174">
      <w:bodyDiv w:val="1"/>
      <w:marLeft w:val="0"/>
      <w:marRight w:val="0"/>
      <w:marTop w:val="0"/>
      <w:marBottom w:val="0"/>
      <w:divBdr>
        <w:top w:val="none" w:sz="0" w:space="0" w:color="auto"/>
        <w:left w:val="none" w:sz="0" w:space="0" w:color="auto"/>
        <w:bottom w:val="none" w:sz="0" w:space="0" w:color="auto"/>
        <w:right w:val="none" w:sz="0" w:space="0" w:color="auto"/>
      </w:divBdr>
    </w:div>
    <w:div w:id="217858171">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29600769">
      <w:bodyDiv w:val="1"/>
      <w:marLeft w:val="0"/>
      <w:marRight w:val="0"/>
      <w:marTop w:val="0"/>
      <w:marBottom w:val="0"/>
      <w:divBdr>
        <w:top w:val="none" w:sz="0" w:space="0" w:color="auto"/>
        <w:left w:val="none" w:sz="0" w:space="0" w:color="auto"/>
        <w:bottom w:val="none" w:sz="0" w:space="0" w:color="auto"/>
        <w:right w:val="none" w:sz="0" w:space="0" w:color="auto"/>
      </w:divBdr>
    </w:div>
    <w:div w:id="331104204">
      <w:bodyDiv w:val="1"/>
      <w:marLeft w:val="0"/>
      <w:marRight w:val="0"/>
      <w:marTop w:val="0"/>
      <w:marBottom w:val="0"/>
      <w:divBdr>
        <w:top w:val="none" w:sz="0" w:space="0" w:color="auto"/>
        <w:left w:val="none" w:sz="0" w:space="0" w:color="auto"/>
        <w:bottom w:val="none" w:sz="0" w:space="0" w:color="auto"/>
        <w:right w:val="none" w:sz="0" w:space="0" w:color="auto"/>
      </w:divBdr>
    </w:div>
    <w:div w:id="332804394">
      <w:bodyDiv w:val="1"/>
      <w:marLeft w:val="0"/>
      <w:marRight w:val="0"/>
      <w:marTop w:val="0"/>
      <w:marBottom w:val="0"/>
      <w:divBdr>
        <w:top w:val="none" w:sz="0" w:space="0" w:color="auto"/>
        <w:left w:val="none" w:sz="0" w:space="0" w:color="auto"/>
        <w:bottom w:val="none" w:sz="0" w:space="0" w:color="auto"/>
        <w:right w:val="none" w:sz="0" w:space="0" w:color="auto"/>
      </w:divBdr>
    </w:div>
    <w:div w:id="361790492">
      <w:bodyDiv w:val="1"/>
      <w:marLeft w:val="0"/>
      <w:marRight w:val="0"/>
      <w:marTop w:val="0"/>
      <w:marBottom w:val="0"/>
      <w:divBdr>
        <w:top w:val="none" w:sz="0" w:space="0" w:color="auto"/>
        <w:left w:val="none" w:sz="0" w:space="0" w:color="auto"/>
        <w:bottom w:val="none" w:sz="0" w:space="0" w:color="auto"/>
        <w:right w:val="none" w:sz="0" w:space="0" w:color="auto"/>
      </w:divBdr>
    </w:div>
    <w:div w:id="382488349">
      <w:bodyDiv w:val="1"/>
      <w:marLeft w:val="0"/>
      <w:marRight w:val="0"/>
      <w:marTop w:val="0"/>
      <w:marBottom w:val="0"/>
      <w:divBdr>
        <w:top w:val="none" w:sz="0" w:space="0" w:color="auto"/>
        <w:left w:val="none" w:sz="0" w:space="0" w:color="auto"/>
        <w:bottom w:val="none" w:sz="0" w:space="0" w:color="auto"/>
        <w:right w:val="none" w:sz="0" w:space="0" w:color="auto"/>
      </w:divBdr>
    </w:div>
    <w:div w:id="403065597">
      <w:bodyDiv w:val="1"/>
      <w:marLeft w:val="0"/>
      <w:marRight w:val="0"/>
      <w:marTop w:val="0"/>
      <w:marBottom w:val="0"/>
      <w:divBdr>
        <w:top w:val="none" w:sz="0" w:space="0" w:color="auto"/>
        <w:left w:val="none" w:sz="0" w:space="0" w:color="auto"/>
        <w:bottom w:val="none" w:sz="0" w:space="0" w:color="auto"/>
        <w:right w:val="none" w:sz="0" w:space="0" w:color="auto"/>
      </w:divBdr>
    </w:div>
    <w:div w:id="413629257">
      <w:bodyDiv w:val="1"/>
      <w:marLeft w:val="0"/>
      <w:marRight w:val="0"/>
      <w:marTop w:val="0"/>
      <w:marBottom w:val="0"/>
      <w:divBdr>
        <w:top w:val="none" w:sz="0" w:space="0" w:color="auto"/>
        <w:left w:val="none" w:sz="0" w:space="0" w:color="auto"/>
        <w:bottom w:val="none" w:sz="0" w:space="0" w:color="auto"/>
        <w:right w:val="none" w:sz="0" w:space="0" w:color="auto"/>
      </w:divBdr>
    </w:div>
    <w:div w:id="428893399">
      <w:bodyDiv w:val="1"/>
      <w:marLeft w:val="0"/>
      <w:marRight w:val="0"/>
      <w:marTop w:val="0"/>
      <w:marBottom w:val="0"/>
      <w:divBdr>
        <w:top w:val="none" w:sz="0" w:space="0" w:color="auto"/>
        <w:left w:val="none" w:sz="0" w:space="0" w:color="auto"/>
        <w:bottom w:val="none" w:sz="0" w:space="0" w:color="auto"/>
        <w:right w:val="none" w:sz="0" w:space="0" w:color="auto"/>
      </w:divBdr>
    </w:div>
    <w:div w:id="440497093">
      <w:bodyDiv w:val="1"/>
      <w:marLeft w:val="0"/>
      <w:marRight w:val="0"/>
      <w:marTop w:val="0"/>
      <w:marBottom w:val="0"/>
      <w:divBdr>
        <w:top w:val="none" w:sz="0" w:space="0" w:color="auto"/>
        <w:left w:val="none" w:sz="0" w:space="0" w:color="auto"/>
        <w:bottom w:val="none" w:sz="0" w:space="0" w:color="auto"/>
        <w:right w:val="none" w:sz="0" w:space="0" w:color="auto"/>
      </w:divBdr>
    </w:div>
    <w:div w:id="458691273">
      <w:bodyDiv w:val="1"/>
      <w:marLeft w:val="0"/>
      <w:marRight w:val="0"/>
      <w:marTop w:val="0"/>
      <w:marBottom w:val="0"/>
      <w:divBdr>
        <w:top w:val="none" w:sz="0" w:space="0" w:color="auto"/>
        <w:left w:val="none" w:sz="0" w:space="0" w:color="auto"/>
        <w:bottom w:val="none" w:sz="0" w:space="0" w:color="auto"/>
        <w:right w:val="none" w:sz="0" w:space="0" w:color="auto"/>
      </w:divBdr>
    </w:div>
    <w:div w:id="495389376">
      <w:bodyDiv w:val="1"/>
      <w:marLeft w:val="0"/>
      <w:marRight w:val="0"/>
      <w:marTop w:val="0"/>
      <w:marBottom w:val="0"/>
      <w:divBdr>
        <w:top w:val="none" w:sz="0" w:space="0" w:color="auto"/>
        <w:left w:val="none" w:sz="0" w:space="0" w:color="auto"/>
        <w:bottom w:val="none" w:sz="0" w:space="0" w:color="auto"/>
        <w:right w:val="none" w:sz="0" w:space="0" w:color="auto"/>
      </w:divBdr>
    </w:div>
    <w:div w:id="500777506">
      <w:bodyDiv w:val="1"/>
      <w:marLeft w:val="0"/>
      <w:marRight w:val="0"/>
      <w:marTop w:val="0"/>
      <w:marBottom w:val="0"/>
      <w:divBdr>
        <w:top w:val="none" w:sz="0" w:space="0" w:color="auto"/>
        <w:left w:val="none" w:sz="0" w:space="0" w:color="auto"/>
        <w:bottom w:val="none" w:sz="0" w:space="0" w:color="auto"/>
        <w:right w:val="none" w:sz="0" w:space="0" w:color="auto"/>
      </w:divBdr>
    </w:div>
    <w:div w:id="507059115">
      <w:bodyDiv w:val="1"/>
      <w:marLeft w:val="0"/>
      <w:marRight w:val="0"/>
      <w:marTop w:val="0"/>
      <w:marBottom w:val="0"/>
      <w:divBdr>
        <w:top w:val="none" w:sz="0" w:space="0" w:color="auto"/>
        <w:left w:val="none" w:sz="0" w:space="0" w:color="auto"/>
        <w:bottom w:val="none" w:sz="0" w:space="0" w:color="auto"/>
        <w:right w:val="none" w:sz="0" w:space="0" w:color="auto"/>
      </w:divBdr>
    </w:div>
    <w:div w:id="520977715">
      <w:bodyDiv w:val="1"/>
      <w:marLeft w:val="0"/>
      <w:marRight w:val="0"/>
      <w:marTop w:val="0"/>
      <w:marBottom w:val="0"/>
      <w:divBdr>
        <w:top w:val="none" w:sz="0" w:space="0" w:color="auto"/>
        <w:left w:val="none" w:sz="0" w:space="0" w:color="auto"/>
        <w:bottom w:val="none" w:sz="0" w:space="0" w:color="auto"/>
        <w:right w:val="none" w:sz="0" w:space="0" w:color="auto"/>
      </w:divBdr>
    </w:div>
    <w:div w:id="545918430">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615915045">
      <w:bodyDiv w:val="1"/>
      <w:marLeft w:val="0"/>
      <w:marRight w:val="0"/>
      <w:marTop w:val="0"/>
      <w:marBottom w:val="0"/>
      <w:divBdr>
        <w:top w:val="none" w:sz="0" w:space="0" w:color="auto"/>
        <w:left w:val="none" w:sz="0" w:space="0" w:color="auto"/>
        <w:bottom w:val="none" w:sz="0" w:space="0" w:color="auto"/>
        <w:right w:val="none" w:sz="0" w:space="0" w:color="auto"/>
      </w:divBdr>
    </w:div>
    <w:div w:id="639727505">
      <w:bodyDiv w:val="1"/>
      <w:marLeft w:val="0"/>
      <w:marRight w:val="0"/>
      <w:marTop w:val="0"/>
      <w:marBottom w:val="0"/>
      <w:divBdr>
        <w:top w:val="none" w:sz="0" w:space="0" w:color="auto"/>
        <w:left w:val="none" w:sz="0" w:space="0" w:color="auto"/>
        <w:bottom w:val="none" w:sz="0" w:space="0" w:color="auto"/>
        <w:right w:val="none" w:sz="0" w:space="0" w:color="auto"/>
      </w:divBdr>
    </w:div>
    <w:div w:id="676153321">
      <w:bodyDiv w:val="1"/>
      <w:marLeft w:val="0"/>
      <w:marRight w:val="0"/>
      <w:marTop w:val="0"/>
      <w:marBottom w:val="0"/>
      <w:divBdr>
        <w:top w:val="none" w:sz="0" w:space="0" w:color="auto"/>
        <w:left w:val="none" w:sz="0" w:space="0" w:color="auto"/>
        <w:bottom w:val="none" w:sz="0" w:space="0" w:color="auto"/>
        <w:right w:val="none" w:sz="0" w:space="0" w:color="auto"/>
      </w:divBdr>
    </w:div>
    <w:div w:id="679623209">
      <w:bodyDiv w:val="1"/>
      <w:marLeft w:val="0"/>
      <w:marRight w:val="0"/>
      <w:marTop w:val="0"/>
      <w:marBottom w:val="0"/>
      <w:divBdr>
        <w:top w:val="none" w:sz="0" w:space="0" w:color="auto"/>
        <w:left w:val="none" w:sz="0" w:space="0" w:color="auto"/>
        <w:bottom w:val="none" w:sz="0" w:space="0" w:color="auto"/>
        <w:right w:val="none" w:sz="0" w:space="0" w:color="auto"/>
      </w:divBdr>
    </w:div>
    <w:div w:id="705103197">
      <w:bodyDiv w:val="1"/>
      <w:marLeft w:val="0"/>
      <w:marRight w:val="0"/>
      <w:marTop w:val="0"/>
      <w:marBottom w:val="0"/>
      <w:divBdr>
        <w:top w:val="none" w:sz="0" w:space="0" w:color="auto"/>
        <w:left w:val="none" w:sz="0" w:space="0" w:color="auto"/>
        <w:bottom w:val="none" w:sz="0" w:space="0" w:color="auto"/>
        <w:right w:val="none" w:sz="0" w:space="0" w:color="auto"/>
      </w:divBdr>
    </w:div>
    <w:div w:id="709570712">
      <w:bodyDiv w:val="1"/>
      <w:marLeft w:val="0"/>
      <w:marRight w:val="0"/>
      <w:marTop w:val="0"/>
      <w:marBottom w:val="0"/>
      <w:divBdr>
        <w:top w:val="none" w:sz="0" w:space="0" w:color="auto"/>
        <w:left w:val="none" w:sz="0" w:space="0" w:color="auto"/>
        <w:bottom w:val="none" w:sz="0" w:space="0" w:color="auto"/>
        <w:right w:val="none" w:sz="0" w:space="0" w:color="auto"/>
      </w:divBdr>
    </w:div>
    <w:div w:id="715005333">
      <w:bodyDiv w:val="1"/>
      <w:marLeft w:val="0"/>
      <w:marRight w:val="0"/>
      <w:marTop w:val="0"/>
      <w:marBottom w:val="0"/>
      <w:divBdr>
        <w:top w:val="none" w:sz="0" w:space="0" w:color="auto"/>
        <w:left w:val="none" w:sz="0" w:space="0" w:color="auto"/>
        <w:bottom w:val="none" w:sz="0" w:space="0" w:color="auto"/>
        <w:right w:val="none" w:sz="0" w:space="0" w:color="auto"/>
      </w:divBdr>
    </w:div>
    <w:div w:id="743062720">
      <w:bodyDiv w:val="1"/>
      <w:marLeft w:val="0"/>
      <w:marRight w:val="0"/>
      <w:marTop w:val="0"/>
      <w:marBottom w:val="0"/>
      <w:divBdr>
        <w:top w:val="none" w:sz="0" w:space="0" w:color="auto"/>
        <w:left w:val="none" w:sz="0" w:space="0" w:color="auto"/>
        <w:bottom w:val="none" w:sz="0" w:space="0" w:color="auto"/>
        <w:right w:val="none" w:sz="0" w:space="0" w:color="auto"/>
      </w:divBdr>
    </w:div>
    <w:div w:id="771048450">
      <w:bodyDiv w:val="1"/>
      <w:marLeft w:val="0"/>
      <w:marRight w:val="0"/>
      <w:marTop w:val="0"/>
      <w:marBottom w:val="0"/>
      <w:divBdr>
        <w:top w:val="none" w:sz="0" w:space="0" w:color="auto"/>
        <w:left w:val="none" w:sz="0" w:space="0" w:color="auto"/>
        <w:bottom w:val="none" w:sz="0" w:space="0" w:color="auto"/>
        <w:right w:val="none" w:sz="0" w:space="0" w:color="auto"/>
      </w:divBdr>
    </w:div>
    <w:div w:id="792094547">
      <w:bodyDiv w:val="1"/>
      <w:marLeft w:val="0"/>
      <w:marRight w:val="0"/>
      <w:marTop w:val="0"/>
      <w:marBottom w:val="0"/>
      <w:divBdr>
        <w:top w:val="none" w:sz="0" w:space="0" w:color="auto"/>
        <w:left w:val="none" w:sz="0" w:space="0" w:color="auto"/>
        <w:bottom w:val="none" w:sz="0" w:space="0" w:color="auto"/>
        <w:right w:val="none" w:sz="0" w:space="0" w:color="auto"/>
      </w:divBdr>
    </w:div>
    <w:div w:id="809132705">
      <w:bodyDiv w:val="1"/>
      <w:marLeft w:val="0"/>
      <w:marRight w:val="0"/>
      <w:marTop w:val="0"/>
      <w:marBottom w:val="0"/>
      <w:divBdr>
        <w:top w:val="none" w:sz="0" w:space="0" w:color="auto"/>
        <w:left w:val="none" w:sz="0" w:space="0" w:color="auto"/>
        <w:bottom w:val="none" w:sz="0" w:space="0" w:color="auto"/>
        <w:right w:val="none" w:sz="0" w:space="0" w:color="auto"/>
      </w:divBdr>
    </w:div>
    <w:div w:id="817305794">
      <w:bodyDiv w:val="1"/>
      <w:marLeft w:val="0"/>
      <w:marRight w:val="0"/>
      <w:marTop w:val="0"/>
      <w:marBottom w:val="0"/>
      <w:divBdr>
        <w:top w:val="none" w:sz="0" w:space="0" w:color="auto"/>
        <w:left w:val="none" w:sz="0" w:space="0" w:color="auto"/>
        <w:bottom w:val="none" w:sz="0" w:space="0" w:color="auto"/>
        <w:right w:val="none" w:sz="0" w:space="0" w:color="auto"/>
      </w:divBdr>
    </w:div>
    <w:div w:id="847213808">
      <w:bodyDiv w:val="1"/>
      <w:marLeft w:val="0"/>
      <w:marRight w:val="0"/>
      <w:marTop w:val="0"/>
      <w:marBottom w:val="0"/>
      <w:divBdr>
        <w:top w:val="none" w:sz="0" w:space="0" w:color="auto"/>
        <w:left w:val="none" w:sz="0" w:space="0" w:color="auto"/>
        <w:bottom w:val="none" w:sz="0" w:space="0" w:color="auto"/>
        <w:right w:val="none" w:sz="0" w:space="0" w:color="auto"/>
      </w:divBdr>
    </w:div>
    <w:div w:id="910773890">
      <w:bodyDiv w:val="1"/>
      <w:marLeft w:val="0"/>
      <w:marRight w:val="0"/>
      <w:marTop w:val="0"/>
      <w:marBottom w:val="0"/>
      <w:divBdr>
        <w:top w:val="none" w:sz="0" w:space="0" w:color="auto"/>
        <w:left w:val="none" w:sz="0" w:space="0" w:color="auto"/>
        <w:bottom w:val="none" w:sz="0" w:space="0" w:color="auto"/>
        <w:right w:val="none" w:sz="0" w:space="0" w:color="auto"/>
      </w:divBdr>
    </w:div>
    <w:div w:id="950865012">
      <w:bodyDiv w:val="1"/>
      <w:marLeft w:val="0"/>
      <w:marRight w:val="0"/>
      <w:marTop w:val="0"/>
      <w:marBottom w:val="0"/>
      <w:divBdr>
        <w:top w:val="none" w:sz="0" w:space="0" w:color="auto"/>
        <w:left w:val="none" w:sz="0" w:space="0" w:color="auto"/>
        <w:bottom w:val="none" w:sz="0" w:space="0" w:color="auto"/>
        <w:right w:val="none" w:sz="0" w:space="0" w:color="auto"/>
      </w:divBdr>
    </w:div>
    <w:div w:id="956570681">
      <w:bodyDiv w:val="1"/>
      <w:marLeft w:val="0"/>
      <w:marRight w:val="0"/>
      <w:marTop w:val="0"/>
      <w:marBottom w:val="0"/>
      <w:divBdr>
        <w:top w:val="none" w:sz="0" w:space="0" w:color="auto"/>
        <w:left w:val="none" w:sz="0" w:space="0" w:color="auto"/>
        <w:bottom w:val="none" w:sz="0" w:space="0" w:color="auto"/>
        <w:right w:val="none" w:sz="0" w:space="0" w:color="auto"/>
      </w:divBdr>
    </w:div>
    <w:div w:id="956989367">
      <w:bodyDiv w:val="1"/>
      <w:marLeft w:val="0"/>
      <w:marRight w:val="0"/>
      <w:marTop w:val="0"/>
      <w:marBottom w:val="0"/>
      <w:divBdr>
        <w:top w:val="none" w:sz="0" w:space="0" w:color="auto"/>
        <w:left w:val="none" w:sz="0" w:space="0" w:color="auto"/>
        <w:bottom w:val="none" w:sz="0" w:space="0" w:color="auto"/>
        <w:right w:val="none" w:sz="0" w:space="0" w:color="auto"/>
      </w:divBdr>
    </w:div>
    <w:div w:id="961418074">
      <w:bodyDiv w:val="1"/>
      <w:marLeft w:val="0"/>
      <w:marRight w:val="0"/>
      <w:marTop w:val="0"/>
      <w:marBottom w:val="0"/>
      <w:divBdr>
        <w:top w:val="none" w:sz="0" w:space="0" w:color="auto"/>
        <w:left w:val="none" w:sz="0" w:space="0" w:color="auto"/>
        <w:bottom w:val="none" w:sz="0" w:space="0" w:color="auto"/>
        <w:right w:val="none" w:sz="0" w:space="0" w:color="auto"/>
      </w:divBdr>
    </w:div>
    <w:div w:id="979848291">
      <w:bodyDiv w:val="1"/>
      <w:marLeft w:val="0"/>
      <w:marRight w:val="0"/>
      <w:marTop w:val="0"/>
      <w:marBottom w:val="0"/>
      <w:divBdr>
        <w:top w:val="none" w:sz="0" w:space="0" w:color="auto"/>
        <w:left w:val="none" w:sz="0" w:space="0" w:color="auto"/>
        <w:bottom w:val="none" w:sz="0" w:space="0" w:color="auto"/>
        <w:right w:val="none" w:sz="0" w:space="0" w:color="auto"/>
      </w:divBdr>
    </w:div>
    <w:div w:id="989795591">
      <w:bodyDiv w:val="1"/>
      <w:marLeft w:val="0"/>
      <w:marRight w:val="0"/>
      <w:marTop w:val="0"/>
      <w:marBottom w:val="0"/>
      <w:divBdr>
        <w:top w:val="none" w:sz="0" w:space="0" w:color="auto"/>
        <w:left w:val="none" w:sz="0" w:space="0" w:color="auto"/>
        <w:bottom w:val="none" w:sz="0" w:space="0" w:color="auto"/>
        <w:right w:val="none" w:sz="0" w:space="0" w:color="auto"/>
      </w:divBdr>
    </w:div>
    <w:div w:id="1014571449">
      <w:bodyDiv w:val="1"/>
      <w:marLeft w:val="0"/>
      <w:marRight w:val="0"/>
      <w:marTop w:val="0"/>
      <w:marBottom w:val="0"/>
      <w:divBdr>
        <w:top w:val="none" w:sz="0" w:space="0" w:color="auto"/>
        <w:left w:val="none" w:sz="0" w:space="0" w:color="auto"/>
        <w:bottom w:val="none" w:sz="0" w:space="0" w:color="auto"/>
        <w:right w:val="none" w:sz="0" w:space="0" w:color="auto"/>
      </w:divBdr>
    </w:div>
    <w:div w:id="1018508625">
      <w:bodyDiv w:val="1"/>
      <w:marLeft w:val="0"/>
      <w:marRight w:val="0"/>
      <w:marTop w:val="0"/>
      <w:marBottom w:val="0"/>
      <w:divBdr>
        <w:top w:val="none" w:sz="0" w:space="0" w:color="auto"/>
        <w:left w:val="none" w:sz="0" w:space="0" w:color="auto"/>
        <w:bottom w:val="none" w:sz="0" w:space="0" w:color="auto"/>
        <w:right w:val="none" w:sz="0" w:space="0" w:color="auto"/>
      </w:divBdr>
    </w:div>
    <w:div w:id="1024592583">
      <w:bodyDiv w:val="1"/>
      <w:marLeft w:val="0"/>
      <w:marRight w:val="0"/>
      <w:marTop w:val="0"/>
      <w:marBottom w:val="0"/>
      <w:divBdr>
        <w:top w:val="none" w:sz="0" w:space="0" w:color="auto"/>
        <w:left w:val="none" w:sz="0" w:space="0" w:color="auto"/>
        <w:bottom w:val="none" w:sz="0" w:space="0" w:color="auto"/>
        <w:right w:val="none" w:sz="0" w:space="0" w:color="auto"/>
      </w:divBdr>
    </w:div>
    <w:div w:id="1040327884">
      <w:bodyDiv w:val="1"/>
      <w:marLeft w:val="0"/>
      <w:marRight w:val="0"/>
      <w:marTop w:val="0"/>
      <w:marBottom w:val="0"/>
      <w:divBdr>
        <w:top w:val="none" w:sz="0" w:space="0" w:color="auto"/>
        <w:left w:val="none" w:sz="0" w:space="0" w:color="auto"/>
        <w:bottom w:val="none" w:sz="0" w:space="0" w:color="auto"/>
        <w:right w:val="none" w:sz="0" w:space="0" w:color="auto"/>
      </w:divBdr>
    </w:div>
    <w:div w:id="1044868089">
      <w:bodyDiv w:val="1"/>
      <w:marLeft w:val="0"/>
      <w:marRight w:val="0"/>
      <w:marTop w:val="0"/>
      <w:marBottom w:val="0"/>
      <w:divBdr>
        <w:top w:val="none" w:sz="0" w:space="0" w:color="auto"/>
        <w:left w:val="none" w:sz="0" w:space="0" w:color="auto"/>
        <w:bottom w:val="none" w:sz="0" w:space="0" w:color="auto"/>
        <w:right w:val="none" w:sz="0" w:space="0" w:color="auto"/>
      </w:divBdr>
    </w:div>
    <w:div w:id="1060128302">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089934943">
      <w:bodyDiv w:val="1"/>
      <w:marLeft w:val="0"/>
      <w:marRight w:val="0"/>
      <w:marTop w:val="0"/>
      <w:marBottom w:val="0"/>
      <w:divBdr>
        <w:top w:val="none" w:sz="0" w:space="0" w:color="auto"/>
        <w:left w:val="none" w:sz="0" w:space="0" w:color="auto"/>
        <w:bottom w:val="none" w:sz="0" w:space="0" w:color="auto"/>
        <w:right w:val="none" w:sz="0" w:space="0" w:color="auto"/>
      </w:divBdr>
    </w:div>
    <w:div w:id="1098523383">
      <w:bodyDiv w:val="1"/>
      <w:marLeft w:val="0"/>
      <w:marRight w:val="0"/>
      <w:marTop w:val="0"/>
      <w:marBottom w:val="0"/>
      <w:divBdr>
        <w:top w:val="none" w:sz="0" w:space="0" w:color="auto"/>
        <w:left w:val="none" w:sz="0" w:space="0" w:color="auto"/>
        <w:bottom w:val="none" w:sz="0" w:space="0" w:color="auto"/>
        <w:right w:val="none" w:sz="0" w:space="0" w:color="auto"/>
      </w:divBdr>
    </w:div>
    <w:div w:id="1123307426">
      <w:bodyDiv w:val="1"/>
      <w:marLeft w:val="0"/>
      <w:marRight w:val="0"/>
      <w:marTop w:val="0"/>
      <w:marBottom w:val="0"/>
      <w:divBdr>
        <w:top w:val="none" w:sz="0" w:space="0" w:color="auto"/>
        <w:left w:val="none" w:sz="0" w:space="0" w:color="auto"/>
        <w:bottom w:val="none" w:sz="0" w:space="0" w:color="auto"/>
        <w:right w:val="none" w:sz="0" w:space="0" w:color="auto"/>
      </w:divBdr>
    </w:div>
    <w:div w:id="1163164396">
      <w:bodyDiv w:val="1"/>
      <w:marLeft w:val="0"/>
      <w:marRight w:val="0"/>
      <w:marTop w:val="0"/>
      <w:marBottom w:val="0"/>
      <w:divBdr>
        <w:top w:val="none" w:sz="0" w:space="0" w:color="auto"/>
        <w:left w:val="none" w:sz="0" w:space="0" w:color="auto"/>
        <w:bottom w:val="none" w:sz="0" w:space="0" w:color="auto"/>
        <w:right w:val="none" w:sz="0" w:space="0" w:color="auto"/>
      </w:divBdr>
    </w:div>
    <w:div w:id="1182166096">
      <w:bodyDiv w:val="1"/>
      <w:marLeft w:val="0"/>
      <w:marRight w:val="0"/>
      <w:marTop w:val="0"/>
      <w:marBottom w:val="0"/>
      <w:divBdr>
        <w:top w:val="none" w:sz="0" w:space="0" w:color="auto"/>
        <w:left w:val="none" w:sz="0" w:space="0" w:color="auto"/>
        <w:bottom w:val="none" w:sz="0" w:space="0" w:color="auto"/>
        <w:right w:val="none" w:sz="0" w:space="0" w:color="auto"/>
      </w:divBdr>
    </w:div>
    <w:div w:id="1203131012">
      <w:bodyDiv w:val="1"/>
      <w:marLeft w:val="0"/>
      <w:marRight w:val="0"/>
      <w:marTop w:val="0"/>
      <w:marBottom w:val="0"/>
      <w:divBdr>
        <w:top w:val="none" w:sz="0" w:space="0" w:color="auto"/>
        <w:left w:val="none" w:sz="0" w:space="0" w:color="auto"/>
        <w:bottom w:val="none" w:sz="0" w:space="0" w:color="auto"/>
        <w:right w:val="none" w:sz="0" w:space="0" w:color="auto"/>
      </w:divBdr>
    </w:div>
    <w:div w:id="1206482400">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0172716">
      <w:bodyDiv w:val="1"/>
      <w:marLeft w:val="0"/>
      <w:marRight w:val="0"/>
      <w:marTop w:val="0"/>
      <w:marBottom w:val="0"/>
      <w:divBdr>
        <w:top w:val="none" w:sz="0" w:space="0" w:color="auto"/>
        <w:left w:val="none" w:sz="0" w:space="0" w:color="auto"/>
        <w:bottom w:val="none" w:sz="0" w:space="0" w:color="auto"/>
        <w:right w:val="none" w:sz="0" w:space="0" w:color="auto"/>
      </w:divBdr>
    </w:div>
    <w:div w:id="1231422139">
      <w:bodyDiv w:val="1"/>
      <w:marLeft w:val="0"/>
      <w:marRight w:val="0"/>
      <w:marTop w:val="0"/>
      <w:marBottom w:val="0"/>
      <w:divBdr>
        <w:top w:val="none" w:sz="0" w:space="0" w:color="auto"/>
        <w:left w:val="none" w:sz="0" w:space="0" w:color="auto"/>
        <w:bottom w:val="none" w:sz="0" w:space="0" w:color="auto"/>
        <w:right w:val="none" w:sz="0" w:space="0" w:color="auto"/>
      </w:divBdr>
    </w:div>
    <w:div w:id="1260136001">
      <w:bodyDiv w:val="1"/>
      <w:marLeft w:val="0"/>
      <w:marRight w:val="0"/>
      <w:marTop w:val="0"/>
      <w:marBottom w:val="0"/>
      <w:divBdr>
        <w:top w:val="none" w:sz="0" w:space="0" w:color="auto"/>
        <w:left w:val="none" w:sz="0" w:space="0" w:color="auto"/>
        <w:bottom w:val="none" w:sz="0" w:space="0" w:color="auto"/>
        <w:right w:val="none" w:sz="0" w:space="0" w:color="auto"/>
      </w:divBdr>
    </w:div>
    <w:div w:id="1265113984">
      <w:bodyDiv w:val="1"/>
      <w:marLeft w:val="0"/>
      <w:marRight w:val="0"/>
      <w:marTop w:val="0"/>
      <w:marBottom w:val="0"/>
      <w:divBdr>
        <w:top w:val="none" w:sz="0" w:space="0" w:color="auto"/>
        <w:left w:val="none" w:sz="0" w:space="0" w:color="auto"/>
        <w:bottom w:val="none" w:sz="0" w:space="0" w:color="auto"/>
        <w:right w:val="none" w:sz="0" w:space="0" w:color="auto"/>
      </w:divBdr>
    </w:div>
    <w:div w:id="1285427703">
      <w:bodyDiv w:val="1"/>
      <w:marLeft w:val="0"/>
      <w:marRight w:val="0"/>
      <w:marTop w:val="0"/>
      <w:marBottom w:val="0"/>
      <w:divBdr>
        <w:top w:val="none" w:sz="0" w:space="0" w:color="auto"/>
        <w:left w:val="none" w:sz="0" w:space="0" w:color="auto"/>
        <w:bottom w:val="none" w:sz="0" w:space="0" w:color="auto"/>
        <w:right w:val="none" w:sz="0" w:space="0" w:color="auto"/>
      </w:divBdr>
    </w:div>
    <w:div w:id="1313291550">
      <w:bodyDiv w:val="1"/>
      <w:marLeft w:val="0"/>
      <w:marRight w:val="0"/>
      <w:marTop w:val="0"/>
      <w:marBottom w:val="0"/>
      <w:divBdr>
        <w:top w:val="none" w:sz="0" w:space="0" w:color="auto"/>
        <w:left w:val="none" w:sz="0" w:space="0" w:color="auto"/>
        <w:bottom w:val="none" w:sz="0" w:space="0" w:color="auto"/>
        <w:right w:val="none" w:sz="0" w:space="0" w:color="auto"/>
      </w:divBdr>
    </w:div>
    <w:div w:id="1342470752">
      <w:bodyDiv w:val="1"/>
      <w:marLeft w:val="0"/>
      <w:marRight w:val="0"/>
      <w:marTop w:val="0"/>
      <w:marBottom w:val="0"/>
      <w:divBdr>
        <w:top w:val="none" w:sz="0" w:space="0" w:color="auto"/>
        <w:left w:val="none" w:sz="0" w:space="0" w:color="auto"/>
        <w:bottom w:val="none" w:sz="0" w:space="0" w:color="auto"/>
        <w:right w:val="none" w:sz="0" w:space="0" w:color="auto"/>
      </w:divBdr>
    </w:div>
    <w:div w:id="1362852123">
      <w:bodyDiv w:val="1"/>
      <w:marLeft w:val="0"/>
      <w:marRight w:val="0"/>
      <w:marTop w:val="0"/>
      <w:marBottom w:val="0"/>
      <w:divBdr>
        <w:top w:val="none" w:sz="0" w:space="0" w:color="auto"/>
        <w:left w:val="none" w:sz="0" w:space="0" w:color="auto"/>
        <w:bottom w:val="none" w:sz="0" w:space="0" w:color="auto"/>
        <w:right w:val="none" w:sz="0" w:space="0" w:color="auto"/>
      </w:divBdr>
    </w:div>
    <w:div w:id="1363050242">
      <w:bodyDiv w:val="1"/>
      <w:marLeft w:val="0"/>
      <w:marRight w:val="0"/>
      <w:marTop w:val="0"/>
      <w:marBottom w:val="0"/>
      <w:divBdr>
        <w:top w:val="none" w:sz="0" w:space="0" w:color="auto"/>
        <w:left w:val="none" w:sz="0" w:space="0" w:color="auto"/>
        <w:bottom w:val="none" w:sz="0" w:space="0" w:color="auto"/>
        <w:right w:val="none" w:sz="0" w:space="0" w:color="auto"/>
      </w:divBdr>
    </w:div>
    <w:div w:id="1365983239">
      <w:bodyDiv w:val="1"/>
      <w:marLeft w:val="0"/>
      <w:marRight w:val="0"/>
      <w:marTop w:val="0"/>
      <w:marBottom w:val="0"/>
      <w:divBdr>
        <w:top w:val="none" w:sz="0" w:space="0" w:color="auto"/>
        <w:left w:val="none" w:sz="0" w:space="0" w:color="auto"/>
        <w:bottom w:val="none" w:sz="0" w:space="0" w:color="auto"/>
        <w:right w:val="none" w:sz="0" w:space="0" w:color="auto"/>
      </w:divBdr>
    </w:div>
    <w:div w:id="1383821743">
      <w:bodyDiv w:val="1"/>
      <w:marLeft w:val="0"/>
      <w:marRight w:val="0"/>
      <w:marTop w:val="0"/>
      <w:marBottom w:val="0"/>
      <w:divBdr>
        <w:top w:val="none" w:sz="0" w:space="0" w:color="auto"/>
        <w:left w:val="none" w:sz="0" w:space="0" w:color="auto"/>
        <w:bottom w:val="none" w:sz="0" w:space="0" w:color="auto"/>
        <w:right w:val="none" w:sz="0" w:space="0" w:color="auto"/>
      </w:divBdr>
    </w:div>
    <w:div w:id="1386836482">
      <w:bodyDiv w:val="1"/>
      <w:marLeft w:val="0"/>
      <w:marRight w:val="0"/>
      <w:marTop w:val="0"/>
      <w:marBottom w:val="0"/>
      <w:divBdr>
        <w:top w:val="none" w:sz="0" w:space="0" w:color="auto"/>
        <w:left w:val="none" w:sz="0" w:space="0" w:color="auto"/>
        <w:bottom w:val="none" w:sz="0" w:space="0" w:color="auto"/>
        <w:right w:val="none" w:sz="0" w:space="0" w:color="auto"/>
      </w:divBdr>
    </w:div>
    <w:div w:id="1392070664">
      <w:bodyDiv w:val="1"/>
      <w:marLeft w:val="0"/>
      <w:marRight w:val="0"/>
      <w:marTop w:val="0"/>
      <w:marBottom w:val="0"/>
      <w:divBdr>
        <w:top w:val="none" w:sz="0" w:space="0" w:color="auto"/>
        <w:left w:val="none" w:sz="0" w:space="0" w:color="auto"/>
        <w:bottom w:val="none" w:sz="0" w:space="0" w:color="auto"/>
        <w:right w:val="none" w:sz="0" w:space="0" w:color="auto"/>
      </w:divBdr>
    </w:div>
    <w:div w:id="1395659294">
      <w:bodyDiv w:val="1"/>
      <w:marLeft w:val="0"/>
      <w:marRight w:val="0"/>
      <w:marTop w:val="0"/>
      <w:marBottom w:val="0"/>
      <w:divBdr>
        <w:top w:val="none" w:sz="0" w:space="0" w:color="auto"/>
        <w:left w:val="none" w:sz="0" w:space="0" w:color="auto"/>
        <w:bottom w:val="none" w:sz="0" w:space="0" w:color="auto"/>
        <w:right w:val="none" w:sz="0" w:space="0" w:color="auto"/>
      </w:divBdr>
    </w:div>
    <w:div w:id="1417822703">
      <w:bodyDiv w:val="1"/>
      <w:marLeft w:val="0"/>
      <w:marRight w:val="0"/>
      <w:marTop w:val="0"/>
      <w:marBottom w:val="0"/>
      <w:divBdr>
        <w:top w:val="none" w:sz="0" w:space="0" w:color="auto"/>
        <w:left w:val="none" w:sz="0" w:space="0" w:color="auto"/>
        <w:bottom w:val="none" w:sz="0" w:space="0" w:color="auto"/>
        <w:right w:val="none" w:sz="0" w:space="0" w:color="auto"/>
      </w:divBdr>
    </w:div>
    <w:div w:id="1425493418">
      <w:bodyDiv w:val="1"/>
      <w:marLeft w:val="0"/>
      <w:marRight w:val="0"/>
      <w:marTop w:val="0"/>
      <w:marBottom w:val="0"/>
      <w:divBdr>
        <w:top w:val="none" w:sz="0" w:space="0" w:color="auto"/>
        <w:left w:val="none" w:sz="0" w:space="0" w:color="auto"/>
        <w:bottom w:val="none" w:sz="0" w:space="0" w:color="auto"/>
        <w:right w:val="none" w:sz="0" w:space="0" w:color="auto"/>
      </w:divBdr>
    </w:div>
    <w:div w:id="1433161150">
      <w:bodyDiv w:val="1"/>
      <w:marLeft w:val="0"/>
      <w:marRight w:val="0"/>
      <w:marTop w:val="0"/>
      <w:marBottom w:val="0"/>
      <w:divBdr>
        <w:top w:val="none" w:sz="0" w:space="0" w:color="auto"/>
        <w:left w:val="none" w:sz="0" w:space="0" w:color="auto"/>
        <w:bottom w:val="none" w:sz="0" w:space="0" w:color="auto"/>
        <w:right w:val="none" w:sz="0" w:space="0" w:color="auto"/>
      </w:divBdr>
    </w:div>
    <w:div w:id="1440762049">
      <w:bodyDiv w:val="1"/>
      <w:marLeft w:val="0"/>
      <w:marRight w:val="0"/>
      <w:marTop w:val="0"/>
      <w:marBottom w:val="0"/>
      <w:divBdr>
        <w:top w:val="none" w:sz="0" w:space="0" w:color="auto"/>
        <w:left w:val="none" w:sz="0" w:space="0" w:color="auto"/>
        <w:bottom w:val="none" w:sz="0" w:space="0" w:color="auto"/>
        <w:right w:val="none" w:sz="0" w:space="0" w:color="auto"/>
      </w:divBdr>
    </w:div>
    <w:div w:id="1455754079">
      <w:bodyDiv w:val="1"/>
      <w:marLeft w:val="0"/>
      <w:marRight w:val="0"/>
      <w:marTop w:val="0"/>
      <w:marBottom w:val="0"/>
      <w:divBdr>
        <w:top w:val="none" w:sz="0" w:space="0" w:color="auto"/>
        <w:left w:val="none" w:sz="0" w:space="0" w:color="auto"/>
        <w:bottom w:val="none" w:sz="0" w:space="0" w:color="auto"/>
        <w:right w:val="none" w:sz="0" w:space="0" w:color="auto"/>
      </w:divBdr>
    </w:div>
    <w:div w:id="1486244505">
      <w:bodyDiv w:val="1"/>
      <w:marLeft w:val="0"/>
      <w:marRight w:val="0"/>
      <w:marTop w:val="0"/>
      <w:marBottom w:val="0"/>
      <w:divBdr>
        <w:top w:val="none" w:sz="0" w:space="0" w:color="auto"/>
        <w:left w:val="none" w:sz="0" w:space="0" w:color="auto"/>
        <w:bottom w:val="none" w:sz="0" w:space="0" w:color="auto"/>
        <w:right w:val="none" w:sz="0" w:space="0" w:color="auto"/>
      </w:divBdr>
    </w:div>
    <w:div w:id="1496336768">
      <w:bodyDiv w:val="1"/>
      <w:marLeft w:val="0"/>
      <w:marRight w:val="0"/>
      <w:marTop w:val="0"/>
      <w:marBottom w:val="0"/>
      <w:divBdr>
        <w:top w:val="none" w:sz="0" w:space="0" w:color="auto"/>
        <w:left w:val="none" w:sz="0" w:space="0" w:color="auto"/>
        <w:bottom w:val="none" w:sz="0" w:space="0" w:color="auto"/>
        <w:right w:val="none" w:sz="0" w:space="0" w:color="auto"/>
      </w:divBdr>
    </w:div>
    <w:div w:id="1526939729">
      <w:bodyDiv w:val="1"/>
      <w:marLeft w:val="0"/>
      <w:marRight w:val="0"/>
      <w:marTop w:val="0"/>
      <w:marBottom w:val="0"/>
      <w:divBdr>
        <w:top w:val="none" w:sz="0" w:space="0" w:color="auto"/>
        <w:left w:val="none" w:sz="0" w:space="0" w:color="auto"/>
        <w:bottom w:val="none" w:sz="0" w:space="0" w:color="auto"/>
        <w:right w:val="none" w:sz="0" w:space="0" w:color="auto"/>
      </w:divBdr>
    </w:div>
    <w:div w:id="1560821247">
      <w:bodyDiv w:val="1"/>
      <w:marLeft w:val="0"/>
      <w:marRight w:val="0"/>
      <w:marTop w:val="0"/>
      <w:marBottom w:val="0"/>
      <w:divBdr>
        <w:top w:val="none" w:sz="0" w:space="0" w:color="auto"/>
        <w:left w:val="none" w:sz="0" w:space="0" w:color="auto"/>
        <w:bottom w:val="none" w:sz="0" w:space="0" w:color="auto"/>
        <w:right w:val="none" w:sz="0" w:space="0" w:color="auto"/>
      </w:divBdr>
    </w:div>
    <w:div w:id="1567648266">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597715054">
      <w:bodyDiv w:val="1"/>
      <w:marLeft w:val="0"/>
      <w:marRight w:val="0"/>
      <w:marTop w:val="0"/>
      <w:marBottom w:val="0"/>
      <w:divBdr>
        <w:top w:val="none" w:sz="0" w:space="0" w:color="auto"/>
        <w:left w:val="none" w:sz="0" w:space="0" w:color="auto"/>
        <w:bottom w:val="none" w:sz="0" w:space="0" w:color="auto"/>
        <w:right w:val="none" w:sz="0" w:space="0" w:color="auto"/>
      </w:divBdr>
    </w:div>
    <w:div w:id="1611276668">
      <w:bodyDiv w:val="1"/>
      <w:marLeft w:val="0"/>
      <w:marRight w:val="0"/>
      <w:marTop w:val="0"/>
      <w:marBottom w:val="0"/>
      <w:divBdr>
        <w:top w:val="none" w:sz="0" w:space="0" w:color="auto"/>
        <w:left w:val="none" w:sz="0" w:space="0" w:color="auto"/>
        <w:bottom w:val="none" w:sz="0" w:space="0" w:color="auto"/>
        <w:right w:val="none" w:sz="0" w:space="0" w:color="auto"/>
      </w:divBdr>
    </w:div>
    <w:div w:id="1616786136">
      <w:bodyDiv w:val="1"/>
      <w:marLeft w:val="0"/>
      <w:marRight w:val="0"/>
      <w:marTop w:val="0"/>
      <w:marBottom w:val="0"/>
      <w:divBdr>
        <w:top w:val="none" w:sz="0" w:space="0" w:color="auto"/>
        <w:left w:val="none" w:sz="0" w:space="0" w:color="auto"/>
        <w:bottom w:val="none" w:sz="0" w:space="0" w:color="auto"/>
        <w:right w:val="none" w:sz="0" w:space="0" w:color="auto"/>
      </w:divBdr>
    </w:div>
    <w:div w:id="1631129940">
      <w:bodyDiv w:val="1"/>
      <w:marLeft w:val="0"/>
      <w:marRight w:val="0"/>
      <w:marTop w:val="0"/>
      <w:marBottom w:val="0"/>
      <w:divBdr>
        <w:top w:val="none" w:sz="0" w:space="0" w:color="auto"/>
        <w:left w:val="none" w:sz="0" w:space="0" w:color="auto"/>
        <w:bottom w:val="none" w:sz="0" w:space="0" w:color="auto"/>
        <w:right w:val="none" w:sz="0" w:space="0" w:color="auto"/>
      </w:divBdr>
    </w:div>
    <w:div w:id="1651598301">
      <w:bodyDiv w:val="1"/>
      <w:marLeft w:val="0"/>
      <w:marRight w:val="0"/>
      <w:marTop w:val="0"/>
      <w:marBottom w:val="0"/>
      <w:divBdr>
        <w:top w:val="none" w:sz="0" w:space="0" w:color="auto"/>
        <w:left w:val="none" w:sz="0" w:space="0" w:color="auto"/>
        <w:bottom w:val="none" w:sz="0" w:space="0" w:color="auto"/>
        <w:right w:val="none" w:sz="0" w:space="0" w:color="auto"/>
      </w:divBdr>
    </w:div>
    <w:div w:id="1703631299">
      <w:bodyDiv w:val="1"/>
      <w:marLeft w:val="0"/>
      <w:marRight w:val="0"/>
      <w:marTop w:val="0"/>
      <w:marBottom w:val="0"/>
      <w:divBdr>
        <w:top w:val="none" w:sz="0" w:space="0" w:color="auto"/>
        <w:left w:val="none" w:sz="0" w:space="0" w:color="auto"/>
        <w:bottom w:val="none" w:sz="0" w:space="0" w:color="auto"/>
        <w:right w:val="none" w:sz="0" w:space="0" w:color="auto"/>
      </w:divBdr>
    </w:div>
    <w:div w:id="1724131317">
      <w:bodyDiv w:val="1"/>
      <w:marLeft w:val="0"/>
      <w:marRight w:val="0"/>
      <w:marTop w:val="0"/>
      <w:marBottom w:val="0"/>
      <w:divBdr>
        <w:top w:val="none" w:sz="0" w:space="0" w:color="auto"/>
        <w:left w:val="none" w:sz="0" w:space="0" w:color="auto"/>
        <w:bottom w:val="none" w:sz="0" w:space="0" w:color="auto"/>
        <w:right w:val="none" w:sz="0" w:space="0" w:color="auto"/>
      </w:divBdr>
    </w:div>
    <w:div w:id="1759324557">
      <w:bodyDiv w:val="1"/>
      <w:marLeft w:val="0"/>
      <w:marRight w:val="0"/>
      <w:marTop w:val="0"/>
      <w:marBottom w:val="0"/>
      <w:divBdr>
        <w:top w:val="none" w:sz="0" w:space="0" w:color="auto"/>
        <w:left w:val="none" w:sz="0" w:space="0" w:color="auto"/>
        <w:bottom w:val="none" w:sz="0" w:space="0" w:color="auto"/>
        <w:right w:val="none" w:sz="0" w:space="0" w:color="auto"/>
      </w:divBdr>
    </w:div>
    <w:div w:id="1767312575">
      <w:bodyDiv w:val="1"/>
      <w:marLeft w:val="0"/>
      <w:marRight w:val="0"/>
      <w:marTop w:val="0"/>
      <w:marBottom w:val="0"/>
      <w:divBdr>
        <w:top w:val="none" w:sz="0" w:space="0" w:color="auto"/>
        <w:left w:val="none" w:sz="0" w:space="0" w:color="auto"/>
        <w:bottom w:val="none" w:sz="0" w:space="0" w:color="auto"/>
        <w:right w:val="none" w:sz="0" w:space="0" w:color="auto"/>
      </w:divBdr>
    </w:div>
    <w:div w:id="1782528962">
      <w:bodyDiv w:val="1"/>
      <w:marLeft w:val="0"/>
      <w:marRight w:val="0"/>
      <w:marTop w:val="0"/>
      <w:marBottom w:val="0"/>
      <w:divBdr>
        <w:top w:val="none" w:sz="0" w:space="0" w:color="auto"/>
        <w:left w:val="none" w:sz="0" w:space="0" w:color="auto"/>
        <w:bottom w:val="none" w:sz="0" w:space="0" w:color="auto"/>
        <w:right w:val="none" w:sz="0" w:space="0" w:color="auto"/>
      </w:divBdr>
    </w:div>
    <w:div w:id="1791894011">
      <w:bodyDiv w:val="1"/>
      <w:marLeft w:val="0"/>
      <w:marRight w:val="0"/>
      <w:marTop w:val="0"/>
      <w:marBottom w:val="0"/>
      <w:divBdr>
        <w:top w:val="none" w:sz="0" w:space="0" w:color="auto"/>
        <w:left w:val="none" w:sz="0" w:space="0" w:color="auto"/>
        <w:bottom w:val="none" w:sz="0" w:space="0" w:color="auto"/>
        <w:right w:val="none" w:sz="0" w:space="0" w:color="auto"/>
      </w:divBdr>
    </w:div>
    <w:div w:id="1795171162">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1819877224">
      <w:bodyDiv w:val="1"/>
      <w:marLeft w:val="0"/>
      <w:marRight w:val="0"/>
      <w:marTop w:val="0"/>
      <w:marBottom w:val="0"/>
      <w:divBdr>
        <w:top w:val="none" w:sz="0" w:space="0" w:color="auto"/>
        <w:left w:val="none" w:sz="0" w:space="0" w:color="auto"/>
        <w:bottom w:val="none" w:sz="0" w:space="0" w:color="auto"/>
        <w:right w:val="none" w:sz="0" w:space="0" w:color="auto"/>
      </w:divBdr>
    </w:div>
    <w:div w:id="1821268205">
      <w:bodyDiv w:val="1"/>
      <w:marLeft w:val="0"/>
      <w:marRight w:val="0"/>
      <w:marTop w:val="0"/>
      <w:marBottom w:val="0"/>
      <w:divBdr>
        <w:top w:val="none" w:sz="0" w:space="0" w:color="auto"/>
        <w:left w:val="none" w:sz="0" w:space="0" w:color="auto"/>
        <w:bottom w:val="none" w:sz="0" w:space="0" w:color="auto"/>
        <w:right w:val="none" w:sz="0" w:space="0" w:color="auto"/>
      </w:divBdr>
    </w:div>
    <w:div w:id="1827359638">
      <w:bodyDiv w:val="1"/>
      <w:marLeft w:val="0"/>
      <w:marRight w:val="0"/>
      <w:marTop w:val="0"/>
      <w:marBottom w:val="0"/>
      <w:divBdr>
        <w:top w:val="none" w:sz="0" w:space="0" w:color="auto"/>
        <w:left w:val="none" w:sz="0" w:space="0" w:color="auto"/>
        <w:bottom w:val="none" w:sz="0" w:space="0" w:color="auto"/>
        <w:right w:val="none" w:sz="0" w:space="0" w:color="auto"/>
      </w:divBdr>
    </w:div>
    <w:div w:id="1875847046">
      <w:bodyDiv w:val="1"/>
      <w:marLeft w:val="0"/>
      <w:marRight w:val="0"/>
      <w:marTop w:val="0"/>
      <w:marBottom w:val="0"/>
      <w:divBdr>
        <w:top w:val="none" w:sz="0" w:space="0" w:color="auto"/>
        <w:left w:val="none" w:sz="0" w:space="0" w:color="auto"/>
        <w:bottom w:val="none" w:sz="0" w:space="0" w:color="auto"/>
        <w:right w:val="none" w:sz="0" w:space="0" w:color="auto"/>
      </w:divBdr>
    </w:div>
    <w:div w:id="1901865379">
      <w:bodyDiv w:val="1"/>
      <w:marLeft w:val="0"/>
      <w:marRight w:val="0"/>
      <w:marTop w:val="0"/>
      <w:marBottom w:val="0"/>
      <w:divBdr>
        <w:top w:val="none" w:sz="0" w:space="0" w:color="auto"/>
        <w:left w:val="none" w:sz="0" w:space="0" w:color="auto"/>
        <w:bottom w:val="none" w:sz="0" w:space="0" w:color="auto"/>
        <w:right w:val="none" w:sz="0" w:space="0" w:color="auto"/>
      </w:divBdr>
    </w:div>
    <w:div w:id="1916278280">
      <w:bodyDiv w:val="1"/>
      <w:marLeft w:val="0"/>
      <w:marRight w:val="0"/>
      <w:marTop w:val="0"/>
      <w:marBottom w:val="0"/>
      <w:divBdr>
        <w:top w:val="none" w:sz="0" w:space="0" w:color="auto"/>
        <w:left w:val="none" w:sz="0" w:space="0" w:color="auto"/>
        <w:bottom w:val="none" w:sz="0" w:space="0" w:color="auto"/>
        <w:right w:val="none" w:sz="0" w:space="0" w:color="auto"/>
      </w:divBdr>
    </w:div>
    <w:div w:id="1918591511">
      <w:bodyDiv w:val="1"/>
      <w:marLeft w:val="0"/>
      <w:marRight w:val="0"/>
      <w:marTop w:val="0"/>
      <w:marBottom w:val="0"/>
      <w:divBdr>
        <w:top w:val="none" w:sz="0" w:space="0" w:color="auto"/>
        <w:left w:val="none" w:sz="0" w:space="0" w:color="auto"/>
        <w:bottom w:val="none" w:sz="0" w:space="0" w:color="auto"/>
        <w:right w:val="none" w:sz="0" w:space="0" w:color="auto"/>
      </w:divBdr>
    </w:div>
    <w:div w:id="1920669260">
      <w:bodyDiv w:val="1"/>
      <w:marLeft w:val="0"/>
      <w:marRight w:val="0"/>
      <w:marTop w:val="0"/>
      <w:marBottom w:val="0"/>
      <w:divBdr>
        <w:top w:val="none" w:sz="0" w:space="0" w:color="auto"/>
        <w:left w:val="none" w:sz="0" w:space="0" w:color="auto"/>
        <w:bottom w:val="none" w:sz="0" w:space="0" w:color="auto"/>
        <w:right w:val="none" w:sz="0" w:space="0" w:color="auto"/>
      </w:divBdr>
    </w:div>
    <w:div w:id="1922639715">
      <w:bodyDiv w:val="1"/>
      <w:marLeft w:val="0"/>
      <w:marRight w:val="0"/>
      <w:marTop w:val="0"/>
      <w:marBottom w:val="0"/>
      <w:divBdr>
        <w:top w:val="none" w:sz="0" w:space="0" w:color="auto"/>
        <w:left w:val="none" w:sz="0" w:space="0" w:color="auto"/>
        <w:bottom w:val="none" w:sz="0" w:space="0" w:color="auto"/>
        <w:right w:val="none" w:sz="0" w:space="0" w:color="auto"/>
      </w:divBdr>
    </w:div>
    <w:div w:id="1937253411">
      <w:bodyDiv w:val="1"/>
      <w:marLeft w:val="0"/>
      <w:marRight w:val="0"/>
      <w:marTop w:val="0"/>
      <w:marBottom w:val="0"/>
      <w:divBdr>
        <w:top w:val="none" w:sz="0" w:space="0" w:color="auto"/>
        <w:left w:val="none" w:sz="0" w:space="0" w:color="auto"/>
        <w:bottom w:val="none" w:sz="0" w:space="0" w:color="auto"/>
        <w:right w:val="none" w:sz="0" w:space="0" w:color="auto"/>
      </w:divBdr>
    </w:div>
    <w:div w:id="1939828138">
      <w:bodyDiv w:val="1"/>
      <w:marLeft w:val="0"/>
      <w:marRight w:val="0"/>
      <w:marTop w:val="0"/>
      <w:marBottom w:val="0"/>
      <w:divBdr>
        <w:top w:val="none" w:sz="0" w:space="0" w:color="auto"/>
        <w:left w:val="none" w:sz="0" w:space="0" w:color="auto"/>
        <w:bottom w:val="none" w:sz="0" w:space="0" w:color="auto"/>
        <w:right w:val="none" w:sz="0" w:space="0" w:color="auto"/>
      </w:divBdr>
    </w:div>
    <w:div w:id="1980500235">
      <w:bodyDiv w:val="1"/>
      <w:marLeft w:val="0"/>
      <w:marRight w:val="0"/>
      <w:marTop w:val="0"/>
      <w:marBottom w:val="0"/>
      <w:divBdr>
        <w:top w:val="none" w:sz="0" w:space="0" w:color="auto"/>
        <w:left w:val="none" w:sz="0" w:space="0" w:color="auto"/>
        <w:bottom w:val="none" w:sz="0" w:space="0" w:color="auto"/>
        <w:right w:val="none" w:sz="0" w:space="0" w:color="auto"/>
      </w:divBdr>
    </w:div>
    <w:div w:id="1989166479">
      <w:bodyDiv w:val="1"/>
      <w:marLeft w:val="0"/>
      <w:marRight w:val="0"/>
      <w:marTop w:val="0"/>
      <w:marBottom w:val="0"/>
      <w:divBdr>
        <w:top w:val="none" w:sz="0" w:space="0" w:color="auto"/>
        <w:left w:val="none" w:sz="0" w:space="0" w:color="auto"/>
        <w:bottom w:val="none" w:sz="0" w:space="0" w:color="auto"/>
        <w:right w:val="none" w:sz="0" w:space="0" w:color="auto"/>
      </w:divBdr>
    </w:div>
    <w:div w:id="1993021384">
      <w:bodyDiv w:val="1"/>
      <w:marLeft w:val="0"/>
      <w:marRight w:val="0"/>
      <w:marTop w:val="0"/>
      <w:marBottom w:val="0"/>
      <w:divBdr>
        <w:top w:val="none" w:sz="0" w:space="0" w:color="auto"/>
        <w:left w:val="none" w:sz="0" w:space="0" w:color="auto"/>
        <w:bottom w:val="none" w:sz="0" w:space="0" w:color="auto"/>
        <w:right w:val="none" w:sz="0" w:space="0" w:color="auto"/>
      </w:divBdr>
    </w:div>
    <w:div w:id="2022001293">
      <w:bodyDiv w:val="1"/>
      <w:marLeft w:val="0"/>
      <w:marRight w:val="0"/>
      <w:marTop w:val="0"/>
      <w:marBottom w:val="0"/>
      <w:divBdr>
        <w:top w:val="none" w:sz="0" w:space="0" w:color="auto"/>
        <w:left w:val="none" w:sz="0" w:space="0" w:color="auto"/>
        <w:bottom w:val="none" w:sz="0" w:space="0" w:color="auto"/>
        <w:right w:val="none" w:sz="0" w:space="0" w:color="auto"/>
      </w:divBdr>
    </w:div>
    <w:div w:id="2027780634">
      <w:bodyDiv w:val="1"/>
      <w:marLeft w:val="0"/>
      <w:marRight w:val="0"/>
      <w:marTop w:val="0"/>
      <w:marBottom w:val="0"/>
      <w:divBdr>
        <w:top w:val="none" w:sz="0" w:space="0" w:color="auto"/>
        <w:left w:val="none" w:sz="0" w:space="0" w:color="auto"/>
        <w:bottom w:val="none" w:sz="0" w:space="0" w:color="auto"/>
        <w:right w:val="none" w:sz="0" w:space="0" w:color="auto"/>
      </w:divBdr>
    </w:div>
    <w:div w:id="2063212587">
      <w:bodyDiv w:val="1"/>
      <w:marLeft w:val="0"/>
      <w:marRight w:val="0"/>
      <w:marTop w:val="0"/>
      <w:marBottom w:val="0"/>
      <w:divBdr>
        <w:top w:val="none" w:sz="0" w:space="0" w:color="auto"/>
        <w:left w:val="none" w:sz="0" w:space="0" w:color="auto"/>
        <w:bottom w:val="none" w:sz="0" w:space="0" w:color="auto"/>
        <w:right w:val="none" w:sz="0" w:space="0" w:color="auto"/>
      </w:divBdr>
    </w:div>
    <w:div w:id="2070885009">
      <w:bodyDiv w:val="1"/>
      <w:marLeft w:val="0"/>
      <w:marRight w:val="0"/>
      <w:marTop w:val="0"/>
      <w:marBottom w:val="0"/>
      <w:divBdr>
        <w:top w:val="none" w:sz="0" w:space="0" w:color="auto"/>
        <w:left w:val="none" w:sz="0" w:space="0" w:color="auto"/>
        <w:bottom w:val="none" w:sz="0" w:space="0" w:color="auto"/>
        <w:right w:val="none" w:sz="0" w:space="0" w:color="auto"/>
      </w:divBdr>
    </w:div>
    <w:div w:id="2072534085">
      <w:bodyDiv w:val="1"/>
      <w:marLeft w:val="0"/>
      <w:marRight w:val="0"/>
      <w:marTop w:val="0"/>
      <w:marBottom w:val="0"/>
      <w:divBdr>
        <w:top w:val="none" w:sz="0" w:space="0" w:color="auto"/>
        <w:left w:val="none" w:sz="0" w:space="0" w:color="auto"/>
        <w:bottom w:val="none" w:sz="0" w:space="0" w:color="auto"/>
        <w:right w:val="none" w:sz="0" w:space="0" w:color="auto"/>
      </w:divBdr>
    </w:div>
    <w:div w:id="2079594276">
      <w:bodyDiv w:val="1"/>
      <w:marLeft w:val="0"/>
      <w:marRight w:val="0"/>
      <w:marTop w:val="0"/>
      <w:marBottom w:val="0"/>
      <w:divBdr>
        <w:top w:val="none" w:sz="0" w:space="0" w:color="auto"/>
        <w:left w:val="none" w:sz="0" w:space="0" w:color="auto"/>
        <w:bottom w:val="none" w:sz="0" w:space="0" w:color="auto"/>
        <w:right w:val="none" w:sz="0" w:space="0" w:color="auto"/>
      </w:divBdr>
    </w:div>
    <w:div w:id="2108259706">
      <w:bodyDiv w:val="1"/>
      <w:marLeft w:val="0"/>
      <w:marRight w:val="0"/>
      <w:marTop w:val="0"/>
      <w:marBottom w:val="0"/>
      <w:divBdr>
        <w:top w:val="none" w:sz="0" w:space="0" w:color="auto"/>
        <w:left w:val="none" w:sz="0" w:space="0" w:color="auto"/>
        <w:bottom w:val="none" w:sz="0" w:space="0" w:color="auto"/>
        <w:right w:val="none" w:sz="0" w:space="0" w:color="auto"/>
      </w:divBdr>
    </w:div>
    <w:div w:id="21115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5F66-77E9-4DF5-923B-8D26B30F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10</Pages>
  <Words>3316</Words>
  <Characters>21525</Characters>
  <Application>Microsoft Office Word</Application>
  <DocSecurity>0</DocSecurity>
  <Lines>179</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Желудкова Ольга Николаевна</dc:creator>
  <cp:keywords/>
  <dc:description/>
  <cp:lastModifiedBy>Шмат Алиса Владимировна</cp:lastModifiedBy>
  <cp:revision>292</cp:revision>
  <cp:lastPrinted>2022-08-09T06:48:00Z</cp:lastPrinted>
  <dcterms:created xsi:type="dcterms:W3CDTF">2021-06-17T14:59:00Z</dcterms:created>
  <dcterms:modified xsi:type="dcterms:W3CDTF">2022-08-11T14:21:00Z</dcterms:modified>
</cp:coreProperties>
</file>