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44" w14:textId="77777777" w:rsidR="00D45CDD" w:rsidRPr="00D45CDD" w:rsidRDefault="00D45CDD" w:rsidP="00D45CDD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  <w:bookmarkStart w:id="0" w:name="_Hlk103778939"/>
    </w:p>
    <w:p w14:paraId="5872233F" w14:textId="77777777" w:rsidR="00D45CDD" w:rsidRPr="00D45CDD" w:rsidRDefault="00D45CDD" w:rsidP="00D45CDD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D45CDD">
        <w:rPr>
          <w:rFonts w:ascii="Times New Roman" w:hAnsi="Times New Roman" w:cs="Times New Roman"/>
          <w:b/>
          <w:color w:val="FF0000"/>
          <w:lang w:val="ru-RU"/>
        </w:rPr>
        <w:t>ПРОЕКТ</w:t>
      </w:r>
    </w:p>
    <w:bookmarkEnd w:id="0"/>
    <w:p w14:paraId="2DBF14E9" w14:textId="77777777" w:rsidR="00111149" w:rsidRPr="0098332D" w:rsidRDefault="00111149" w:rsidP="0098332D">
      <w:pPr>
        <w:pStyle w:val="aff0"/>
        <w:spacing w:before="0" w:beforeAutospacing="0" w:after="0" w:afterAutospacing="0"/>
        <w:jc w:val="center"/>
        <w:rPr>
          <w:b/>
        </w:rPr>
      </w:pPr>
      <w:r w:rsidRPr="0098332D">
        <w:rPr>
          <w:b/>
        </w:rPr>
        <w:t>ДОГОВОР № ___</w:t>
      </w:r>
    </w:p>
    <w:p w14:paraId="1691ED23" w14:textId="77777777" w:rsidR="00111149" w:rsidRPr="0098332D" w:rsidRDefault="00111149" w:rsidP="0098332D">
      <w:pPr>
        <w:pStyle w:val="aff0"/>
        <w:spacing w:before="0" w:beforeAutospacing="0" w:after="0" w:afterAutospacing="0"/>
        <w:jc w:val="center"/>
        <w:rPr>
          <w:b/>
        </w:rPr>
      </w:pPr>
      <w:r w:rsidRPr="0098332D">
        <w:rPr>
          <w:b/>
        </w:rPr>
        <w:t>купли-продажи</w:t>
      </w:r>
    </w:p>
    <w:p w14:paraId="77431DEB" w14:textId="77777777" w:rsidR="00111149" w:rsidRPr="0098332D" w:rsidRDefault="00111149" w:rsidP="0098332D">
      <w:pPr>
        <w:jc w:val="center"/>
        <w:rPr>
          <w:rFonts w:ascii="Times New Roman" w:hAnsi="Times New Roman" w:cs="Times New Roman"/>
          <w:i/>
          <w:lang w:val="ru-RU"/>
        </w:rPr>
      </w:pPr>
      <w:r w:rsidRPr="0098332D">
        <w:rPr>
          <w:rFonts w:ascii="Times New Roman" w:hAnsi="Times New Roman" w:cs="Times New Roman"/>
          <w:i/>
          <w:lang w:val="ru-RU"/>
        </w:rPr>
        <w:t>г. Москва</w:t>
      </w:r>
      <w:r w:rsidRPr="0098332D">
        <w:rPr>
          <w:rFonts w:ascii="Times New Roman" w:hAnsi="Times New Roman" w:cs="Times New Roman"/>
          <w:i/>
          <w:lang w:val="ru-RU"/>
        </w:rPr>
        <w:tab/>
      </w:r>
      <w:r w:rsidRPr="0098332D">
        <w:rPr>
          <w:rFonts w:ascii="Times New Roman" w:hAnsi="Times New Roman" w:cs="Times New Roman"/>
          <w:i/>
          <w:lang w:val="ru-RU"/>
        </w:rPr>
        <w:tab/>
      </w:r>
      <w:r w:rsidRPr="0098332D">
        <w:rPr>
          <w:rFonts w:ascii="Times New Roman" w:hAnsi="Times New Roman" w:cs="Times New Roman"/>
          <w:i/>
          <w:lang w:val="ru-RU"/>
        </w:rPr>
        <w:tab/>
      </w:r>
      <w:r w:rsidRPr="0098332D">
        <w:rPr>
          <w:rFonts w:ascii="Times New Roman" w:hAnsi="Times New Roman" w:cs="Times New Roman"/>
          <w:i/>
          <w:lang w:val="ru-RU"/>
        </w:rPr>
        <w:tab/>
      </w:r>
      <w:r w:rsidRPr="0098332D">
        <w:rPr>
          <w:rFonts w:ascii="Times New Roman" w:hAnsi="Times New Roman" w:cs="Times New Roman"/>
          <w:i/>
          <w:lang w:val="ru-RU"/>
        </w:rPr>
        <w:tab/>
      </w:r>
      <w:r w:rsidRPr="0098332D">
        <w:rPr>
          <w:rFonts w:ascii="Times New Roman" w:hAnsi="Times New Roman" w:cs="Times New Roman"/>
          <w:i/>
          <w:lang w:val="ru-RU"/>
        </w:rPr>
        <w:tab/>
      </w:r>
      <w:r w:rsidRPr="0098332D">
        <w:rPr>
          <w:rFonts w:ascii="Times New Roman" w:hAnsi="Times New Roman" w:cs="Times New Roman"/>
          <w:i/>
          <w:lang w:val="ru-RU"/>
        </w:rPr>
        <w:tab/>
      </w:r>
      <w:r w:rsidRPr="0098332D">
        <w:rPr>
          <w:rFonts w:ascii="Times New Roman" w:hAnsi="Times New Roman" w:cs="Times New Roman"/>
          <w:i/>
          <w:lang w:val="ru-RU"/>
        </w:rPr>
        <w:tab/>
        <w:t xml:space="preserve">                   «___» ______ 202__ г.</w:t>
      </w:r>
    </w:p>
    <w:p w14:paraId="64DFC824" w14:textId="77777777" w:rsidR="00111149" w:rsidRPr="0098332D" w:rsidRDefault="00111149" w:rsidP="00111149">
      <w:pPr>
        <w:jc w:val="both"/>
        <w:rPr>
          <w:rFonts w:ascii="Times New Roman" w:hAnsi="Times New Roman" w:cs="Times New Roman"/>
          <w:lang w:val="ru-RU"/>
        </w:rPr>
      </w:pPr>
    </w:p>
    <w:p w14:paraId="780DEC02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bookmarkStart w:id="1" w:name="_Hlk111655712"/>
      <w:r w:rsidRPr="0098332D">
        <w:rPr>
          <w:rFonts w:ascii="Times New Roman" w:hAnsi="Times New Roman" w:cs="Times New Roman"/>
          <w:b/>
          <w:lang w:val="ru-RU"/>
        </w:rPr>
        <w:t>Общество с ограниченной ответственностью «Ипотечный жилищный фонд» (ОГРН</w:t>
      </w:r>
      <w:r w:rsidR="00952A6F">
        <w:rPr>
          <w:rFonts w:ascii="Times New Roman" w:hAnsi="Times New Roman" w:cs="Times New Roman"/>
          <w:b/>
          <w:lang w:val="ru-RU"/>
        </w:rPr>
        <w:t xml:space="preserve"> </w:t>
      </w:r>
      <w:r w:rsidRPr="0098332D">
        <w:rPr>
          <w:rFonts w:ascii="Times New Roman" w:hAnsi="Times New Roman" w:cs="Times New Roman"/>
          <w:b/>
          <w:lang w:val="ru-RU"/>
        </w:rPr>
        <w:t>1055008002279, дата регистрации 11.02.2005, ИНН/КПП 5042079594/504201001,141304 Московская область, г.</w:t>
      </w:r>
      <w:r w:rsidR="00952A6F">
        <w:rPr>
          <w:rFonts w:ascii="Times New Roman" w:hAnsi="Times New Roman" w:cs="Times New Roman"/>
          <w:b/>
          <w:lang w:val="ru-RU"/>
        </w:rPr>
        <w:t xml:space="preserve"> </w:t>
      </w:r>
      <w:r w:rsidRPr="0098332D">
        <w:rPr>
          <w:rFonts w:ascii="Times New Roman" w:hAnsi="Times New Roman" w:cs="Times New Roman"/>
          <w:b/>
          <w:lang w:val="ru-RU"/>
        </w:rPr>
        <w:t>Сергиев-Посад, пр-т Красной Армии, д.52)</w:t>
      </w:r>
      <w:r w:rsidRPr="0098332D">
        <w:rPr>
          <w:rFonts w:ascii="Times New Roman" w:hAnsi="Times New Roman" w:cs="Times New Roman"/>
          <w:lang w:val="ru-RU"/>
        </w:rPr>
        <w:t xml:space="preserve">, именуемый в дальнейшем «Продавец», в лице </w:t>
      </w:r>
      <w:bookmarkStart w:id="2" w:name="_Hlk111737126"/>
      <w:r w:rsidRPr="0098332D">
        <w:rPr>
          <w:rFonts w:ascii="Times New Roman" w:hAnsi="Times New Roman" w:cs="Times New Roman"/>
          <w:lang w:val="ru-RU"/>
        </w:rPr>
        <w:t xml:space="preserve">Конкурсного управляющего Сусекина Евгения Юрьевича, </w:t>
      </w:r>
      <w:bookmarkEnd w:id="2"/>
      <w:r w:rsidRPr="0098332D">
        <w:rPr>
          <w:rFonts w:ascii="Times New Roman" w:hAnsi="Times New Roman" w:cs="Times New Roman"/>
          <w:lang w:val="ru-RU"/>
        </w:rPr>
        <w:t>действующего на основании Решения Арбитражного суда Московской области от «27» июня 2017 года по делу № А41-84742/16, с одной стороны, и</w:t>
      </w:r>
    </w:p>
    <w:bookmarkEnd w:id="1"/>
    <w:p w14:paraId="49240E40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b/>
          <w:lang w:val="ru-RU"/>
        </w:rPr>
        <w:t xml:space="preserve">____________________________________________________________________________, </w:t>
      </w:r>
      <w:r w:rsidRPr="0098332D">
        <w:rPr>
          <w:rFonts w:ascii="Times New Roman" w:hAnsi="Times New Roman" w:cs="Times New Roman"/>
          <w:lang w:val="ru-RU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14:paraId="07437B1B" w14:textId="77777777" w:rsidR="00111149" w:rsidRPr="0098332D" w:rsidRDefault="00111149" w:rsidP="00111149">
      <w:pPr>
        <w:rPr>
          <w:rFonts w:ascii="Times New Roman" w:hAnsi="Times New Roman" w:cs="Times New Roman"/>
          <w:b/>
          <w:lang w:val="ru-RU"/>
        </w:rPr>
      </w:pPr>
    </w:p>
    <w:p w14:paraId="42D663B8" w14:textId="77777777" w:rsidR="00111149" w:rsidRPr="0098332D" w:rsidRDefault="00111149" w:rsidP="00111149">
      <w:pPr>
        <w:ind w:left="2832" w:firstLine="708"/>
        <w:rPr>
          <w:rFonts w:ascii="Times New Roman" w:hAnsi="Times New Roman" w:cs="Times New Roman"/>
          <w:b/>
          <w:lang w:val="ru-RU"/>
        </w:rPr>
      </w:pPr>
      <w:r w:rsidRPr="0098332D">
        <w:rPr>
          <w:rFonts w:ascii="Times New Roman" w:hAnsi="Times New Roman" w:cs="Times New Roman"/>
          <w:b/>
          <w:lang w:val="ru-RU"/>
        </w:rPr>
        <w:t>Статья 1. Предмет Договора</w:t>
      </w:r>
    </w:p>
    <w:p w14:paraId="35BC6A6D" w14:textId="77777777" w:rsidR="00111149" w:rsidRPr="0098332D" w:rsidRDefault="00111149" w:rsidP="00111149">
      <w:pPr>
        <w:ind w:left="2832" w:firstLine="708"/>
        <w:rPr>
          <w:rFonts w:ascii="Times New Roman" w:hAnsi="Times New Roman" w:cs="Times New Roman"/>
          <w:b/>
          <w:lang w:val="ru-RU"/>
        </w:rPr>
      </w:pPr>
    </w:p>
    <w:p w14:paraId="184BB69C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98332D">
        <w:rPr>
          <w:rFonts w:ascii="Times New Roman" w:hAnsi="Times New Roman" w:cs="Times New Roman"/>
          <w:b/>
          <w:lang w:val="ru-RU"/>
        </w:rPr>
        <w:t>_____________________________________________________</w:t>
      </w:r>
      <w:r w:rsidRPr="0098332D">
        <w:rPr>
          <w:rFonts w:ascii="Times New Roman" w:hAnsi="Times New Roman" w:cs="Times New Roman"/>
          <w:lang w:val="ru-RU"/>
        </w:rPr>
        <w:t>.</w:t>
      </w:r>
      <w:r w:rsidRPr="0098332D">
        <w:rPr>
          <w:rFonts w:ascii="Times New Roman" w:hAnsi="Times New Roman" w:cs="Times New Roman"/>
          <w:b/>
          <w:lang w:val="ru-RU"/>
        </w:rPr>
        <w:t xml:space="preserve"> </w:t>
      </w:r>
      <w:r w:rsidRPr="0098332D">
        <w:rPr>
          <w:rFonts w:ascii="Times New Roman" w:hAnsi="Times New Roman" w:cs="Times New Roman"/>
          <w:lang w:val="ru-RU"/>
        </w:rPr>
        <w:t>(далее – Объект)</w:t>
      </w:r>
      <w:r w:rsidRPr="0098332D">
        <w:rPr>
          <w:rFonts w:ascii="Times New Roman" w:hAnsi="Times New Roman" w:cs="Times New Roman"/>
          <w:bCs/>
          <w:lang w:val="ru-RU"/>
        </w:rPr>
        <w:t>,</w:t>
      </w:r>
    </w:p>
    <w:p w14:paraId="2BA93E70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14:paraId="16CD1845" w14:textId="77777777" w:rsidR="00111149" w:rsidRPr="0098332D" w:rsidRDefault="00111149" w:rsidP="00111149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1.2. </w:t>
      </w:r>
      <w:r w:rsidRPr="0098332D">
        <w:rPr>
          <w:rFonts w:ascii="Times New Roman" w:eastAsia="Arial Unicode MS" w:hAnsi="Times New Roman" w:cs="Times New Roman"/>
          <w:lang w:val="ru-RU"/>
        </w:rPr>
        <w:t>Объект принадлежит Продавцу на 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14:paraId="5528D0C7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1.3. Указанное в п. 1.1. настоящего Договора имущество Покупатель приобретает по итогам продажи имущества ООО «Ипотечный жилищный фонд» на открытых торгах в форме аукциона, согласно Протоколу об итогах торгов по лоту № ____ по продаже имущества ООО «Ипотечный жилищный фонд» от «___» ____ 202__ года.</w:t>
      </w:r>
    </w:p>
    <w:p w14:paraId="19DE4799" w14:textId="77777777" w:rsidR="00111149" w:rsidRPr="0098332D" w:rsidRDefault="00111149" w:rsidP="00111149">
      <w:pPr>
        <w:pStyle w:val="FR4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8332D">
        <w:rPr>
          <w:rFonts w:ascii="Times New Roman" w:hAnsi="Times New Roman"/>
          <w:sz w:val="24"/>
          <w:szCs w:val="24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7F6D823C" w14:textId="77777777" w:rsidR="00111149" w:rsidRPr="0098332D" w:rsidRDefault="00111149" w:rsidP="00111149">
      <w:pPr>
        <w:pStyle w:val="FR4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8332D">
        <w:rPr>
          <w:rFonts w:ascii="Times New Roman" w:hAnsi="Times New Roman"/>
          <w:sz w:val="24"/>
          <w:szCs w:val="24"/>
        </w:rPr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14:paraId="272A26D8" w14:textId="77777777" w:rsidR="00111149" w:rsidRPr="0098332D" w:rsidRDefault="00111149" w:rsidP="0011114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1.6. Имущество, указанное в пункте 1.1. Договора имеет следующие обременения (ограничения): Ипотека в пользу _______________________________________________________________________________. Обременения (ограничения) указанные в пункте 1.6 настоящего договора прекращаются в силу закона.</w:t>
      </w:r>
    </w:p>
    <w:p w14:paraId="1720E771" w14:textId="77777777" w:rsidR="00111149" w:rsidRPr="0098332D" w:rsidRDefault="00111149" w:rsidP="00111149">
      <w:pPr>
        <w:pStyle w:val="FR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8332D">
        <w:rPr>
          <w:rFonts w:ascii="Times New Roman" w:hAnsi="Times New Roman"/>
          <w:sz w:val="24"/>
          <w:szCs w:val="24"/>
          <w:shd w:val="clear" w:color="auto" w:fill="FFFFFF"/>
        </w:rPr>
        <w:t xml:space="preserve">1.7. </w:t>
      </w:r>
      <w:r w:rsidRPr="0098332D">
        <w:rPr>
          <w:rFonts w:ascii="Times New Roman" w:hAnsi="Times New Roman"/>
          <w:sz w:val="24"/>
          <w:szCs w:val="24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98332D">
        <w:rPr>
          <w:rFonts w:ascii="Times New Roman" w:hAnsi="Times New Roman"/>
          <w:b/>
          <w:sz w:val="24"/>
          <w:szCs w:val="24"/>
        </w:rPr>
        <w:t xml:space="preserve"> </w:t>
      </w:r>
    </w:p>
    <w:p w14:paraId="645B8BA7" w14:textId="77777777" w:rsidR="00111149" w:rsidRPr="0098332D" w:rsidRDefault="00111149" w:rsidP="00111149">
      <w:pPr>
        <w:pStyle w:val="FR4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270968F3" w14:textId="77777777" w:rsidR="00111149" w:rsidRPr="0098332D" w:rsidRDefault="00111149" w:rsidP="00111149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98332D">
        <w:rPr>
          <w:rFonts w:ascii="Times New Roman" w:hAnsi="Times New Roman" w:cs="Times New Roman"/>
          <w:b/>
          <w:lang w:val="ru-RU"/>
        </w:rPr>
        <w:t>Статья 2. Права и обязанности Сторон.</w:t>
      </w:r>
    </w:p>
    <w:p w14:paraId="2F0BFF9B" w14:textId="77777777" w:rsidR="00111149" w:rsidRPr="0098332D" w:rsidRDefault="00111149" w:rsidP="00111149">
      <w:pPr>
        <w:ind w:firstLine="567"/>
        <w:rPr>
          <w:rFonts w:ascii="Times New Roman" w:hAnsi="Times New Roman" w:cs="Times New Roman"/>
          <w:lang w:val="ru-RU"/>
        </w:rPr>
      </w:pPr>
    </w:p>
    <w:p w14:paraId="7A59A22A" w14:textId="77777777" w:rsidR="00111149" w:rsidRPr="0098332D" w:rsidRDefault="00111149" w:rsidP="00111149">
      <w:pPr>
        <w:ind w:firstLine="720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2.1. Покупатель обязан:</w:t>
      </w:r>
    </w:p>
    <w:p w14:paraId="5BAF22B0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14:paraId="68D29679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2.1.2. Принять Объект по Акту приема-передачи в порядке и сроки, предусмотренные настоящим Договором.</w:t>
      </w:r>
    </w:p>
    <w:p w14:paraId="71E3864E" w14:textId="77777777" w:rsidR="00111149" w:rsidRPr="0098332D" w:rsidRDefault="00111149" w:rsidP="00111149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lastRenderedPageBreak/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    </w:t>
      </w:r>
    </w:p>
    <w:p w14:paraId="40A4632F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2.2. Продавец обязан:</w:t>
      </w:r>
    </w:p>
    <w:p w14:paraId="7D7DDDDC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2.2.1. Осуществить действия, необходимые для государственной регистрации перехода права собственности на Объекты от Продавца к Покупателю, в том числе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14:paraId="60B52E51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</w:t>
      </w:r>
    </w:p>
    <w:p w14:paraId="21BEBAC3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14:paraId="2D0F7C72" w14:textId="77777777" w:rsidR="00111149" w:rsidRPr="0098332D" w:rsidRDefault="00111149" w:rsidP="00111149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4625DE55" w14:textId="77777777" w:rsidR="00111149" w:rsidRPr="0098332D" w:rsidRDefault="00111149" w:rsidP="00111149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98332D">
        <w:rPr>
          <w:rFonts w:ascii="Times New Roman" w:hAnsi="Times New Roman" w:cs="Times New Roman"/>
          <w:b/>
          <w:lang w:val="ru-RU"/>
        </w:rPr>
        <w:t>Статья 3. Цена и порядок расчетов.</w:t>
      </w:r>
    </w:p>
    <w:p w14:paraId="35CF3035" w14:textId="77777777" w:rsidR="00111149" w:rsidRPr="0098332D" w:rsidRDefault="00111149" w:rsidP="00111149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6879261C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3.1. Цена Объекта составляет </w:t>
      </w:r>
      <w:r w:rsidRPr="0098332D">
        <w:rPr>
          <w:rFonts w:ascii="Times New Roman" w:hAnsi="Times New Roman" w:cs="Times New Roman"/>
          <w:b/>
          <w:lang w:val="ru-RU"/>
        </w:rPr>
        <w:t>____________</w:t>
      </w:r>
      <w:r w:rsidRPr="0098332D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98332D">
        <w:rPr>
          <w:rFonts w:ascii="Times New Roman" w:hAnsi="Times New Roman" w:cs="Times New Roman"/>
          <w:b/>
          <w:lang w:val="ru-RU"/>
        </w:rPr>
        <w:t>рублей, НДС не облагается.</w:t>
      </w:r>
      <w:r w:rsidRPr="0098332D">
        <w:rPr>
          <w:rFonts w:ascii="Times New Roman" w:hAnsi="Times New Roman" w:cs="Times New Roman"/>
          <w:lang w:val="ru-RU"/>
        </w:rPr>
        <w:t xml:space="preserve"> </w:t>
      </w:r>
    </w:p>
    <w:p w14:paraId="0AB7FD9B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3.2. Внесенный Покупателем задаток для участия в торгах по продаже недвижимого имущества ООО «Ипотечный жилищный фонд» в размере _____________ рубля засчитывается в счёт оплаты приобретаемого по настоящему Договору Объекта. </w:t>
      </w:r>
    </w:p>
    <w:p w14:paraId="4F88D955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</w:t>
      </w:r>
      <w:r w:rsidRPr="0098332D">
        <w:rPr>
          <w:rFonts w:ascii="Times New Roman" w:hAnsi="Times New Roman" w:cs="Times New Roman"/>
          <w:b/>
          <w:lang w:val="ru-RU"/>
        </w:rPr>
        <w:t>_____________ рублей</w:t>
      </w:r>
      <w:r w:rsidRPr="0098332D">
        <w:rPr>
          <w:rFonts w:ascii="Times New Roman" w:hAnsi="Times New Roman" w:cs="Times New Roman"/>
          <w:lang w:val="ru-RU"/>
        </w:rPr>
        <w:t xml:space="preserve">, путем перечисления денежных средств на расчётный счет Продавца, указанный в настоящем Договоре. </w:t>
      </w:r>
    </w:p>
    <w:p w14:paraId="50066A4B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2128A5FA" w14:textId="77777777" w:rsidR="00111149" w:rsidRPr="0098332D" w:rsidRDefault="00111149" w:rsidP="00111149">
      <w:pPr>
        <w:tabs>
          <w:tab w:val="left" w:pos="435"/>
        </w:tabs>
        <w:ind w:right="31" w:firstLine="720"/>
        <w:jc w:val="center"/>
        <w:rPr>
          <w:rFonts w:ascii="Times New Roman" w:hAnsi="Times New Roman" w:cs="Times New Roman"/>
          <w:b/>
          <w:lang w:val="ru-RU"/>
        </w:rPr>
      </w:pPr>
      <w:r w:rsidRPr="0098332D">
        <w:rPr>
          <w:rFonts w:ascii="Times New Roman" w:hAnsi="Times New Roman" w:cs="Times New Roman"/>
          <w:b/>
          <w:lang w:val="ru-RU"/>
        </w:rPr>
        <w:t>Статья 4. Ответственность Сторон</w:t>
      </w:r>
    </w:p>
    <w:p w14:paraId="2F741C6C" w14:textId="77777777" w:rsidR="00111149" w:rsidRPr="0098332D" w:rsidRDefault="00111149" w:rsidP="00111149">
      <w:pPr>
        <w:tabs>
          <w:tab w:val="left" w:pos="435"/>
        </w:tabs>
        <w:ind w:right="31" w:firstLine="720"/>
        <w:jc w:val="center"/>
        <w:rPr>
          <w:rFonts w:ascii="Times New Roman" w:hAnsi="Times New Roman" w:cs="Times New Roman"/>
          <w:b/>
          <w:lang w:val="ru-RU"/>
        </w:rPr>
      </w:pPr>
    </w:p>
    <w:p w14:paraId="14732258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FF94BE8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4.2. 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 </w:t>
      </w:r>
    </w:p>
    <w:p w14:paraId="39E1D720" w14:textId="77777777" w:rsidR="00111149" w:rsidRPr="0098332D" w:rsidRDefault="00111149" w:rsidP="0011114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4.3. В случае получения отказа в государственной регистрации перехода права собственности на Объект от Продавца к Покупателю в связи с неисполнением обязательств Продавца по настоящему Договору по причинам, которые не</w:t>
      </w:r>
      <w:r w:rsidRPr="0098332D">
        <w:rPr>
          <w:rFonts w:ascii="Times New Roman" w:hAnsi="Times New Roman" w:cs="Times New Roman"/>
        </w:rPr>
        <w:t> </w:t>
      </w:r>
      <w:r w:rsidRPr="0098332D">
        <w:rPr>
          <w:rFonts w:ascii="Times New Roman" w:hAnsi="Times New Roman" w:cs="Times New Roman"/>
          <w:lang w:val="ru-RU"/>
        </w:rPr>
        <w:t xml:space="preserve"> могут быть устранены,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 том числе сумму Задатка, в течение 5 (Пяти) банковских дней с момента получения соответствующего требования Покупателя.</w:t>
      </w:r>
    </w:p>
    <w:p w14:paraId="2806CA48" w14:textId="77777777" w:rsidR="00111149" w:rsidRPr="0098332D" w:rsidRDefault="00111149" w:rsidP="00111149">
      <w:pPr>
        <w:jc w:val="both"/>
        <w:rPr>
          <w:rFonts w:ascii="Times New Roman" w:hAnsi="Times New Roman" w:cs="Times New Roman"/>
          <w:lang w:val="ru-RU"/>
        </w:rPr>
      </w:pPr>
    </w:p>
    <w:p w14:paraId="278AF5F6" w14:textId="77777777" w:rsidR="00111149" w:rsidRPr="0098332D" w:rsidRDefault="00111149" w:rsidP="00111149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98332D">
        <w:rPr>
          <w:rFonts w:ascii="Times New Roman" w:hAnsi="Times New Roman" w:cs="Times New Roman"/>
          <w:b/>
          <w:lang w:val="ru-RU"/>
        </w:rPr>
        <w:t>Статья 5. Порядок и разрешение споров</w:t>
      </w:r>
    </w:p>
    <w:p w14:paraId="190AB4FD" w14:textId="77777777" w:rsidR="00111149" w:rsidRPr="0098332D" w:rsidRDefault="00111149" w:rsidP="00111149">
      <w:pPr>
        <w:autoSpaceDE w:val="0"/>
        <w:jc w:val="both"/>
        <w:rPr>
          <w:rFonts w:ascii="Times New Roman" w:hAnsi="Times New Roman" w:cs="Times New Roman"/>
          <w:b/>
          <w:bCs/>
          <w:caps/>
          <w:lang w:val="ru-RU"/>
        </w:rPr>
      </w:pPr>
    </w:p>
    <w:p w14:paraId="4ACE007D" w14:textId="77777777" w:rsidR="00111149" w:rsidRPr="0098332D" w:rsidRDefault="00111149" w:rsidP="00111149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BF58630" w14:textId="77777777" w:rsidR="00111149" w:rsidRPr="0098332D" w:rsidRDefault="00111149" w:rsidP="00111149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14:paraId="7529C3EA" w14:textId="77777777" w:rsidR="00111149" w:rsidRPr="0098332D" w:rsidRDefault="00111149" w:rsidP="00111149">
      <w:pPr>
        <w:autoSpaceDE w:val="0"/>
        <w:ind w:firstLine="708"/>
        <w:jc w:val="center"/>
        <w:rPr>
          <w:rFonts w:ascii="Times New Roman" w:hAnsi="Times New Roman" w:cs="Times New Roman"/>
          <w:b/>
          <w:lang w:val="ru-RU"/>
        </w:rPr>
      </w:pPr>
    </w:p>
    <w:p w14:paraId="5E4DD819" w14:textId="77777777" w:rsidR="00111149" w:rsidRPr="0098332D" w:rsidRDefault="00111149" w:rsidP="00111149">
      <w:pPr>
        <w:autoSpaceDE w:val="0"/>
        <w:ind w:firstLine="708"/>
        <w:jc w:val="center"/>
        <w:rPr>
          <w:rFonts w:ascii="Times New Roman" w:hAnsi="Times New Roman" w:cs="Times New Roman"/>
          <w:b/>
          <w:lang w:val="ru-RU"/>
        </w:rPr>
      </w:pPr>
      <w:r w:rsidRPr="0098332D">
        <w:rPr>
          <w:rFonts w:ascii="Times New Roman" w:hAnsi="Times New Roman" w:cs="Times New Roman"/>
          <w:b/>
          <w:lang w:val="ru-RU"/>
        </w:rPr>
        <w:t>Статья 6. Заключительные положения</w:t>
      </w:r>
    </w:p>
    <w:p w14:paraId="6B682D17" w14:textId="77777777" w:rsidR="00111149" w:rsidRPr="0098332D" w:rsidRDefault="00111149" w:rsidP="00111149">
      <w:pPr>
        <w:autoSpaceDE w:val="0"/>
        <w:ind w:firstLine="708"/>
        <w:jc w:val="center"/>
        <w:rPr>
          <w:rFonts w:ascii="Times New Roman" w:hAnsi="Times New Roman" w:cs="Times New Roman"/>
          <w:b/>
          <w:lang w:val="ru-RU"/>
        </w:rPr>
      </w:pPr>
    </w:p>
    <w:p w14:paraId="1696CEC8" w14:textId="77777777" w:rsidR="00111149" w:rsidRPr="0098332D" w:rsidRDefault="00111149" w:rsidP="00111149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32879936" w14:textId="77777777" w:rsidR="00111149" w:rsidRPr="0098332D" w:rsidRDefault="00111149" w:rsidP="00111149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14:paraId="170D7C32" w14:textId="77777777" w:rsidR="00111149" w:rsidRPr="0098332D" w:rsidRDefault="00111149" w:rsidP="00111149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7B6239E4" w14:textId="77777777" w:rsidR="00111149" w:rsidRPr="0098332D" w:rsidRDefault="00111149" w:rsidP="00111149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98332D">
        <w:rPr>
          <w:rFonts w:ascii="Times New Roman" w:hAnsi="Times New Roman" w:cs="Times New Roman"/>
          <w:lang w:val="ru-RU"/>
        </w:rPr>
        <w:t>6.4. Настоящий Договор составлен в трех экземплярах,</w:t>
      </w:r>
      <w:r w:rsidRPr="0098332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8332D">
        <w:rPr>
          <w:rFonts w:ascii="Times New Roman" w:hAnsi="Times New Roman" w:cs="Times New Roman"/>
          <w:lang w:val="ru-RU"/>
        </w:rPr>
        <w:t>имеющих равную</w:t>
      </w:r>
      <w:r w:rsidRPr="0098332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8332D">
        <w:rPr>
          <w:rFonts w:ascii="Times New Roman" w:hAnsi="Times New Roman" w:cs="Times New Roman"/>
          <w:lang w:val="ru-RU"/>
        </w:rPr>
        <w:t>юридическую силу, по одному экземпляру для каждой из</w:t>
      </w:r>
      <w:r w:rsidRPr="0098332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8332D">
        <w:rPr>
          <w:rFonts w:ascii="Times New Roman" w:hAnsi="Times New Roman" w:cs="Times New Roman"/>
          <w:lang w:val="ru-RU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ним.</w:t>
      </w:r>
    </w:p>
    <w:p w14:paraId="0253D4B8" w14:textId="77777777" w:rsidR="00111149" w:rsidRPr="0098332D" w:rsidRDefault="00111149" w:rsidP="00111149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780"/>
      </w:tblGrid>
      <w:tr w:rsidR="00111149" w:rsidRPr="0098332D" w14:paraId="132CAA4C" w14:textId="77777777" w:rsidTr="0011114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81B" w14:textId="77777777" w:rsidR="00111149" w:rsidRPr="0098332D" w:rsidRDefault="0011114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332D">
              <w:rPr>
                <w:rFonts w:ascii="Times New Roman" w:hAnsi="Times New Roman" w:cs="Times New Roman"/>
                <w:b/>
                <w:bCs/>
                <w:lang w:val="ru-RU"/>
              </w:rPr>
              <w:t>Продавец:</w:t>
            </w:r>
          </w:p>
          <w:p w14:paraId="5884E5AB" w14:textId="77777777" w:rsidR="00111149" w:rsidRPr="0098332D" w:rsidRDefault="00111149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lang w:val="ru-RU"/>
              </w:rPr>
            </w:pPr>
            <w:r w:rsidRPr="0098332D">
              <w:rPr>
                <w:rFonts w:ascii="Times New Roman" w:hAnsi="Times New Roman" w:cs="Times New Roman"/>
                <w:b/>
                <w:lang w:val="ru-RU"/>
              </w:rPr>
              <w:t xml:space="preserve">ООО «Ипотечный жилищный фонд»   </w:t>
            </w:r>
          </w:p>
          <w:p w14:paraId="7D6BA423" w14:textId="77777777" w:rsidR="00111149" w:rsidRPr="0098332D" w:rsidRDefault="00111149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98332D">
              <w:rPr>
                <w:rFonts w:ascii="Times New Roman" w:hAnsi="Times New Roman" w:cs="Times New Roman"/>
                <w:u w:val="single"/>
                <w:lang w:val="ru-RU"/>
              </w:rPr>
              <w:t>Почтовый адрес: 129090, г. Москва, а/я 111.</w:t>
            </w:r>
          </w:p>
          <w:p w14:paraId="2584DCCF" w14:textId="77777777" w:rsidR="00111149" w:rsidRPr="0098332D" w:rsidRDefault="00111149">
            <w:pPr>
              <w:rPr>
                <w:rFonts w:ascii="Times New Roman" w:hAnsi="Times New Roman" w:cs="Times New Roman"/>
                <w:lang w:val="ru-RU"/>
              </w:rPr>
            </w:pPr>
            <w:r w:rsidRPr="0098332D">
              <w:rPr>
                <w:rFonts w:ascii="Times New Roman" w:hAnsi="Times New Roman" w:cs="Times New Roman"/>
                <w:lang w:val="ru-RU"/>
              </w:rPr>
              <w:t>ИНН 5042079594, КПП 504201001</w:t>
            </w:r>
          </w:p>
          <w:p w14:paraId="7517C20B" w14:textId="77777777" w:rsidR="00111149" w:rsidRPr="0098332D" w:rsidRDefault="00111149">
            <w:pPr>
              <w:rPr>
                <w:rFonts w:ascii="Times New Roman" w:hAnsi="Times New Roman" w:cs="Times New Roman"/>
                <w:lang w:val="ru-RU"/>
              </w:rPr>
            </w:pPr>
            <w:r w:rsidRPr="0098332D">
              <w:rPr>
                <w:rFonts w:ascii="Times New Roman" w:hAnsi="Times New Roman" w:cs="Times New Roman"/>
                <w:lang w:val="ru-RU"/>
              </w:rPr>
              <w:t>Р/с: 40702810201100017001</w:t>
            </w:r>
          </w:p>
          <w:p w14:paraId="2B7C1FD3" w14:textId="77777777" w:rsidR="00111149" w:rsidRPr="0098332D" w:rsidRDefault="00111149">
            <w:pPr>
              <w:rPr>
                <w:rFonts w:ascii="Times New Roman" w:hAnsi="Times New Roman" w:cs="Times New Roman"/>
                <w:lang w:val="ru-RU"/>
              </w:rPr>
            </w:pPr>
            <w:r w:rsidRPr="0098332D">
              <w:rPr>
                <w:rFonts w:ascii="Times New Roman" w:hAnsi="Times New Roman" w:cs="Times New Roman"/>
                <w:lang w:val="ru-RU"/>
              </w:rPr>
              <w:t>Банк: АО "АЛЬФА-БАНК" г. Москва</w:t>
            </w:r>
          </w:p>
          <w:p w14:paraId="53DDB6FF" w14:textId="77777777" w:rsidR="00111149" w:rsidRPr="0098332D" w:rsidRDefault="00111149">
            <w:pPr>
              <w:rPr>
                <w:rFonts w:ascii="Times New Roman" w:hAnsi="Times New Roman" w:cs="Times New Roman"/>
                <w:lang w:val="ru-RU"/>
              </w:rPr>
            </w:pPr>
            <w:r w:rsidRPr="0098332D">
              <w:rPr>
                <w:rFonts w:ascii="Times New Roman" w:hAnsi="Times New Roman" w:cs="Times New Roman"/>
                <w:lang w:val="ru-RU"/>
              </w:rPr>
              <w:t>К\с: 30101810200000000593</w:t>
            </w:r>
          </w:p>
          <w:p w14:paraId="7BC22A34" w14:textId="77777777" w:rsidR="00111149" w:rsidRPr="0098332D" w:rsidRDefault="00111149">
            <w:pPr>
              <w:rPr>
                <w:rFonts w:ascii="Times New Roman" w:hAnsi="Times New Roman" w:cs="Times New Roman"/>
                <w:lang w:val="ru-RU"/>
              </w:rPr>
            </w:pPr>
            <w:r w:rsidRPr="0098332D">
              <w:rPr>
                <w:rFonts w:ascii="Times New Roman" w:hAnsi="Times New Roman" w:cs="Times New Roman"/>
                <w:lang w:val="ru-RU"/>
              </w:rPr>
              <w:t>БИК 044525593</w:t>
            </w:r>
          </w:p>
          <w:p w14:paraId="62D9F75D" w14:textId="77777777" w:rsidR="00111149" w:rsidRPr="0098332D" w:rsidRDefault="00111149">
            <w:pPr>
              <w:rPr>
                <w:rFonts w:ascii="Times New Roman" w:hAnsi="Times New Roman" w:cs="Times New Roman"/>
                <w:lang w:val="ru-RU"/>
              </w:rPr>
            </w:pPr>
          </w:p>
          <w:p w14:paraId="5EF388F8" w14:textId="77777777" w:rsidR="00111149" w:rsidRPr="0098332D" w:rsidRDefault="00111149">
            <w:pPr>
              <w:rPr>
                <w:rFonts w:ascii="Times New Roman" w:hAnsi="Times New Roman" w:cs="Times New Roman"/>
                <w:lang w:val="ru-RU"/>
              </w:rPr>
            </w:pPr>
          </w:p>
          <w:p w14:paraId="3FDA784C" w14:textId="77777777" w:rsidR="00111149" w:rsidRPr="0098332D" w:rsidRDefault="0011114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8332D">
              <w:rPr>
                <w:rFonts w:ascii="Times New Roman" w:hAnsi="Times New Roman" w:cs="Times New Roman"/>
                <w:b/>
                <w:lang w:val="ru-RU"/>
              </w:rPr>
              <w:t>________________________/</w:t>
            </w:r>
            <w:r w:rsidRPr="0098332D">
              <w:rPr>
                <w:rFonts w:ascii="Times New Roman" w:hAnsi="Times New Roman" w:cs="Times New Roman"/>
                <w:b/>
                <w:bCs/>
                <w:lang w:val="ru-RU"/>
              </w:rPr>
              <w:t>Сусекин Е.Ю.</w:t>
            </w:r>
          </w:p>
          <w:p w14:paraId="3B45CC28" w14:textId="77777777" w:rsidR="00111149" w:rsidRPr="0098332D" w:rsidRDefault="00111149">
            <w:pPr>
              <w:rPr>
                <w:rFonts w:ascii="Times New Roman" w:hAnsi="Times New Roman" w:cs="Times New Roman"/>
              </w:rPr>
            </w:pPr>
            <w:r w:rsidRPr="0098332D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E7B" w14:textId="77777777" w:rsidR="00111149" w:rsidRPr="0098332D" w:rsidRDefault="00111149">
            <w:pPr>
              <w:rPr>
                <w:rFonts w:ascii="Times New Roman" w:hAnsi="Times New Roman" w:cs="Times New Roman"/>
              </w:rPr>
            </w:pPr>
            <w:r w:rsidRPr="0098332D">
              <w:rPr>
                <w:rFonts w:ascii="Times New Roman" w:hAnsi="Times New Roman" w:cs="Times New Roman"/>
                <w:b/>
                <w:bCs/>
              </w:rPr>
              <w:t>Покупател</w:t>
            </w:r>
            <w:r w:rsidRPr="0098332D">
              <w:rPr>
                <w:rFonts w:ascii="Times New Roman" w:hAnsi="Times New Roman" w:cs="Times New Roman"/>
                <w:b/>
              </w:rPr>
              <w:t>ь:</w:t>
            </w:r>
          </w:p>
          <w:p w14:paraId="03F0C0BB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E65C7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364B4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B05F7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08D87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241BF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0FDBA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28B09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C902B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3886E" w14:textId="4297773A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_______________________/______________</w:t>
            </w:r>
          </w:p>
          <w:p w14:paraId="7765B062" w14:textId="77777777" w:rsidR="00111149" w:rsidRPr="0098332D" w:rsidRDefault="001111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8DE17A" w14:textId="77777777" w:rsidR="00111149" w:rsidRPr="0098332D" w:rsidRDefault="00111149" w:rsidP="00111149">
      <w:pPr>
        <w:rPr>
          <w:rFonts w:ascii="Times New Roman" w:hAnsi="Times New Roman" w:cs="Times New Roman"/>
          <w:lang w:eastAsia="ar-SA"/>
        </w:rPr>
      </w:pPr>
    </w:p>
    <w:p w14:paraId="650FE42D" w14:textId="77777777" w:rsidR="00D45CDD" w:rsidRPr="0098332D" w:rsidRDefault="00D45CDD" w:rsidP="00D45CDD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DB190E7" w14:textId="77777777" w:rsidR="00111149" w:rsidRPr="0098332D" w:rsidRDefault="00111149" w:rsidP="00D45CDD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010BFBE" w14:textId="77777777" w:rsidR="00111149" w:rsidRPr="00D45CDD" w:rsidRDefault="00111149" w:rsidP="00D45CDD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D989CFC" w14:textId="77777777" w:rsidR="00D45CDD" w:rsidRPr="00D45CDD" w:rsidRDefault="00D45CDD" w:rsidP="00D45CDD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>УТВЕРЖДЕНО:</w:t>
      </w:r>
    </w:p>
    <w:p w14:paraId="12CB5BE5" w14:textId="77777777" w:rsidR="00D45CDD" w:rsidRPr="00D45CDD" w:rsidRDefault="00D45CDD" w:rsidP="00D45CDD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p w14:paraId="1E912CD8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ДОВЕРИТЕЛЬ</w:t>
      </w: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ab/>
        <w:t xml:space="preserve">              </w:t>
      </w: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ab/>
        <w:t xml:space="preserve"> ПОВЕРЕННЫЙ</w:t>
      </w:r>
    </w:p>
    <w:p w14:paraId="42722D57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1423866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47A7A12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9A9D648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38E8EE2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F0C17FF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E014556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45CDD">
        <w:rPr>
          <w:rFonts w:ascii="Times New Roman" w:hAnsi="Times New Roman" w:cs="Times New Roman"/>
          <w:b/>
          <w:bCs/>
          <w:lang w:val="ru-RU"/>
        </w:rPr>
        <w:t xml:space="preserve">____________________/ </w:t>
      </w:r>
      <w:r w:rsidRPr="0098332D">
        <w:rPr>
          <w:rFonts w:ascii="Times New Roman" w:hAnsi="Times New Roman" w:cs="Times New Roman"/>
          <w:b/>
          <w:bCs/>
          <w:lang w:val="ru-RU"/>
        </w:rPr>
        <w:t>Сусенкин Е.Ю.</w:t>
      </w:r>
      <w:r w:rsidRPr="00D45CDD">
        <w:rPr>
          <w:rFonts w:ascii="Times New Roman" w:hAnsi="Times New Roman" w:cs="Times New Roman"/>
          <w:b/>
          <w:bCs/>
          <w:lang w:val="ru-RU"/>
        </w:rPr>
        <w:t xml:space="preserve"> /</w:t>
      </w: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/>
          <w:bCs/>
          <w:color w:val="000000"/>
          <w:lang w:val="ru-RU"/>
        </w:rPr>
        <w:tab/>
        <w:t>__________________/ Буланов Е.С. /</w:t>
      </w:r>
    </w:p>
    <w:p w14:paraId="71CDDAD1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45CDD">
        <w:rPr>
          <w:rFonts w:ascii="Times New Roman" w:hAnsi="Times New Roman" w:cs="Times New Roman"/>
          <w:bCs/>
          <w:color w:val="000000"/>
          <w:lang w:val="ru-RU"/>
        </w:rPr>
        <w:t>М.П.</w:t>
      </w:r>
      <w:r w:rsidRPr="00D45CDD">
        <w:rPr>
          <w:rFonts w:ascii="Times New Roman" w:hAnsi="Times New Roman" w:cs="Times New Roman"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Cs/>
          <w:color w:val="000000"/>
          <w:lang w:val="ru-RU"/>
        </w:rPr>
        <w:tab/>
      </w:r>
      <w:r w:rsidRPr="00D45CDD">
        <w:rPr>
          <w:rFonts w:ascii="Times New Roman" w:hAnsi="Times New Roman" w:cs="Times New Roman"/>
          <w:bCs/>
          <w:color w:val="000000"/>
          <w:lang w:val="ru-RU"/>
        </w:rPr>
        <w:tab/>
        <w:t xml:space="preserve">        </w:t>
      </w:r>
    </w:p>
    <w:p w14:paraId="01507752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06FE2DC7" w14:textId="77777777" w:rsidR="00D45CDD" w:rsidRPr="00D45CDD" w:rsidRDefault="00D45CDD" w:rsidP="00D45CDD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602EEC7B" w14:textId="77777777" w:rsidR="00D45CDD" w:rsidRPr="00D45CDD" w:rsidRDefault="00D45CDD" w:rsidP="00D45CDD">
      <w:pPr>
        <w:rPr>
          <w:rFonts w:ascii="Times New Roman" w:hAnsi="Times New Roman" w:cs="Times New Roman"/>
          <w:b/>
          <w:color w:val="FF0000"/>
          <w:lang w:val="ru-RU"/>
        </w:rPr>
      </w:pPr>
      <w:r w:rsidRPr="00D45CDD">
        <w:rPr>
          <w:rFonts w:ascii="Times New Roman" w:hAnsi="Times New Roman" w:cs="Times New Roman"/>
          <w:b/>
          <w:color w:val="FF0000"/>
          <w:lang w:val="ru-RU"/>
        </w:rPr>
        <w:t>ВНИМАНИЕ:</w:t>
      </w:r>
    </w:p>
    <w:p w14:paraId="03331114" w14:textId="77777777" w:rsidR="00D45CDD" w:rsidRPr="00D45CDD" w:rsidRDefault="00D45CDD" w:rsidP="00D45CDD">
      <w:pPr>
        <w:rPr>
          <w:rFonts w:ascii="Times New Roman" w:hAnsi="Times New Roman" w:cs="Times New Roman"/>
          <w:b/>
          <w:color w:val="FF0000"/>
          <w:lang w:val="ru-RU"/>
        </w:rPr>
      </w:pPr>
      <w:r w:rsidRPr="00D45CDD">
        <w:rPr>
          <w:rFonts w:ascii="Times New Roman" w:hAnsi="Times New Roman" w:cs="Times New Roman"/>
          <w:b/>
          <w:color w:val="FF0000"/>
          <w:lang w:val="ru-RU"/>
        </w:rPr>
        <w:t>Данный проект является предварительной редакцией документа.</w:t>
      </w:r>
    </w:p>
    <w:p w14:paraId="5922D4BA" w14:textId="77777777" w:rsidR="00D45CDD" w:rsidRPr="00D45CDD" w:rsidRDefault="00D45CDD" w:rsidP="00D45CDD">
      <w:pPr>
        <w:rPr>
          <w:rFonts w:ascii="Times New Roman" w:hAnsi="Times New Roman" w:cs="Times New Roman"/>
          <w:lang w:val="ru-RU"/>
        </w:rPr>
      </w:pPr>
      <w:r w:rsidRPr="00D45CDD">
        <w:rPr>
          <w:rFonts w:ascii="Times New Roman" w:hAnsi="Times New Roman" w:cs="Times New Roman"/>
          <w:b/>
          <w:color w:val="FF0000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2847C0B6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63B8C821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42E274CD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04A7BC03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31E462E8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21B33161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727A1A92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515A460E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0F3E5A09" w14:textId="77777777" w:rsidR="00D45CDD" w:rsidRPr="00D45CDD" w:rsidRDefault="00D45CDD" w:rsidP="00D45CDD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  <w:r w:rsidRPr="00D45CDD">
        <w:rPr>
          <w:rFonts w:ascii="Times New Roman" w:hAnsi="Times New Roman" w:cs="Times New Roman"/>
          <w:lang w:val="ru-RU"/>
        </w:rPr>
        <w:t>Приложение № 3</w:t>
      </w:r>
    </w:p>
    <w:p w14:paraId="3007BFCD" w14:textId="367C8446" w:rsidR="00933764" w:rsidRPr="00952A6F" w:rsidRDefault="00933764" w:rsidP="00367D5B">
      <w:pPr>
        <w:jc w:val="right"/>
        <w:rPr>
          <w:rFonts w:ascii="Times New Roman" w:hAnsi="Times New Roman" w:cs="Times New Roman"/>
          <w:lang w:val="ru-RU"/>
        </w:rPr>
      </w:pPr>
    </w:p>
    <w:sectPr w:rsidR="00933764" w:rsidRPr="00952A6F" w:rsidSect="002529BB">
      <w:footerReference w:type="default" r:id="rId8"/>
      <w:type w:val="continuous"/>
      <w:pgSz w:w="11906" w:h="16838"/>
      <w:pgMar w:top="568" w:right="849" w:bottom="709" w:left="1134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9164" w14:textId="77777777" w:rsidR="0015501E" w:rsidRDefault="0015501E" w:rsidP="007836CC">
      <w:r>
        <w:separator/>
      </w:r>
    </w:p>
  </w:endnote>
  <w:endnote w:type="continuationSeparator" w:id="0">
    <w:p w14:paraId="7C6D185E" w14:textId="77777777" w:rsidR="0015501E" w:rsidRDefault="0015501E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790127"/>
      <w:docPartObj>
        <w:docPartGallery w:val="Page Numbers (Bottom of Page)"/>
        <w:docPartUnique/>
      </w:docPartObj>
    </w:sdtPr>
    <w:sdtEndPr/>
    <w:sdtContent>
      <w:p w14:paraId="1B000231" w14:textId="77777777" w:rsidR="006A33D4" w:rsidRDefault="006A33D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7" w:rsidRPr="005E12A7">
          <w:rPr>
            <w:noProof/>
            <w:lang w:val="ru-RU"/>
          </w:rPr>
          <w:t>1</w:t>
        </w:r>
        <w:r>
          <w:fldChar w:fldCharType="end"/>
        </w:r>
      </w:p>
    </w:sdtContent>
  </w:sdt>
  <w:p w14:paraId="6A60C08E" w14:textId="77777777" w:rsidR="006A33D4" w:rsidRDefault="006A33D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5848" w14:textId="77777777" w:rsidR="0015501E" w:rsidRDefault="0015501E" w:rsidP="007836CC">
      <w:r>
        <w:separator/>
      </w:r>
    </w:p>
  </w:footnote>
  <w:footnote w:type="continuationSeparator" w:id="0">
    <w:p w14:paraId="3E34205D" w14:textId="77777777" w:rsidR="0015501E" w:rsidRDefault="0015501E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81C4A"/>
    <w:multiLevelType w:val="hybridMultilevel"/>
    <w:tmpl w:val="BF687716"/>
    <w:lvl w:ilvl="0" w:tplc="05A2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B86184">
      <w:numFmt w:val="none"/>
      <w:lvlText w:val=""/>
      <w:lvlJc w:val="left"/>
      <w:pPr>
        <w:tabs>
          <w:tab w:val="num" w:pos="360"/>
        </w:tabs>
      </w:pPr>
    </w:lvl>
    <w:lvl w:ilvl="2" w:tplc="7812E06E">
      <w:numFmt w:val="none"/>
      <w:lvlText w:val=""/>
      <w:lvlJc w:val="left"/>
      <w:pPr>
        <w:tabs>
          <w:tab w:val="num" w:pos="360"/>
        </w:tabs>
      </w:pPr>
    </w:lvl>
    <w:lvl w:ilvl="3" w:tplc="801C4E96">
      <w:numFmt w:val="none"/>
      <w:lvlText w:val=""/>
      <w:lvlJc w:val="left"/>
      <w:pPr>
        <w:tabs>
          <w:tab w:val="num" w:pos="360"/>
        </w:tabs>
      </w:pPr>
    </w:lvl>
    <w:lvl w:ilvl="4" w:tplc="3BA48810">
      <w:numFmt w:val="none"/>
      <w:lvlText w:val=""/>
      <w:lvlJc w:val="left"/>
      <w:pPr>
        <w:tabs>
          <w:tab w:val="num" w:pos="360"/>
        </w:tabs>
      </w:pPr>
    </w:lvl>
    <w:lvl w:ilvl="5" w:tplc="5F801E64">
      <w:numFmt w:val="none"/>
      <w:lvlText w:val=""/>
      <w:lvlJc w:val="left"/>
      <w:pPr>
        <w:tabs>
          <w:tab w:val="num" w:pos="360"/>
        </w:tabs>
      </w:pPr>
    </w:lvl>
    <w:lvl w:ilvl="6" w:tplc="24E00F78">
      <w:numFmt w:val="none"/>
      <w:lvlText w:val=""/>
      <w:lvlJc w:val="left"/>
      <w:pPr>
        <w:tabs>
          <w:tab w:val="num" w:pos="360"/>
        </w:tabs>
      </w:pPr>
    </w:lvl>
    <w:lvl w:ilvl="7" w:tplc="BC4C38CC">
      <w:numFmt w:val="none"/>
      <w:lvlText w:val=""/>
      <w:lvlJc w:val="left"/>
      <w:pPr>
        <w:tabs>
          <w:tab w:val="num" w:pos="360"/>
        </w:tabs>
      </w:pPr>
    </w:lvl>
    <w:lvl w:ilvl="8" w:tplc="5112934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56D15E06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8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17E2E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21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4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73468">
    <w:abstractNumId w:val="23"/>
  </w:num>
  <w:num w:numId="2" w16cid:durableId="1248657837">
    <w:abstractNumId w:val="16"/>
  </w:num>
  <w:num w:numId="3" w16cid:durableId="978221408">
    <w:abstractNumId w:val="22"/>
  </w:num>
  <w:num w:numId="4" w16cid:durableId="359210178">
    <w:abstractNumId w:val="7"/>
  </w:num>
  <w:num w:numId="5" w16cid:durableId="1228569453">
    <w:abstractNumId w:val="13"/>
  </w:num>
  <w:num w:numId="6" w16cid:durableId="651056767">
    <w:abstractNumId w:val="21"/>
  </w:num>
  <w:num w:numId="7" w16cid:durableId="2088721695">
    <w:abstractNumId w:val="6"/>
  </w:num>
  <w:num w:numId="8" w16cid:durableId="11315553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80969205">
    <w:abstractNumId w:val="18"/>
  </w:num>
  <w:num w:numId="10" w16cid:durableId="1089695858">
    <w:abstractNumId w:val="11"/>
  </w:num>
  <w:num w:numId="11" w16cid:durableId="1093479551">
    <w:abstractNumId w:val="24"/>
  </w:num>
  <w:num w:numId="12" w16cid:durableId="1810904738">
    <w:abstractNumId w:val="5"/>
  </w:num>
  <w:num w:numId="13" w16cid:durableId="1746224830">
    <w:abstractNumId w:val="17"/>
  </w:num>
  <w:num w:numId="14" w16cid:durableId="219677399">
    <w:abstractNumId w:val="12"/>
  </w:num>
  <w:num w:numId="15" w16cid:durableId="286543404">
    <w:abstractNumId w:val="25"/>
  </w:num>
  <w:num w:numId="16" w16cid:durableId="2133401407">
    <w:abstractNumId w:val="9"/>
  </w:num>
  <w:num w:numId="17" w16cid:durableId="2105151166">
    <w:abstractNumId w:val="19"/>
  </w:num>
  <w:num w:numId="18" w16cid:durableId="1425147068">
    <w:abstractNumId w:val="14"/>
  </w:num>
  <w:num w:numId="19" w16cid:durableId="929049817">
    <w:abstractNumId w:val="8"/>
  </w:num>
  <w:num w:numId="20" w16cid:durableId="632831344">
    <w:abstractNumId w:val="10"/>
  </w:num>
  <w:num w:numId="21" w16cid:durableId="1817721117">
    <w:abstractNumId w:val="20"/>
  </w:num>
  <w:num w:numId="22" w16cid:durableId="184851894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trackRevisions/>
  <w:defaultTabStop w:val="708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CA6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030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112B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1B5E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1149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01E"/>
    <w:rsid w:val="00155189"/>
    <w:rsid w:val="00155629"/>
    <w:rsid w:val="00160851"/>
    <w:rsid w:val="00160920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BE1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836"/>
    <w:rsid w:val="00233A4A"/>
    <w:rsid w:val="00236684"/>
    <w:rsid w:val="00236820"/>
    <w:rsid w:val="002373BB"/>
    <w:rsid w:val="00240408"/>
    <w:rsid w:val="00240705"/>
    <w:rsid w:val="002421CE"/>
    <w:rsid w:val="00242CC4"/>
    <w:rsid w:val="00242E68"/>
    <w:rsid w:val="0024331A"/>
    <w:rsid w:val="00243C24"/>
    <w:rsid w:val="002479D2"/>
    <w:rsid w:val="002529BB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6B8F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CE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67D5B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4EF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444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3E6F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95D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6CD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322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540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457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4FD3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8A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6B82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12A7"/>
    <w:rsid w:val="005E1FE1"/>
    <w:rsid w:val="005E23EC"/>
    <w:rsid w:val="005E4198"/>
    <w:rsid w:val="005E4AC5"/>
    <w:rsid w:val="005E4FFD"/>
    <w:rsid w:val="005E642F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078CC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776"/>
    <w:rsid w:val="00635A70"/>
    <w:rsid w:val="0063788C"/>
    <w:rsid w:val="00641471"/>
    <w:rsid w:val="006424C9"/>
    <w:rsid w:val="0064363B"/>
    <w:rsid w:val="00643643"/>
    <w:rsid w:val="0064393A"/>
    <w:rsid w:val="00647BA6"/>
    <w:rsid w:val="006501E4"/>
    <w:rsid w:val="00651863"/>
    <w:rsid w:val="00652E2D"/>
    <w:rsid w:val="00652EE4"/>
    <w:rsid w:val="0065334F"/>
    <w:rsid w:val="00653CD8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77F25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52"/>
    <w:rsid w:val="006977F3"/>
    <w:rsid w:val="006A0536"/>
    <w:rsid w:val="006A147C"/>
    <w:rsid w:val="006A2FAF"/>
    <w:rsid w:val="006A338B"/>
    <w:rsid w:val="006A33D4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49D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6E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2789D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0F2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4A56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F1D1A"/>
    <w:rsid w:val="007F2CB5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CC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00CB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4F88"/>
    <w:rsid w:val="008A4FFF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547C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794"/>
    <w:rsid w:val="008F0DAC"/>
    <w:rsid w:val="008F3156"/>
    <w:rsid w:val="008F465A"/>
    <w:rsid w:val="008F5721"/>
    <w:rsid w:val="008F5E03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91D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3764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2A6F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32D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293F"/>
    <w:rsid w:val="009A338F"/>
    <w:rsid w:val="009A3723"/>
    <w:rsid w:val="009A6951"/>
    <w:rsid w:val="009A766F"/>
    <w:rsid w:val="009A7DE2"/>
    <w:rsid w:val="009B0149"/>
    <w:rsid w:val="009B1464"/>
    <w:rsid w:val="009B25A7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DB9"/>
    <w:rsid w:val="009D6E4D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108"/>
    <w:rsid w:val="00AA24D7"/>
    <w:rsid w:val="00AA266A"/>
    <w:rsid w:val="00AA2F7A"/>
    <w:rsid w:val="00AA3566"/>
    <w:rsid w:val="00AA3D92"/>
    <w:rsid w:val="00AA3ED5"/>
    <w:rsid w:val="00AA410E"/>
    <w:rsid w:val="00AA4C76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294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3B78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541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6242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B6EBC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0C6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5CDD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5E8D"/>
    <w:rsid w:val="00DD65F9"/>
    <w:rsid w:val="00DD66D5"/>
    <w:rsid w:val="00DE17A1"/>
    <w:rsid w:val="00DE1D10"/>
    <w:rsid w:val="00DE2022"/>
    <w:rsid w:val="00DE2A1D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6B4E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3A04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29D5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373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6C"/>
    <w:rsid w:val="00F87A79"/>
    <w:rsid w:val="00F904D1"/>
    <w:rsid w:val="00F912A7"/>
    <w:rsid w:val="00F91BAE"/>
    <w:rsid w:val="00F935E8"/>
    <w:rsid w:val="00F94226"/>
    <w:rsid w:val="00F946BF"/>
    <w:rsid w:val="00F949A2"/>
    <w:rsid w:val="00F95EF8"/>
    <w:rsid w:val="00F96713"/>
    <w:rsid w:val="00F96D3F"/>
    <w:rsid w:val="00F96D4B"/>
    <w:rsid w:val="00F96E0E"/>
    <w:rsid w:val="00FA02FD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1C84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BC1559"/>
  <w15:docId w15:val="{CB54C64D-2A59-4AEF-8BFC-738C427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2D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F2CB5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8A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1709-0DBE-42B3-A91F-831C79AE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Валек Антон Игоревич</cp:lastModifiedBy>
  <cp:revision>11</cp:revision>
  <cp:lastPrinted>2022-08-18T07:51:00Z</cp:lastPrinted>
  <dcterms:created xsi:type="dcterms:W3CDTF">2022-05-06T09:54:00Z</dcterms:created>
  <dcterms:modified xsi:type="dcterms:W3CDTF">2022-08-23T14:30:00Z</dcterms:modified>
</cp:coreProperties>
</file>