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1A37" w14:textId="77777777" w:rsidR="00E56F99" w:rsidRPr="00901CE2" w:rsidRDefault="00E56F99" w:rsidP="00320AAE">
      <w:pPr>
        <w:ind w:right="-6"/>
        <w:jc w:val="center"/>
        <w:rPr>
          <w:rFonts w:ascii="Times New Roman" w:hAnsi="Times New Roman" w:cs="Times New Roman"/>
          <w:b/>
          <w:sz w:val="22"/>
          <w:szCs w:val="22"/>
          <w:lang w:val="ru-RU"/>
        </w:rPr>
      </w:pPr>
    </w:p>
    <w:p w14:paraId="33DD8DF8"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Договор купли-продажи</w:t>
      </w:r>
    </w:p>
    <w:p w14:paraId="559C2481"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недвижимости</w:t>
      </w:r>
    </w:p>
    <w:p w14:paraId="623158A8"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1A22FF2C" w14:textId="77777777" w:rsidR="00547318" w:rsidRPr="00901CE2"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Москва </w:t>
      </w:r>
      <w:r w:rsidRPr="00901CE2">
        <w:rPr>
          <w:rFonts w:ascii="Times New Roman" w:hAnsi="Times New Roman" w:cs="Times New Roman"/>
          <w:sz w:val="22"/>
          <w:szCs w:val="22"/>
        </w:rPr>
        <w:tab/>
        <w:t>____ ______________ 202</w:t>
      </w:r>
      <w:r w:rsidRPr="00901CE2">
        <w:rPr>
          <w:rFonts w:ascii="Times New Roman" w:hAnsi="Times New Roman" w:cs="Times New Roman"/>
          <w:sz w:val="22"/>
          <w:szCs w:val="22"/>
        </w:rPr>
        <w:fldChar w:fldCharType="begin">
          <w:ffData>
            <w:name w:val="ТекстовоеПоле24"/>
            <w:enabled/>
            <w:calcOnExit w:val="0"/>
            <w:textInput/>
          </w:ffData>
        </w:fldChar>
      </w:r>
      <w:bookmarkStart w:id="0" w:name="ТекстовоеПоле24"/>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0"/>
      <w:r w:rsidRPr="00901CE2">
        <w:rPr>
          <w:rFonts w:ascii="Times New Roman" w:hAnsi="Times New Roman" w:cs="Times New Roman"/>
          <w:sz w:val="22"/>
          <w:szCs w:val="22"/>
        </w:rPr>
        <w:t xml:space="preserve"> года</w:t>
      </w:r>
    </w:p>
    <w:p w14:paraId="4BA4022A" w14:textId="77777777" w:rsidR="00547318" w:rsidRPr="00901CE2"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p>
    <w:p w14:paraId="6DF3F486" w14:textId="77777777" w:rsidR="00547318" w:rsidRPr="00901CE2" w:rsidRDefault="00547318" w:rsidP="00320AAE">
      <w:pPr>
        <w:ind w:right="-6" w:firstLine="709"/>
        <w:contextualSpacing/>
        <w:jc w:val="both"/>
        <w:rPr>
          <w:rFonts w:ascii="Times New Roman" w:hAnsi="Times New Roman" w:cs="Times New Roman"/>
          <w:sz w:val="22"/>
          <w:szCs w:val="22"/>
          <w:lang w:val="ru-RU"/>
        </w:rPr>
      </w:pPr>
      <w:r w:rsidRPr="00901CE2">
        <w:rPr>
          <w:rFonts w:ascii="Times New Roman" w:hAnsi="Times New Roman" w:cs="Times New Roman"/>
          <w:b/>
          <w:sz w:val="22"/>
          <w:szCs w:val="22"/>
          <w:lang w:val="ru-RU"/>
        </w:rPr>
        <w:t>Общество с ограниченной ответственностью «КСП Капитал Управление Активами»</w:t>
      </w:r>
      <w:r w:rsidRPr="00901CE2">
        <w:rPr>
          <w:rFonts w:ascii="Times New Roman" w:hAnsi="Times New Roman" w:cs="Times New Roman"/>
          <w:sz w:val="22"/>
          <w:szCs w:val="22"/>
          <w:lang w:val="ru-RU"/>
        </w:rPr>
        <w:t xml:space="preserve"> Д</w:t>
      </w:r>
      <w:r w:rsidRPr="00901CE2">
        <w:rPr>
          <w:rFonts w:ascii="Times New Roman" w:hAnsi="Times New Roman" w:cs="Times New Roman"/>
          <w:b/>
          <w:sz w:val="22"/>
          <w:szCs w:val="22"/>
          <w:lang w:val="ru-RU"/>
        </w:rPr>
        <w:t>.У. Закрытым паевым инвестиционным фондом недвижимости «Е3 Групп»</w:t>
      </w:r>
      <w:r w:rsidRPr="00901CE2">
        <w:rPr>
          <w:rFonts w:ascii="Times New Roman" w:hAnsi="Times New Roman" w:cs="Times New Roman"/>
          <w:sz w:val="22"/>
          <w:szCs w:val="22"/>
          <w:lang w:val="ru-RU"/>
        </w:rPr>
        <w:t xml:space="preserve">, в лице </w:t>
      </w:r>
      <w:r w:rsidRPr="00901CE2">
        <w:rPr>
          <w:rFonts w:ascii="Times New Roman" w:hAnsi="Times New Roman" w:cs="Times New Roman"/>
          <w:sz w:val="22"/>
          <w:szCs w:val="22"/>
        </w:rPr>
        <w:fldChar w:fldCharType="begin">
          <w:ffData>
            <w:name w:val="ТекстовоеПоле1"/>
            <w:enabled/>
            <w:calcOnExit w:val="0"/>
            <w:textInput/>
          </w:ffData>
        </w:fldChar>
      </w:r>
      <w:r w:rsidRPr="00901CE2">
        <w:rPr>
          <w:rFonts w:ascii="Times New Roman" w:hAnsi="Times New Roman" w:cs="Times New Roman"/>
          <w:sz w:val="22"/>
          <w:szCs w:val="22"/>
          <w:lang w:val="ru-RU"/>
        </w:rPr>
        <w:instrText xml:space="preserve"> </w:instrText>
      </w:r>
      <w:bookmarkStart w:id="1" w:name="ТекстовоеПоле1"/>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1"/>
      <w:r w:rsidRPr="00901CE2">
        <w:rPr>
          <w:rFonts w:ascii="Times New Roman" w:hAnsi="Times New Roman" w:cs="Times New Roman"/>
          <w:sz w:val="22"/>
          <w:szCs w:val="22"/>
          <w:lang w:val="ru-RU"/>
        </w:rPr>
        <w:t xml:space="preserve">, </w:t>
      </w:r>
      <w:proofErr w:type="spellStart"/>
      <w:r w:rsidRPr="00901CE2">
        <w:rPr>
          <w:rFonts w:ascii="Times New Roman" w:hAnsi="Times New Roman" w:cs="Times New Roman"/>
          <w:sz w:val="22"/>
          <w:szCs w:val="22"/>
          <w:lang w:val="ru-RU"/>
        </w:rPr>
        <w:t>действующе</w:t>
      </w:r>
      <w:proofErr w:type="spellEnd"/>
      <w:r w:rsidRPr="00901CE2">
        <w:rPr>
          <w:rFonts w:ascii="Times New Roman" w:hAnsi="Times New Roman" w:cs="Times New Roman"/>
          <w:sz w:val="22"/>
          <w:szCs w:val="22"/>
        </w:rPr>
        <w:fldChar w:fldCharType="begin">
          <w:ffData>
            <w:name w:val="ТекстовоеПоле36"/>
            <w:enabled/>
            <w:calcOnExit w:val="0"/>
            <w:textInput/>
          </w:ffData>
        </w:fldChar>
      </w:r>
      <w:bookmarkStart w:id="2" w:name="ТекстовоеПоле36"/>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2"/>
      <w:r w:rsidRPr="00901CE2">
        <w:rPr>
          <w:rFonts w:ascii="Times New Roman" w:hAnsi="Times New Roman" w:cs="Times New Roman"/>
          <w:sz w:val="22"/>
          <w:szCs w:val="22"/>
          <w:lang w:val="ru-RU"/>
        </w:rPr>
        <w:t xml:space="preserve"> на основании </w:t>
      </w:r>
      <w:r w:rsidRPr="00901CE2">
        <w:rPr>
          <w:rFonts w:ascii="Times New Roman" w:hAnsi="Times New Roman" w:cs="Times New Roman"/>
          <w:sz w:val="22"/>
          <w:szCs w:val="22"/>
        </w:rPr>
        <w:fldChar w:fldCharType="begin">
          <w:ffData>
            <w:name w:val="ТекстовоеПоле2"/>
            <w:enabled/>
            <w:calcOnExit w:val="0"/>
            <w:textInput/>
          </w:ffData>
        </w:fldChar>
      </w:r>
      <w:r w:rsidRPr="00901CE2">
        <w:rPr>
          <w:rFonts w:ascii="Times New Roman" w:hAnsi="Times New Roman" w:cs="Times New Roman"/>
          <w:sz w:val="22"/>
          <w:szCs w:val="22"/>
          <w:lang w:val="ru-RU"/>
        </w:rPr>
        <w:instrText xml:space="preserve"> </w:instrText>
      </w:r>
      <w:bookmarkStart w:id="3" w:name="ТекстовоеПоле2"/>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
      <w:r w:rsidRPr="00901CE2">
        <w:rPr>
          <w:rFonts w:ascii="Times New Roman" w:hAnsi="Times New Roman" w:cs="Times New Roman"/>
          <w:sz w:val="22"/>
          <w:szCs w:val="22"/>
          <w:lang w:val="ru-RU"/>
        </w:rPr>
        <w:t xml:space="preserve">, именуемое далее – </w:t>
      </w:r>
      <w:r w:rsidRPr="00901CE2">
        <w:rPr>
          <w:rFonts w:ascii="Times New Roman" w:hAnsi="Times New Roman" w:cs="Times New Roman"/>
          <w:b/>
          <w:sz w:val="22"/>
          <w:szCs w:val="22"/>
          <w:lang w:val="ru-RU"/>
        </w:rPr>
        <w:t>«Продавец»</w:t>
      </w:r>
      <w:r w:rsidRPr="00901CE2">
        <w:rPr>
          <w:rFonts w:ascii="Times New Roman" w:hAnsi="Times New Roman" w:cs="Times New Roman"/>
          <w:bCs/>
          <w:sz w:val="22"/>
          <w:szCs w:val="22"/>
          <w:lang w:val="ru-RU"/>
        </w:rPr>
        <w:t xml:space="preserve">, с </w:t>
      </w:r>
      <w:r w:rsidRPr="00901CE2">
        <w:rPr>
          <w:rFonts w:ascii="Times New Roman" w:hAnsi="Times New Roman" w:cs="Times New Roman"/>
          <w:sz w:val="22"/>
          <w:szCs w:val="22"/>
          <w:lang w:val="ru-RU"/>
        </w:rPr>
        <w:t>одной стороны, и</w:t>
      </w:r>
    </w:p>
    <w:p w14:paraId="42F8AEC4" w14:textId="77777777" w:rsidR="00547318" w:rsidRPr="00901CE2" w:rsidRDefault="00547318" w:rsidP="00320AAE">
      <w:pPr>
        <w:suppressAutoHyphens/>
        <w:ind w:right="-6" w:firstLine="709"/>
        <w:jc w:val="both"/>
        <w:rPr>
          <w:rFonts w:ascii="Times New Roman" w:hAnsi="Times New Roman" w:cs="Times New Roman"/>
          <w:sz w:val="22"/>
          <w:szCs w:val="22"/>
          <w:lang w:val="ru-RU"/>
        </w:rPr>
      </w:pPr>
      <w:r w:rsidRPr="00901CE2">
        <w:rPr>
          <w:rFonts w:ascii="Times New Roman" w:hAnsi="Times New Roman" w:cs="Times New Roman"/>
          <w:bCs/>
          <w:kern w:val="2"/>
          <w:sz w:val="22"/>
          <w:szCs w:val="22"/>
          <w:lang w:eastAsia="ar-SA"/>
        </w:rPr>
        <w:fldChar w:fldCharType="begin">
          <w:ffData>
            <w:name w:val="ТекстовоеПоле3"/>
            <w:enabled/>
            <w:calcOnExit w:val="0"/>
            <w:textInput/>
          </w:ffData>
        </w:fldChar>
      </w:r>
      <w:bookmarkStart w:id="4" w:name="ТекстовоеПоле3"/>
      <w:r w:rsidRPr="00901CE2">
        <w:rPr>
          <w:rFonts w:ascii="Times New Roman" w:hAnsi="Times New Roman" w:cs="Times New Roman"/>
          <w:bCs/>
          <w:kern w:val="2"/>
          <w:sz w:val="22"/>
          <w:szCs w:val="22"/>
          <w:lang w:val="ru-RU" w:eastAsia="ar-SA"/>
        </w:rPr>
        <w:instrText xml:space="preserve"> </w:instrText>
      </w:r>
      <w:r w:rsidRPr="00901CE2">
        <w:rPr>
          <w:rFonts w:ascii="Times New Roman" w:hAnsi="Times New Roman" w:cs="Times New Roman"/>
          <w:bCs/>
          <w:kern w:val="2"/>
          <w:sz w:val="22"/>
          <w:szCs w:val="22"/>
          <w:lang w:eastAsia="ar-SA"/>
        </w:rPr>
        <w:instrText>FORMTEXT</w:instrText>
      </w:r>
      <w:r w:rsidRPr="00901CE2">
        <w:rPr>
          <w:rFonts w:ascii="Times New Roman" w:hAnsi="Times New Roman" w:cs="Times New Roman"/>
          <w:bCs/>
          <w:kern w:val="2"/>
          <w:sz w:val="22"/>
          <w:szCs w:val="22"/>
          <w:lang w:val="ru-RU" w:eastAsia="ar-SA"/>
        </w:rPr>
        <w:instrText xml:space="preserve"> </w:instrText>
      </w:r>
      <w:r w:rsidRPr="00901CE2">
        <w:rPr>
          <w:rFonts w:ascii="Times New Roman" w:hAnsi="Times New Roman" w:cs="Times New Roman"/>
          <w:bCs/>
          <w:kern w:val="2"/>
          <w:sz w:val="22"/>
          <w:szCs w:val="22"/>
          <w:lang w:eastAsia="ar-SA"/>
        </w:rPr>
      </w:r>
      <w:r w:rsidRPr="00901CE2">
        <w:rPr>
          <w:rFonts w:ascii="Times New Roman" w:hAnsi="Times New Roman" w:cs="Times New Roman"/>
          <w:bCs/>
          <w:kern w:val="2"/>
          <w:sz w:val="22"/>
          <w:szCs w:val="22"/>
          <w:lang w:eastAsia="ar-SA"/>
        </w:rPr>
        <w:fldChar w:fldCharType="separate"/>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kern w:val="2"/>
          <w:sz w:val="22"/>
          <w:szCs w:val="22"/>
          <w:lang w:eastAsia="ar-SA"/>
        </w:rPr>
        <w:fldChar w:fldCharType="end"/>
      </w:r>
      <w:bookmarkEnd w:id="4"/>
      <w:r w:rsidRPr="00901CE2">
        <w:rPr>
          <w:rFonts w:ascii="Times New Roman" w:hAnsi="Times New Roman" w:cs="Times New Roman"/>
          <w:bCs/>
          <w:kern w:val="2"/>
          <w:sz w:val="22"/>
          <w:szCs w:val="22"/>
          <w:lang w:val="ru-RU" w:eastAsia="ar-SA"/>
        </w:rPr>
        <w:t xml:space="preserve">, </w:t>
      </w:r>
      <w:r w:rsidRPr="00901CE2">
        <w:rPr>
          <w:rFonts w:ascii="Times New Roman" w:hAnsi="Times New Roman" w:cs="Times New Roman"/>
          <w:sz w:val="22"/>
          <w:szCs w:val="22"/>
          <w:lang w:val="ru-RU"/>
        </w:rPr>
        <w:t>именуем</w:t>
      </w:r>
      <w:r w:rsidRPr="00901CE2">
        <w:rPr>
          <w:rFonts w:ascii="Times New Roman" w:hAnsi="Times New Roman" w:cs="Times New Roman"/>
          <w:sz w:val="22"/>
          <w:szCs w:val="22"/>
        </w:rPr>
        <w:fldChar w:fldCharType="begin">
          <w:ffData>
            <w:name w:val="ТекстовоеПоле4"/>
            <w:enabled/>
            <w:calcOnExit w:val="0"/>
            <w:textInput/>
          </w:ffData>
        </w:fldChar>
      </w:r>
      <w:r w:rsidRPr="00901CE2">
        <w:rPr>
          <w:rFonts w:ascii="Times New Roman" w:hAnsi="Times New Roman" w:cs="Times New Roman"/>
          <w:sz w:val="22"/>
          <w:szCs w:val="22"/>
          <w:lang w:val="ru-RU"/>
        </w:rPr>
        <w:instrText xml:space="preserve"> </w:instrText>
      </w:r>
      <w:bookmarkStart w:id="5" w:name="ТекстовоеПоле4"/>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5"/>
      <w:r w:rsidRPr="00901CE2">
        <w:rPr>
          <w:rFonts w:ascii="Times New Roman" w:hAnsi="Times New Roman" w:cs="Times New Roman"/>
          <w:sz w:val="22"/>
          <w:szCs w:val="22"/>
          <w:lang w:val="ru-RU"/>
        </w:rPr>
        <w:t xml:space="preserve"> далее – </w:t>
      </w:r>
      <w:r w:rsidRPr="00901CE2">
        <w:rPr>
          <w:rFonts w:ascii="Times New Roman" w:hAnsi="Times New Roman" w:cs="Times New Roman"/>
          <w:b/>
          <w:sz w:val="22"/>
          <w:szCs w:val="22"/>
          <w:lang w:val="ru-RU"/>
        </w:rPr>
        <w:t>«Покупатель»,</w:t>
      </w:r>
      <w:r w:rsidRPr="00901CE2">
        <w:rPr>
          <w:rFonts w:ascii="Times New Roman" w:hAnsi="Times New Roman" w:cs="Times New Roman"/>
          <w:sz w:val="22"/>
          <w:szCs w:val="22"/>
          <w:lang w:val="ru-RU"/>
        </w:rPr>
        <w:t xml:space="preserve"> с другой стороны, далее совместно именуемые Стороны, а по отдельности – Сторона, заключили настоящий Договор купли – продажи объектов недвижимости (далее – Договор) о нижеследующем:</w:t>
      </w:r>
    </w:p>
    <w:p w14:paraId="5955793B"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3F18B914"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1. Предмет Договора</w:t>
      </w:r>
    </w:p>
    <w:p w14:paraId="32811CA4"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1E349A65"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Продавец обязуется передать в собственность Покупателя, а Покупатель обязуется принять и оплатить объекты недвижимости:</w:t>
      </w:r>
    </w:p>
    <w:p w14:paraId="6313CDDC" w14:textId="4C161A68"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color w:val="000000"/>
          <w:sz w:val="22"/>
          <w:szCs w:val="22"/>
        </w:rPr>
      </w:pPr>
      <w:r w:rsidRPr="00901CE2">
        <w:rPr>
          <w:rFonts w:ascii="Times New Roman" w:hAnsi="Times New Roman" w:cs="Times New Roman"/>
          <w:color w:val="000000"/>
          <w:sz w:val="22"/>
          <w:szCs w:val="22"/>
        </w:rPr>
        <w:t xml:space="preserve">- земельный участок, расположенный по адресу: Ленинградская область, Сланцевский район, Сланцевское городское поселение, г. Сланцы, ул. Чайковского, д.6; кадастровый номер: 47:28:0301049:4; общая площадь: 8976 </w:t>
      </w:r>
      <w:proofErr w:type="spellStart"/>
      <w:r w:rsidRPr="00901CE2">
        <w:rPr>
          <w:rFonts w:ascii="Times New Roman" w:hAnsi="Times New Roman" w:cs="Times New Roman"/>
          <w:color w:val="000000"/>
          <w:sz w:val="22"/>
          <w:szCs w:val="22"/>
        </w:rPr>
        <w:t>кв.м</w:t>
      </w:r>
      <w:proofErr w:type="spellEnd"/>
      <w:r w:rsidRPr="00901CE2">
        <w:rPr>
          <w:rFonts w:ascii="Times New Roman" w:hAnsi="Times New Roman" w:cs="Times New Roman"/>
          <w:color w:val="000000"/>
          <w:sz w:val="22"/>
          <w:szCs w:val="22"/>
        </w:rPr>
        <w:t xml:space="preserve">; категория земель: земли населенных пунктов, разрешенное использование: многоквартирные жилые дома до 4 этажей (под жилую застройку - малоэтажную, </w:t>
      </w:r>
      <w:proofErr w:type="spellStart"/>
      <w:r w:rsidRPr="00901CE2">
        <w:rPr>
          <w:rFonts w:ascii="Times New Roman" w:hAnsi="Times New Roman" w:cs="Times New Roman"/>
          <w:color w:val="000000"/>
          <w:sz w:val="22"/>
          <w:szCs w:val="22"/>
        </w:rPr>
        <w:t>среднеэтажную</w:t>
      </w:r>
      <w:proofErr w:type="spellEnd"/>
      <w:r w:rsidRPr="00901CE2">
        <w:rPr>
          <w:rFonts w:ascii="Times New Roman" w:hAnsi="Times New Roman" w:cs="Times New Roman"/>
          <w:color w:val="000000"/>
          <w:sz w:val="22"/>
          <w:szCs w:val="22"/>
        </w:rPr>
        <w:t>);</w:t>
      </w:r>
    </w:p>
    <w:p w14:paraId="09CD6178" w14:textId="06FFEA17"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color w:val="000000"/>
          <w:sz w:val="22"/>
          <w:szCs w:val="22"/>
        </w:rPr>
        <w:t xml:space="preserve">- нежилое здание Сланцевская средняя общеобразовательная школа №2, расположенное по адресу: Ленинградская область, Сланцевский район, </w:t>
      </w:r>
      <w:proofErr w:type="spellStart"/>
      <w:r w:rsidRPr="00901CE2">
        <w:rPr>
          <w:rFonts w:ascii="Times New Roman" w:hAnsi="Times New Roman" w:cs="Times New Roman"/>
          <w:color w:val="000000"/>
          <w:sz w:val="22"/>
          <w:szCs w:val="22"/>
        </w:rPr>
        <w:t>г.Сланцы</w:t>
      </w:r>
      <w:proofErr w:type="spellEnd"/>
      <w:r w:rsidRPr="00901CE2">
        <w:rPr>
          <w:rFonts w:ascii="Times New Roman" w:hAnsi="Times New Roman" w:cs="Times New Roman"/>
          <w:color w:val="000000"/>
          <w:sz w:val="22"/>
          <w:szCs w:val="22"/>
        </w:rPr>
        <w:t xml:space="preserve">, </w:t>
      </w:r>
      <w:proofErr w:type="spellStart"/>
      <w:r w:rsidRPr="00901CE2">
        <w:rPr>
          <w:rFonts w:ascii="Times New Roman" w:hAnsi="Times New Roman" w:cs="Times New Roman"/>
          <w:color w:val="000000"/>
          <w:sz w:val="22"/>
          <w:szCs w:val="22"/>
        </w:rPr>
        <w:t>ул.Чайковского</w:t>
      </w:r>
      <w:proofErr w:type="spellEnd"/>
      <w:r w:rsidRPr="00901CE2">
        <w:rPr>
          <w:rFonts w:ascii="Times New Roman" w:hAnsi="Times New Roman" w:cs="Times New Roman"/>
          <w:color w:val="000000"/>
          <w:sz w:val="22"/>
          <w:szCs w:val="22"/>
        </w:rPr>
        <w:t xml:space="preserve">, д.6; на вышеуказанном земельном участке с кадастровым номером: 47:28:0301049:4, кадастровый номер: 47:28:0000000:1590; общая площадь: 1317,2 </w:t>
      </w:r>
      <w:proofErr w:type="spellStart"/>
      <w:r w:rsidRPr="00901CE2">
        <w:rPr>
          <w:rFonts w:ascii="Times New Roman" w:hAnsi="Times New Roman" w:cs="Times New Roman"/>
          <w:color w:val="000000"/>
          <w:sz w:val="22"/>
          <w:szCs w:val="22"/>
        </w:rPr>
        <w:t>кв.м</w:t>
      </w:r>
      <w:proofErr w:type="spellEnd"/>
      <w:r w:rsidRPr="00901CE2">
        <w:rPr>
          <w:rFonts w:ascii="Times New Roman" w:hAnsi="Times New Roman" w:cs="Times New Roman"/>
          <w:color w:val="000000"/>
          <w:sz w:val="22"/>
          <w:szCs w:val="22"/>
        </w:rPr>
        <w:t>,</w:t>
      </w:r>
    </w:p>
    <w:p w14:paraId="2720E554" w14:textId="77777777"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(далее совместно – объекты недвижимости).</w:t>
      </w:r>
    </w:p>
    <w:p w14:paraId="340A8BDA" w14:textId="22C433D2"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Объекты недвижимости </w:t>
      </w:r>
      <w:r w:rsidR="00620CD5" w:rsidRPr="00901CE2">
        <w:rPr>
          <w:rFonts w:ascii="Times New Roman" w:hAnsi="Times New Roman" w:cs="Times New Roman"/>
          <w:sz w:val="22"/>
          <w:szCs w:val="22"/>
        </w:rPr>
        <w:t xml:space="preserve">принадлежат </w:t>
      </w:r>
      <w:r w:rsidRPr="00901CE2">
        <w:rPr>
          <w:rFonts w:ascii="Times New Roman" w:hAnsi="Times New Roman" w:cs="Times New Roman"/>
          <w:sz w:val="22"/>
          <w:szCs w:val="22"/>
        </w:rPr>
        <w:t>владельцам инвестиционных паев ЗПИФ недвижимости «Е3 Групп» на праве общей долевой собственности.</w:t>
      </w:r>
    </w:p>
    <w:p w14:paraId="13A3F6DA" w14:textId="5C04D35B"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В отношении объектов недвижимости имеются следующие ограничения/обременения прав/объект</w:t>
      </w:r>
      <w:r w:rsidR="00720B2B" w:rsidRPr="00901CE2">
        <w:rPr>
          <w:rFonts w:ascii="Times New Roman" w:hAnsi="Times New Roman" w:cs="Times New Roman"/>
          <w:sz w:val="22"/>
          <w:szCs w:val="22"/>
        </w:rPr>
        <w:t>ов</w:t>
      </w:r>
      <w:r w:rsidRPr="00901CE2">
        <w:rPr>
          <w:rFonts w:ascii="Times New Roman" w:hAnsi="Times New Roman" w:cs="Times New Roman"/>
          <w:sz w:val="22"/>
          <w:szCs w:val="22"/>
        </w:rPr>
        <w:t xml:space="preserve"> недвижимости: доверительное управление; </w:t>
      </w:r>
      <w:r w:rsidRPr="00901CE2">
        <w:rPr>
          <w:rFonts w:ascii="Times New Roman" w:eastAsia="Calibri" w:hAnsi="Times New Roman" w:cs="Times New Roman"/>
          <w:color w:val="000000"/>
          <w:sz w:val="22"/>
          <w:szCs w:val="22"/>
        </w:rPr>
        <w:t>лицо, в пользу которого установлено обременение – Общество с ограниченной ответственностью «КСП Капитал Управление Активами».</w:t>
      </w:r>
    </w:p>
    <w:p w14:paraId="1441B5B5"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bookmarkStart w:id="6" w:name="_ref_1-c72de8603dbd44"/>
      <w:r w:rsidRPr="00901CE2">
        <w:rPr>
          <w:rFonts w:ascii="Times New Roman" w:hAnsi="Times New Roman" w:cs="Times New Roman"/>
          <w:sz w:val="22"/>
          <w:szCs w:val="22"/>
        </w:rPr>
        <w:t>Продавец гарантирует, что он заключает Договор не вследствие стечения тяжелых обстоятельств на крайне невыгодных условиях и Договор не является кабальной сделкой.</w:t>
      </w:r>
    </w:p>
    <w:p w14:paraId="37E4902F"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Продавец подтверждает, что на момент заключения Договора объекты недвижимости не являются предметом судебного спора, не состоят под арестом и не обременены правами третьих лиц, за исключением вышеуказанного обременения в виде доверительного управления, никому другому не проданы, не подарены, не обещаны.</w:t>
      </w:r>
      <w:bookmarkEnd w:id="6"/>
    </w:p>
    <w:p w14:paraId="567C3417"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Стороны при заключении Договора дают друг другу заверения, что в отношении них не подано заявление о признании несостоятельным (банкротом) и не возбуждена процедура банкротства.</w:t>
      </w:r>
    </w:p>
    <w:p w14:paraId="75E72819" w14:textId="7538F273"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 xml:space="preserve">Подписывая Договор, Стороны подтверждают, что получили все необходимые согласия, одобрения и разрешения, получение которых необходимо в соответствии с действующим законодательством Российской Федерации и документами Сторон для заключения и исполнения Договора, в том числе </w:t>
      </w:r>
      <w:r w:rsidR="00620CD5" w:rsidRPr="00901CE2">
        <w:rPr>
          <w:rFonts w:ascii="Times New Roman" w:hAnsi="Times New Roman" w:cs="Times New Roman"/>
          <w:sz w:val="22"/>
          <w:szCs w:val="22"/>
          <w:lang w:val="ru-RU"/>
        </w:rPr>
        <w:t xml:space="preserve">если Покупатель состоит в браке – </w:t>
      </w:r>
      <w:r w:rsidRPr="00901CE2">
        <w:rPr>
          <w:rFonts w:ascii="Times New Roman" w:hAnsi="Times New Roman" w:cs="Times New Roman"/>
          <w:sz w:val="22"/>
          <w:szCs w:val="22"/>
        </w:rPr>
        <w:t>согласие специализированного депозитария и нотариально удостоверенное согласие супруг</w:t>
      </w:r>
      <w:r w:rsidR="00620CD5" w:rsidRPr="00901CE2">
        <w:rPr>
          <w:rFonts w:ascii="Times New Roman" w:hAnsi="Times New Roman" w:cs="Times New Roman"/>
          <w:sz w:val="22"/>
          <w:szCs w:val="22"/>
        </w:rPr>
        <w:fldChar w:fldCharType="begin">
          <w:ffData>
            <w:name w:val="ТекстовоеПоле27"/>
            <w:enabled/>
            <w:calcOnExit w:val="0"/>
            <w:textInput>
              <w:default w:val="____"/>
            </w:textInput>
          </w:ffData>
        </w:fldChar>
      </w:r>
      <w:r w:rsidR="00620CD5" w:rsidRPr="00901CE2">
        <w:rPr>
          <w:rFonts w:ascii="Times New Roman" w:hAnsi="Times New Roman" w:cs="Times New Roman"/>
          <w:sz w:val="22"/>
          <w:szCs w:val="22"/>
        </w:rPr>
        <w:instrText xml:space="preserve"> </w:instrText>
      </w:r>
      <w:bookmarkStart w:id="7" w:name="ТекстовоеПоле27"/>
      <w:r w:rsidR="00620CD5" w:rsidRPr="00901CE2">
        <w:rPr>
          <w:rFonts w:ascii="Times New Roman" w:hAnsi="Times New Roman" w:cs="Times New Roman"/>
          <w:sz w:val="22"/>
          <w:szCs w:val="22"/>
        </w:rPr>
        <w:instrText xml:space="preserve">FORMTEXT </w:instrText>
      </w:r>
      <w:r w:rsidR="00620CD5" w:rsidRPr="00901CE2">
        <w:rPr>
          <w:rFonts w:ascii="Times New Roman" w:hAnsi="Times New Roman" w:cs="Times New Roman"/>
          <w:sz w:val="22"/>
          <w:szCs w:val="22"/>
        </w:rPr>
      </w:r>
      <w:r w:rsidR="00620CD5" w:rsidRPr="00901CE2">
        <w:rPr>
          <w:rFonts w:ascii="Times New Roman" w:hAnsi="Times New Roman" w:cs="Times New Roman"/>
          <w:sz w:val="22"/>
          <w:szCs w:val="22"/>
        </w:rPr>
        <w:fldChar w:fldCharType="separate"/>
      </w:r>
      <w:r w:rsidR="00620CD5" w:rsidRPr="00901CE2">
        <w:rPr>
          <w:rFonts w:ascii="Times New Roman" w:hAnsi="Times New Roman" w:cs="Times New Roman"/>
          <w:noProof/>
          <w:sz w:val="22"/>
          <w:szCs w:val="22"/>
        </w:rPr>
        <w:t>____</w:t>
      </w:r>
      <w:r w:rsidR="00620CD5" w:rsidRPr="00901CE2">
        <w:rPr>
          <w:rFonts w:ascii="Times New Roman" w:hAnsi="Times New Roman" w:cs="Times New Roman"/>
          <w:sz w:val="22"/>
          <w:szCs w:val="22"/>
        </w:rPr>
        <w:fldChar w:fldCharType="end"/>
      </w:r>
      <w:bookmarkEnd w:id="7"/>
      <w:r w:rsidRPr="00901CE2">
        <w:rPr>
          <w:rFonts w:ascii="Times New Roman" w:hAnsi="Times New Roman" w:cs="Times New Roman"/>
          <w:sz w:val="22"/>
          <w:szCs w:val="22"/>
        </w:rPr>
        <w:t xml:space="preserve"> Покупателя. При этом данные согласия не отозваны и действуют на момент подписания Договора.</w:t>
      </w:r>
    </w:p>
    <w:p w14:paraId="3FFA4DCE"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Подписывая Договор, Стороны подтверждают, что он заключается ими на рыночных условиях.</w:t>
      </w:r>
    </w:p>
    <w:p w14:paraId="0087A21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6E62266B" w14:textId="77777777" w:rsidR="00547318" w:rsidRPr="00901CE2"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2. Обязанности Сторон</w:t>
      </w:r>
    </w:p>
    <w:p w14:paraId="4668BD73"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3B38BD6B"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2.1. Продавец обязуется:</w:t>
      </w:r>
    </w:p>
    <w:p w14:paraId="0AC7872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2.1.1. С даты заключения Договора до фактической передачи объектов недвижимости Покупателю не ухудшать их состояния.</w:t>
      </w:r>
    </w:p>
    <w:p w14:paraId="23983EA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2.2. Покупатель обязуется:</w:t>
      </w:r>
    </w:p>
    <w:p w14:paraId="22A96172" w14:textId="77777777" w:rsidR="00547318" w:rsidRPr="00901CE2" w:rsidRDefault="00547318" w:rsidP="00320AAE">
      <w:pPr>
        <w:ind w:right="-6" w:firstLine="709"/>
        <w:contextualSpacing/>
        <w:jc w:val="both"/>
        <w:rPr>
          <w:rFonts w:ascii="Times New Roman" w:eastAsia="Calibri" w:hAnsi="Times New Roman" w:cs="Times New Roman"/>
          <w:color w:val="000000"/>
          <w:sz w:val="22"/>
          <w:szCs w:val="22"/>
          <w:lang w:val="ru-RU"/>
        </w:rPr>
      </w:pPr>
      <w:r w:rsidRPr="00901CE2">
        <w:rPr>
          <w:rFonts w:ascii="Times New Roman" w:eastAsia="Calibri" w:hAnsi="Times New Roman" w:cs="Times New Roman"/>
          <w:color w:val="000000"/>
          <w:sz w:val="22"/>
          <w:szCs w:val="22"/>
          <w:lang w:val="ru-RU"/>
        </w:rPr>
        <w:t>2.2.1. Оплатить объекты недвижимости в порядке и на условиях Договора.</w:t>
      </w:r>
    </w:p>
    <w:p w14:paraId="570C09C9" w14:textId="77777777" w:rsidR="00547318" w:rsidRPr="00901CE2" w:rsidRDefault="00547318" w:rsidP="00320AAE">
      <w:pPr>
        <w:ind w:right="-6" w:firstLine="709"/>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lastRenderedPageBreak/>
        <w:t xml:space="preserve">2.3. Стороны </w:t>
      </w:r>
      <w:r w:rsidRPr="00901CE2">
        <w:rPr>
          <w:rFonts w:ascii="Times New Roman" w:eastAsia="Calibri" w:hAnsi="Times New Roman" w:cs="Times New Roman"/>
          <w:color w:val="000000"/>
          <w:sz w:val="22"/>
          <w:szCs w:val="22"/>
          <w:lang w:val="ru-RU"/>
        </w:rPr>
        <w:t>обязуются</w:t>
      </w:r>
      <w:r w:rsidRPr="00901CE2">
        <w:rPr>
          <w:rFonts w:ascii="Times New Roman" w:hAnsi="Times New Roman" w:cs="Times New Roman"/>
          <w:sz w:val="22"/>
          <w:szCs w:val="22"/>
          <w:lang w:val="ru-RU"/>
        </w:rPr>
        <w:t xml:space="preserve"> </w:t>
      </w:r>
      <w:r w:rsidRPr="00901CE2">
        <w:rPr>
          <w:rFonts w:ascii="Times New Roman" w:eastAsia="Calibri" w:hAnsi="Times New Roman" w:cs="Times New Roman"/>
          <w:sz w:val="22"/>
          <w:szCs w:val="22"/>
          <w:lang w:val="ru-RU"/>
        </w:rPr>
        <w:t xml:space="preserve">предоставить документы, необходимые для государственной регистрации перехода права собственности на объекты недвижимости, в орган, осуществляющий государственную регистрацию прав на недвижимое имущество и сделок с ним, и осуществить иные действия, необходимые для осуществления государственной регистрации перехода права собственности на объекты недвижимости к Покупателю, в течение </w:t>
      </w:r>
      <w:r w:rsidRPr="00901CE2">
        <w:rPr>
          <w:rFonts w:ascii="Times New Roman" w:eastAsia="Calibri" w:hAnsi="Times New Roman" w:cs="Times New Roman"/>
          <w:sz w:val="22"/>
          <w:szCs w:val="22"/>
        </w:rPr>
        <w:fldChar w:fldCharType="begin">
          <w:ffData>
            <w:name w:val="ТекстовоеПоле1"/>
            <w:enabled/>
            <w:calcOnExit w:val="0"/>
            <w:textInput/>
          </w:ffData>
        </w:fldChar>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instrText>FORMTEXT</w:instrText>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r>
      <w:r w:rsidRPr="00901CE2">
        <w:rPr>
          <w:rFonts w:ascii="Times New Roman" w:eastAsia="Calibri" w:hAnsi="Times New Roman" w:cs="Times New Roman"/>
          <w:sz w:val="22"/>
          <w:szCs w:val="22"/>
        </w:rPr>
        <w:fldChar w:fldCharType="separate"/>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sz w:val="22"/>
          <w:szCs w:val="22"/>
        </w:rPr>
        <w:fldChar w:fldCharType="end"/>
      </w:r>
      <w:r w:rsidRPr="00901CE2">
        <w:rPr>
          <w:rFonts w:ascii="Times New Roman" w:eastAsia="Calibri" w:hAnsi="Times New Roman" w:cs="Times New Roman"/>
          <w:sz w:val="22"/>
          <w:szCs w:val="22"/>
          <w:lang w:val="ru-RU"/>
        </w:rPr>
        <w:t xml:space="preserve"> (</w:t>
      </w:r>
      <w:r w:rsidRPr="00901CE2">
        <w:rPr>
          <w:rFonts w:ascii="Times New Roman" w:eastAsia="Calibri" w:hAnsi="Times New Roman" w:cs="Times New Roman"/>
          <w:sz w:val="22"/>
          <w:szCs w:val="22"/>
        </w:rPr>
        <w:fldChar w:fldCharType="begin">
          <w:ffData>
            <w:name w:val="ТекстовоеПоле2"/>
            <w:enabled/>
            <w:calcOnExit w:val="0"/>
            <w:textInput/>
          </w:ffData>
        </w:fldChar>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instrText>FORMTEXT</w:instrText>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r>
      <w:r w:rsidRPr="00901CE2">
        <w:rPr>
          <w:rFonts w:ascii="Times New Roman" w:eastAsia="Calibri" w:hAnsi="Times New Roman" w:cs="Times New Roman"/>
          <w:sz w:val="22"/>
          <w:szCs w:val="22"/>
        </w:rPr>
        <w:fldChar w:fldCharType="separate"/>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sz w:val="22"/>
          <w:szCs w:val="22"/>
        </w:rPr>
        <w:fldChar w:fldCharType="end"/>
      </w:r>
      <w:r w:rsidRPr="00901CE2">
        <w:rPr>
          <w:rFonts w:ascii="Times New Roman" w:eastAsia="Calibri" w:hAnsi="Times New Roman" w:cs="Times New Roman"/>
          <w:sz w:val="22"/>
          <w:szCs w:val="22"/>
          <w:lang w:val="ru-RU"/>
        </w:rPr>
        <w:t>) рабочих дней с даты оплаты объектов недвижимости Покупателем.</w:t>
      </w:r>
    </w:p>
    <w:p w14:paraId="03E046C7"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4E080334" w14:textId="77777777" w:rsidR="00547318" w:rsidRPr="00901CE2"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3. Стоимость и порядок расчетов</w:t>
      </w:r>
    </w:p>
    <w:p w14:paraId="246FC399" w14:textId="77777777" w:rsidR="00547318" w:rsidRPr="00901CE2" w:rsidRDefault="00547318" w:rsidP="00320AAE">
      <w:pPr>
        <w:pStyle w:val="af7"/>
        <w:keepNext/>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6EAF9906" w14:textId="4D9238E8"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3.1. Общая стоимость объектов недвижимости составляет </w:t>
      </w:r>
      <w:r w:rsidRPr="00901CE2">
        <w:rPr>
          <w:rFonts w:ascii="Times New Roman" w:hAnsi="Times New Roman" w:cs="Times New Roman"/>
          <w:sz w:val="22"/>
          <w:szCs w:val="22"/>
        </w:rPr>
        <w:fldChar w:fldCharType="begin">
          <w:ffData>
            <w:name w:val="ТекстовоеПоле13"/>
            <w:enabled/>
            <w:calcOnExit w:val="0"/>
            <w:textInput/>
          </w:ffData>
        </w:fldChar>
      </w:r>
      <w:bookmarkStart w:id="8" w:name="ТекстовоеПоле13"/>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8"/>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14"/>
            <w:enabled/>
            <w:calcOnExit w:val="0"/>
            <w:textInput/>
          </w:ffData>
        </w:fldChar>
      </w:r>
      <w:bookmarkStart w:id="9" w:name="ТекстовоеПоле14"/>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9"/>
      <w:r w:rsidRPr="00901CE2">
        <w:rPr>
          <w:rFonts w:ascii="Times New Roman" w:hAnsi="Times New Roman" w:cs="Times New Roman"/>
          <w:sz w:val="22"/>
          <w:szCs w:val="22"/>
        </w:rPr>
        <w:t xml:space="preserve">) </w:t>
      </w:r>
      <w:proofErr w:type="spellStart"/>
      <w:r w:rsidRPr="00901CE2">
        <w:rPr>
          <w:rFonts w:ascii="Times New Roman" w:hAnsi="Times New Roman" w:cs="Times New Roman"/>
          <w:sz w:val="22"/>
          <w:szCs w:val="22"/>
        </w:rPr>
        <w:t>рубл</w:t>
      </w:r>
      <w:proofErr w:type="spellEnd"/>
      <w:r w:rsidR="00573A4D" w:rsidRPr="00901CE2">
        <w:rPr>
          <w:rFonts w:ascii="Times New Roman" w:hAnsi="Times New Roman" w:cs="Times New Roman"/>
          <w:sz w:val="22"/>
          <w:szCs w:val="22"/>
        </w:rPr>
        <w:fldChar w:fldCharType="begin">
          <w:ffData>
            <w:name w:val="ТекстовоеПоле53"/>
            <w:enabled/>
            <w:calcOnExit w:val="0"/>
            <w:textInput/>
          </w:ffData>
        </w:fldChar>
      </w:r>
      <w:r w:rsidR="00573A4D" w:rsidRPr="00901CE2">
        <w:rPr>
          <w:rFonts w:ascii="Times New Roman" w:hAnsi="Times New Roman" w:cs="Times New Roman"/>
          <w:sz w:val="22"/>
          <w:szCs w:val="22"/>
        </w:rPr>
        <w:instrText xml:space="preserve"> </w:instrText>
      </w:r>
      <w:bookmarkStart w:id="10" w:name="ТекстовоеПоле53"/>
      <w:r w:rsidR="00573A4D" w:rsidRPr="00901CE2">
        <w:rPr>
          <w:rFonts w:ascii="Times New Roman" w:hAnsi="Times New Roman" w:cs="Times New Roman"/>
          <w:sz w:val="22"/>
          <w:szCs w:val="22"/>
        </w:rPr>
        <w:instrText xml:space="preserve">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bookmarkEnd w:id="10"/>
      <w:r w:rsidR="00573A4D" w:rsidRPr="00901CE2">
        <w:rPr>
          <w:rFonts w:ascii="Times New Roman" w:hAnsi="Times New Roman" w:cs="Times New Roman"/>
          <w:sz w:val="22"/>
          <w:szCs w:val="22"/>
        </w:rPr>
        <w:t xml:space="preserve"> </w:t>
      </w:r>
      <w:r w:rsidR="00573A4D" w:rsidRPr="00901CE2">
        <w:rPr>
          <w:rFonts w:ascii="Times New Roman" w:hAnsi="Times New Roman" w:cs="Times New Roman"/>
          <w:sz w:val="22"/>
          <w:szCs w:val="22"/>
        </w:rPr>
        <w:fldChar w:fldCharType="begin">
          <w:ffData>
            <w:name w:val="ТекстовоеПоле50"/>
            <w:enabled/>
            <w:calcOnExit w:val="0"/>
            <w:textInput/>
          </w:ffData>
        </w:fldChar>
      </w:r>
      <w:r w:rsidR="00573A4D" w:rsidRPr="00901CE2">
        <w:rPr>
          <w:rFonts w:ascii="Times New Roman" w:hAnsi="Times New Roman" w:cs="Times New Roman"/>
          <w:sz w:val="22"/>
          <w:szCs w:val="22"/>
        </w:rPr>
        <w:instrText xml:space="preserve"> 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r w:rsidR="00573A4D" w:rsidRPr="00901CE2">
        <w:rPr>
          <w:rFonts w:ascii="Times New Roman" w:hAnsi="Times New Roman" w:cs="Times New Roman"/>
          <w:sz w:val="22"/>
          <w:szCs w:val="22"/>
        </w:rPr>
        <w:t xml:space="preserve"> копе</w:t>
      </w:r>
      <w:r w:rsidR="00573A4D" w:rsidRPr="00901CE2">
        <w:rPr>
          <w:rFonts w:ascii="Times New Roman" w:hAnsi="Times New Roman" w:cs="Times New Roman"/>
          <w:sz w:val="22"/>
          <w:szCs w:val="22"/>
        </w:rPr>
        <w:fldChar w:fldCharType="begin">
          <w:ffData>
            <w:name w:val="ТекстовоеПоле52"/>
            <w:enabled/>
            <w:calcOnExit w:val="0"/>
            <w:textInput/>
          </w:ffData>
        </w:fldChar>
      </w:r>
      <w:r w:rsidR="00573A4D" w:rsidRPr="00901CE2">
        <w:rPr>
          <w:rFonts w:ascii="Times New Roman" w:hAnsi="Times New Roman" w:cs="Times New Roman"/>
          <w:sz w:val="22"/>
          <w:szCs w:val="22"/>
        </w:rPr>
        <w:instrText xml:space="preserve"> 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p>
    <w:p w14:paraId="618E7037" w14:textId="0C29D7D4" w:rsidR="00547318" w:rsidRPr="00901CE2"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color w:val="000000"/>
          <w:sz w:val="22"/>
          <w:szCs w:val="22"/>
        </w:rPr>
      </w:pPr>
      <w:r w:rsidRPr="00901CE2">
        <w:rPr>
          <w:rFonts w:ascii="Times New Roman" w:eastAsia="Calibri" w:hAnsi="Times New Roman" w:cs="Times New Roman"/>
          <w:color w:val="000000"/>
          <w:sz w:val="22"/>
          <w:szCs w:val="22"/>
        </w:rPr>
        <w:t xml:space="preserve">стоимость земельного участка составляет </w:t>
      </w:r>
      <w:r w:rsidRPr="00901CE2">
        <w:rPr>
          <w:rFonts w:ascii="Times New Roman" w:hAnsi="Times New Roman" w:cs="Times New Roman"/>
          <w:sz w:val="22"/>
          <w:szCs w:val="22"/>
        </w:rPr>
        <w:fldChar w:fldCharType="begin">
          <w:ffData>
            <w:name w:val="ТекстовоеПоле13"/>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14"/>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w:t>
      </w:r>
      <w:proofErr w:type="spellStart"/>
      <w:r w:rsidRPr="00901CE2">
        <w:rPr>
          <w:rFonts w:ascii="Times New Roman" w:hAnsi="Times New Roman" w:cs="Times New Roman"/>
          <w:sz w:val="22"/>
          <w:szCs w:val="22"/>
        </w:rPr>
        <w:t>рубл</w:t>
      </w:r>
      <w:proofErr w:type="spellEnd"/>
      <w:r w:rsidR="00573A4D" w:rsidRPr="00901CE2">
        <w:rPr>
          <w:rFonts w:ascii="Times New Roman" w:hAnsi="Times New Roman" w:cs="Times New Roman"/>
          <w:sz w:val="22"/>
          <w:szCs w:val="22"/>
        </w:rPr>
        <w:fldChar w:fldCharType="begin">
          <w:ffData>
            <w:name w:val="ТекстовоеПоле51"/>
            <w:enabled/>
            <w:calcOnExit w:val="0"/>
            <w:textInput/>
          </w:ffData>
        </w:fldChar>
      </w:r>
      <w:r w:rsidR="00573A4D" w:rsidRPr="00901CE2">
        <w:rPr>
          <w:rFonts w:ascii="Times New Roman" w:hAnsi="Times New Roman" w:cs="Times New Roman"/>
          <w:sz w:val="22"/>
          <w:szCs w:val="22"/>
        </w:rPr>
        <w:instrText xml:space="preserve"> </w:instrText>
      </w:r>
      <w:bookmarkStart w:id="11" w:name="ТекстовоеПоле51"/>
      <w:r w:rsidR="00573A4D" w:rsidRPr="00901CE2">
        <w:rPr>
          <w:rFonts w:ascii="Times New Roman" w:hAnsi="Times New Roman" w:cs="Times New Roman"/>
          <w:sz w:val="22"/>
          <w:szCs w:val="22"/>
        </w:rPr>
        <w:instrText xml:space="preserve">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bookmarkEnd w:id="11"/>
      <w:r w:rsidR="00573A4D" w:rsidRPr="00901CE2">
        <w:rPr>
          <w:rFonts w:ascii="Times New Roman" w:hAnsi="Times New Roman" w:cs="Times New Roman"/>
          <w:sz w:val="22"/>
          <w:szCs w:val="22"/>
        </w:rPr>
        <w:t xml:space="preserve"> </w:t>
      </w:r>
      <w:r w:rsidR="00573A4D" w:rsidRPr="00901CE2">
        <w:rPr>
          <w:rFonts w:ascii="Times New Roman" w:hAnsi="Times New Roman" w:cs="Times New Roman"/>
          <w:sz w:val="22"/>
          <w:szCs w:val="22"/>
        </w:rPr>
        <w:fldChar w:fldCharType="begin">
          <w:ffData>
            <w:name w:val="ТекстовоеПоле50"/>
            <w:enabled/>
            <w:calcOnExit w:val="0"/>
            <w:textInput/>
          </w:ffData>
        </w:fldChar>
      </w:r>
      <w:bookmarkStart w:id="12" w:name="ТекстовоеПоле50"/>
      <w:r w:rsidR="00573A4D" w:rsidRPr="00901CE2">
        <w:rPr>
          <w:rFonts w:ascii="Times New Roman" w:hAnsi="Times New Roman" w:cs="Times New Roman"/>
          <w:sz w:val="22"/>
          <w:szCs w:val="22"/>
        </w:rPr>
        <w:instrText xml:space="preserve"> 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bookmarkEnd w:id="12"/>
      <w:r w:rsidR="00573A4D" w:rsidRPr="00901CE2">
        <w:rPr>
          <w:rFonts w:ascii="Times New Roman" w:hAnsi="Times New Roman" w:cs="Times New Roman"/>
          <w:sz w:val="22"/>
          <w:szCs w:val="22"/>
        </w:rPr>
        <w:t xml:space="preserve"> копе</w:t>
      </w:r>
      <w:r w:rsidR="00573A4D" w:rsidRPr="00901CE2">
        <w:rPr>
          <w:rFonts w:ascii="Times New Roman" w:hAnsi="Times New Roman" w:cs="Times New Roman"/>
          <w:sz w:val="22"/>
          <w:szCs w:val="22"/>
        </w:rPr>
        <w:fldChar w:fldCharType="begin">
          <w:ffData>
            <w:name w:val="ТекстовоеПоле52"/>
            <w:enabled/>
            <w:calcOnExit w:val="0"/>
            <w:textInput/>
          </w:ffData>
        </w:fldChar>
      </w:r>
      <w:bookmarkStart w:id="13" w:name="ТекстовоеПоле52"/>
      <w:r w:rsidR="00573A4D" w:rsidRPr="00901CE2">
        <w:rPr>
          <w:rFonts w:ascii="Times New Roman" w:hAnsi="Times New Roman" w:cs="Times New Roman"/>
          <w:sz w:val="22"/>
          <w:szCs w:val="22"/>
        </w:rPr>
        <w:instrText xml:space="preserve"> 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bookmarkEnd w:id="13"/>
      <w:r w:rsidRPr="00901CE2">
        <w:rPr>
          <w:rFonts w:ascii="Times New Roman" w:hAnsi="Times New Roman" w:cs="Times New Roman"/>
          <w:sz w:val="22"/>
          <w:szCs w:val="22"/>
        </w:rPr>
        <w:t>, НДС не облагается;</w:t>
      </w:r>
    </w:p>
    <w:p w14:paraId="3073E3B2" w14:textId="77777777" w:rsidR="00547318" w:rsidRPr="00901CE2"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sz w:val="22"/>
          <w:szCs w:val="22"/>
        </w:rPr>
      </w:pPr>
      <w:r w:rsidRPr="00901CE2">
        <w:rPr>
          <w:rFonts w:ascii="Times New Roman" w:eastAsia="Calibri" w:hAnsi="Times New Roman" w:cs="Times New Roman"/>
          <w:color w:val="000000"/>
          <w:sz w:val="22"/>
          <w:szCs w:val="22"/>
        </w:rPr>
        <w:t xml:space="preserve">стоимость </w:t>
      </w:r>
      <w:r w:rsidRPr="00901CE2">
        <w:rPr>
          <w:rFonts w:ascii="Times New Roman" w:eastAsia="Calibri" w:hAnsi="Times New Roman" w:cs="Times New Roman"/>
          <w:sz w:val="22"/>
          <w:szCs w:val="22"/>
        </w:rPr>
        <w:t xml:space="preserve">здания составляет </w:t>
      </w:r>
      <w:r w:rsidRPr="00901CE2">
        <w:rPr>
          <w:rFonts w:ascii="Times New Roman" w:hAnsi="Times New Roman" w:cs="Times New Roman"/>
          <w:sz w:val="22"/>
          <w:szCs w:val="22"/>
        </w:rPr>
        <w:fldChar w:fldCharType="begin">
          <w:ffData>
            <w:name w:val="ТекстовоеПоле13"/>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14"/>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рублей, в том числе НДС по ставке 20% - </w:t>
      </w:r>
      <w:r w:rsidRPr="00901CE2">
        <w:rPr>
          <w:rFonts w:ascii="Times New Roman" w:hAnsi="Times New Roman" w:cs="Times New Roman"/>
          <w:sz w:val="22"/>
          <w:szCs w:val="22"/>
        </w:rPr>
        <w:fldChar w:fldCharType="begin">
          <w:ffData>
            <w:name w:val="ТекстовоеПоле41"/>
            <w:enabled/>
            <w:calcOnExit w:val="0"/>
            <w:textInput/>
          </w:ffData>
        </w:fldChar>
      </w:r>
      <w:bookmarkStart w:id="14" w:name="ТекстовоеПоле41"/>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14"/>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42"/>
            <w:enabled/>
            <w:calcOnExit w:val="0"/>
            <w:textInput/>
          </w:ffData>
        </w:fldChar>
      </w:r>
      <w:bookmarkStart w:id="15" w:name="ТекстовоеПоле42"/>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15"/>
      <w:r w:rsidRPr="00901CE2">
        <w:rPr>
          <w:rFonts w:ascii="Times New Roman" w:hAnsi="Times New Roman" w:cs="Times New Roman"/>
          <w:sz w:val="22"/>
          <w:szCs w:val="22"/>
        </w:rPr>
        <w:t>) рублей</w:t>
      </w:r>
      <w:r w:rsidR="00573A4D" w:rsidRPr="00901CE2">
        <w:rPr>
          <w:rFonts w:ascii="Times New Roman" w:hAnsi="Times New Roman" w:cs="Times New Roman"/>
          <w:sz w:val="22"/>
          <w:szCs w:val="22"/>
        </w:rPr>
        <w:t xml:space="preserve"> </w:t>
      </w:r>
      <w:r w:rsidR="00573A4D" w:rsidRPr="00901CE2">
        <w:rPr>
          <w:rFonts w:ascii="Times New Roman" w:hAnsi="Times New Roman" w:cs="Times New Roman"/>
          <w:sz w:val="22"/>
          <w:szCs w:val="22"/>
        </w:rPr>
        <w:fldChar w:fldCharType="begin">
          <w:ffData>
            <w:name w:val="ТекстовоеПоле50"/>
            <w:enabled/>
            <w:calcOnExit w:val="0"/>
            <w:textInput/>
          </w:ffData>
        </w:fldChar>
      </w:r>
      <w:r w:rsidR="00573A4D" w:rsidRPr="00901CE2">
        <w:rPr>
          <w:rFonts w:ascii="Times New Roman" w:hAnsi="Times New Roman" w:cs="Times New Roman"/>
          <w:sz w:val="22"/>
          <w:szCs w:val="22"/>
        </w:rPr>
        <w:instrText xml:space="preserve"> 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r w:rsidR="00573A4D" w:rsidRPr="00901CE2">
        <w:rPr>
          <w:rFonts w:ascii="Times New Roman" w:hAnsi="Times New Roman" w:cs="Times New Roman"/>
          <w:sz w:val="22"/>
          <w:szCs w:val="22"/>
        </w:rPr>
        <w:t xml:space="preserve"> копе</w:t>
      </w:r>
      <w:r w:rsidR="00573A4D" w:rsidRPr="00901CE2">
        <w:rPr>
          <w:rFonts w:ascii="Times New Roman" w:hAnsi="Times New Roman" w:cs="Times New Roman"/>
          <w:sz w:val="22"/>
          <w:szCs w:val="22"/>
        </w:rPr>
        <w:fldChar w:fldCharType="begin">
          <w:ffData>
            <w:name w:val="ТекстовоеПоле52"/>
            <w:enabled/>
            <w:calcOnExit w:val="0"/>
            <w:textInput/>
          </w:ffData>
        </w:fldChar>
      </w:r>
      <w:r w:rsidR="00573A4D" w:rsidRPr="00901CE2">
        <w:rPr>
          <w:rFonts w:ascii="Times New Roman" w:hAnsi="Times New Roman" w:cs="Times New Roman"/>
          <w:sz w:val="22"/>
          <w:szCs w:val="22"/>
        </w:rPr>
        <w:instrText xml:space="preserve"> FORMTEXT </w:instrText>
      </w:r>
      <w:r w:rsidR="00573A4D" w:rsidRPr="00901CE2">
        <w:rPr>
          <w:rFonts w:ascii="Times New Roman" w:hAnsi="Times New Roman" w:cs="Times New Roman"/>
          <w:sz w:val="22"/>
          <w:szCs w:val="22"/>
        </w:rPr>
      </w:r>
      <w:r w:rsidR="00573A4D" w:rsidRPr="00901CE2">
        <w:rPr>
          <w:rFonts w:ascii="Times New Roman" w:hAnsi="Times New Roman" w:cs="Times New Roman"/>
          <w:sz w:val="22"/>
          <w:szCs w:val="22"/>
        </w:rPr>
        <w:fldChar w:fldCharType="separate"/>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noProof/>
          <w:sz w:val="22"/>
          <w:szCs w:val="22"/>
        </w:rPr>
        <w:t> </w:t>
      </w:r>
      <w:r w:rsidR="00573A4D"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p>
    <w:p w14:paraId="68F2E4D9" w14:textId="005690F5"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3.2. Объекты недвижимости оплачиваются Покупателем путем перечисления денежных средств на счет Продавца, указанный в разделе 7 Договора, в размере, указанном в пункте 3.1. Договора, в течение 3 (трех) рабочих дней с даты подписания Договора.</w:t>
      </w:r>
    </w:p>
    <w:p w14:paraId="1403BFF4" w14:textId="1C26FBCC" w:rsidR="009B7564" w:rsidRPr="00901CE2" w:rsidRDefault="009B7564" w:rsidP="009B7564">
      <w:pPr>
        <w:pStyle w:val="afff6"/>
        <w:shd w:val="clear" w:color="auto" w:fill="FFFFFF"/>
        <w:spacing w:before="0" w:beforeAutospacing="0" w:after="0" w:afterAutospacing="0"/>
        <w:ind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Сумма внесенного Покупателем задатка засчитывается в счет оплаты соответствующей части стоимости объектов недвижимости.</w:t>
      </w:r>
    </w:p>
    <w:p w14:paraId="49425A1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6" w:name="_ref_1-97b69e1f900341"/>
      <w:r w:rsidRPr="00901CE2">
        <w:rPr>
          <w:rFonts w:ascii="Times New Roman" w:hAnsi="Times New Roman" w:cs="Times New Roman"/>
          <w:sz w:val="22"/>
          <w:szCs w:val="22"/>
        </w:rPr>
        <w:t>3.3. Стороны договорились, что объекты недвижимости не признаются находящимся в залоге у Продавца до их оплаты Покупателем (п.5 ст. 488 ГК РФ).</w:t>
      </w:r>
      <w:bookmarkEnd w:id="16"/>
    </w:p>
    <w:p w14:paraId="1186BE22"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7" w:name="_ref_1-d7c17c2b954940"/>
      <w:r w:rsidRPr="00901CE2">
        <w:rPr>
          <w:rFonts w:ascii="Times New Roman" w:hAnsi="Times New Roman" w:cs="Times New Roman"/>
          <w:sz w:val="22"/>
          <w:szCs w:val="22"/>
        </w:rPr>
        <w:t>3.4. Обязанность Покупателя по оплате считается исполненной в момент поступления денежных средств на расчетный счет Продавца, указанный в разделе 7 Договора.</w:t>
      </w:r>
      <w:bookmarkEnd w:id="17"/>
    </w:p>
    <w:p w14:paraId="7938E46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3.5. Расходы по оплате государственной пошлины лежат на Покупателе.</w:t>
      </w:r>
    </w:p>
    <w:p w14:paraId="169F639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7BBD655C" w14:textId="77777777" w:rsidR="00547318" w:rsidRPr="00901CE2"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r w:rsidRPr="00901CE2">
        <w:rPr>
          <w:rFonts w:ascii="Times New Roman" w:hAnsi="Times New Roman" w:cs="Times New Roman"/>
          <w:b/>
          <w:bCs/>
          <w:sz w:val="22"/>
          <w:szCs w:val="22"/>
          <w:lang w:val="ru-RU"/>
        </w:rPr>
        <w:t>4. Состояние объектов недвижимости и порядок их передачи</w:t>
      </w:r>
    </w:p>
    <w:p w14:paraId="2BE666C5" w14:textId="77777777" w:rsidR="00547318" w:rsidRPr="00901CE2"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p>
    <w:p w14:paraId="04AF08A6" w14:textId="7DBADE2D"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1</w:t>
      </w:r>
      <w:r w:rsidRPr="00901CE2">
        <w:rPr>
          <w:rFonts w:ascii="Times New Roman" w:hAnsi="Times New Roman" w:cs="Times New Roman"/>
          <w:sz w:val="22"/>
          <w:szCs w:val="22"/>
          <w:lang w:val="ru-RU"/>
        </w:rPr>
        <w:t>. До подписания Договора объекты недвижимости осмотрены Покупателем, Покупатель ознакомлен со всеми документами на объекты недвижимости и информацией, содержащейся в Едином государственном реестре недвижимости об указанных объектах недвижимости, претензии по результатам осмотра и ознакомления со стороны Покупателя к Продавцу отсутствуют, Покупатель удовлетворен результатами осмотра и ознакомления, а также вышеуказанной информацией.</w:t>
      </w:r>
    </w:p>
    <w:p w14:paraId="49EB77E2" w14:textId="04EA6CB9"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2</w:t>
      </w:r>
      <w:r w:rsidRPr="00901CE2">
        <w:rPr>
          <w:rFonts w:ascii="Times New Roman" w:hAnsi="Times New Roman" w:cs="Times New Roman"/>
          <w:sz w:val="22"/>
          <w:szCs w:val="22"/>
          <w:lang w:val="ru-RU"/>
        </w:rPr>
        <w:t>. Объекты недвижимости передаются Покупателю по акту приема-передачи (далее - «Акт»), содержащему сведения об их состоянии. Если при приемке будут обнаружены недостатки, то они должны быть зафиксированы в Акте.</w:t>
      </w:r>
    </w:p>
    <w:p w14:paraId="6963000D" w14:textId="305998CD"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3</w:t>
      </w:r>
      <w:r w:rsidRPr="00901CE2">
        <w:rPr>
          <w:rFonts w:ascii="Times New Roman" w:hAnsi="Times New Roman" w:cs="Times New Roman"/>
          <w:sz w:val="22"/>
          <w:szCs w:val="22"/>
          <w:lang w:val="ru-RU"/>
        </w:rPr>
        <w:t>. Риск случайной гибели или случайного повреждения каждого из объектов недвижимости переходит к Покупателю с даты государственной регистрации права собственности Покупателя на соответствующий объект недвижимости.</w:t>
      </w:r>
    </w:p>
    <w:p w14:paraId="1605E298" w14:textId="7847AEA9"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4</w:t>
      </w:r>
      <w:r w:rsidRPr="00901CE2">
        <w:rPr>
          <w:rFonts w:ascii="Times New Roman" w:hAnsi="Times New Roman" w:cs="Times New Roman"/>
          <w:sz w:val="22"/>
          <w:szCs w:val="22"/>
          <w:lang w:val="ru-RU"/>
        </w:rPr>
        <w:t>. Стороны обязуются подписать Акт в течение 7 (семи) рабочих дней после получения Продавцом Договора с отметкой органа, осуществляющего государственную регистрацию прав на недвижимое имущество и сделок с ним, о регистрации перехода права собственности на объекты недвижимости к Покупателю. Продавец обязан уведомить Покупателя о получении Договора с отметкой в течение 2 (двух) рабочих дней после получения.</w:t>
      </w:r>
    </w:p>
    <w:p w14:paraId="7AD29BF6" w14:textId="71048074"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5</w:t>
      </w:r>
      <w:r w:rsidRPr="00901CE2">
        <w:rPr>
          <w:rFonts w:ascii="Times New Roman" w:hAnsi="Times New Roman" w:cs="Times New Roman"/>
          <w:sz w:val="22"/>
          <w:szCs w:val="22"/>
          <w:lang w:val="ru-RU"/>
        </w:rPr>
        <w:t>. Право собственности на объекты недвижимости возникает у Покупателя с момента регистрации перехода права собственности на объекты недвижимости органом, осуществляющим государственную регистрацию прав на недвижимое имущество и сделок с ним.</w:t>
      </w:r>
    </w:p>
    <w:p w14:paraId="7CB615CA"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706ED619"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5. Ответственность Сторон</w:t>
      </w:r>
    </w:p>
    <w:p w14:paraId="671876B0"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308E36A6"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8" w:name="_ref_1-555debbda4ec46"/>
      <w:r w:rsidRPr="00901CE2">
        <w:rPr>
          <w:rFonts w:ascii="Times New Roman" w:hAnsi="Times New Roman" w:cs="Times New Roman"/>
          <w:sz w:val="22"/>
          <w:szCs w:val="22"/>
        </w:rPr>
        <w:t>5.1. Каждая из Сторон обязана возместить другой Стороне убытки, причиненные неисполнением или ненадлежащим исполнением своих обязательств.</w:t>
      </w:r>
      <w:bookmarkEnd w:id="18"/>
      <w:r w:rsidRPr="00901CE2">
        <w:rPr>
          <w:rFonts w:ascii="Times New Roman" w:hAnsi="Times New Roman" w:cs="Times New Roman"/>
          <w:sz w:val="22"/>
          <w:szCs w:val="22"/>
        </w:rPr>
        <w:t xml:space="preserve"> При этом, возмещение убытков, понесенных Покупателем, осуществляется за счет собственных средств Общества с ограниченной ответственностью «КСП Капитал Управление Активами».</w:t>
      </w:r>
    </w:p>
    <w:p w14:paraId="5AD349A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5.2. За нарушение срока оплаты объектов недвижимости, предусмотренного пунктом 3.2. Договора, Покупатель обязуется уплатить Продавцу неустойку в размере 0,2% от суммы задолженности за каждый день просрочки.</w:t>
      </w:r>
    </w:p>
    <w:p w14:paraId="76BE8E12"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lastRenderedPageBreak/>
        <w:t>5.3. В случае нарушения Покупателем п.п.1.4-1.5 Договора, вследствие чего Договор является неисполнимым либо недействительным в силу закона, либо будет подлежать прекращению, либо переход права собственности на объекты недвижимости не будет зарегистрирован, Продавец вправе потребовать от Покупателя возмещения реального ущерба, причиненного указанным нарушением.</w:t>
      </w:r>
    </w:p>
    <w:p w14:paraId="075D3E0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9" w:name="_ref_1-b935d9d59d2241"/>
      <w:r w:rsidRPr="00901CE2">
        <w:rPr>
          <w:rFonts w:ascii="Times New Roman" w:hAnsi="Times New Roman" w:cs="Times New Roman"/>
          <w:sz w:val="22"/>
          <w:szCs w:val="22"/>
        </w:rPr>
        <w:t xml:space="preserve">5.4. </w:t>
      </w:r>
      <w:bookmarkStart w:id="20" w:name="_Hlk68604620"/>
      <w:bookmarkEnd w:id="19"/>
      <w:r w:rsidRPr="00901CE2">
        <w:rPr>
          <w:rFonts w:ascii="Times New Roman" w:hAnsi="Times New Roman" w:cs="Times New Roman"/>
          <w:sz w:val="22"/>
          <w:szCs w:val="22"/>
        </w:rPr>
        <w:t>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не зависящих от воли Сторон, возникших после заключения Договора, в том числе пожара, наводнения, землетрясения, других стихийных бедствий, эпидемии, военных действий, гражданских беспорядков, блокады, решений государственных органов, влияющих на исполнение Стороной обязательств по Договору.</w:t>
      </w:r>
    </w:p>
    <w:bookmarkEnd w:id="20"/>
    <w:p w14:paraId="1F216531"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Сторона, ссылающаяся на обстоятельства непреодолимой силы, должна в течение 3 (трех) рабочих дней с момента их возникновения и прекращения уведомить об этом другую Сторону в письменном виде с предоставлением подтверждающих документов, выданных компетентными органами.</w:t>
      </w:r>
    </w:p>
    <w:p w14:paraId="5F33C9B0"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Несвоевременное уведомление, а равно непредставление подтверждающих документов, выданных компетентными органами, лишает в последующем заинтересованную Сторону ссылаться на такие обстоятельства, как на основания освобождения от ответственности.</w:t>
      </w:r>
    </w:p>
    <w:p w14:paraId="60CD4A50"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Если обстоятельства непреодолимой силы продолжаются более 2 (двух) месяцев, каждая из Сторон имеет право отказаться от Договора, при этом ни одна из Сторон не будет иметь права на возмещение другой Стороной возможных убытков в связи с отказом от Договора. </w:t>
      </w:r>
    </w:p>
    <w:p w14:paraId="3EA8D60D"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При прекращении действия обстоятельств непреодолимой силы Сторона, исполнение обязательств которой по Договору затронуто указанными обстоятельствами, должна без промедления известить об этом другую Сторону в письменной форме с указанием срока, в который она предполагает исполнить обязательства по Договору, или обосновать невозможность или нецелесообразность надлежащего исполнения.</w:t>
      </w:r>
    </w:p>
    <w:p w14:paraId="6E28754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b/>
          <w:sz w:val="22"/>
          <w:szCs w:val="22"/>
        </w:rPr>
      </w:pPr>
    </w:p>
    <w:p w14:paraId="21282CB7"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6. Прочие положения</w:t>
      </w:r>
    </w:p>
    <w:p w14:paraId="1D482F24"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75453691"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1" w:name="_ref_1-e65a0b8375bd41"/>
      <w:bookmarkStart w:id="22" w:name="_ref_1-278b02752ff747"/>
      <w:r w:rsidRPr="00901CE2">
        <w:rPr>
          <w:rFonts w:ascii="Times New Roman" w:hAnsi="Times New Roman" w:cs="Times New Roman"/>
          <w:sz w:val="22"/>
          <w:szCs w:val="22"/>
        </w:rPr>
        <w:t>6.1. Договор вступает в силу с момента его подписания Сторонами и действует до определенного в нем момента надлежащего исполнения Сторонами обязательств.</w:t>
      </w:r>
      <w:bookmarkEnd w:id="21"/>
    </w:p>
    <w:p w14:paraId="7B4B453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6.2. Договор может быть изменен или расторгнут по соглашению Сторон.</w:t>
      </w:r>
      <w:bookmarkEnd w:id="22"/>
    </w:p>
    <w:p w14:paraId="11AC635F"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Договор может быть также расторгнут в судебном порядке в случаях, установленных законодательством Российской Федерации, а также Продавцом, если Покупатель нарушит свои обязательства по приему объектов недвижимости от Продавца более, чем на 7 (семь) дней, и, кроме того, </w:t>
      </w:r>
      <w:bookmarkStart w:id="23" w:name="_ref_1-201a443b6e7740"/>
      <w:r w:rsidRPr="00901CE2">
        <w:rPr>
          <w:rFonts w:ascii="Times New Roman" w:hAnsi="Times New Roman" w:cs="Times New Roman"/>
          <w:sz w:val="22"/>
          <w:szCs w:val="22"/>
        </w:rPr>
        <w:t>в одностороннем внесудебном порядке Продавцом, если Покупатель нарушит свои обязательства по оплате объектов недвижимости более, чем на 5 (пять) дней, а также Продавцом или Покупателем, если государственная регистрация перехода права собственности на объекты недвижимости не будет осуществлена в течение 60 (шестидесяти) дней с даты подписания Договора.</w:t>
      </w:r>
    </w:p>
    <w:p w14:paraId="1D6CF321"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6.3. Стороны устанавливают досудебный (претензионный) порядок разрешения споров.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23"/>
    </w:p>
    <w:p w14:paraId="77B7F4A1"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4" w:name="_ref_1-e9f9b359135a4e"/>
      <w:r w:rsidRPr="00901CE2">
        <w:rPr>
          <w:rFonts w:ascii="Times New Roman" w:hAnsi="Times New Roman" w:cs="Times New Roman"/>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4"/>
    </w:p>
    <w:p w14:paraId="6730B4C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5" w:name="_ref_1-3e59be5aa62e41"/>
      <w:r w:rsidRPr="00901CE2">
        <w:rPr>
          <w:rFonts w:ascii="Times New Roman" w:hAnsi="Times New Roman" w:cs="Times New Roman"/>
          <w:sz w:val="22"/>
          <w:szCs w:val="22"/>
        </w:rPr>
        <w:t>Сторона, которая получила претензию, обязана ее рассмотреть и направить письменный мотивированный ответ заинтересованной Стороне в течение 5 (пяти) рабочих дней с момента получения претензии.</w:t>
      </w:r>
      <w:bookmarkStart w:id="26" w:name="_ref_1-60a914ad19f445"/>
      <w:bookmarkEnd w:id="25"/>
      <w:r w:rsidRPr="00901CE2">
        <w:rPr>
          <w:rFonts w:ascii="Times New Roman" w:hAnsi="Times New Roman" w:cs="Times New Roman"/>
          <w:sz w:val="22"/>
          <w:szCs w:val="22"/>
        </w:rPr>
        <w:t xml:space="preserve"> Заинтересованная Сторона вправе передать спор на рассмотрение суда по истечении указанного в настоящем абзаце Договора срока.</w:t>
      </w:r>
      <w:bookmarkEnd w:id="26"/>
    </w:p>
    <w:p w14:paraId="52952777"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7" w:name="_ref_1-93f1e4392e2247"/>
      <w:r w:rsidRPr="00901CE2">
        <w:rPr>
          <w:rFonts w:ascii="Times New Roman" w:hAnsi="Times New Roman" w:cs="Times New Roman"/>
          <w:sz w:val="22"/>
          <w:szCs w:val="22"/>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в случае неполучения ответа в течение 5 (пяти) рабочих дней с момента получения Стороной указанного предложения.</w:t>
      </w:r>
      <w:bookmarkEnd w:id="27"/>
    </w:p>
    <w:p w14:paraId="3F17D7E6"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8" w:name="_ref_1-9208eeb0525246"/>
      <w:r w:rsidRPr="00901CE2">
        <w:rPr>
          <w:rFonts w:ascii="Times New Roman" w:hAnsi="Times New Roman" w:cs="Times New Roman"/>
          <w:sz w:val="22"/>
          <w:szCs w:val="22"/>
        </w:rPr>
        <w:t>Стороны договорились, что споры, вытекающие из Договора, рассматриваются по месту нахождения Продавца в порядке, установленном законодательством Российской Федерации, за исключением исков, в отношении которых установлена исключительная подсудность.</w:t>
      </w:r>
      <w:bookmarkEnd w:id="28"/>
    </w:p>
    <w:p w14:paraId="10C259F7"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6.4. Заявления, уведомления, извещения, требования или иные юридически значимые сообщения, с которыми законодательство или Договор связывают наступление гражданско-правовых </w:t>
      </w:r>
      <w:r w:rsidRPr="00901CE2">
        <w:rPr>
          <w:rFonts w:ascii="Times New Roman" w:hAnsi="Times New Roman" w:cs="Times New Roman"/>
          <w:sz w:val="22"/>
          <w:szCs w:val="22"/>
        </w:rPr>
        <w:lastRenderedPageBreak/>
        <w:t>последствий для другой Стороны, должны направляться в виде оригиналов только одним из следующих способов:</w:t>
      </w:r>
    </w:p>
    <w:p w14:paraId="0B02102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с нарочным (курьерской доставкой). Факт получения документа должен подтверждаться распиской Стороны в его получении. Расписка должна содержать дату получения, Ф.И.О., должность и подпись лица, получившего данный документ;</w:t>
      </w:r>
    </w:p>
    <w:p w14:paraId="69337812"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регистрируемым почтовым отправлением с описью вложения.</w:t>
      </w:r>
    </w:p>
    <w:p w14:paraId="76922FB0"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Все оригиналы юридически значимых сообщений должны направляться исключительно по адресам, указанным в Договоре ниже.</w:t>
      </w:r>
    </w:p>
    <w:p w14:paraId="613C7B61"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9" w:name="_ref_1-a2b5ea6d53bd47"/>
      <w:bookmarkEnd w:id="29"/>
      <w:r w:rsidRPr="00901CE2">
        <w:rPr>
          <w:rFonts w:ascii="Times New Roman" w:hAnsi="Times New Roman" w:cs="Times New Roman"/>
          <w:sz w:val="22"/>
          <w:szCs w:val="22"/>
        </w:rPr>
        <w:t>Стороны допускают обмен скан-образами документов в связи с исполнением Договора (за исключением Договора, дополнительных соглашений к Договору) по адресам электронной почты, указанным в Договоре. До получения оригиналов скан-образы документов, направленные Сторонами по электронной почте, указанным в Договоре, будут иметь силу оригиналов.</w:t>
      </w:r>
    </w:p>
    <w:p w14:paraId="68562F99"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Каждая из Сторон несет риски </w:t>
      </w:r>
      <w:proofErr w:type="spellStart"/>
      <w:r w:rsidRPr="00901CE2">
        <w:rPr>
          <w:rFonts w:ascii="Times New Roman" w:hAnsi="Times New Roman" w:cs="Times New Roman"/>
          <w:sz w:val="22"/>
          <w:szCs w:val="22"/>
        </w:rPr>
        <w:t>неизвещения</w:t>
      </w:r>
      <w:proofErr w:type="spellEnd"/>
      <w:r w:rsidRPr="00901CE2">
        <w:rPr>
          <w:rFonts w:ascii="Times New Roman" w:hAnsi="Times New Roman" w:cs="Times New Roman"/>
          <w:sz w:val="22"/>
          <w:szCs w:val="22"/>
        </w:rPr>
        <w:t xml:space="preserve"> второй Стороны о техническом сбое в работе электронной почты, либо несанкционированном доступе к своему электронному почтовому ящику.</w:t>
      </w:r>
    </w:p>
    <w:p w14:paraId="4D6CE7FC"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Сообщение, направленное по адресу электронной почты, указанному в Договоре, считается полученным Стороной - адресатом в дату получения Стороной – отправителем сообщения о доставке сообщения, сформированного соответствующим программным обеспечением электронного почтового сервиса. В качестве даты и времени приема сообщения принимается дата и время, зафиксированные на сервере Стороны - адресата, увеличенное на 1 час. При этом в случае, если сообщение, направленное по электронной почте, принято за пределами графика работы Стороны – адресата, указанного на ее официальном сайте в сети Интернет, оно считается доставленным в первый следующий за датой приема сообщения рабочий день по истечении 1 часа с момента начало работы.</w:t>
      </w:r>
    </w:p>
    <w:p w14:paraId="660C7B7F"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30" w:name="_ref_1-6d7b2842f24f41"/>
      <w:bookmarkEnd w:id="30"/>
      <w:r w:rsidRPr="00901CE2">
        <w:rPr>
          <w:rFonts w:ascii="Times New Roman" w:hAnsi="Times New Roman" w:cs="Times New Roman"/>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07EAA5E2"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Если иное не предусмотрено законодательством, все юридически значимые сообщения влекут по Договору наступление гражданско-правовых последствий с момента доставки соответствующего сообщения Стороне – адресату или ее представителю.</w:t>
      </w:r>
    </w:p>
    <w:p w14:paraId="4FEA9469"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Сообщение считается доставленным и в тех случаях, когда оно поступило Стороне - адресату, но по обстоятельствам, зависящим от нее, не было ей вручено или Сторона - адресат не ознакомилась с ним.</w:t>
      </w:r>
    </w:p>
    <w:p w14:paraId="754C5AA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6.5. Содержание статей 10, 167, 170, 174.1, 209, 223, 552, 556 Гражданского кодекса Российской Федерации Сторонам понятно.</w:t>
      </w:r>
    </w:p>
    <w:p w14:paraId="0D3EC90F"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6.6. Стороны подтверждают, что при установлении и осуществлении гражданских прав, при исполнении гражданских обязанностей по Договору и в связи с его заключением, они действуют добровольно, добросовестно и, заключая Договор, никто не извлекает преимуществ из своего незаконного и недобросовестного поведения.</w:t>
      </w:r>
    </w:p>
    <w:p w14:paraId="3CB3F8D3"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6.7. Стороны Договора подтверждают, что они действуют без принуждения со стороны или какого-либо давления в любой форме, что у них отсутствуют обстоятельства, вынуждающие совершать данную сделку на крайне невыгодных для себя условиях, что они осознают последствия нарушения условий Договора</w:t>
      </w:r>
    </w:p>
    <w:p w14:paraId="5F5D8F37"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6.8.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w:t>
      </w:r>
    </w:p>
    <w:p w14:paraId="234C25A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6.9. Во всем, что не предусмотрено Договором, Стороны руководствуются законодательством Российской Федерации.</w:t>
      </w:r>
    </w:p>
    <w:p w14:paraId="3B4CFDAA"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31" w:name="_ref_1-b21a8b07d0e040"/>
      <w:r w:rsidRPr="00901CE2">
        <w:rPr>
          <w:rFonts w:ascii="Times New Roman" w:hAnsi="Times New Roman" w:cs="Times New Roman"/>
          <w:sz w:val="22"/>
          <w:szCs w:val="22"/>
        </w:rPr>
        <w:t>6.10. Договор составлен в 3 (Трех) экземплярах: по 1 (Одному) для каждой из Сторон и 1 (Один) для органа, осуществляющего государственную регистрацию прав на недвижимое имущество и сделок с ним.</w:t>
      </w:r>
      <w:bookmarkEnd w:id="31"/>
    </w:p>
    <w:p w14:paraId="13AC2A9E" w14:textId="77777777" w:rsidR="00547318" w:rsidRPr="00901CE2" w:rsidRDefault="00547318" w:rsidP="00320AAE">
      <w:pPr>
        <w:ind w:right="-6"/>
        <w:contextualSpacing/>
        <w:rPr>
          <w:rFonts w:ascii="Times New Roman" w:hAnsi="Times New Roman" w:cs="Times New Roman"/>
          <w:sz w:val="22"/>
          <w:szCs w:val="22"/>
          <w:lang w:val="ru-RU"/>
        </w:rPr>
      </w:pPr>
    </w:p>
    <w:p w14:paraId="4EEBAA4B" w14:textId="77777777" w:rsidR="00547318" w:rsidRPr="00901CE2" w:rsidRDefault="00547318" w:rsidP="00320AAE">
      <w:pPr>
        <w:keepNext/>
        <w:ind w:right="-6"/>
        <w:contextualSpacing/>
        <w:jc w:val="center"/>
        <w:rPr>
          <w:rFonts w:ascii="Times New Roman" w:hAnsi="Times New Roman" w:cs="Times New Roman"/>
          <w:b/>
          <w:sz w:val="22"/>
          <w:szCs w:val="22"/>
        </w:rPr>
      </w:pPr>
      <w:r w:rsidRPr="00901CE2">
        <w:rPr>
          <w:rFonts w:ascii="Times New Roman" w:hAnsi="Times New Roman" w:cs="Times New Roman"/>
          <w:b/>
          <w:sz w:val="22"/>
          <w:szCs w:val="22"/>
        </w:rPr>
        <w:t xml:space="preserve">7. </w:t>
      </w:r>
      <w:proofErr w:type="spellStart"/>
      <w:r w:rsidRPr="00901CE2">
        <w:rPr>
          <w:rFonts w:ascii="Times New Roman" w:hAnsi="Times New Roman" w:cs="Times New Roman"/>
          <w:b/>
          <w:sz w:val="22"/>
          <w:szCs w:val="22"/>
        </w:rPr>
        <w:t>Реквизиты</w:t>
      </w:r>
      <w:proofErr w:type="spellEnd"/>
      <w:r w:rsidRPr="00901CE2">
        <w:rPr>
          <w:rFonts w:ascii="Times New Roman" w:hAnsi="Times New Roman" w:cs="Times New Roman"/>
          <w:b/>
          <w:sz w:val="22"/>
          <w:szCs w:val="22"/>
        </w:rPr>
        <w:t xml:space="preserve"> и </w:t>
      </w:r>
      <w:proofErr w:type="spellStart"/>
      <w:r w:rsidRPr="00901CE2">
        <w:rPr>
          <w:rFonts w:ascii="Times New Roman" w:hAnsi="Times New Roman" w:cs="Times New Roman"/>
          <w:b/>
          <w:sz w:val="22"/>
          <w:szCs w:val="22"/>
        </w:rPr>
        <w:t>подписи</w:t>
      </w:r>
      <w:proofErr w:type="spellEnd"/>
      <w:r w:rsidRPr="00901CE2">
        <w:rPr>
          <w:rFonts w:ascii="Times New Roman" w:hAnsi="Times New Roman" w:cs="Times New Roman"/>
          <w:b/>
          <w:sz w:val="22"/>
          <w:szCs w:val="22"/>
        </w:rPr>
        <w:t xml:space="preserve"> </w:t>
      </w:r>
      <w:proofErr w:type="spellStart"/>
      <w:r w:rsidRPr="00901CE2">
        <w:rPr>
          <w:rFonts w:ascii="Times New Roman" w:hAnsi="Times New Roman" w:cs="Times New Roman"/>
          <w:b/>
          <w:sz w:val="22"/>
          <w:szCs w:val="22"/>
        </w:rPr>
        <w:t>Сторон</w:t>
      </w:r>
      <w:proofErr w:type="spellEnd"/>
    </w:p>
    <w:tbl>
      <w:tblPr>
        <w:tblpPr w:leftFromText="180" w:rightFromText="180" w:vertAnchor="text" w:horzAnchor="margin" w:tblpY="256"/>
        <w:tblW w:w="0" w:type="auto"/>
        <w:tblLook w:val="0000" w:firstRow="0" w:lastRow="0" w:firstColumn="0" w:lastColumn="0" w:noHBand="0" w:noVBand="0"/>
      </w:tblPr>
      <w:tblGrid>
        <w:gridCol w:w="4680"/>
        <w:gridCol w:w="4500"/>
      </w:tblGrid>
      <w:tr w:rsidR="00547318" w:rsidRPr="00901CE2" w14:paraId="10964D02" w14:textId="77777777" w:rsidTr="00BA4185">
        <w:trPr>
          <w:trHeight w:val="851"/>
        </w:trPr>
        <w:tc>
          <w:tcPr>
            <w:tcW w:w="4680" w:type="dxa"/>
          </w:tcPr>
          <w:p w14:paraId="41F0D03E" w14:textId="77777777" w:rsidR="00547318" w:rsidRPr="00901CE2" w:rsidRDefault="00547318" w:rsidP="00320AAE">
            <w:pPr>
              <w:ind w:right="-6"/>
              <w:contextualSpacing/>
              <w:rPr>
                <w:rFonts w:ascii="Times New Roman" w:hAnsi="Times New Roman" w:cs="Times New Roman"/>
                <w:b/>
                <w:bCs/>
                <w:sz w:val="22"/>
                <w:szCs w:val="22"/>
                <w:lang w:val="ru-RU"/>
              </w:rPr>
            </w:pPr>
            <w:r w:rsidRPr="00901CE2">
              <w:rPr>
                <w:rFonts w:ascii="Times New Roman" w:hAnsi="Times New Roman" w:cs="Times New Roman"/>
                <w:b/>
                <w:bCs/>
                <w:sz w:val="22"/>
                <w:szCs w:val="22"/>
                <w:lang w:val="ru-RU"/>
              </w:rPr>
              <w:t>Продавец</w:t>
            </w:r>
          </w:p>
          <w:p w14:paraId="4E71C1ED" w14:textId="77777777" w:rsidR="00547318" w:rsidRPr="00901CE2" w:rsidRDefault="00547318" w:rsidP="00320AAE">
            <w:pPr>
              <w:ind w:right="-6"/>
              <w:contextualSpacing/>
              <w:rPr>
                <w:rFonts w:ascii="Times New Roman" w:hAnsi="Times New Roman" w:cs="Times New Roman"/>
                <w:b/>
                <w:sz w:val="22"/>
                <w:szCs w:val="22"/>
                <w:lang w:val="ru-RU"/>
              </w:rPr>
            </w:pPr>
            <w:r w:rsidRPr="00901CE2">
              <w:rPr>
                <w:rFonts w:ascii="Times New Roman" w:hAnsi="Times New Roman" w:cs="Times New Roman"/>
                <w:b/>
                <w:sz w:val="22"/>
                <w:szCs w:val="22"/>
                <w:lang w:val="ru-RU"/>
              </w:rPr>
              <w:t>КСП Капитал УА ООО Д.У. ЗПИФ недвижимости Е3 Групп»</w:t>
            </w:r>
          </w:p>
          <w:p w14:paraId="7D296E0C"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ОГРН: 1077759966756</w:t>
            </w:r>
          </w:p>
          <w:p w14:paraId="396FB11B"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ИНН: 7723627413, КПП: 770401001</w:t>
            </w:r>
          </w:p>
          <w:p w14:paraId="0CEA1E45"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lastRenderedPageBreak/>
              <w:t>Адрес: 119435, город Москва, Большой Саввинский переулок, дом 12, строение 16</w:t>
            </w:r>
          </w:p>
          <w:p w14:paraId="0C97FF28"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р/с: </w:t>
            </w:r>
            <w:r w:rsidRPr="00901CE2">
              <w:rPr>
                <w:rFonts w:ascii="Times New Roman" w:hAnsi="Times New Roman" w:cs="Times New Roman"/>
                <w:sz w:val="22"/>
                <w:szCs w:val="22"/>
              </w:rPr>
              <w:fldChar w:fldCharType="begin">
                <w:ffData>
                  <w:name w:val="ТекстовоеПоле37"/>
                  <w:enabled/>
                  <w:calcOnExit w:val="0"/>
                  <w:textInput/>
                </w:ffData>
              </w:fldChar>
            </w:r>
            <w:bookmarkStart w:id="32" w:name="ТекстовоеПоле37"/>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2"/>
          </w:p>
          <w:p w14:paraId="3E245CF3"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в </w:t>
            </w:r>
            <w:r w:rsidRPr="00901CE2">
              <w:rPr>
                <w:rFonts w:ascii="Times New Roman" w:hAnsi="Times New Roman" w:cs="Times New Roman"/>
                <w:sz w:val="22"/>
                <w:szCs w:val="22"/>
              </w:rPr>
              <w:fldChar w:fldCharType="begin">
                <w:ffData>
                  <w:name w:val="ТекстовоеПоле38"/>
                  <w:enabled/>
                  <w:calcOnExit w:val="0"/>
                  <w:textInput/>
                </w:ffData>
              </w:fldChar>
            </w:r>
            <w:bookmarkStart w:id="33" w:name="ТекстовоеПоле38"/>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3"/>
          </w:p>
          <w:p w14:paraId="140EB1B1"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к/с: </w:t>
            </w:r>
            <w:r w:rsidRPr="00901CE2">
              <w:rPr>
                <w:rFonts w:ascii="Times New Roman" w:hAnsi="Times New Roman" w:cs="Times New Roman"/>
                <w:sz w:val="22"/>
                <w:szCs w:val="22"/>
              </w:rPr>
              <w:fldChar w:fldCharType="begin">
                <w:ffData>
                  <w:name w:val="ТекстовоеПоле39"/>
                  <w:enabled/>
                  <w:calcOnExit w:val="0"/>
                  <w:textInput/>
                </w:ffData>
              </w:fldChar>
            </w:r>
            <w:bookmarkStart w:id="34" w:name="ТекстовоеПоле39"/>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4"/>
          </w:p>
          <w:p w14:paraId="12C39DDC"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БИК: </w:t>
            </w:r>
            <w:r w:rsidRPr="00901CE2">
              <w:rPr>
                <w:rFonts w:ascii="Times New Roman" w:hAnsi="Times New Roman" w:cs="Times New Roman"/>
                <w:sz w:val="22"/>
                <w:szCs w:val="22"/>
              </w:rPr>
              <w:fldChar w:fldCharType="begin">
                <w:ffData>
                  <w:name w:val="ТекстовоеПоле40"/>
                  <w:enabled/>
                  <w:calcOnExit w:val="0"/>
                  <w:textInput/>
                </w:ffData>
              </w:fldChar>
            </w:r>
            <w:bookmarkStart w:id="35" w:name="ТекстовоеПоле40"/>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5"/>
          </w:p>
          <w:p w14:paraId="758BAA21" w14:textId="77777777" w:rsidR="00547318" w:rsidRPr="00901CE2" w:rsidRDefault="00547318" w:rsidP="00320AAE">
            <w:pPr>
              <w:tabs>
                <w:tab w:val="left" w:pos="8505"/>
                <w:tab w:val="left" w:pos="8789"/>
              </w:tabs>
              <w:ind w:right="-6"/>
              <w:rPr>
                <w:rFonts w:ascii="Times New Roman" w:hAnsi="Times New Roman" w:cs="Times New Roman"/>
                <w:bCs/>
                <w:sz w:val="22"/>
                <w:szCs w:val="22"/>
                <w:lang w:val="ru-RU"/>
              </w:rPr>
            </w:pPr>
            <w:r w:rsidRPr="00901CE2">
              <w:rPr>
                <w:rFonts w:ascii="Times New Roman" w:hAnsi="Times New Roman" w:cs="Times New Roman"/>
                <w:bCs/>
                <w:sz w:val="22"/>
                <w:szCs w:val="22"/>
                <w:lang w:val="ru-RU"/>
              </w:rPr>
              <w:t>Тел.: +7</w:t>
            </w:r>
            <w:r w:rsidRPr="00901CE2">
              <w:rPr>
                <w:rFonts w:ascii="Times New Roman" w:hAnsi="Times New Roman" w:cs="Times New Roman"/>
                <w:bCs/>
                <w:sz w:val="22"/>
                <w:szCs w:val="22"/>
              </w:rPr>
              <w:t> </w:t>
            </w:r>
            <w:r w:rsidRPr="00901CE2">
              <w:rPr>
                <w:rFonts w:ascii="Times New Roman" w:hAnsi="Times New Roman" w:cs="Times New Roman"/>
                <w:bCs/>
                <w:sz w:val="22"/>
                <w:szCs w:val="22"/>
                <w:lang w:val="ru-RU"/>
              </w:rPr>
              <w:t>495</w:t>
            </w:r>
            <w:r w:rsidRPr="00901CE2">
              <w:rPr>
                <w:rFonts w:ascii="Times New Roman" w:hAnsi="Times New Roman" w:cs="Times New Roman"/>
                <w:bCs/>
                <w:sz w:val="22"/>
                <w:szCs w:val="22"/>
              </w:rPr>
              <w:t> </w:t>
            </w:r>
            <w:r w:rsidRPr="00901CE2">
              <w:rPr>
                <w:rFonts w:ascii="Times New Roman" w:hAnsi="Times New Roman" w:cs="Times New Roman"/>
                <w:bCs/>
                <w:sz w:val="22"/>
                <w:szCs w:val="22"/>
                <w:lang w:val="ru-RU"/>
              </w:rPr>
              <w:t>649 88 37</w:t>
            </w:r>
          </w:p>
          <w:p w14:paraId="0A0AB073" w14:textId="77777777" w:rsidR="00547318" w:rsidRPr="00901CE2" w:rsidRDefault="00547318" w:rsidP="00320AAE">
            <w:pPr>
              <w:tabs>
                <w:tab w:val="left" w:pos="8505"/>
                <w:tab w:val="left" w:pos="8789"/>
              </w:tabs>
              <w:ind w:right="-6"/>
              <w:rPr>
                <w:rFonts w:ascii="Times New Roman" w:hAnsi="Times New Roman" w:cs="Times New Roman"/>
                <w:sz w:val="22"/>
                <w:szCs w:val="22"/>
                <w:lang w:val="ru-RU"/>
              </w:rPr>
            </w:pPr>
            <w:r w:rsidRPr="00901CE2">
              <w:rPr>
                <w:rFonts w:ascii="Times New Roman" w:hAnsi="Times New Roman" w:cs="Times New Roman"/>
                <w:bCs/>
                <w:sz w:val="22"/>
                <w:szCs w:val="22"/>
                <w:lang w:val="ru-RU"/>
              </w:rPr>
              <w:t xml:space="preserve">Адрес </w:t>
            </w:r>
            <w:proofErr w:type="spellStart"/>
            <w:proofErr w:type="gramStart"/>
            <w:r w:rsidRPr="00901CE2">
              <w:rPr>
                <w:rFonts w:ascii="Times New Roman" w:hAnsi="Times New Roman" w:cs="Times New Roman"/>
                <w:bCs/>
                <w:sz w:val="22"/>
                <w:szCs w:val="22"/>
                <w:lang w:val="ru-RU"/>
              </w:rPr>
              <w:t>эл.почты</w:t>
            </w:r>
            <w:proofErr w:type="spellEnd"/>
            <w:proofErr w:type="gramEnd"/>
            <w:r w:rsidRPr="00901CE2">
              <w:rPr>
                <w:rFonts w:ascii="Times New Roman" w:hAnsi="Times New Roman" w:cs="Times New Roman"/>
                <w:bCs/>
                <w:sz w:val="22"/>
                <w:szCs w:val="22"/>
                <w:lang w:val="ru-RU"/>
              </w:rPr>
              <w:t xml:space="preserve">: </w:t>
            </w:r>
            <w:hyperlink r:id="rId8" w:history="1">
              <w:r w:rsidRPr="00901CE2">
                <w:rPr>
                  <w:rFonts w:ascii="Times New Roman" w:hAnsi="Times New Roman" w:cs="Times New Roman"/>
                  <w:sz w:val="22"/>
                  <w:szCs w:val="22"/>
                </w:rPr>
                <w:t>info</w:t>
              </w:r>
              <w:r w:rsidRPr="00901CE2">
                <w:rPr>
                  <w:rFonts w:ascii="Times New Roman" w:hAnsi="Times New Roman" w:cs="Times New Roman"/>
                  <w:sz w:val="22"/>
                  <w:szCs w:val="22"/>
                  <w:lang w:val="ru-RU"/>
                </w:rPr>
                <w:t>@</w:t>
              </w:r>
              <w:proofErr w:type="spellStart"/>
              <w:r w:rsidRPr="00901CE2">
                <w:rPr>
                  <w:rFonts w:ascii="Times New Roman" w:hAnsi="Times New Roman" w:cs="Times New Roman"/>
                  <w:sz w:val="22"/>
                  <w:szCs w:val="22"/>
                </w:rPr>
                <w:t>kspcapital</w:t>
              </w:r>
              <w:proofErr w:type="spellEnd"/>
              <w:r w:rsidRPr="00901CE2">
                <w:rPr>
                  <w:rFonts w:ascii="Times New Roman" w:hAnsi="Times New Roman" w:cs="Times New Roman"/>
                  <w:sz w:val="22"/>
                  <w:szCs w:val="22"/>
                  <w:lang w:val="ru-RU"/>
                </w:rPr>
                <w:t>-</w:t>
              </w:r>
              <w:r w:rsidRPr="00901CE2">
                <w:rPr>
                  <w:rFonts w:ascii="Times New Roman" w:hAnsi="Times New Roman" w:cs="Times New Roman"/>
                  <w:sz w:val="22"/>
                  <w:szCs w:val="22"/>
                </w:rPr>
                <w:t>am</w:t>
              </w:r>
              <w:r w:rsidRPr="00901CE2">
                <w:rPr>
                  <w:rFonts w:ascii="Times New Roman" w:hAnsi="Times New Roman" w:cs="Times New Roman"/>
                  <w:sz w:val="22"/>
                  <w:szCs w:val="22"/>
                  <w:lang w:val="ru-RU"/>
                </w:rPr>
                <w:t>.</w:t>
              </w:r>
              <w:proofErr w:type="spellStart"/>
              <w:r w:rsidRPr="00901CE2">
                <w:rPr>
                  <w:rFonts w:ascii="Times New Roman" w:hAnsi="Times New Roman" w:cs="Times New Roman"/>
                  <w:sz w:val="22"/>
                  <w:szCs w:val="22"/>
                </w:rPr>
                <w:t>ru</w:t>
              </w:r>
              <w:proofErr w:type="spellEnd"/>
            </w:hyperlink>
          </w:p>
          <w:p w14:paraId="571FD403" w14:textId="77777777" w:rsidR="00547318" w:rsidRPr="00901CE2" w:rsidRDefault="00547318" w:rsidP="00320AAE">
            <w:pPr>
              <w:ind w:right="-6"/>
              <w:contextualSpacing/>
              <w:rPr>
                <w:rFonts w:ascii="Times New Roman" w:hAnsi="Times New Roman" w:cs="Times New Roman"/>
                <w:sz w:val="22"/>
                <w:szCs w:val="22"/>
                <w:lang w:val="ru-RU"/>
              </w:rPr>
            </w:pPr>
          </w:p>
          <w:p w14:paraId="7B1565AE" w14:textId="77777777" w:rsidR="00547318" w:rsidRPr="00901CE2" w:rsidRDefault="00547318" w:rsidP="00320AAE">
            <w:pPr>
              <w:ind w:right="-6"/>
              <w:contextualSpacing/>
              <w:rPr>
                <w:rFonts w:ascii="Times New Roman" w:hAnsi="Times New Roman" w:cs="Times New Roman"/>
                <w:sz w:val="22"/>
                <w:szCs w:val="22"/>
                <w:lang w:val="ru-RU"/>
              </w:rPr>
            </w:pPr>
          </w:p>
          <w:p w14:paraId="7EEAC84E" w14:textId="77777777" w:rsidR="00573A4D" w:rsidRPr="00901CE2" w:rsidRDefault="00573A4D" w:rsidP="00320AAE">
            <w:pPr>
              <w:ind w:right="-6"/>
              <w:contextualSpacing/>
              <w:rPr>
                <w:rFonts w:ascii="Times New Roman" w:hAnsi="Times New Roman" w:cs="Times New Roman"/>
                <w:sz w:val="22"/>
                <w:szCs w:val="22"/>
                <w:lang w:val="ru-RU"/>
              </w:rPr>
            </w:pPr>
          </w:p>
          <w:p w14:paraId="10136188" w14:textId="77777777" w:rsidR="00547318" w:rsidRPr="00901CE2" w:rsidRDefault="00547318" w:rsidP="00320AAE">
            <w:pPr>
              <w:ind w:right="-6"/>
              <w:contextualSpacing/>
              <w:rPr>
                <w:rFonts w:ascii="Times New Roman" w:hAnsi="Times New Roman" w:cs="Times New Roman"/>
                <w:sz w:val="22"/>
                <w:szCs w:val="22"/>
              </w:rPr>
            </w:pPr>
            <w:r w:rsidRPr="00901CE2">
              <w:rPr>
                <w:rFonts w:ascii="Times New Roman" w:hAnsi="Times New Roman" w:cs="Times New Roman"/>
                <w:sz w:val="22"/>
                <w:szCs w:val="22"/>
              </w:rPr>
              <w:t>______________ /</w:t>
            </w:r>
            <w:r w:rsidRPr="00901CE2">
              <w:rPr>
                <w:rFonts w:ascii="Times New Roman" w:hAnsi="Times New Roman" w:cs="Times New Roman"/>
                <w:sz w:val="22"/>
                <w:szCs w:val="22"/>
              </w:rPr>
              <w:fldChar w:fldCharType="begin">
                <w:ffData>
                  <w:name w:val="ТекстовоеПоле11"/>
                  <w:enabled/>
                  <w:calcOnExit w:val="0"/>
                  <w:textInput/>
                </w:ffData>
              </w:fldChar>
            </w:r>
            <w:bookmarkStart w:id="36" w:name="ТекстовоеПоле11"/>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6"/>
            <w:r w:rsidRPr="00901CE2">
              <w:rPr>
                <w:rFonts w:ascii="Times New Roman" w:hAnsi="Times New Roman" w:cs="Times New Roman"/>
                <w:sz w:val="22"/>
                <w:szCs w:val="22"/>
              </w:rPr>
              <w:t>/</w:t>
            </w:r>
          </w:p>
        </w:tc>
        <w:tc>
          <w:tcPr>
            <w:tcW w:w="4500" w:type="dxa"/>
            <w:shd w:val="clear" w:color="auto" w:fill="auto"/>
          </w:tcPr>
          <w:p w14:paraId="5291685C" w14:textId="77777777" w:rsidR="00547318" w:rsidRPr="00901CE2" w:rsidRDefault="00547318" w:rsidP="00320AAE">
            <w:pPr>
              <w:ind w:right="-6"/>
              <w:contextualSpacing/>
              <w:rPr>
                <w:rFonts w:ascii="Times New Roman" w:hAnsi="Times New Roman" w:cs="Times New Roman"/>
                <w:b/>
                <w:bCs/>
                <w:sz w:val="22"/>
                <w:szCs w:val="22"/>
              </w:rPr>
            </w:pPr>
            <w:proofErr w:type="spellStart"/>
            <w:r w:rsidRPr="00901CE2">
              <w:rPr>
                <w:rFonts w:ascii="Times New Roman" w:hAnsi="Times New Roman" w:cs="Times New Roman"/>
                <w:b/>
                <w:bCs/>
                <w:sz w:val="22"/>
                <w:szCs w:val="22"/>
              </w:rPr>
              <w:lastRenderedPageBreak/>
              <w:t>Покупатель</w:t>
            </w:r>
            <w:proofErr w:type="spellEnd"/>
          </w:p>
          <w:p w14:paraId="2F5D75FA" w14:textId="77777777" w:rsidR="00547318" w:rsidRPr="00901CE2" w:rsidRDefault="00547318" w:rsidP="00320AAE">
            <w:pPr>
              <w:ind w:right="-6"/>
              <w:contextualSpacing/>
              <w:jc w:val="both"/>
              <w:rPr>
                <w:rFonts w:ascii="Times New Roman" w:hAnsi="Times New Roman" w:cs="Times New Roman"/>
                <w:b/>
                <w:sz w:val="22"/>
                <w:szCs w:val="22"/>
              </w:rPr>
            </w:pPr>
            <w:r w:rsidRPr="00901CE2">
              <w:rPr>
                <w:rFonts w:ascii="Times New Roman" w:hAnsi="Times New Roman" w:cs="Times New Roman"/>
                <w:b/>
                <w:sz w:val="22"/>
                <w:szCs w:val="22"/>
              </w:rPr>
              <w:fldChar w:fldCharType="begin">
                <w:ffData>
                  <w:name w:val="ТекстовоеПоле10"/>
                  <w:enabled/>
                  <w:calcOnExit w:val="0"/>
                  <w:textInput/>
                </w:ffData>
              </w:fldChar>
            </w:r>
            <w:bookmarkStart w:id="37" w:name="ТекстовоеПоле10"/>
            <w:r w:rsidRPr="00901CE2">
              <w:rPr>
                <w:rFonts w:ascii="Times New Roman" w:hAnsi="Times New Roman" w:cs="Times New Roman"/>
                <w:b/>
                <w:sz w:val="22"/>
                <w:szCs w:val="22"/>
              </w:rPr>
              <w:instrText xml:space="preserve"> FORMTEXT </w:instrText>
            </w:r>
            <w:r w:rsidRPr="00901CE2">
              <w:rPr>
                <w:rFonts w:ascii="Times New Roman" w:hAnsi="Times New Roman" w:cs="Times New Roman"/>
                <w:b/>
                <w:sz w:val="22"/>
                <w:szCs w:val="22"/>
              </w:rPr>
            </w:r>
            <w:r w:rsidRPr="00901CE2">
              <w:rPr>
                <w:rFonts w:ascii="Times New Roman" w:hAnsi="Times New Roman" w:cs="Times New Roman"/>
                <w:b/>
                <w:sz w:val="22"/>
                <w:szCs w:val="22"/>
              </w:rPr>
              <w:fldChar w:fldCharType="separate"/>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sz w:val="22"/>
                <w:szCs w:val="22"/>
              </w:rPr>
              <w:fldChar w:fldCharType="end"/>
            </w:r>
            <w:bookmarkEnd w:id="37"/>
          </w:p>
          <w:p w14:paraId="2F83C885"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Паспорт гражданина Российской Федерации: </w:t>
            </w:r>
            <w:r w:rsidRPr="00901CE2">
              <w:rPr>
                <w:rFonts w:ascii="Times New Roman" w:hAnsi="Times New Roman" w:cs="Times New Roman"/>
                <w:sz w:val="22"/>
                <w:szCs w:val="22"/>
              </w:rPr>
              <w:fldChar w:fldCharType="begin">
                <w:ffData>
                  <w:name w:val="ТекстовоеПоле28"/>
                  <w:enabled/>
                  <w:calcOnExit w:val="0"/>
                  <w:textInput/>
                </w:ffData>
              </w:fldChar>
            </w:r>
            <w:bookmarkStart w:id="38" w:name="ТекстовоеПоле28"/>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8"/>
          </w:p>
          <w:p w14:paraId="6DB061D7"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Адрес регистрации по месту жительства: </w:t>
            </w:r>
            <w:r w:rsidRPr="00901CE2">
              <w:rPr>
                <w:rFonts w:ascii="Times New Roman" w:hAnsi="Times New Roman" w:cs="Times New Roman"/>
                <w:sz w:val="22"/>
                <w:szCs w:val="22"/>
              </w:rPr>
              <w:fldChar w:fldCharType="begin">
                <w:ffData>
                  <w:name w:val="ТекстовоеПоле29"/>
                  <w:enabled/>
                  <w:calcOnExit w:val="0"/>
                  <w:textInput/>
                </w:ffData>
              </w:fldChar>
            </w:r>
            <w:bookmarkStart w:id="39" w:name="ТекстовоеПоле29"/>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9"/>
          </w:p>
          <w:p w14:paraId="22A678E8"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lastRenderedPageBreak/>
              <w:t xml:space="preserve">р/с: </w:t>
            </w:r>
            <w:r w:rsidRPr="00901CE2">
              <w:rPr>
                <w:rFonts w:ascii="Times New Roman" w:hAnsi="Times New Roman" w:cs="Times New Roman"/>
                <w:sz w:val="22"/>
                <w:szCs w:val="22"/>
              </w:rPr>
              <w:fldChar w:fldCharType="begin">
                <w:ffData>
                  <w:name w:val="ТекстовоеПоле30"/>
                  <w:enabled/>
                  <w:calcOnExit w:val="0"/>
                  <w:textInput/>
                </w:ffData>
              </w:fldChar>
            </w:r>
            <w:bookmarkStart w:id="40" w:name="ТекстовоеПоле30"/>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40"/>
          </w:p>
          <w:p w14:paraId="6779233C"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в </w:t>
            </w:r>
            <w:r w:rsidRPr="00901CE2">
              <w:rPr>
                <w:rFonts w:ascii="Times New Roman" w:hAnsi="Times New Roman" w:cs="Times New Roman"/>
                <w:sz w:val="22"/>
                <w:szCs w:val="22"/>
              </w:rPr>
              <w:fldChar w:fldCharType="begin">
                <w:ffData>
                  <w:name w:val="ТекстовоеПоле31"/>
                  <w:enabled/>
                  <w:calcOnExit w:val="0"/>
                  <w:textInput/>
                </w:ffData>
              </w:fldChar>
            </w:r>
            <w:bookmarkStart w:id="41" w:name="ТекстовоеПоле31"/>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41"/>
          </w:p>
          <w:p w14:paraId="2D49B586"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к/с: </w:t>
            </w:r>
            <w:r w:rsidRPr="00901CE2">
              <w:rPr>
                <w:rFonts w:ascii="Times New Roman" w:hAnsi="Times New Roman" w:cs="Times New Roman"/>
                <w:sz w:val="22"/>
                <w:szCs w:val="22"/>
              </w:rPr>
              <w:fldChar w:fldCharType="begin">
                <w:ffData>
                  <w:name w:val="ТекстовоеПоле32"/>
                  <w:enabled/>
                  <w:calcOnExit w:val="0"/>
                  <w:textInput/>
                </w:ffData>
              </w:fldChar>
            </w:r>
            <w:bookmarkStart w:id="42" w:name="ТекстовоеПоле32"/>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42"/>
          </w:p>
          <w:p w14:paraId="7FC5B1C3"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БИК: </w:t>
            </w:r>
            <w:r w:rsidRPr="00901CE2">
              <w:rPr>
                <w:rFonts w:ascii="Times New Roman" w:hAnsi="Times New Roman" w:cs="Times New Roman"/>
                <w:sz w:val="22"/>
                <w:szCs w:val="22"/>
              </w:rPr>
              <w:fldChar w:fldCharType="begin">
                <w:ffData>
                  <w:name w:val="ТекстовоеПоле33"/>
                  <w:enabled/>
                  <w:calcOnExit w:val="0"/>
                  <w:textInput/>
                </w:ffData>
              </w:fldChar>
            </w:r>
            <w:bookmarkStart w:id="43" w:name="ТекстовоеПоле33"/>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43"/>
          </w:p>
          <w:p w14:paraId="5E418F1B"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Тел.: </w:t>
            </w:r>
            <w:r w:rsidRPr="00901CE2">
              <w:rPr>
                <w:rFonts w:ascii="Times New Roman" w:hAnsi="Times New Roman" w:cs="Times New Roman"/>
                <w:sz w:val="22"/>
                <w:szCs w:val="22"/>
              </w:rPr>
              <w:fldChar w:fldCharType="begin">
                <w:ffData>
                  <w:name w:val="ТекстовоеПоле34"/>
                  <w:enabled/>
                  <w:calcOnExit w:val="0"/>
                  <w:textInput/>
                </w:ffData>
              </w:fldChar>
            </w:r>
            <w:bookmarkStart w:id="44" w:name="ТекстовоеПоле34"/>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44"/>
          </w:p>
          <w:p w14:paraId="141BF606" w14:textId="77777777" w:rsidR="00547318" w:rsidRPr="00901CE2" w:rsidRDefault="00547318" w:rsidP="00320AAE">
            <w:pPr>
              <w:ind w:right="-6"/>
              <w:contextualSpacing/>
              <w:jc w:val="both"/>
              <w:rPr>
                <w:rFonts w:ascii="Times New Roman" w:hAnsi="Times New Roman" w:cs="Times New Roman"/>
                <w:sz w:val="22"/>
                <w:szCs w:val="22"/>
              </w:rPr>
            </w:pPr>
            <w:proofErr w:type="spellStart"/>
            <w:r w:rsidRPr="00901CE2">
              <w:rPr>
                <w:rFonts w:ascii="Times New Roman" w:hAnsi="Times New Roman" w:cs="Times New Roman"/>
                <w:sz w:val="22"/>
                <w:szCs w:val="22"/>
              </w:rPr>
              <w:t>Адрес</w:t>
            </w:r>
            <w:proofErr w:type="spellEnd"/>
            <w:r w:rsidRPr="00901CE2">
              <w:rPr>
                <w:rFonts w:ascii="Times New Roman" w:hAnsi="Times New Roman" w:cs="Times New Roman"/>
                <w:sz w:val="22"/>
                <w:szCs w:val="22"/>
              </w:rPr>
              <w:t xml:space="preserve"> </w:t>
            </w:r>
            <w:proofErr w:type="spellStart"/>
            <w:r w:rsidRPr="00901CE2">
              <w:rPr>
                <w:rFonts w:ascii="Times New Roman" w:hAnsi="Times New Roman" w:cs="Times New Roman"/>
                <w:sz w:val="22"/>
                <w:szCs w:val="22"/>
              </w:rPr>
              <w:t>эл.почты</w:t>
            </w:r>
            <w:proofErr w:type="spellEnd"/>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35"/>
                  <w:enabled/>
                  <w:calcOnExit w:val="0"/>
                  <w:textInput/>
                </w:ffData>
              </w:fldChar>
            </w:r>
            <w:bookmarkStart w:id="45" w:name="ТекстовоеПоле35"/>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45"/>
          </w:p>
          <w:p w14:paraId="0FB9F749" w14:textId="77777777" w:rsidR="00547318" w:rsidRPr="00901CE2" w:rsidRDefault="00547318" w:rsidP="00320AAE">
            <w:pPr>
              <w:ind w:right="-6"/>
              <w:contextualSpacing/>
              <w:jc w:val="both"/>
              <w:rPr>
                <w:rFonts w:ascii="Times New Roman" w:hAnsi="Times New Roman" w:cs="Times New Roman"/>
                <w:sz w:val="22"/>
                <w:szCs w:val="22"/>
              </w:rPr>
            </w:pPr>
          </w:p>
          <w:p w14:paraId="6C505A59" w14:textId="77777777" w:rsidR="00547318" w:rsidRPr="00901CE2" w:rsidRDefault="00547318" w:rsidP="00320AAE">
            <w:pPr>
              <w:ind w:right="-6"/>
              <w:contextualSpacing/>
              <w:rPr>
                <w:rFonts w:ascii="Times New Roman" w:hAnsi="Times New Roman" w:cs="Times New Roman"/>
                <w:sz w:val="22"/>
                <w:szCs w:val="22"/>
              </w:rPr>
            </w:pPr>
          </w:p>
          <w:p w14:paraId="61A6F653" w14:textId="77777777" w:rsidR="00573A4D" w:rsidRPr="00901CE2" w:rsidRDefault="00573A4D" w:rsidP="00320AAE">
            <w:pPr>
              <w:ind w:right="-6"/>
              <w:contextualSpacing/>
              <w:rPr>
                <w:rFonts w:ascii="Times New Roman" w:hAnsi="Times New Roman" w:cs="Times New Roman"/>
                <w:sz w:val="22"/>
                <w:szCs w:val="22"/>
              </w:rPr>
            </w:pPr>
          </w:p>
          <w:p w14:paraId="5D44C0DE" w14:textId="77777777" w:rsidR="00573A4D" w:rsidRPr="00901CE2" w:rsidRDefault="00573A4D" w:rsidP="00320AAE">
            <w:pPr>
              <w:ind w:right="-6"/>
              <w:contextualSpacing/>
              <w:rPr>
                <w:rFonts w:ascii="Times New Roman" w:hAnsi="Times New Roman" w:cs="Times New Roman"/>
                <w:sz w:val="22"/>
                <w:szCs w:val="22"/>
              </w:rPr>
            </w:pPr>
          </w:p>
          <w:p w14:paraId="31A7E203" w14:textId="77777777" w:rsidR="00547318" w:rsidRPr="00901CE2" w:rsidRDefault="00547318" w:rsidP="00320AAE">
            <w:pPr>
              <w:ind w:right="-6"/>
              <w:contextualSpacing/>
              <w:jc w:val="both"/>
              <w:rPr>
                <w:rFonts w:ascii="Times New Roman" w:hAnsi="Times New Roman" w:cs="Times New Roman"/>
                <w:sz w:val="22"/>
                <w:szCs w:val="22"/>
              </w:rPr>
            </w:pPr>
            <w:r w:rsidRPr="00901CE2">
              <w:rPr>
                <w:rFonts w:ascii="Times New Roman" w:hAnsi="Times New Roman" w:cs="Times New Roman"/>
                <w:sz w:val="22"/>
                <w:szCs w:val="22"/>
              </w:rPr>
              <w:t>_________________ /</w:t>
            </w:r>
            <w:r w:rsidRPr="00901CE2">
              <w:rPr>
                <w:rFonts w:ascii="Times New Roman" w:hAnsi="Times New Roman" w:cs="Times New Roman"/>
                <w:sz w:val="22"/>
                <w:szCs w:val="22"/>
              </w:rPr>
              <w:fldChar w:fldCharType="begin">
                <w:ffData>
                  <w:name w:val="ТекстовоеПоле12"/>
                  <w:enabled/>
                  <w:calcOnExit w:val="0"/>
                  <w:textInput/>
                </w:ffData>
              </w:fldChar>
            </w:r>
            <w:bookmarkStart w:id="46" w:name="ТекстовоеПоле12"/>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46"/>
            <w:r w:rsidRPr="00901CE2">
              <w:rPr>
                <w:rFonts w:ascii="Times New Roman" w:hAnsi="Times New Roman" w:cs="Times New Roman"/>
                <w:sz w:val="22"/>
                <w:szCs w:val="22"/>
              </w:rPr>
              <w:t>/</w:t>
            </w:r>
          </w:p>
        </w:tc>
      </w:tr>
    </w:tbl>
    <w:p w14:paraId="7114F6E0" w14:textId="77777777" w:rsidR="00547318" w:rsidRPr="00901CE2" w:rsidRDefault="00547318" w:rsidP="00320AAE">
      <w:pPr>
        <w:keepNext/>
        <w:ind w:right="-6"/>
        <w:contextualSpacing/>
        <w:jc w:val="center"/>
        <w:rPr>
          <w:rFonts w:ascii="Times New Roman" w:hAnsi="Times New Roman" w:cs="Times New Roman"/>
          <w:sz w:val="22"/>
          <w:szCs w:val="22"/>
        </w:rPr>
      </w:pPr>
    </w:p>
    <w:p w14:paraId="4C4FF592" w14:textId="77777777" w:rsidR="001B23B7" w:rsidRPr="00901CE2" w:rsidRDefault="001B23B7" w:rsidP="00320AAE">
      <w:pPr>
        <w:keepNext/>
        <w:ind w:right="-6"/>
        <w:contextualSpacing/>
        <w:jc w:val="center"/>
        <w:rPr>
          <w:rFonts w:ascii="Times New Roman" w:hAnsi="Times New Roman" w:cs="Times New Roman"/>
          <w:sz w:val="22"/>
          <w:szCs w:val="22"/>
        </w:rPr>
      </w:pPr>
    </w:p>
    <w:p w14:paraId="328CC82B" w14:textId="77777777" w:rsidR="00FC59AA" w:rsidRPr="00901CE2" w:rsidRDefault="00FC59AA" w:rsidP="00320AAE">
      <w:pPr>
        <w:ind w:right="-6"/>
        <w:jc w:val="center"/>
        <w:rPr>
          <w:rFonts w:ascii="Times New Roman" w:hAnsi="Times New Roman" w:cs="Times New Roman"/>
          <w:sz w:val="22"/>
          <w:szCs w:val="22"/>
          <w:lang w:val="ru-RU" w:eastAsia="ar-SA"/>
        </w:rPr>
      </w:pPr>
    </w:p>
    <w:p w14:paraId="5DE7E333" w14:textId="77777777" w:rsidR="00FC59AA" w:rsidRPr="00901CE2" w:rsidRDefault="00FC59AA" w:rsidP="00320AAE">
      <w:pPr>
        <w:ind w:right="-6"/>
        <w:jc w:val="center"/>
        <w:rPr>
          <w:rFonts w:ascii="Times New Roman" w:hAnsi="Times New Roman" w:cs="Times New Roman"/>
          <w:sz w:val="22"/>
          <w:szCs w:val="22"/>
          <w:lang w:val="ru-RU" w:eastAsia="ar-SA"/>
        </w:rPr>
      </w:pPr>
    </w:p>
    <w:p w14:paraId="2404039B" w14:textId="77777777" w:rsidR="00FC59AA" w:rsidRPr="00901CE2" w:rsidRDefault="00FC59AA" w:rsidP="00320AAE">
      <w:pPr>
        <w:ind w:right="-6"/>
        <w:jc w:val="center"/>
        <w:rPr>
          <w:rFonts w:ascii="Times New Roman" w:hAnsi="Times New Roman" w:cs="Times New Roman"/>
          <w:sz w:val="22"/>
          <w:szCs w:val="22"/>
          <w:lang w:val="ru-RU" w:eastAsia="ar-SA"/>
        </w:rPr>
      </w:pPr>
    </w:p>
    <w:p w14:paraId="490B1040" w14:textId="77777777" w:rsidR="00FC59AA" w:rsidRPr="00901CE2" w:rsidRDefault="00FC59AA" w:rsidP="00320AAE">
      <w:pPr>
        <w:ind w:right="-6"/>
        <w:jc w:val="center"/>
        <w:rPr>
          <w:rFonts w:ascii="Times New Roman" w:hAnsi="Times New Roman" w:cs="Times New Roman"/>
          <w:sz w:val="22"/>
          <w:szCs w:val="22"/>
          <w:lang w:val="ru-RU" w:eastAsia="ar-SA"/>
        </w:rPr>
      </w:pPr>
    </w:p>
    <w:p w14:paraId="487B30E8" w14:textId="77777777" w:rsidR="00FC59AA" w:rsidRPr="00901CE2" w:rsidRDefault="00FC59AA" w:rsidP="00320AAE">
      <w:pPr>
        <w:ind w:right="-6"/>
        <w:jc w:val="center"/>
        <w:rPr>
          <w:rFonts w:ascii="Times New Roman" w:hAnsi="Times New Roman" w:cs="Times New Roman"/>
          <w:sz w:val="22"/>
          <w:szCs w:val="22"/>
          <w:lang w:val="ru-RU" w:eastAsia="ar-SA"/>
        </w:rPr>
      </w:pPr>
    </w:p>
    <w:p w14:paraId="390FFCF6" w14:textId="77777777" w:rsidR="00FC59AA" w:rsidRPr="00901CE2" w:rsidRDefault="00FC59AA" w:rsidP="00320AAE">
      <w:pPr>
        <w:ind w:right="-6"/>
        <w:jc w:val="center"/>
        <w:rPr>
          <w:rFonts w:ascii="Times New Roman" w:hAnsi="Times New Roman" w:cs="Times New Roman"/>
          <w:sz w:val="22"/>
          <w:szCs w:val="22"/>
          <w:lang w:val="ru-RU" w:eastAsia="ar-SA"/>
        </w:rPr>
      </w:pPr>
    </w:p>
    <w:p w14:paraId="533D8003"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sectPr w:rsidR="00547318" w:rsidRPr="00901CE2" w:rsidSect="00066522">
      <w:footerReference w:type="default" r:id="rId9"/>
      <w:pgSz w:w="11901" w:h="16834"/>
      <w:pgMar w:top="1134" w:right="1134" w:bottom="993" w:left="1134" w:header="720" w:footer="170" w:gutter="0"/>
      <w:paperSrc w:first="7" w:other="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6936" w14:textId="77777777" w:rsidR="00464FE7" w:rsidRDefault="00464FE7">
      <w:r>
        <w:separator/>
      </w:r>
    </w:p>
  </w:endnote>
  <w:endnote w:type="continuationSeparator" w:id="0">
    <w:p w14:paraId="17F9D252" w14:textId="77777777" w:rsidR="00464FE7" w:rsidRDefault="0046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B73D" w14:textId="77777777" w:rsidR="00BA47C1" w:rsidRDefault="00BA47C1">
    <w:pPr>
      <w:pStyle w:val="a5"/>
      <w:jc w:val="right"/>
    </w:pPr>
    <w:r>
      <w:fldChar w:fldCharType="begin"/>
    </w:r>
    <w:r>
      <w:instrText>PAGE   \* MERGEFORMAT</w:instrText>
    </w:r>
    <w:r>
      <w:fldChar w:fldCharType="separate"/>
    </w:r>
    <w:r w:rsidR="00CA531E" w:rsidRPr="00CA531E">
      <w:rPr>
        <w:noProof/>
        <w:lang w:val="ru-RU"/>
      </w:rPr>
      <w:t>5</w:t>
    </w:r>
    <w:r>
      <w:fldChar w:fldCharType="end"/>
    </w:r>
  </w:p>
  <w:p w14:paraId="2E75575C" w14:textId="77777777" w:rsidR="00BA47C1" w:rsidRDefault="00BA4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F31D" w14:textId="77777777" w:rsidR="00464FE7" w:rsidRDefault="00464FE7">
      <w:r>
        <w:separator/>
      </w:r>
    </w:p>
  </w:footnote>
  <w:footnote w:type="continuationSeparator" w:id="0">
    <w:p w14:paraId="79130A73" w14:textId="77777777" w:rsidR="00464FE7" w:rsidRDefault="0046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Mangal" w:hAnsi="Mangal"/>
      </w:rPr>
    </w:lvl>
    <w:lvl w:ilvl="1">
      <w:start w:val="1"/>
      <w:numFmt w:val="bullet"/>
      <w:lvlText w:val=""/>
      <w:lvlJc w:val="left"/>
      <w:pPr>
        <w:tabs>
          <w:tab w:val="num" w:pos="1080"/>
        </w:tabs>
        <w:ind w:left="1080" w:hanging="360"/>
      </w:pPr>
      <w:rPr>
        <w:rFonts w:ascii="Mangal" w:hAnsi="Mangal"/>
      </w:rPr>
    </w:lvl>
    <w:lvl w:ilvl="2">
      <w:start w:val="1"/>
      <w:numFmt w:val="bullet"/>
      <w:lvlText w:val=""/>
      <w:lvlJc w:val="left"/>
      <w:pPr>
        <w:tabs>
          <w:tab w:val="num" w:pos="1440"/>
        </w:tabs>
        <w:ind w:left="1440" w:hanging="360"/>
      </w:pPr>
      <w:rPr>
        <w:rFonts w:ascii="Mangal" w:hAnsi="Mangal"/>
      </w:rPr>
    </w:lvl>
    <w:lvl w:ilvl="3">
      <w:start w:val="1"/>
      <w:numFmt w:val="bullet"/>
      <w:lvlText w:val=""/>
      <w:lvlJc w:val="left"/>
      <w:pPr>
        <w:tabs>
          <w:tab w:val="num" w:pos="1800"/>
        </w:tabs>
        <w:ind w:left="1800" w:hanging="360"/>
      </w:pPr>
      <w:rPr>
        <w:rFonts w:ascii="Mangal" w:hAnsi="Mangal"/>
      </w:rPr>
    </w:lvl>
    <w:lvl w:ilvl="4">
      <w:start w:val="1"/>
      <w:numFmt w:val="bullet"/>
      <w:lvlText w:val=""/>
      <w:lvlJc w:val="left"/>
      <w:pPr>
        <w:tabs>
          <w:tab w:val="num" w:pos="2160"/>
        </w:tabs>
        <w:ind w:left="2160" w:hanging="360"/>
      </w:pPr>
      <w:rPr>
        <w:rFonts w:ascii="Mangal" w:hAnsi="Mangal"/>
      </w:rPr>
    </w:lvl>
    <w:lvl w:ilvl="5">
      <w:start w:val="1"/>
      <w:numFmt w:val="bullet"/>
      <w:lvlText w:val=""/>
      <w:lvlJc w:val="left"/>
      <w:pPr>
        <w:tabs>
          <w:tab w:val="num" w:pos="2520"/>
        </w:tabs>
        <w:ind w:left="2520" w:hanging="360"/>
      </w:pPr>
      <w:rPr>
        <w:rFonts w:ascii="Mangal" w:hAnsi="Mangal"/>
      </w:rPr>
    </w:lvl>
    <w:lvl w:ilvl="6">
      <w:start w:val="1"/>
      <w:numFmt w:val="bullet"/>
      <w:lvlText w:val=""/>
      <w:lvlJc w:val="left"/>
      <w:pPr>
        <w:tabs>
          <w:tab w:val="num" w:pos="2880"/>
        </w:tabs>
        <w:ind w:left="2880" w:hanging="360"/>
      </w:pPr>
      <w:rPr>
        <w:rFonts w:ascii="Mangal" w:hAnsi="Mangal"/>
      </w:rPr>
    </w:lvl>
    <w:lvl w:ilvl="7">
      <w:start w:val="1"/>
      <w:numFmt w:val="bullet"/>
      <w:lvlText w:val=""/>
      <w:lvlJc w:val="left"/>
      <w:pPr>
        <w:tabs>
          <w:tab w:val="num" w:pos="3240"/>
        </w:tabs>
        <w:ind w:left="3240" w:hanging="360"/>
      </w:pPr>
      <w:rPr>
        <w:rFonts w:ascii="Mangal" w:hAnsi="Mangal"/>
      </w:rPr>
    </w:lvl>
    <w:lvl w:ilvl="8">
      <w:start w:val="1"/>
      <w:numFmt w:val="bullet"/>
      <w:lvlText w:val=""/>
      <w:lvlJc w:val="left"/>
      <w:pPr>
        <w:tabs>
          <w:tab w:val="num" w:pos="3600"/>
        </w:tabs>
        <w:ind w:left="3600" w:hanging="360"/>
      </w:pPr>
      <w:rPr>
        <w:rFonts w:ascii="Mangal" w:hAnsi="Mangal"/>
      </w:rPr>
    </w:lvl>
  </w:abstractNum>
  <w:abstractNum w:abstractNumId="1" w15:restartNumberingAfterBreak="0">
    <w:nsid w:val="00000003"/>
    <w:multiLevelType w:val="multilevel"/>
    <w:tmpl w:val="00000003"/>
    <w:name w:val="WW8Num3"/>
    <w:lvl w:ilvl="0">
      <w:start w:val="6"/>
      <w:numFmt w:val="decimal"/>
      <w:lvlText w:val="%1."/>
      <w:lvlJc w:val="left"/>
      <w:pPr>
        <w:tabs>
          <w:tab w:val="num" w:pos="720"/>
        </w:tabs>
        <w:ind w:left="720" w:hanging="360"/>
      </w:pPr>
      <w:rPr>
        <w:rFonts w:cs="Times New Roman CYR"/>
      </w:rPr>
    </w:lvl>
    <w:lvl w:ilvl="1">
      <w:start w:val="5"/>
      <w:numFmt w:val="decimal"/>
      <w:lvlText w:val="%1.%2."/>
      <w:lvlJc w:val="left"/>
      <w:pPr>
        <w:tabs>
          <w:tab w:val="num" w:pos="1080"/>
        </w:tabs>
        <w:ind w:left="1080" w:hanging="360"/>
      </w:pPr>
      <w:rPr>
        <w:rFonts w:cs="Times New Roman CYR"/>
      </w:rPr>
    </w:lvl>
    <w:lvl w:ilvl="2">
      <w:start w:val="1"/>
      <w:numFmt w:val="decimal"/>
      <w:lvlText w:val="%1.%2.%3."/>
      <w:lvlJc w:val="left"/>
      <w:pPr>
        <w:tabs>
          <w:tab w:val="num" w:pos="1440"/>
        </w:tabs>
        <w:ind w:left="1440" w:hanging="360"/>
      </w:pPr>
      <w:rPr>
        <w:rFonts w:cs="Times New Roman CYR"/>
      </w:rPr>
    </w:lvl>
    <w:lvl w:ilvl="3">
      <w:start w:val="1"/>
      <w:numFmt w:val="decimal"/>
      <w:lvlText w:val="%1.%2.%3.%4."/>
      <w:lvlJc w:val="left"/>
      <w:pPr>
        <w:tabs>
          <w:tab w:val="num" w:pos="1800"/>
        </w:tabs>
        <w:ind w:left="1800" w:hanging="360"/>
      </w:pPr>
      <w:rPr>
        <w:rFonts w:cs="Times New Roman CYR"/>
      </w:rPr>
    </w:lvl>
    <w:lvl w:ilvl="4">
      <w:start w:val="1"/>
      <w:numFmt w:val="decimal"/>
      <w:lvlText w:val="%1.%2.%3.%4.%5."/>
      <w:lvlJc w:val="left"/>
      <w:pPr>
        <w:tabs>
          <w:tab w:val="num" w:pos="2160"/>
        </w:tabs>
        <w:ind w:left="2160" w:hanging="360"/>
      </w:pPr>
      <w:rPr>
        <w:rFonts w:cs="Times New Roman CYR"/>
      </w:rPr>
    </w:lvl>
    <w:lvl w:ilvl="5">
      <w:start w:val="1"/>
      <w:numFmt w:val="decimal"/>
      <w:lvlText w:val="%1.%2.%3.%4.%5.%6."/>
      <w:lvlJc w:val="left"/>
      <w:pPr>
        <w:tabs>
          <w:tab w:val="num" w:pos="2520"/>
        </w:tabs>
        <w:ind w:left="2520" w:hanging="360"/>
      </w:pPr>
      <w:rPr>
        <w:rFonts w:cs="Times New Roman CYR"/>
      </w:rPr>
    </w:lvl>
    <w:lvl w:ilvl="6">
      <w:start w:val="1"/>
      <w:numFmt w:val="decimal"/>
      <w:lvlText w:val="%1.%2.%3.%4.%5.%6.%7."/>
      <w:lvlJc w:val="left"/>
      <w:pPr>
        <w:tabs>
          <w:tab w:val="num" w:pos="2880"/>
        </w:tabs>
        <w:ind w:left="2880" w:hanging="360"/>
      </w:pPr>
      <w:rPr>
        <w:rFonts w:cs="Times New Roman CYR"/>
      </w:rPr>
    </w:lvl>
    <w:lvl w:ilvl="7">
      <w:start w:val="1"/>
      <w:numFmt w:val="decimal"/>
      <w:lvlText w:val="%1.%2.%3.%4.%5.%6.%7.%8."/>
      <w:lvlJc w:val="left"/>
      <w:pPr>
        <w:tabs>
          <w:tab w:val="num" w:pos="3240"/>
        </w:tabs>
        <w:ind w:left="3240" w:hanging="360"/>
      </w:pPr>
      <w:rPr>
        <w:rFonts w:cs="Times New Roman CYR"/>
      </w:rPr>
    </w:lvl>
    <w:lvl w:ilvl="8">
      <w:start w:val="1"/>
      <w:numFmt w:val="decimal"/>
      <w:lvlText w:val="%1.%2.%3.%4.%5.%6.%7.%8.%9."/>
      <w:lvlJc w:val="left"/>
      <w:pPr>
        <w:tabs>
          <w:tab w:val="num" w:pos="3600"/>
        </w:tabs>
        <w:ind w:left="3600" w:hanging="360"/>
      </w:pPr>
      <w:rPr>
        <w:rFonts w:cs="Times New Roman CYR"/>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CYR"/>
      </w:rPr>
    </w:lvl>
    <w:lvl w:ilvl="1">
      <w:start w:val="2"/>
      <w:numFmt w:val="decimal"/>
      <w:lvlText w:val="%1.%2."/>
      <w:lvlJc w:val="left"/>
      <w:pPr>
        <w:tabs>
          <w:tab w:val="num" w:pos="1080"/>
        </w:tabs>
        <w:ind w:left="1080" w:hanging="360"/>
      </w:pPr>
      <w:rPr>
        <w:rFonts w:cs="Times New Roman CYR"/>
      </w:rPr>
    </w:lvl>
    <w:lvl w:ilvl="2">
      <w:start w:val="1"/>
      <w:numFmt w:val="decimal"/>
      <w:lvlText w:val="%1.%2.%3."/>
      <w:lvlJc w:val="left"/>
      <w:pPr>
        <w:tabs>
          <w:tab w:val="num" w:pos="1440"/>
        </w:tabs>
        <w:ind w:left="1440" w:hanging="360"/>
      </w:pPr>
      <w:rPr>
        <w:rFonts w:cs="Times New Roman CYR"/>
      </w:rPr>
    </w:lvl>
    <w:lvl w:ilvl="3">
      <w:start w:val="1"/>
      <w:numFmt w:val="decimal"/>
      <w:lvlText w:val="%1.%2.%3.%4."/>
      <w:lvlJc w:val="left"/>
      <w:pPr>
        <w:tabs>
          <w:tab w:val="num" w:pos="1800"/>
        </w:tabs>
        <w:ind w:left="1800" w:hanging="360"/>
      </w:pPr>
      <w:rPr>
        <w:rFonts w:cs="Times New Roman CYR"/>
      </w:rPr>
    </w:lvl>
    <w:lvl w:ilvl="4">
      <w:start w:val="1"/>
      <w:numFmt w:val="decimal"/>
      <w:lvlText w:val="%1.%2.%3.%4.%5."/>
      <w:lvlJc w:val="left"/>
      <w:pPr>
        <w:tabs>
          <w:tab w:val="num" w:pos="2160"/>
        </w:tabs>
        <w:ind w:left="2160" w:hanging="360"/>
      </w:pPr>
      <w:rPr>
        <w:rFonts w:cs="Times New Roman CYR"/>
      </w:rPr>
    </w:lvl>
    <w:lvl w:ilvl="5">
      <w:start w:val="1"/>
      <w:numFmt w:val="decimal"/>
      <w:lvlText w:val="%1.%2.%3.%4.%5.%6."/>
      <w:lvlJc w:val="left"/>
      <w:pPr>
        <w:tabs>
          <w:tab w:val="num" w:pos="2520"/>
        </w:tabs>
        <w:ind w:left="2520" w:hanging="360"/>
      </w:pPr>
      <w:rPr>
        <w:rFonts w:cs="Times New Roman CYR"/>
      </w:rPr>
    </w:lvl>
    <w:lvl w:ilvl="6">
      <w:start w:val="1"/>
      <w:numFmt w:val="decimal"/>
      <w:lvlText w:val="%1.%2.%3.%4.%5.%6.%7."/>
      <w:lvlJc w:val="left"/>
      <w:pPr>
        <w:tabs>
          <w:tab w:val="num" w:pos="2880"/>
        </w:tabs>
        <w:ind w:left="2880" w:hanging="360"/>
      </w:pPr>
      <w:rPr>
        <w:rFonts w:cs="Times New Roman CYR"/>
      </w:rPr>
    </w:lvl>
    <w:lvl w:ilvl="7">
      <w:start w:val="1"/>
      <w:numFmt w:val="decimal"/>
      <w:lvlText w:val="%1.%2.%3.%4.%5.%6.%7.%8."/>
      <w:lvlJc w:val="left"/>
      <w:pPr>
        <w:tabs>
          <w:tab w:val="num" w:pos="3240"/>
        </w:tabs>
        <w:ind w:left="3240" w:hanging="360"/>
      </w:pPr>
      <w:rPr>
        <w:rFonts w:cs="Times New Roman CYR"/>
      </w:rPr>
    </w:lvl>
    <w:lvl w:ilvl="8">
      <w:start w:val="1"/>
      <w:numFmt w:val="decimal"/>
      <w:lvlText w:val="%1.%2.%3.%4.%5.%6.%7.%8.%9."/>
      <w:lvlJc w:val="left"/>
      <w:pPr>
        <w:tabs>
          <w:tab w:val="num" w:pos="3600"/>
        </w:tabs>
        <w:ind w:left="3600" w:hanging="360"/>
      </w:pPr>
      <w:rPr>
        <w:rFonts w:cs="Times New Roman CYR"/>
      </w:rPr>
    </w:lvl>
  </w:abstractNum>
  <w:abstractNum w:abstractNumId="3" w15:restartNumberingAfterBreak="0">
    <w:nsid w:val="00875FEF"/>
    <w:multiLevelType w:val="hybridMultilevel"/>
    <w:tmpl w:val="0E380016"/>
    <w:lvl w:ilvl="0" w:tplc="B600A98A">
      <w:start w:val="1"/>
      <w:numFmt w:val="decimal"/>
      <w:lvlText w:val="%1."/>
      <w:lvlJc w:val="left"/>
      <w:pPr>
        <w:ind w:left="1125" w:hanging="360"/>
      </w:pPr>
      <w:rPr>
        <w:rFonts w:ascii="Times New Roman CYR" w:eastAsia="Times New Roman CYR" w:hAnsi="Times New Roman CYR" w:cs="Times New Roman CYR"/>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05F81FEA"/>
    <w:multiLevelType w:val="hybridMultilevel"/>
    <w:tmpl w:val="39C46426"/>
    <w:lvl w:ilvl="0" w:tplc="04190001">
      <w:start w:val="1"/>
      <w:numFmt w:val="bullet"/>
      <w:lvlText w:val=""/>
      <w:lvlJc w:val="left"/>
      <w:pPr>
        <w:ind w:left="927" w:hanging="360"/>
      </w:pPr>
      <w:rPr>
        <w:rFonts w:ascii="Mangal" w:hAnsi="Mangal" w:hint="default"/>
      </w:rPr>
    </w:lvl>
    <w:lvl w:ilvl="1" w:tplc="04190003" w:tentative="1">
      <w:start w:val="1"/>
      <w:numFmt w:val="bullet"/>
      <w:lvlText w:val="o"/>
      <w:lvlJc w:val="left"/>
      <w:pPr>
        <w:ind w:left="1647" w:hanging="360"/>
      </w:pPr>
      <w:rPr>
        <w:rFonts w:ascii="StarSymbol" w:hAnsi="StarSymbol" w:hint="default"/>
      </w:rPr>
    </w:lvl>
    <w:lvl w:ilvl="2" w:tplc="04190005" w:tentative="1">
      <w:start w:val="1"/>
      <w:numFmt w:val="bullet"/>
      <w:lvlText w:val=""/>
      <w:lvlJc w:val="left"/>
      <w:pPr>
        <w:ind w:left="2367" w:hanging="360"/>
      </w:pPr>
      <w:rPr>
        <w:rFonts w:ascii="Cambria Math" w:hAnsi="Cambria Math" w:hint="default"/>
      </w:rPr>
    </w:lvl>
    <w:lvl w:ilvl="3" w:tplc="04190001" w:tentative="1">
      <w:start w:val="1"/>
      <w:numFmt w:val="bullet"/>
      <w:lvlText w:val=""/>
      <w:lvlJc w:val="left"/>
      <w:pPr>
        <w:ind w:left="3087" w:hanging="360"/>
      </w:pPr>
      <w:rPr>
        <w:rFonts w:ascii="Mangal" w:hAnsi="Mangal" w:hint="default"/>
      </w:rPr>
    </w:lvl>
    <w:lvl w:ilvl="4" w:tplc="04190003" w:tentative="1">
      <w:start w:val="1"/>
      <w:numFmt w:val="bullet"/>
      <w:lvlText w:val="o"/>
      <w:lvlJc w:val="left"/>
      <w:pPr>
        <w:ind w:left="3807" w:hanging="360"/>
      </w:pPr>
      <w:rPr>
        <w:rFonts w:ascii="StarSymbol" w:hAnsi="StarSymbol" w:hint="default"/>
      </w:rPr>
    </w:lvl>
    <w:lvl w:ilvl="5" w:tplc="04190005" w:tentative="1">
      <w:start w:val="1"/>
      <w:numFmt w:val="bullet"/>
      <w:lvlText w:val=""/>
      <w:lvlJc w:val="left"/>
      <w:pPr>
        <w:ind w:left="4527" w:hanging="360"/>
      </w:pPr>
      <w:rPr>
        <w:rFonts w:ascii="Cambria Math" w:hAnsi="Cambria Math" w:hint="default"/>
      </w:rPr>
    </w:lvl>
    <w:lvl w:ilvl="6" w:tplc="04190001" w:tentative="1">
      <w:start w:val="1"/>
      <w:numFmt w:val="bullet"/>
      <w:lvlText w:val=""/>
      <w:lvlJc w:val="left"/>
      <w:pPr>
        <w:ind w:left="5247" w:hanging="360"/>
      </w:pPr>
      <w:rPr>
        <w:rFonts w:ascii="Mangal" w:hAnsi="Mangal" w:hint="default"/>
      </w:rPr>
    </w:lvl>
    <w:lvl w:ilvl="7" w:tplc="04190003" w:tentative="1">
      <w:start w:val="1"/>
      <w:numFmt w:val="bullet"/>
      <w:lvlText w:val="o"/>
      <w:lvlJc w:val="left"/>
      <w:pPr>
        <w:ind w:left="5967" w:hanging="360"/>
      </w:pPr>
      <w:rPr>
        <w:rFonts w:ascii="StarSymbol" w:hAnsi="StarSymbol" w:hint="default"/>
      </w:rPr>
    </w:lvl>
    <w:lvl w:ilvl="8" w:tplc="04190005" w:tentative="1">
      <w:start w:val="1"/>
      <w:numFmt w:val="bullet"/>
      <w:lvlText w:val=""/>
      <w:lvlJc w:val="left"/>
      <w:pPr>
        <w:ind w:left="6687" w:hanging="360"/>
      </w:pPr>
      <w:rPr>
        <w:rFonts w:ascii="Cambria Math" w:hAnsi="Cambria Math" w:hint="default"/>
      </w:rPr>
    </w:lvl>
  </w:abstractNum>
  <w:abstractNum w:abstractNumId="5" w15:restartNumberingAfterBreak="0">
    <w:nsid w:val="0AAC2580"/>
    <w:multiLevelType w:val="hybridMultilevel"/>
    <w:tmpl w:val="EE748992"/>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6" w15:restartNumberingAfterBreak="0">
    <w:nsid w:val="0C1E0C67"/>
    <w:multiLevelType w:val="hybridMultilevel"/>
    <w:tmpl w:val="FB12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71DFB"/>
    <w:multiLevelType w:val="hybridMultilevel"/>
    <w:tmpl w:val="8312CD74"/>
    <w:lvl w:ilvl="0" w:tplc="4F8AB7B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rPr>
        <w:rFonts w:cs="Times New Roman CYR"/>
      </w:rPr>
    </w:lvl>
    <w:lvl w:ilvl="2" w:tplc="0419001B" w:tentative="1">
      <w:start w:val="1"/>
      <w:numFmt w:val="lowerRoman"/>
      <w:lvlText w:val="%3."/>
      <w:lvlJc w:val="right"/>
      <w:pPr>
        <w:ind w:left="1800" w:hanging="180"/>
      </w:pPr>
      <w:rPr>
        <w:rFonts w:cs="Times New Roman CYR"/>
      </w:rPr>
    </w:lvl>
    <w:lvl w:ilvl="3" w:tplc="0419000F" w:tentative="1">
      <w:start w:val="1"/>
      <w:numFmt w:val="decimal"/>
      <w:lvlText w:val="%4."/>
      <w:lvlJc w:val="left"/>
      <w:pPr>
        <w:ind w:left="2520" w:hanging="360"/>
      </w:pPr>
      <w:rPr>
        <w:rFonts w:cs="Times New Roman CYR"/>
      </w:rPr>
    </w:lvl>
    <w:lvl w:ilvl="4" w:tplc="04190019" w:tentative="1">
      <w:start w:val="1"/>
      <w:numFmt w:val="lowerLetter"/>
      <w:lvlText w:val="%5."/>
      <w:lvlJc w:val="left"/>
      <w:pPr>
        <w:ind w:left="3240" w:hanging="360"/>
      </w:pPr>
      <w:rPr>
        <w:rFonts w:cs="Times New Roman CYR"/>
      </w:rPr>
    </w:lvl>
    <w:lvl w:ilvl="5" w:tplc="0419001B" w:tentative="1">
      <w:start w:val="1"/>
      <w:numFmt w:val="lowerRoman"/>
      <w:lvlText w:val="%6."/>
      <w:lvlJc w:val="right"/>
      <w:pPr>
        <w:ind w:left="3960" w:hanging="180"/>
      </w:pPr>
      <w:rPr>
        <w:rFonts w:cs="Times New Roman CYR"/>
      </w:rPr>
    </w:lvl>
    <w:lvl w:ilvl="6" w:tplc="0419000F" w:tentative="1">
      <w:start w:val="1"/>
      <w:numFmt w:val="decimal"/>
      <w:lvlText w:val="%7."/>
      <w:lvlJc w:val="left"/>
      <w:pPr>
        <w:ind w:left="4680" w:hanging="360"/>
      </w:pPr>
      <w:rPr>
        <w:rFonts w:cs="Times New Roman CYR"/>
      </w:rPr>
    </w:lvl>
    <w:lvl w:ilvl="7" w:tplc="04190019" w:tentative="1">
      <w:start w:val="1"/>
      <w:numFmt w:val="lowerLetter"/>
      <w:lvlText w:val="%8."/>
      <w:lvlJc w:val="left"/>
      <w:pPr>
        <w:ind w:left="5400" w:hanging="360"/>
      </w:pPr>
      <w:rPr>
        <w:rFonts w:cs="Times New Roman CYR"/>
      </w:rPr>
    </w:lvl>
    <w:lvl w:ilvl="8" w:tplc="0419001B" w:tentative="1">
      <w:start w:val="1"/>
      <w:numFmt w:val="lowerRoman"/>
      <w:lvlText w:val="%9."/>
      <w:lvlJc w:val="right"/>
      <w:pPr>
        <w:ind w:left="6120" w:hanging="180"/>
      </w:pPr>
      <w:rPr>
        <w:rFonts w:cs="Times New Roman CYR"/>
      </w:rPr>
    </w:lvl>
  </w:abstractNum>
  <w:abstractNum w:abstractNumId="8" w15:restartNumberingAfterBreak="0">
    <w:nsid w:val="13EB42CB"/>
    <w:multiLevelType w:val="multilevel"/>
    <w:tmpl w:val="6A56D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12409"/>
    <w:multiLevelType w:val="hybridMultilevel"/>
    <w:tmpl w:val="851625FA"/>
    <w:lvl w:ilvl="0" w:tplc="8C2E420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41516"/>
    <w:multiLevelType w:val="multilevel"/>
    <w:tmpl w:val="C644AAA8"/>
    <w:lvl w:ilvl="0">
      <w:start w:val="1"/>
      <w:numFmt w:val="decimal"/>
      <w:suff w:val="space"/>
      <w:lvlText w:val="%1."/>
      <w:lvlJc w:val="left"/>
      <w:rPr>
        <w:rFonts w:hint="default"/>
      </w:rPr>
    </w:lvl>
    <w:lvl w:ilvl="1">
      <w:start w:val="1"/>
      <w:numFmt w:val="bullet"/>
      <w:lvlText w:val=""/>
      <w:lvlJc w:val="left"/>
      <w:rPr>
        <w:rFonts w:ascii="Symbol" w:hAnsi="Symbol"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1" w15:restartNumberingAfterBreak="0">
    <w:nsid w:val="278C584D"/>
    <w:multiLevelType w:val="hybridMultilevel"/>
    <w:tmpl w:val="7A66036C"/>
    <w:lvl w:ilvl="0" w:tplc="04190001">
      <w:start w:val="1"/>
      <w:numFmt w:val="bullet"/>
      <w:lvlText w:val=""/>
      <w:lvlJc w:val="left"/>
      <w:pPr>
        <w:ind w:left="1429" w:hanging="360"/>
      </w:pPr>
      <w:rPr>
        <w:rFonts w:ascii="Mangal" w:hAnsi="Mangal" w:hint="default"/>
      </w:rPr>
    </w:lvl>
    <w:lvl w:ilvl="1" w:tplc="04190003" w:tentative="1">
      <w:start w:val="1"/>
      <w:numFmt w:val="bullet"/>
      <w:lvlText w:val="o"/>
      <w:lvlJc w:val="left"/>
      <w:pPr>
        <w:ind w:left="2149" w:hanging="360"/>
      </w:pPr>
      <w:rPr>
        <w:rFonts w:ascii="StarSymbol" w:hAnsi="StarSymbol" w:cs="StarSymbol" w:hint="default"/>
      </w:rPr>
    </w:lvl>
    <w:lvl w:ilvl="2" w:tplc="04190005" w:tentative="1">
      <w:start w:val="1"/>
      <w:numFmt w:val="bullet"/>
      <w:lvlText w:val=""/>
      <w:lvlJc w:val="left"/>
      <w:pPr>
        <w:ind w:left="2869" w:hanging="360"/>
      </w:pPr>
      <w:rPr>
        <w:rFonts w:ascii="Cambria Math" w:hAnsi="Cambria Math" w:hint="default"/>
      </w:rPr>
    </w:lvl>
    <w:lvl w:ilvl="3" w:tplc="04190001" w:tentative="1">
      <w:start w:val="1"/>
      <w:numFmt w:val="bullet"/>
      <w:lvlText w:val=""/>
      <w:lvlJc w:val="left"/>
      <w:pPr>
        <w:ind w:left="3589" w:hanging="360"/>
      </w:pPr>
      <w:rPr>
        <w:rFonts w:ascii="Mangal" w:hAnsi="Mangal" w:hint="default"/>
      </w:rPr>
    </w:lvl>
    <w:lvl w:ilvl="4" w:tplc="04190003" w:tentative="1">
      <w:start w:val="1"/>
      <w:numFmt w:val="bullet"/>
      <w:lvlText w:val="o"/>
      <w:lvlJc w:val="left"/>
      <w:pPr>
        <w:ind w:left="4309" w:hanging="360"/>
      </w:pPr>
      <w:rPr>
        <w:rFonts w:ascii="StarSymbol" w:hAnsi="StarSymbol" w:cs="StarSymbol" w:hint="default"/>
      </w:rPr>
    </w:lvl>
    <w:lvl w:ilvl="5" w:tplc="04190005" w:tentative="1">
      <w:start w:val="1"/>
      <w:numFmt w:val="bullet"/>
      <w:lvlText w:val=""/>
      <w:lvlJc w:val="left"/>
      <w:pPr>
        <w:ind w:left="5029" w:hanging="360"/>
      </w:pPr>
      <w:rPr>
        <w:rFonts w:ascii="Cambria Math" w:hAnsi="Cambria Math" w:hint="default"/>
      </w:rPr>
    </w:lvl>
    <w:lvl w:ilvl="6" w:tplc="04190001" w:tentative="1">
      <w:start w:val="1"/>
      <w:numFmt w:val="bullet"/>
      <w:lvlText w:val=""/>
      <w:lvlJc w:val="left"/>
      <w:pPr>
        <w:ind w:left="5749" w:hanging="360"/>
      </w:pPr>
      <w:rPr>
        <w:rFonts w:ascii="Mangal" w:hAnsi="Mangal" w:hint="default"/>
      </w:rPr>
    </w:lvl>
    <w:lvl w:ilvl="7" w:tplc="04190003" w:tentative="1">
      <w:start w:val="1"/>
      <w:numFmt w:val="bullet"/>
      <w:lvlText w:val="o"/>
      <w:lvlJc w:val="left"/>
      <w:pPr>
        <w:ind w:left="6469" w:hanging="360"/>
      </w:pPr>
      <w:rPr>
        <w:rFonts w:ascii="StarSymbol" w:hAnsi="StarSymbol" w:cs="StarSymbol" w:hint="default"/>
      </w:rPr>
    </w:lvl>
    <w:lvl w:ilvl="8" w:tplc="04190005" w:tentative="1">
      <w:start w:val="1"/>
      <w:numFmt w:val="bullet"/>
      <w:lvlText w:val=""/>
      <w:lvlJc w:val="left"/>
      <w:pPr>
        <w:ind w:left="7189" w:hanging="360"/>
      </w:pPr>
      <w:rPr>
        <w:rFonts w:ascii="Cambria Math" w:hAnsi="Cambria Math" w:hint="default"/>
      </w:rPr>
    </w:lvl>
  </w:abstractNum>
  <w:abstractNum w:abstractNumId="12" w15:restartNumberingAfterBreak="0">
    <w:nsid w:val="28DF3202"/>
    <w:multiLevelType w:val="hybridMultilevel"/>
    <w:tmpl w:val="51708664"/>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13" w15:restartNumberingAfterBreak="0">
    <w:nsid w:val="2C086234"/>
    <w:multiLevelType w:val="multilevel"/>
    <w:tmpl w:val="57607862"/>
    <w:lvl w:ilvl="0">
      <w:start w:val="7"/>
      <w:numFmt w:val="decimal"/>
      <w:lvlText w:val="%1."/>
      <w:lvlJc w:val="left"/>
      <w:pPr>
        <w:ind w:left="360" w:hanging="360"/>
      </w:pPr>
      <w:rPr>
        <w:rFonts w:eastAsia="Times New Roman CYR" w:cs="Times New Roman CYR" w:hint="default"/>
        <w:color w:val="000000"/>
      </w:rPr>
    </w:lvl>
    <w:lvl w:ilvl="1">
      <w:start w:val="1"/>
      <w:numFmt w:val="decimal"/>
      <w:lvlText w:val="%1.%2."/>
      <w:lvlJc w:val="left"/>
      <w:pPr>
        <w:ind w:left="360" w:hanging="360"/>
      </w:pPr>
      <w:rPr>
        <w:rFonts w:eastAsia="Times New Roman CYR" w:cs="Times New Roman CYR" w:hint="default"/>
        <w:color w:val="000000"/>
      </w:rPr>
    </w:lvl>
    <w:lvl w:ilvl="2">
      <w:start w:val="1"/>
      <w:numFmt w:val="decimal"/>
      <w:lvlText w:val="%1.%2.%3."/>
      <w:lvlJc w:val="left"/>
      <w:pPr>
        <w:ind w:left="720" w:hanging="720"/>
      </w:pPr>
      <w:rPr>
        <w:rFonts w:eastAsia="Times New Roman CYR" w:cs="Times New Roman CYR" w:hint="default"/>
        <w:color w:val="000000"/>
      </w:rPr>
    </w:lvl>
    <w:lvl w:ilvl="3">
      <w:start w:val="1"/>
      <w:numFmt w:val="decimal"/>
      <w:lvlText w:val="%1.%2.%3.%4."/>
      <w:lvlJc w:val="left"/>
      <w:pPr>
        <w:ind w:left="720" w:hanging="720"/>
      </w:pPr>
      <w:rPr>
        <w:rFonts w:eastAsia="Times New Roman CYR" w:cs="Times New Roman CYR" w:hint="default"/>
        <w:color w:val="000000"/>
      </w:rPr>
    </w:lvl>
    <w:lvl w:ilvl="4">
      <w:start w:val="1"/>
      <w:numFmt w:val="decimal"/>
      <w:lvlText w:val="%1.%2.%3.%4.%5."/>
      <w:lvlJc w:val="left"/>
      <w:pPr>
        <w:ind w:left="1080" w:hanging="1080"/>
      </w:pPr>
      <w:rPr>
        <w:rFonts w:eastAsia="Times New Roman CYR" w:cs="Times New Roman CYR" w:hint="default"/>
        <w:color w:val="000000"/>
      </w:rPr>
    </w:lvl>
    <w:lvl w:ilvl="5">
      <w:start w:val="1"/>
      <w:numFmt w:val="decimal"/>
      <w:lvlText w:val="%1.%2.%3.%4.%5.%6."/>
      <w:lvlJc w:val="left"/>
      <w:pPr>
        <w:ind w:left="1080" w:hanging="1080"/>
      </w:pPr>
      <w:rPr>
        <w:rFonts w:eastAsia="Times New Roman CYR" w:cs="Times New Roman CYR" w:hint="default"/>
        <w:color w:val="000000"/>
      </w:rPr>
    </w:lvl>
    <w:lvl w:ilvl="6">
      <w:start w:val="1"/>
      <w:numFmt w:val="decimal"/>
      <w:lvlText w:val="%1.%2.%3.%4.%5.%6.%7."/>
      <w:lvlJc w:val="left"/>
      <w:pPr>
        <w:ind w:left="1440" w:hanging="1440"/>
      </w:pPr>
      <w:rPr>
        <w:rFonts w:eastAsia="Times New Roman CYR" w:cs="Times New Roman CYR" w:hint="default"/>
        <w:color w:val="000000"/>
      </w:rPr>
    </w:lvl>
    <w:lvl w:ilvl="7">
      <w:start w:val="1"/>
      <w:numFmt w:val="decimal"/>
      <w:lvlText w:val="%1.%2.%3.%4.%5.%6.%7.%8."/>
      <w:lvlJc w:val="left"/>
      <w:pPr>
        <w:ind w:left="1440" w:hanging="1440"/>
      </w:pPr>
      <w:rPr>
        <w:rFonts w:eastAsia="Times New Roman CYR" w:cs="Times New Roman CYR" w:hint="default"/>
        <w:color w:val="000000"/>
      </w:rPr>
    </w:lvl>
    <w:lvl w:ilvl="8">
      <w:start w:val="1"/>
      <w:numFmt w:val="decimal"/>
      <w:lvlText w:val="%1.%2.%3.%4.%5.%6.%7.%8.%9."/>
      <w:lvlJc w:val="left"/>
      <w:pPr>
        <w:ind w:left="1800" w:hanging="1800"/>
      </w:pPr>
      <w:rPr>
        <w:rFonts w:eastAsia="Times New Roman CYR" w:cs="Times New Roman CYR" w:hint="default"/>
        <w:color w:val="000000"/>
      </w:rPr>
    </w:lvl>
  </w:abstractNum>
  <w:abstractNum w:abstractNumId="14" w15:restartNumberingAfterBreak="0">
    <w:nsid w:val="2D997B47"/>
    <w:multiLevelType w:val="hybridMultilevel"/>
    <w:tmpl w:val="48F2C80C"/>
    <w:lvl w:ilvl="0" w:tplc="04190001">
      <w:start w:val="1"/>
      <w:numFmt w:val="bullet"/>
      <w:lvlText w:val=""/>
      <w:lvlJc w:val="left"/>
      <w:pPr>
        <w:ind w:left="1260" w:hanging="360"/>
      </w:pPr>
      <w:rPr>
        <w:rFonts w:ascii="Mangal" w:hAnsi="Mangal" w:hint="default"/>
      </w:rPr>
    </w:lvl>
    <w:lvl w:ilvl="1" w:tplc="04190003" w:tentative="1">
      <w:start w:val="1"/>
      <w:numFmt w:val="bullet"/>
      <w:lvlText w:val="o"/>
      <w:lvlJc w:val="left"/>
      <w:pPr>
        <w:ind w:left="1980" w:hanging="360"/>
      </w:pPr>
      <w:rPr>
        <w:rFonts w:ascii="StarSymbol" w:hAnsi="StarSymbol" w:cs="StarSymbol" w:hint="default"/>
      </w:rPr>
    </w:lvl>
    <w:lvl w:ilvl="2" w:tplc="04190005" w:tentative="1">
      <w:start w:val="1"/>
      <w:numFmt w:val="bullet"/>
      <w:lvlText w:val=""/>
      <w:lvlJc w:val="left"/>
      <w:pPr>
        <w:ind w:left="2700" w:hanging="360"/>
      </w:pPr>
      <w:rPr>
        <w:rFonts w:ascii="Cambria Math" w:hAnsi="Cambria Math" w:hint="default"/>
      </w:rPr>
    </w:lvl>
    <w:lvl w:ilvl="3" w:tplc="04190001" w:tentative="1">
      <w:start w:val="1"/>
      <w:numFmt w:val="bullet"/>
      <w:lvlText w:val=""/>
      <w:lvlJc w:val="left"/>
      <w:pPr>
        <w:ind w:left="3420" w:hanging="360"/>
      </w:pPr>
      <w:rPr>
        <w:rFonts w:ascii="Mangal" w:hAnsi="Mangal" w:hint="default"/>
      </w:rPr>
    </w:lvl>
    <w:lvl w:ilvl="4" w:tplc="04190003" w:tentative="1">
      <w:start w:val="1"/>
      <w:numFmt w:val="bullet"/>
      <w:lvlText w:val="o"/>
      <w:lvlJc w:val="left"/>
      <w:pPr>
        <w:ind w:left="4140" w:hanging="360"/>
      </w:pPr>
      <w:rPr>
        <w:rFonts w:ascii="StarSymbol" w:hAnsi="StarSymbol" w:cs="StarSymbol" w:hint="default"/>
      </w:rPr>
    </w:lvl>
    <w:lvl w:ilvl="5" w:tplc="04190005" w:tentative="1">
      <w:start w:val="1"/>
      <w:numFmt w:val="bullet"/>
      <w:lvlText w:val=""/>
      <w:lvlJc w:val="left"/>
      <w:pPr>
        <w:ind w:left="4860" w:hanging="360"/>
      </w:pPr>
      <w:rPr>
        <w:rFonts w:ascii="Cambria Math" w:hAnsi="Cambria Math" w:hint="default"/>
      </w:rPr>
    </w:lvl>
    <w:lvl w:ilvl="6" w:tplc="04190001" w:tentative="1">
      <w:start w:val="1"/>
      <w:numFmt w:val="bullet"/>
      <w:lvlText w:val=""/>
      <w:lvlJc w:val="left"/>
      <w:pPr>
        <w:ind w:left="5580" w:hanging="360"/>
      </w:pPr>
      <w:rPr>
        <w:rFonts w:ascii="Mangal" w:hAnsi="Mangal" w:hint="default"/>
      </w:rPr>
    </w:lvl>
    <w:lvl w:ilvl="7" w:tplc="04190003" w:tentative="1">
      <w:start w:val="1"/>
      <w:numFmt w:val="bullet"/>
      <w:lvlText w:val="o"/>
      <w:lvlJc w:val="left"/>
      <w:pPr>
        <w:ind w:left="6300" w:hanging="360"/>
      </w:pPr>
      <w:rPr>
        <w:rFonts w:ascii="StarSymbol" w:hAnsi="StarSymbol" w:cs="StarSymbol" w:hint="default"/>
      </w:rPr>
    </w:lvl>
    <w:lvl w:ilvl="8" w:tplc="04190005" w:tentative="1">
      <w:start w:val="1"/>
      <w:numFmt w:val="bullet"/>
      <w:lvlText w:val=""/>
      <w:lvlJc w:val="left"/>
      <w:pPr>
        <w:ind w:left="7020" w:hanging="360"/>
      </w:pPr>
      <w:rPr>
        <w:rFonts w:ascii="Cambria Math" w:hAnsi="Cambria Math" w:hint="default"/>
      </w:rPr>
    </w:lvl>
  </w:abstractNum>
  <w:abstractNum w:abstractNumId="15" w15:restartNumberingAfterBreak="0">
    <w:nsid w:val="363379E6"/>
    <w:multiLevelType w:val="multilevel"/>
    <w:tmpl w:val="0A9E8DCC"/>
    <w:lvl w:ilvl="0">
      <w:start w:val="1"/>
      <w:numFmt w:val="none"/>
      <w:pStyle w:val="a"/>
      <w:lvlText w:val="%1"/>
      <w:lvlJc w:val="left"/>
      <w:pPr>
        <w:tabs>
          <w:tab w:val="num" w:pos="360"/>
        </w:tabs>
      </w:pPr>
      <w:rPr>
        <w:rFonts w:cs="Times New Roman CYR"/>
      </w:rPr>
    </w:lvl>
    <w:lvl w:ilvl="1">
      <w:start w:val="1"/>
      <w:numFmt w:val="decimal"/>
      <w:pStyle w:val="a0"/>
      <w:lvlText w:val="%1%2."/>
      <w:lvlJc w:val="left"/>
      <w:pPr>
        <w:tabs>
          <w:tab w:val="num" w:pos="720"/>
        </w:tabs>
      </w:pPr>
      <w:rPr>
        <w:rFonts w:cs="Times New Roman CYR"/>
      </w:rPr>
    </w:lvl>
    <w:lvl w:ilvl="2">
      <w:start w:val="1"/>
      <w:numFmt w:val="decimal"/>
      <w:pStyle w:val="1"/>
      <w:lvlText w:val="%2.%1%3."/>
      <w:lvlJc w:val="left"/>
      <w:pPr>
        <w:tabs>
          <w:tab w:val="num" w:pos="1260"/>
        </w:tabs>
        <w:ind w:left="-169" w:firstLine="709"/>
      </w:pPr>
      <w:rPr>
        <w:rFonts w:cs="Times New Roman CYR"/>
      </w:rPr>
    </w:lvl>
    <w:lvl w:ilvl="3">
      <w:start w:val="1"/>
      <w:numFmt w:val="decimal"/>
      <w:pStyle w:val="1"/>
      <w:lvlText w:val="%2.%3.%4%1."/>
      <w:lvlJc w:val="left"/>
      <w:pPr>
        <w:tabs>
          <w:tab w:val="num" w:pos="1789"/>
        </w:tabs>
        <w:ind w:firstLine="709"/>
      </w:pPr>
      <w:rPr>
        <w:rFonts w:cs="Times New Roman CYR"/>
      </w:rPr>
    </w:lvl>
    <w:lvl w:ilvl="4">
      <w:start w:val="1"/>
      <w:numFmt w:val="none"/>
      <w:lvlText w:val="%1"/>
      <w:lvlJc w:val="left"/>
      <w:pPr>
        <w:tabs>
          <w:tab w:val="num" w:pos="3600"/>
        </w:tabs>
        <w:ind w:left="3600" w:hanging="720"/>
      </w:pPr>
      <w:rPr>
        <w:rFonts w:cs="Times New Roman CYR"/>
      </w:rPr>
    </w:lvl>
    <w:lvl w:ilvl="5">
      <w:start w:val="1"/>
      <w:numFmt w:val="none"/>
      <w:lvlText w:val="%1"/>
      <w:lvlJc w:val="left"/>
      <w:pPr>
        <w:tabs>
          <w:tab w:val="num" w:pos="4320"/>
        </w:tabs>
        <w:ind w:left="4320" w:hanging="720"/>
      </w:pPr>
      <w:rPr>
        <w:rFonts w:cs="Times New Roman CYR"/>
      </w:rPr>
    </w:lvl>
    <w:lvl w:ilvl="6">
      <w:start w:val="1"/>
      <w:numFmt w:val="none"/>
      <w:lvlText w:val="%1"/>
      <w:lvlJc w:val="left"/>
      <w:pPr>
        <w:tabs>
          <w:tab w:val="num" w:pos="5040"/>
        </w:tabs>
        <w:ind w:left="5040" w:hanging="720"/>
      </w:pPr>
      <w:rPr>
        <w:rFonts w:cs="Times New Roman CYR"/>
      </w:rPr>
    </w:lvl>
    <w:lvl w:ilvl="7">
      <w:start w:val="1"/>
      <w:numFmt w:val="none"/>
      <w:lvlText w:val="%1"/>
      <w:lvlJc w:val="left"/>
      <w:pPr>
        <w:tabs>
          <w:tab w:val="num" w:pos="5760"/>
        </w:tabs>
        <w:ind w:left="5760" w:hanging="720"/>
      </w:pPr>
      <w:rPr>
        <w:rFonts w:cs="Times New Roman CYR"/>
      </w:rPr>
    </w:lvl>
    <w:lvl w:ilvl="8">
      <w:start w:val="1"/>
      <w:numFmt w:val="none"/>
      <w:lvlText w:val="%1"/>
      <w:lvlJc w:val="left"/>
      <w:pPr>
        <w:tabs>
          <w:tab w:val="num" w:pos="6480"/>
        </w:tabs>
        <w:ind w:left="6480" w:hanging="720"/>
      </w:pPr>
      <w:rPr>
        <w:rFonts w:cs="Times New Roman CYR"/>
      </w:rPr>
    </w:lvl>
  </w:abstractNum>
  <w:abstractNum w:abstractNumId="16" w15:restartNumberingAfterBreak="0">
    <w:nsid w:val="36B21020"/>
    <w:multiLevelType w:val="multilevel"/>
    <w:tmpl w:val="DF48900A"/>
    <w:lvl w:ilvl="0">
      <w:start w:val="1"/>
      <w:numFmt w:val="decimal"/>
      <w:lvlText w:val="%1."/>
      <w:lvlJc w:val="left"/>
      <w:pPr>
        <w:ind w:left="465" w:hanging="465"/>
      </w:pPr>
      <w:rPr>
        <w:rFonts w:hint="default"/>
      </w:rPr>
    </w:lvl>
    <w:lvl w:ilvl="1">
      <w:start w:val="1"/>
      <w:numFmt w:val="decimal"/>
      <w:lvlText w:val="%1.%2."/>
      <w:lvlJc w:val="left"/>
      <w:pPr>
        <w:ind w:left="1173" w:hanging="465"/>
      </w:pPr>
      <w:rPr>
        <w:rFonts w:ascii="Times New Roman CYR" w:hAnsi="Times New Roman CYR" w:cs="Times New Roman CYR"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915B7E"/>
    <w:multiLevelType w:val="hybridMultilevel"/>
    <w:tmpl w:val="6854C082"/>
    <w:lvl w:ilvl="0" w:tplc="04190001">
      <w:start w:val="1"/>
      <w:numFmt w:val="bullet"/>
      <w:lvlText w:val=""/>
      <w:lvlJc w:val="left"/>
      <w:pPr>
        <w:ind w:left="4188" w:hanging="360"/>
      </w:pPr>
      <w:rPr>
        <w:rFonts w:ascii="Mangal" w:hAnsi="Mangal" w:hint="default"/>
      </w:rPr>
    </w:lvl>
    <w:lvl w:ilvl="1" w:tplc="04190003">
      <w:start w:val="1"/>
      <w:numFmt w:val="bullet"/>
      <w:lvlText w:val="o"/>
      <w:lvlJc w:val="left"/>
      <w:pPr>
        <w:ind w:left="1980" w:hanging="360"/>
      </w:pPr>
      <w:rPr>
        <w:rFonts w:ascii="StarSymbol" w:hAnsi="StarSymbol" w:hint="default"/>
      </w:rPr>
    </w:lvl>
    <w:lvl w:ilvl="2" w:tplc="04190005" w:tentative="1">
      <w:start w:val="1"/>
      <w:numFmt w:val="bullet"/>
      <w:lvlText w:val=""/>
      <w:lvlJc w:val="left"/>
      <w:pPr>
        <w:ind w:left="2700" w:hanging="360"/>
      </w:pPr>
      <w:rPr>
        <w:rFonts w:ascii="Cambria Math" w:hAnsi="Cambria Math" w:hint="default"/>
      </w:rPr>
    </w:lvl>
    <w:lvl w:ilvl="3" w:tplc="04190001" w:tentative="1">
      <w:start w:val="1"/>
      <w:numFmt w:val="bullet"/>
      <w:lvlText w:val=""/>
      <w:lvlJc w:val="left"/>
      <w:pPr>
        <w:ind w:left="3420" w:hanging="360"/>
      </w:pPr>
      <w:rPr>
        <w:rFonts w:ascii="Mangal" w:hAnsi="Mangal" w:hint="default"/>
      </w:rPr>
    </w:lvl>
    <w:lvl w:ilvl="4" w:tplc="04190003" w:tentative="1">
      <w:start w:val="1"/>
      <w:numFmt w:val="bullet"/>
      <w:lvlText w:val="o"/>
      <w:lvlJc w:val="left"/>
      <w:pPr>
        <w:ind w:left="4140" w:hanging="360"/>
      </w:pPr>
      <w:rPr>
        <w:rFonts w:ascii="StarSymbol" w:hAnsi="StarSymbol" w:hint="default"/>
      </w:rPr>
    </w:lvl>
    <w:lvl w:ilvl="5" w:tplc="04190005" w:tentative="1">
      <w:start w:val="1"/>
      <w:numFmt w:val="bullet"/>
      <w:lvlText w:val=""/>
      <w:lvlJc w:val="left"/>
      <w:pPr>
        <w:ind w:left="4860" w:hanging="360"/>
      </w:pPr>
      <w:rPr>
        <w:rFonts w:ascii="Cambria Math" w:hAnsi="Cambria Math" w:hint="default"/>
      </w:rPr>
    </w:lvl>
    <w:lvl w:ilvl="6" w:tplc="04190001" w:tentative="1">
      <w:start w:val="1"/>
      <w:numFmt w:val="bullet"/>
      <w:lvlText w:val=""/>
      <w:lvlJc w:val="left"/>
      <w:pPr>
        <w:ind w:left="5580" w:hanging="360"/>
      </w:pPr>
      <w:rPr>
        <w:rFonts w:ascii="Mangal" w:hAnsi="Mangal" w:hint="default"/>
      </w:rPr>
    </w:lvl>
    <w:lvl w:ilvl="7" w:tplc="04190003" w:tentative="1">
      <w:start w:val="1"/>
      <w:numFmt w:val="bullet"/>
      <w:lvlText w:val="o"/>
      <w:lvlJc w:val="left"/>
      <w:pPr>
        <w:ind w:left="6300" w:hanging="360"/>
      </w:pPr>
      <w:rPr>
        <w:rFonts w:ascii="StarSymbol" w:hAnsi="StarSymbol" w:hint="default"/>
      </w:rPr>
    </w:lvl>
    <w:lvl w:ilvl="8" w:tplc="04190005" w:tentative="1">
      <w:start w:val="1"/>
      <w:numFmt w:val="bullet"/>
      <w:lvlText w:val=""/>
      <w:lvlJc w:val="left"/>
      <w:pPr>
        <w:ind w:left="7020" w:hanging="360"/>
      </w:pPr>
      <w:rPr>
        <w:rFonts w:ascii="Cambria Math" w:hAnsi="Cambria Math" w:hint="default"/>
      </w:rPr>
    </w:lvl>
  </w:abstractNum>
  <w:abstractNum w:abstractNumId="18" w15:restartNumberingAfterBreak="0">
    <w:nsid w:val="3CD9246B"/>
    <w:multiLevelType w:val="multilevel"/>
    <w:tmpl w:val="DF48900A"/>
    <w:lvl w:ilvl="0">
      <w:start w:val="1"/>
      <w:numFmt w:val="decimal"/>
      <w:lvlText w:val="%1."/>
      <w:lvlJc w:val="left"/>
      <w:pPr>
        <w:ind w:left="465" w:hanging="465"/>
      </w:pPr>
      <w:rPr>
        <w:rFonts w:hint="default"/>
      </w:rPr>
    </w:lvl>
    <w:lvl w:ilvl="1">
      <w:start w:val="1"/>
      <w:numFmt w:val="decimal"/>
      <w:lvlText w:val="%1.%2."/>
      <w:lvlJc w:val="left"/>
      <w:pPr>
        <w:ind w:left="1173" w:hanging="465"/>
      </w:pPr>
      <w:rPr>
        <w:rFonts w:ascii="Times New Roman CYR" w:hAnsi="Times New Roman CYR" w:cs="Times New Roman CYR"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2D4707A"/>
    <w:multiLevelType w:val="hybridMultilevel"/>
    <w:tmpl w:val="851625FA"/>
    <w:lvl w:ilvl="0" w:tplc="8C2E420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55911"/>
    <w:multiLevelType w:val="hybridMultilevel"/>
    <w:tmpl w:val="CA8C0AAE"/>
    <w:lvl w:ilvl="0" w:tplc="FB327B06">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44758B"/>
    <w:multiLevelType w:val="multilevel"/>
    <w:tmpl w:val="2E7CBA54"/>
    <w:lvl w:ilvl="0">
      <w:start w:val="7"/>
      <w:numFmt w:val="decimal"/>
      <w:lvlText w:val="%1."/>
      <w:lvlJc w:val="left"/>
      <w:pPr>
        <w:ind w:left="360" w:hanging="360"/>
      </w:pPr>
      <w:rPr>
        <w:rFonts w:cs="Times New Roman CYR" w:hint="default"/>
      </w:rPr>
    </w:lvl>
    <w:lvl w:ilvl="1">
      <w:start w:val="1"/>
      <w:numFmt w:val="decimal"/>
      <w:lvlText w:val="8.%2."/>
      <w:lvlJc w:val="left"/>
      <w:pPr>
        <w:ind w:left="928" w:hanging="360"/>
      </w:pPr>
      <w:rPr>
        <w:rFonts w:cs="Times New Roman CYR" w:hint="default"/>
      </w:rPr>
    </w:lvl>
    <w:lvl w:ilvl="2">
      <w:start w:val="1"/>
      <w:numFmt w:val="decimal"/>
      <w:lvlText w:val="%1.%2.%3."/>
      <w:lvlJc w:val="left"/>
      <w:pPr>
        <w:ind w:left="720" w:hanging="720"/>
      </w:pPr>
      <w:rPr>
        <w:rFonts w:cs="Times New Roman CYR" w:hint="default"/>
      </w:rPr>
    </w:lvl>
    <w:lvl w:ilvl="3">
      <w:start w:val="1"/>
      <w:numFmt w:val="decimal"/>
      <w:lvlText w:val="%1.%2.%3.%4."/>
      <w:lvlJc w:val="left"/>
      <w:pPr>
        <w:ind w:left="720" w:hanging="720"/>
      </w:pPr>
      <w:rPr>
        <w:rFonts w:cs="Times New Roman CYR" w:hint="default"/>
      </w:rPr>
    </w:lvl>
    <w:lvl w:ilvl="4">
      <w:start w:val="1"/>
      <w:numFmt w:val="decimal"/>
      <w:lvlText w:val="%1.%2.%3.%4.%5."/>
      <w:lvlJc w:val="left"/>
      <w:pPr>
        <w:ind w:left="1080" w:hanging="1080"/>
      </w:pPr>
      <w:rPr>
        <w:rFonts w:cs="Times New Roman CYR" w:hint="default"/>
      </w:rPr>
    </w:lvl>
    <w:lvl w:ilvl="5">
      <w:start w:val="1"/>
      <w:numFmt w:val="decimal"/>
      <w:lvlText w:val="%1.%2.%3.%4.%5.%6."/>
      <w:lvlJc w:val="left"/>
      <w:pPr>
        <w:ind w:left="1080" w:hanging="1080"/>
      </w:pPr>
      <w:rPr>
        <w:rFonts w:cs="Times New Roman CYR" w:hint="default"/>
      </w:rPr>
    </w:lvl>
    <w:lvl w:ilvl="6">
      <w:start w:val="1"/>
      <w:numFmt w:val="decimal"/>
      <w:lvlText w:val="%1.%2.%3.%4.%5.%6.%7."/>
      <w:lvlJc w:val="left"/>
      <w:pPr>
        <w:ind w:left="1440" w:hanging="1440"/>
      </w:pPr>
      <w:rPr>
        <w:rFonts w:cs="Times New Roman CYR" w:hint="default"/>
      </w:rPr>
    </w:lvl>
    <w:lvl w:ilvl="7">
      <w:start w:val="1"/>
      <w:numFmt w:val="decimal"/>
      <w:lvlText w:val="%1.%2.%3.%4.%5.%6.%7.%8."/>
      <w:lvlJc w:val="left"/>
      <w:pPr>
        <w:ind w:left="1440" w:hanging="1440"/>
      </w:pPr>
      <w:rPr>
        <w:rFonts w:cs="Times New Roman CYR" w:hint="default"/>
      </w:rPr>
    </w:lvl>
    <w:lvl w:ilvl="8">
      <w:start w:val="1"/>
      <w:numFmt w:val="decimal"/>
      <w:lvlText w:val="%1.%2.%3.%4.%5.%6.%7.%8.%9."/>
      <w:lvlJc w:val="left"/>
      <w:pPr>
        <w:ind w:left="1800" w:hanging="1800"/>
      </w:pPr>
      <w:rPr>
        <w:rFonts w:cs="Times New Roman CYR" w:hint="default"/>
      </w:rPr>
    </w:lvl>
  </w:abstractNum>
  <w:abstractNum w:abstractNumId="22" w15:restartNumberingAfterBreak="0">
    <w:nsid w:val="5A6A6484"/>
    <w:multiLevelType w:val="hybridMultilevel"/>
    <w:tmpl w:val="14543AB6"/>
    <w:lvl w:ilvl="0" w:tplc="D8A243AA">
      <w:start w:val="4"/>
      <w:numFmt w:val="decimal"/>
      <w:lvlText w:val="%1. "/>
      <w:lvlJc w:val="left"/>
      <w:pPr>
        <w:ind w:left="3883" w:hanging="283"/>
      </w:pPr>
      <w:rPr>
        <w:rFonts w:ascii="Times New Roman CYR" w:hAnsi="Times New Roman CYR" w:cs="Times New Roman CYR" w:hint="default"/>
        <w:b/>
        <w:i w:val="0"/>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D13C69"/>
    <w:multiLevelType w:val="hybridMultilevel"/>
    <w:tmpl w:val="6C4AAF90"/>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24" w15:restartNumberingAfterBreak="0">
    <w:nsid w:val="63ED47D0"/>
    <w:multiLevelType w:val="hybridMultilevel"/>
    <w:tmpl w:val="6C2E9396"/>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25" w15:restartNumberingAfterBreak="0">
    <w:nsid w:val="669362A3"/>
    <w:multiLevelType w:val="multilevel"/>
    <w:tmpl w:val="98F0C3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697648"/>
    <w:multiLevelType w:val="hybridMultilevel"/>
    <w:tmpl w:val="0C20A42E"/>
    <w:lvl w:ilvl="0" w:tplc="ED125CAA">
      <w:start w:val="1"/>
      <w:numFmt w:val="decimal"/>
      <w:lvlText w:val="%1."/>
      <w:lvlJc w:val="right"/>
      <w:pPr>
        <w:ind w:left="720" w:hanging="360"/>
      </w:pPr>
      <w:rPr>
        <w:rFonts w:cs="Times New Roman CYR" w:hint="default"/>
        <w:sz w:val="20"/>
        <w:szCs w:val="20"/>
      </w:rPr>
    </w:lvl>
    <w:lvl w:ilvl="1" w:tplc="04190019" w:tentative="1">
      <w:start w:val="1"/>
      <w:numFmt w:val="lowerLetter"/>
      <w:lvlText w:val="%2."/>
      <w:lvlJc w:val="left"/>
      <w:pPr>
        <w:ind w:left="1440" w:hanging="360"/>
      </w:pPr>
      <w:rPr>
        <w:rFonts w:cs="Times New Roman CYR"/>
      </w:rPr>
    </w:lvl>
    <w:lvl w:ilvl="2" w:tplc="0419001B" w:tentative="1">
      <w:start w:val="1"/>
      <w:numFmt w:val="lowerRoman"/>
      <w:lvlText w:val="%3."/>
      <w:lvlJc w:val="right"/>
      <w:pPr>
        <w:ind w:left="2160" w:hanging="180"/>
      </w:pPr>
      <w:rPr>
        <w:rFonts w:cs="Times New Roman CYR"/>
      </w:rPr>
    </w:lvl>
    <w:lvl w:ilvl="3" w:tplc="0419000F" w:tentative="1">
      <w:start w:val="1"/>
      <w:numFmt w:val="decimal"/>
      <w:lvlText w:val="%4."/>
      <w:lvlJc w:val="left"/>
      <w:pPr>
        <w:ind w:left="2880" w:hanging="360"/>
      </w:pPr>
      <w:rPr>
        <w:rFonts w:cs="Times New Roman CYR"/>
      </w:rPr>
    </w:lvl>
    <w:lvl w:ilvl="4" w:tplc="04190019" w:tentative="1">
      <w:start w:val="1"/>
      <w:numFmt w:val="lowerLetter"/>
      <w:lvlText w:val="%5."/>
      <w:lvlJc w:val="left"/>
      <w:pPr>
        <w:ind w:left="3600" w:hanging="360"/>
      </w:pPr>
      <w:rPr>
        <w:rFonts w:cs="Times New Roman CYR"/>
      </w:rPr>
    </w:lvl>
    <w:lvl w:ilvl="5" w:tplc="0419001B" w:tentative="1">
      <w:start w:val="1"/>
      <w:numFmt w:val="lowerRoman"/>
      <w:lvlText w:val="%6."/>
      <w:lvlJc w:val="right"/>
      <w:pPr>
        <w:ind w:left="4320" w:hanging="180"/>
      </w:pPr>
      <w:rPr>
        <w:rFonts w:cs="Times New Roman CYR"/>
      </w:rPr>
    </w:lvl>
    <w:lvl w:ilvl="6" w:tplc="0419000F" w:tentative="1">
      <w:start w:val="1"/>
      <w:numFmt w:val="decimal"/>
      <w:lvlText w:val="%7."/>
      <w:lvlJc w:val="left"/>
      <w:pPr>
        <w:ind w:left="5040" w:hanging="360"/>
      </w:pPr>
      <w:rPr>
        <w:rFonts w:cs="Times New Roman CYR"/>
      </w:rPr>
    </w:lvl>
    <w:lvl w:ilvl="7" w:tplc="04190019" w:tentative="1">
      <w:start w:val="1"/>
      <w:numFmt w:val="lowerLetter"/>
      <w:lvlText w:val="%8."/>
      <w:lvlJc w:val="left"/>
      <w:pPr>
        <w:ind w:left="5760" w:hanging="360"/>
      </w:pPr>
      <w:rPr>
        <w:rFonts w:cs="Times New Roman CYR"/>
      </w:rPr>
    </w:lvl>
    <w:lvl w:ilvl="8" w:tplc="0419001B" w:tentative="1">
      <w:start w:val="1"/>
      <w:numFmt w:val="lowerRoman"/>
      <w:lvlText w:val="%9."/>
      <w:lvlJc w:val="right"/>
      <w:pPr>
        <w:ind w:left="6480" w:hanging="180"/>
      </w:pPr>
      <w:rPr>
        <w:rFonts w:cs="Times New Roman CYR"/>
      </w:rPr>
    </w:lvl>
  </w:abstractNum>
  <w:abstractNum w:abstractNumId="27" w15:restartNumberingAfterBreak="0">
    <w:nsid w:val="6CAE1596"/>
    <w:multiLevelType w:val="hybridMultilevel"/>
    <w:tmpl w:val="AC302ADA"/>
    <w:name w:val="WW8Num4222"/>
    <w:lvl w:ilvl="0" w:tplc="32289EB0">
      <w:start w:val="1"/>
      <w:numFmt w:val="decimal"/>
      <w:lvlText w:val="7.%1."/>
      <w:lvlJc w:val="left"/>
      <w:pPr>
        <w:ind w:left="720" w:hanging="360"/>
      </w:pPr>
      <w:rPr>
        <w:rFonts w:cs="Times New Roman CYR" w:hint="default"/>
        <w:b/>
        <w:sz w:val="24"/>
        <w:szCs w:val="24"/>
      </w:rPr>
    </w:lvl>
    <w:lvl w:ilvl="1" w:tplc="04190019" w:tentative="1">
      <w:start w:val="1"/>
      <w:numFmt w:val="lowerLetter"/>
      <w:lvlText w:val="%2."/>
      <w:lvlJc w:val="left"/>
      <w:pPr>
        <w:ind w:left="1440" w:hanging="360"/>
      </w:pPr>
      <w:rPr>
        <w:rFonts w:cs="Times New Roman CYR"/>
      </w:rPr>
    </w:lvl>
    <w:lvl w:ilvl="2" w:tplc="0419001B" w:tentative="1">
      <w:start w:val="1"/>
      <w:numFmt w:val="lowerRoman"/>
      <w:lvlText w:val="%3."/>
      <w:lvlJc w:val="right"/>
      <w:pPr>
        <w:ind w:left="2160" w:hanging="180"/>
      </w:pPr>
      <w:rPr>
        <w:rFonts w:cs="Times New Roman CYR"/>
      </w:rPr>
    </w:lvl>
    <w:lvl w:ilvl="3" w:tplc="0419000F" w:tentative="1">
      <w:start w:val="1"/>
      <w:numFmt w:val="decimal"/>
      <w:lvlText w:val="%4."/>
      <w:lvlJc w:val="left"/>
      <w:pPr>
        <w:ind w:left="2880" w:hanging="360"/>
      </w:pPr>
      <w:rPr>
        <w:rFonts w:cs="Times New Roman CYR"/>
      </w:rPr>
    </w:lvl>
    <w:lvl w:ilvl="4" w:tplc="04190019" w:tentative="1">
      <w:start w:val="1"/>
      <w:numFmt w:val="lowerLetter"/>
      <w:lvlText w:val="%5."/>
      <w:lvlJc w:val="left"/>
      <w:pPr>
        <w:ind w:left="3600" w:hanging="360"/>
      </w:pPr>
      <w:rPr>
        <w:rFonts w:cs="Times New Roman CYR"/>
      </w:rPr>
    </w:lvl>
    <w:lvl w:ilvl="5" w:tplc="0419001B" w:tentative="1">
      <w:start w:val="1"/>
      <w:numFmt w:val="lowerRoman"/>
      <w:lvlText w:val="%6."/>
      <w:lvlJc w:val="right"/>
      <w:pPr>
        <w:ind w:left="4320" w:hanging="180"/>
      </w:pPr>
      <w:rPr>
        <w:rFonts w:cs="Times New Roman CYR"/>
      </w:rPr>
    </w:lvl>
    <w:lvl w:ilvl="6" w:tplc="0419000F" w:tentative="1">
      <w:start w:val="1"/>
      <w:numFmt w:val="decimal"/>
      <w:lvlText w:val="%7."/>
      <w:lvlJc w:val="left"/>
      <w:pPr>
        <w:ind w:left="5040" w:hanging="360"/>
      </w:pPr>
      <w:rPr>
        <w:rFonts w:cs="Times New Roman CYR"/>
      </w:rPr>
    </w:lvl>
    <w:lvl w:ilvl="7" w:tplc="04190019" w:tentative="1">
      <w:start w:val="1"/>
      <w:numFmt w:val="lowerLetter"/>
      <w:lvlText w:val="%8."/>
      <w:lvlJc w:val="left"/>
      <w:pPr>
        <w:ind w:left="5760" w:hanging="360"/>
      </w:pPr>
      <w:rPr>
        <w:rFonts w:cs="Times New Roman CYR"/>
      </w:rPr>
    </w:lvl>
    <w:lvl w:ilvl="8" w:tplc="0419001B" w:tentative="1">
      <w:start w:val="1"/>
      <w:numFmt w:val="lowerRoman"/>
      <w:lvlText w:val="%9."/>
      <w:lvlJc w:val="right"/>
      <w:pPr>
        <w:ind w:left="6480" w:hanging="180"/>
      </w:pPr>
      <w:rPr>
        <w:rFonts w:cs="Times New Roman CYR"/>
      </w:rPr>
    </w:lvl>
  </w:abstractNum>
  <w:abstractNum w:abstractNumId="28" w15:restartNumberingAfterBreak="0">
    <w:nsid w:val="72125A52"/>
    <w:multiLevelType w:val="hybridMultilevel"/>
    <w:tmpl w:val="9BD261F8"/>
    <w:lvl w:ilvl="0" w:tplc="04190001">
      <w:start w:val="1"/>
      <w:numFmt w:val="bullet"/>
      <w:lvlText w:val=""/>
      <w:lvlJc w:val="left"/>
      <w:pPr>
        <w:ind w:left="2856" w:hanging="360"/>
      </w:pPr>
      <w:rPr>
        <w:rFonts w:ascii="Mangal" w:hAnsi="Mangal" w:hint="default"/>
      </w:rPr>
    </w:lvl>
    <w:lvl w:ilvl="1" w:tplc="04190003" w:tentative="1">
      <w:start w:val="1"/>
      <w:numFmt w:val="bullet"/>
      <w:lvlText w:val="o"/>
      <w:lvlJc w:val="left"/>
      <w:pPr>
        <w:ind w:left="3576" w:hanging="360"/>
      </w:pPr>
      <w:rPr>
        <w:rFonts w:ascii="StarSymbol" w:hAnsi="StarSymbol" w:cs="StarSymbol" w:hint="default"/>
      </w:rPr>
    </w:lvl>
    <w:lvl w:ilvl="2" w:tplc="04190005" w:tentative="1">
      <w:start w:val="1"/>
      <w:numFmt w:val="bullet"/>
      <w:lvlText w:val=""/>
      <w:lvlJc w:val="left"/>
      <w:pPr>
        <w:ind w:left="4296" w:hanging="360"/>
      </w:pPr>
      <w:rPr>
        <w:rFonts w:ascii="Cambria Math" w:hAnsi="Cambria Math" w:hint="default"/>
      </w:rPr>
    </w:lvl>
    <w:lvl w:ilvl="3" w:tplc="04190001" w:tentative="1">
      <w:start w:val="1"/>
      <w:numFmt w:val="bullet"/>
      <w:lvlText w:val=""/>
      <w:lvlJc w:val="left"/>
      <w:pPr>
        <w:ind w:left="5016" w:hanging="360"/>
      </w:pPr>
      <w:rPr>
        <w:rFonts w:ascii="Mangal" w:hAnsi="Mangal" w:hint="default"/>
      </w:rPr>
    </w:lvl>
    <w:lvl w:ilvl="4" w:tplc="04190003" w:tentative="1">
      <w:start w:val="1"/>
      <w:numFmt w:val="bullet"/>
      <w:lvlText w:val="o"/>
      <w:lvlJc w:val="left"/>
      <w:pPr>
        <w:ind w:left="5736" w:hanging="360"/>
      </w:pPr>
      <w:rPr>
        <w:rFonts w:ascii="StarSymbol" w:hAnsi="StarSymbol" w:cs="StarSymbol" w:hint="default"/>
      </w:rPr>
    </w:lvl>
    <w:lvl w:ilvl="5" w:tplc="04190005" w:tentative="1">
      <w:start w:val="1"/>
      <w:numFmt w:val="bullet"/>
      <w:lvlText w:val=""/>
      <w:lvlJc w:val="left"/>
      <w:pPr>
        <w:ind w:left="6456" w:hanging="360"/>
      </w:pPr>
      <w:rPr>
        <w:rFonts w:ascii="Cambria Math" w:hAnsi="Cambria Math" w:hint="default"/>
      </w:rPr>
    </w:lvl>
    <w:lvl w:ilvl="6" w:tplc="04190001" w:tentative="1">
      <w:start w:val="1"/>
      <w:numFmt w:val="bullet"/>
      <w:lvlText w:val=""/>
      <w:lvlJc w:val="left"/>
      <w:pPr>
        <w:ind w:left="7176" w:hanging="360"/>
      </w:pPr>
      <w:rPr>
        <w:rFonts w:ascii="Mangal" w:hAnsi="Mangal" w:hint="default"/>
      </w:rPr>
    </w:lvl>
    <w:lvl w:ilvl="7" w:tplc="04190003" w:tentative="1">
      <w:start w:val="1"/>
      <w:numFmt w:val="bullet"/>
      <w:lvlText w:val="o"/>
      <w:lvlJc w:val="left"/>
      <w:pPr>
        <w:ind w:left="7896" w:hanging="360"/>
      </w:pPr>
      <w:rPr>
        <w:rFonts w:ascii="StarSymbol" w:hAnsi="StarSymbol" w:cs="StarSymbol" w:hint="default"/>
      </w:rPr>
    </w:lvl>
    <w:lvl w:ilvl="8" w:tplc="04190005" w:tentative="1">
      <w:start w:val="1"/>
      <w:numFmt w:val="bullet"/>
      <w:lvlText w:val=""/>
      <w:lvlJc w:val="left"/>
      <w:pPr>
        <w:ind w:left="8616" w:hanging="360"/>
      </w:pPr>
      <w:rPr>
        <w:rFonts w:ascii="Cambria Math" w:hAnsi="Cambria Math" w:hint="default"/>
      </w:rPr>
    </w:lvl>
  </w:abstractNum>
  <w:abstractNum w:abstractNumId="29" w15:restartNumberingAfterBreak="0">
    <w:nsid w:val="73B37712"/>
    <w:multiLevelType w:val="singleLevel"/>
    <w:tmpl w:val="4A703610"/>
    <w:lvl w:ilvl="0">
      <w:start w:val="1"/>
      <w:numFmt w:val="decimal"/>
      <w:lvlText w:val="%1. "/>
      <w:legacy w:legacy="1" w:legacySpace="0" w:legacyIndent="283"/>
      <w:lvlJc w:val="left"/>
      <w:pPr>
        <w:ind w:left="851" w:hanging="283"/>
      </w:pPr>
      <w:rPr>
        <w:rFonts w:ascii="Times New Roman CYR" w:hAnsi="Times New Roman CYR" w:cs="Times New Roman CYR" w:hint="default"/>
        <w:b/>
        <w:i w:val="0"/>
        <w:sz w:val="24"/>
        <w:u w:val="none"/>
      </w:rPr>
    </w:lvl>
  </w:abstractNum>
  <w:abstractNum w:abstractNumId="30" w15:restartNumberingAfterBreak="0">
    <w:nsid w:val="788D046A"/>
    <w:multiLevelType w:val="hybridMultilevel"/>
    <w:tmpl w:val="0EBCA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311CA3"/>
    <w:multiLevelType w:val="multilevel"/>
    <w:tmpl w:val="C56EA4C8"/>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F26064"/>
    <w:multiLevelType w:val="hybridMultilevel"/>
    <w:tmpl w:val="374E3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0734027">
    <w:abstractNumId w:val="29"/>
  </w:num>
  <w:num w:numId="2" w16cid:durableId="1488281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54152">
    <w:abstractNumId w:val="17"/>
  </w:num>
  <w:num w:numId="4" w16cid:durableId="356273289">
    <w:abstractNumId w:val="13"/>
  </w:num>
  <w:num w:numId="5" w16cid:durableId="2052607736">
    <w:abstractNumId w:val="21"/>
  </w:num>
  <w:num w:numId="6" w16cid:durableId="203446555">
    <w:abstractNumId w:val="14"/>
  </w:num>
  <w:num w:numId="7" w16cid:durableId="903371557">
    <w:abstractNumId w:val="4"/>
  </w:num>
  <w:num w:numId="8" w16cid:durableId="683093079">
    <w:abstractNumId w:val="18"/>
  </w:num>
  <w:num w:numId="9" w16cid:durableId="356347473">
    <w:abstractNumId w:val="7"/>
  </w:num>
  <w:num w:numId="10" w16cid:durableId="1245727471">
    <w:abstractNumId w:val="11"/>
  </w:num>
  <w:num w:numId="11" w16cid:durableId="586156424">
    <w:abstractNumId w:val="12"/>
  </w:num>
  <w:num w:numId="12" w16cid:durableId="1881818998">
    <w:abstractNumId w:val="28"/>
  </w:num>
  <w:num w:numId="13" w16cid:durableId="1184440137">
    <w:abstractNumId w:val="23"/>
  </w:num>
  <w:num w:numId="14" w16cid:durableId="23142619">
    <w:abstractNumId w:val="5"/>
  </w:num>
  <w:num w:numId="15" w16cid:durableId="492183631">
    <w:abstractNumId w:val="24"/>
  </w:num>
  <w:num w:numId="16" w16cid:durableId="585654640">
    <w:abstractNumId w:val="19"/>
  </w:num>
  <w:num w:numId="17" w16cid:durableId="1426999453">
    <w:abstractNumId w:val="9"/>
  </w:num>
  <w:num w:numId="18" w16cid:durableId="3685274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3485845">
    <w:abstractNumId w:val="31"/>
  </w:num>
  <w:num w:numId="20" w16cid:durableId="1242134639">
    <w:abstractNumId w:val="26"/>
  </w:num>
  <w:num w:numId="21" w16cid:durableId="1028874672">
    <w:abstractNumId w:val="30"/>
  </w:num>
  <w:num w:numId="22" w16cid:durableId="721556849">
    <w:abstractNumId w:val="22"/>
  </w:num>
  <w:num w:numId="23" w16cid:durableId="649361452">
    <w:abstractNumId w:val="3"/>
  </w:num>
  <w:num w:numId="24" w16cid:durableId="1023245947">
    <w:abstractNumId w:val="20"/>
  </w:num>
  <w:num w:numId="25" w16cid:durableId="764690012">
    <w:abstractNumId w:val="6"/>
  </w:num>
  <w:num w:numId="26" w16cid:durableId="1151482635">
    <w:abstractNumId w:val="32"/>
  </w:num>
  <w:num w:numId="27" w16cid:durableId="1982036844">
    <w:abstractNumId w:val="16"/>
  </w:num>
  <w:num w:numId="28" w16cid:durableId="1229456493">
    <w:abstractNumId w:val="8"/>
  </w:num>
  <w:num w:numId="29" w16cid:durableId="1364984151">
    <w:abstractNumId w:val="25"/>
  </w:num>
  <w:num w:numId="30" w16cid:durableId="10554358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5E"/>
    <w:rsid w:val="00000342"/>
    <w:rsid w:val="000004D1"/>
    <w:rsid w:val="000007EF"/>
    <w:rsid w:val="00001619"/>
    <w:rsid w:val="00001E9B"/>
    <w:rsid w:val="00002C4D"/>
    <w:rsid w:val="000041D4"/>
    <w:rsid w:val="00004BF8"/>
    <w:rsid w:val="00004CCE"/>
    <w:rsid w:val="00005CF7"/>
    <w:rsid w:val="00005F9D"/>
    <w:rsid w:val="000066CB"/>
    <w:rsid w:val="00006C84"/>
    <w:rsid w:val="00007403"/>
    <w:rsid w:val="00007B73"/>
    <w:rsid w:val="0001065F"/>
    <w:rsid w:val="0001102D"/>
    <w:rsid w:val="000114CA"/>
    <w:rsid w:val="00013E8A"/>
    <w:rsid w:val="000141AA"/>
    <w:rsid w:val="00015007"/>
    <w:rsid w:val="00015F1D"/>
    <w:rsid w:val="00016220"/>
    <w:rsid w:val="000163F4"/>
    <w:rsid w:val="00016812"/>
    <w:rsid w:val="00016FA0"/>
    <w:rsid w:val="000177A5"/>
    <w:rsid w:val="00017EBE"/>
    <w:rsid w:val="000203B1"/>
    <w:rsid w:val="00021938"/>
    <w:rsid w:val="00024502"/>
    <w:rsid w:val="00024506"/>
    <w:rsid w:val="0002452B"/>
    <w:rsid w:val="000248D3"/>
    <w:rsid w:val="00025609"/>
    <w:rsid w:val="0002572A"/>
    <w:rsid w:val="000267FD"/>
    <w:rsid w:val="00026A1E"/>
    <w:rsid w:val="00026A70"/>
    <w:rsid w:val="00026A83"/>
    <w:rsid w:val="00027CF7"/>
    <w:rsid w:val="00030D24"/>
    <w:rsid w:val="00030FB8"/>
    <w:rsid w:val="0003102A"/>
    <w:rsid w:val="00031AB9"/>
    <w:rsid w:val="00031EA2"/>
    <w:rsid w:val="00032819"/>
    <w:rsid w:val="00032C7A"/>
    <w:rsid w:val="000332E4"/>
    <w:rsid w:val="000337D6"/>
    <w:rsid w:val="00033996"/>
    <w:rsid w:val="0003413F"/>
    <w:rsid w:val="00035D5A"/>
    <w:rsid w:val="00035E64"/>
    <w:rsid w:val="00037266"/>
    <w:rsid w:val="0004038F"/>
    <w:rsid w:val="000405A8"/>
    <w:rsid w:val="00040BA5"/>
    <w:rsid w:val="00040E74"/>
    <w:rsid w:val="00041107"/>
    <w:rsid w:val="00041269"/>
    <w:rsid w:val="00041A94"/>
    <w:rsid w:val="0004343B"/>
    <w:rsid w:val="000434B2"/>
    <w:rsid w:val="000443D8"/>
    <w:rsid w:val="00047551"/>
    <w:rsid w:val="00047F72"/>
    <w:rsid w:val="00047FCC"/>
    <w:rsid w:val="000504FF"/>
    <w:rsid w:val="000507ED"/>
    <w:rsid w:val="00051E29"/>
    <w:rsid w:val="00052C58"/>
    <w:rsid w:val="000530DA"/>
    <w:rsid w:val="00054E4C"/>
    <w:rsid w:val="000558B6"/>
    <w:rsid w:val="000577C2"/>
    <w:rsid w:val="000609D1"/>
    <w:rsid w:val="00063218"/>
    <w:rsid w:val="00063F08"/>
    <w:rsid w:val="00064B2F"/>
    <w:rsid w:val="00065054"/>
    <w:rsid w:val="000657EA"/>
    <w:rsid w:val="000664A7"/>
    <w:rsid w:val="00066522"/>
    <w:rsid w:val="00066D03"/>
    <w:rsid w:val="00067103"/>
    <w:rsid w:val="00067D4C"/>
    <w:rsid w:val="00070C98"/>
    <w:rsid w:val="00070FFD"/>
    <w:rsid w:val="000714CD"/>
    <w:rsid w:val="000725DD"/>
    <w:rsid w:val="00072D02"/>
    <w:rsid w:val="00072F7C"/>
    <w:rsid w:val="00073284"/>
    <w:rsid w:val="00073F65"/>
    <w:rsid w:val="0007480A"/>
    <w:rsid w:val="0007515B"/>
    <w:rsid w:val="000755A0"/>
    <w:rsid w:val="00077861"/>
    <w:rsid w:val="00077BE9"/>
    <w:rsid w:val="00081F3E"/>
    <w:rsid w:val="00082987"/>
    <w:rsid w:val="00082A21"/>
    <w:rsid w:val="000836A4"/>
    <w:rsid w:val="00083B51"/>
    <w:rsid w:val="00083EEE"/>
    <w:rsid w:val="0008429F"/>
    <w:rsid w:val="000842FB"/>
    <w:rsid w:val="00086228"/>
    <w:rsid w:val="0008646C"/>
    <w:rsid w:val="000871DA"/>
    <w:rsid w:val="00090187"/>
    <w:rsid w:val="00090199"/>
    <w:rsid w:val="0009060F"/>
    <w:rsid w:val="000909F7"/>
    <w:rsid w:val="00091AB6"/>
    <w:rsid w:val="00091EB2"/>
    <w:rsid w:val="00091FF2"/>
    <w:rsid w:val="00092FE3"/>
    <w:rsid w:val="00095A6B"/>
    <w:rsid w:val="00095B70"/>
    <w:rsid w:val="00095C87"/>
    <w:rsid w:val="000961B2"/>
    <w:rsid w:val="0009652A"/>
    <w:rsid w:val="000966E3"/>
    <w:rsid w:val="0009791E"/>
    <w:rsid w:val="000A0311"/>
    <w:rsid w:val="000A047A"/>
    <w:rsid w:val="000A07DF"/>
    <w:rsid w:val="000A0B0B"/>
    <w:rsid w:val="000A1438"/>
    <w:rsid w:val="000A150D"/>
    <w:rsid w:val="000A154A"/>
    <w:rsid w:val="000A1D02"/>
    <w:rsid w:val="000A25E6"/>
    <w:rsid w:val="000A2F68"/>
    <w:rsid w:val="000A3756"/>
    <w:rsid w:val="000A3DCC"/>
    <w:rsid w:val="000A558B"/>
    <w:rsid w:val="000A5C46"/>
    <w:rsid w:val="000A7000"/>
    <w:rsid w:val="000A7AC7"/>
    <w:rsid w:val="000B153B"/>
    <w:rsid w:val="000B187F"/>
    <w:rsid w:val="000B264D"/>
    <w:rsid w:val="000B31FA"/>
    <w:rsid w:val="000B3DA4"/>
    <w:rsid w:val="000B5D9F"/>
    <w:rsid w:val="000B68A8"/>
    <w:rsid w:val="000B770F"/>
    <w:rsid w:val="000C07E8"/>
    <w:rsid w:val="000C083A"/>
    <w:rsid w:val="000C08B1"/>
    <w:rsid w:val="000C0FB1"/>
    <w:rsid w:val="000C140F"/>
    <w:rsid w:val="000C157F"/>
    <w:rsid w:val="000C195B"/>
    <w:rsid w:val="000C2AED"/>
    <w:rsid w:val="000C2CE9"/>
    <w:rsid w:val="000C320F"/>
    <w:rsid w:val="000C36BD"/>
    <w:rsid w:val="000C3E05"/>
    <w:rsid w:val="000C4135"/>
    <w:rsid w:val="000C5591"/>
    <w:rsid w:val="000C59B4"/>
    <w:rsid w:val="000C664B"/>
    <w:rsid w:val="000C719C"/>
    <w:rsid w:val="000C743E"/>
    <w:rsid w:val="000C787A"/>
    <w:rsid w:val="000C79F1"/>
    <w:rsid w:val="000D066C"/>
    <w:rsid w:val="000D1413"/>
    <w:rsid w:val="000D241D"/>
    <w:rsid w:val="000D26A5"/>
    <w:rsid w:val="000D2E73"/>
    <w:rsid w:val="000D3011"/>
    <w:rsid w:val="000D3214"/>
    <w:rsid w:val="000D3ABF"/>
    <w:rsid w:val="000D3E49"/>
    <w:rsid w:val="000D4283"/>
    <w:rsid w:val="000D450E"/>
    <w:rsid w:val="000D481E"/>
    <w:rsid w:val="000D4FC6"/>
    <w:rsid w:val="000D635B"/>
    <w:rsid w:val="000D643E"/>
    <w:rsid w:val="000D7556"/>
    <w:rsid w:val="000D77F0"/>
    <w:rsid w:val="000E074E"/>
    <w:rsid w:val="000E11FE"/>
    <w:rsid w:val="000E1222"/>
    <w:rsid w:val="000E131D"/>
    <w:rsid w:val="000E1397"/>
    <w:rsid w:val="000E31FD"/>
    <w:rsid w:val="000E3238"/>
    <w:rsid w:val="000E3461"/>
    <w:rsid w:val="000E50AC"/>
    <w:rsid w:val="000E5244"/>
    <w:rsid w:val="000E5D02"/>
    <w:rsid w:val="000E60B2"/>
    <w:rsid w:val="000E6AF3"/>
    <w:rsid w:val="000E7F43"/>
    <w:rsid w:val="000F0399"/>
    <w:rsid w:val="000F0DEA"/>
    <w:rsid w:val="000F141E"/>
    <w:rsid w:val="000F1DFC"/>
    <w:rsid w:val="000F1FD7"/>
    <w:rsid w:val="000F269F"/>
    <w:rsid w:val="000F2A8E"/>
    <w:rsid w:val="000F2F62"/>
    <w:rsid w:val="000F367E"/>
    <w:rsid w:val="000F37C7"/>
    <w:rsid w:val="000F3BE2"/>
    <w:rsid w:val="000F5108"/>
    <w:rsid w:val="000F579E"/>
    <w:rsid w:val="000F5C85"/>
    <w:rsid w:val="000F5DB6"/>
    <w:rsid w:val="000F61E5"/>
    <w:rsid w:val="000F6CF4"/>
    <w:rsid w:val="000F7515"/>
    <w:rsid w:val="000F768C"/>
    <w:rsid w:val="00100632"/>
    <w:rsid w:val="00101426"/>
    <w:rsid w:val="00101B67"/>
    <w:rsid w:val="00101C8A"/>
    <w:rsid w:val="00101DC6"/>
    <w:rsid w:val="00101ED5"/>
    <w:rsid w:val="00101EF9"/>
    <w:rsid w:val="001031CE"/>
    <w:rsid w:val="0010437E"/>
    <w:rsid w:val="001057A0"/>
    <w:rsid w:val="001060F7"/>
    <w:rsid w:val="0010637E"/>
    <w:rsid w:val="00110186"/>
    <w:rsid w:val="00110B47"/>
    <w:rsid w:val="00111203"/>
    <w:rsid w:val="00111321"/>
    <w:rsid w:val="001123B0"/>
    <w:rsid w:val="00112838"/>
    <w:rsid w:val="001135F1"/>
    <w:rsid w:val="00113F40"/>
    <w:rsid w:val="00114358"/>
    <w:rsid w:val="001144A2"/>
    <w:rsid w:val="00114D73"/>
    <w:rsid w:val="001204B7"/>
    <w:rsid w:val="001211B1"/>
    <w:rsid w:val="00121698"/>
    <w:rsid w:val="00121D41"/>
    <w:rsid w:val="00121ECB"/>
    <w:rsid w:val="00121ED2"/>
    <w:rsid w:val="001226AD"/>
    <w:rsid w:val="001233BF"/>
    <w:rsid w:val="00123486"/>
    <w:rsid w:val="00123564"/>
    <w:rsid w:val="00123F10"/>
    <w:rsid w:val="001248E4"/>
    <w:rsid w:val="00125591"/>
    <w:rsid w:val="001255D9"/>
    <w:rsid w:val="00126327"/>
    <w:rsid w:val="001269A1"/>
    <w:rsid w:val="0012738D"/>
    <w:rsid w:val="00127943"/>
    <w:rsid w:val="00127A5F"/>
    <w:rsid w:val="00130127"/>
    <w:rsid w:val="001303CE"/>
    <w:rsid w:val="001308B3"/>
    <w:rsid w:val="00131315"/>
    <w:rsid w:val="001317EF"/>
    <w:rsid w:val="00131854"/>
    <w:rsid w:val="00131865"/>
    <w:rsid w:val="00132234"/>
    <w:rsid w:val="0013234A"/>
    <w:rsid w:val="001329E6"/>
    <w:rsid w:val="00132F11"/>
    <w:rsid w:val="00132F76"/>
    <w:rsid w:val="00134067"/>
    <w:rsid w:val="0013597D"/>
    <w:rsid w:val="001377F3"/>
    <w:rsid w:val="00137C9B"/>
    <w:rsid w:val="0014041E"/>
    <w:rsid w:val="0014051B"/>
    <w:rsid w:val="001410E9"/>
    <w:rsid w:val="00142422"/>
    <w:rsid w:val="00142B3A"/>
    <w:rsid w:val="00142F11"/>
    <w:rsid w:val="00143384"/>
    <w:rsid w:val="0014341B"/>
    <w:rsid w:val="00143A78"/>
    <w:rsid w:val="00144085"/>
    <w:rsid w:val="00144753"/>
    <w:rsid w:val="0014483D"/>
    <w:rsid w:val="00145553"/>
    <w:rsid w:val="00146005"/>
    <w:rsid w:val="0014623D"/>
    <w:rsid w:val="00146627"/>
    <w:rsid w:val="001472B3"/>
    <w:rsid w:val="001474E7"/>
    <w:rsid w:val="001518EE"/>
    <w:rsid w:val="001521A0"/>
    <w:rsid w:val="00152A59"/>
    <w:rsid w:val="00152F1D"/>
    <w:rsid w:val="001534D6"/>
    <w:rsid w:val="00153BE9"/>
    <w:rsid w:val="00153FCB"/>
    <w:rsid w:val="00154889"/>
    <w:rsid w:val="00154A37"/>
    <w:rsid w:val="00155931"/>
    <w:rsid w:val="00155DCC"/>
    <w:rsid w:val="00156578"/>
    <w:rsid w:val="00156EE7"/>
    <w:rsid w:val="001575F7"/>
    <w:rsid w:val="001604C7"/>
    <w:rsid w:val="00161236"/>
    <w:rsid w:val="00161E3B"/>
    <w:rsid w:val="00162310"/>
    <w:rsid w:val="00163099"/>
    <w:rsid w:val="001633C5"/>
    <w:rsid w:val="001634F3"/>
    <w:rsid w:val="0016363B"/>
    <w:rsid w:val="00163CFD"/>
    <w:rsid w:val="0016423D"/>
    <w:rsid w:val="00164BFD"/>
    <w:rsid w:val="00165E86"/>
    <w:rsid w:val="001660C3"/>
    <w:rsid w:val="001665EA"/>
    <w:rsid w:val="00166A1F"/>
    <w:rsid w:val="00166A50"/>
    <w:rsid w:val="00167C8D"/>
    <w:rsid w:val="00170920"/>
    <w:rsid w:val="0017117E"/>
    <w:rsid w:val="00171A5F"/>
    <w:rsid w:val="00171CAC"/>
    <w:rsid w:val="00171D10"/>
    <w:rsid w:val="00171EE5"/>
    <w:rsid w:val="00171EF7"/>
    <w:rsid w:val="00172153"/>
    <w:rsid w:val="00172DAA"/>
    <w:rsid w:val="00173292"/>
    <w:rsid w:val="001733A1"/>
    <w:rsid w:val="00174035"/>
    <w:rsid w:val="00174760"/>
    <w:rsid w:val="001751C4"/>
    <w:rsid w:val="001760CE"/>
    <w:rsid w:val="00177A5E"/>
    <w:rsid w:val="00180741"/>
    <w:rsid w:val="001808F1"/>
    <w:rsid w:val="00180AD1"/>
    <w:rsid w:val="001812E0"/>
    <w:rsid w:val="00181C07"/>
    <w:rsid w:val="00182DF5"/>
    <w:rsid w:val="0018379F"/>
    <w:rsid w:val="00183D69"/>
    <w:rsid w:val="00184388"/>
    <w:rsid w:val="001846F5"/>
    <w:rsid w:val="0018473C"/>
    <w:rsid w:val="0018487B"/>
    <w:rsid w:val="001851E9"/>
    <w:rsid w:val="00186B55"/>
    <w:rsid w:val="0018740D"/>
    <w:rsid w:val="00187A7C"/>
    <w:rsid w:val="00191038"/>
    <w:rsid w:val="001912C6"/>
    <w:rsid w:val="00191FEE"/>
    <w:rsid w:val="00192073"/>
    <w:rsid w:val="0019263B"/>
    <w:rsid w:val="001929DF"/>
    <w:rsid w:val="00192A7A"/>
    <w:rsid w:val="00193F40"/>
    <w:rsid w:val="0019411F"/>
    <w:rsid w:val="00194A41"/>
    <w:rsid w:val="001951BA"/>
    <w:rsid w:val="00195466"/>
    <w:rsid w:val="00196040"/>
    <w:rsid w:val="00196AC8"/>
    <w:rsid w:val="00196C36"/>
    <w:rsid w:val="0019718C"/>
    <w:rsid w:val="00197279"/>
    <w:rsid w:val="001975AA"/>
    <w:rsid w:val="001976C2"/>
    <w:rsid w:val="0019775A"/>
    <w:rsid w:val="00197C5A"/>
    <w:rsid w:val="001A029C"/>
    <w:rsid w:val="001A19D5"/>
    <w:rsid w:val="001A1A60"/>
    <w:rsid w:val="001A1AC8"/>
    <w:rsid w:val="001A1C8A"/>
    <w:rsid w:val="001A1D9B"/>
    <w:rsid w:val="001A218F"/>
    <w:rsid w:val="001A2544"/>
    <w:rsid w:val="001A357A"/>
    <w:rsid w:val="001A5044"/>
    <w:rsid w:val="001A5366"/>
    <w:rsid w:val="001A5D83"/>
    <w:rsid w:val="001A6B74"/>
    <w:rsid w:val="001A6BE4"/>
    <w:rsid w:val="001A6D80"/>
    <w:rsid w:val="001A7642"/>
    <w:rsid w:val="001B0083"/>
    <w:rsid w:val="001B1754"/>
    <w:rsid w:val="001B1B21"/>
    <w:rsid w:val="001B2078"/>
    <w:rsid w:val="001B23B7"/>
    <w:rsid w:val="001B2E22"/>
    <w:rsid w:val="001B2F87"/>
    <w:rsid w:val="001B3232"/>
    <w:rsid w:val="001B376F"/>
    <w:rsid w:val="001B3A38"/>
    <w:rsid w:val="001B4CC4"/>
    <w:rsid w:val="001B5247"/>
    <w:rsid w:val="001B5584"/>
    <w:rsid w:val="001B5887"/>
    <w:rsid w:val="001B60E9"/>
    <w:rsid w:val="001B6B8E"/>
    <w:rsid w:val="001B730D"/>
    <w:rsid w:val="001B7560"/>
    <w:rsid w:val="001B75FF"/>
    <w:rsid w:val="001B786C"/>
    <w:rsid w:val="001C037E"/>
    <w:rsid w:val="001C0733"/>
    <w:rsid w:val="001C0D4F"/>
    <w:rsid w:val="001C118E"/>
    <w:rsid w:val="001C1D09"/>
    <w:rsid w:val="001C2C19"/>
    <w:rsid w:val="001C2CB1"/>
    <w:rsid w:val="001C2DCA"/>
    <w:rsid w:val="001C2F64"/>
    <w:rsid w:val="001C30D8"/>
    <w:rsid w:val="001C3B62"/>
    <w:rsid w:val="001C4467"/>
    <w:rsid w:val="001C4AFF"/>
    <w:rsid w:val="001C6980"/>
    <w:rsid w:val="001C6DE5"/>
    <w:rsid w:val="001C6F12"/>
    <w:rsid w:val="001D0CA9"/>
    <w:rsid w:val="001D0F8E"/>
    <w:rsid w:val="001D1338"/>
    <w:rsid w:val="001D17FB"/>
    <w:rsid w:val="001D19B1"/>
    <w:rsid w:val="001D1C86"/>
    <w:rsid w:val="001D2F0D"/>
    <w:rsid w:val="001D33E0"/>
    <w:rsid w:val="001D4D29"/>
    <w:rsid w:val="001D4DB3"/>
    <w:rsid w:val="001D5230"/>
    <w:rsid w:val="001D5406"/>
    <w:rsid w:val="001D576C"/>
    <w:rsid w:val="001D57B8"/>
    <w:rsid w:val="001D59A1"/>
    <w:rsid w:val="001D59B4"/>
    <w:rsid w:val="001D607F"/>
    <w:rsid w:val="001D60CB"/>
    <w:rsid w:val="001D61D7"/>
    <w:rsid w:val="001D625D"/>
    <w:rsid w:val="001D6A21"/>
    <w:rsid w:val="001D6E90"/>
    <w:rsid w:val="001D784D"/>
    <w:rsid w:val="001E069F"/>
    <w:rsid w:val="001E1964"/>
    <w:rsid w:val="001E197C"/>
    <w:rsid w:val="001E23D2"/>
    <w:rsid w:val="001E27A7"/>
    <w:rsid w:val="001E28FD"/>
    <w:rsid w:val="001E290E"/>
    <w:rsid w:val="001E2DDC"/>
    <w:rsid w:val="001E3335"/>
    <w:rsid w:val="001E3539"/>
    <w:rsid w:val="001E377C"/>
    <w:rsid w:val="001E3809"/>
    <w:rsid w:val="001E3C74"/>
    <w:rsid w:val="001E411A"/>
    <w:rsid w:val="001E41A1"/>
    <w:rsid w:val="001E4D66"/>
    <w:rsid w:val="001E599E"/>
    <w:rsid w:val="001E5A12"/>
    <w:rsid w:val="001E6365"/>
    <w:rsid w:val="001E64A9"/>
    <w:rsid w:val="001E6A15"/>
    <w:rsid w:val="001E7B3A"/>
    <w:rsid w:val="001F006D"/>
    <w:rsid w:val="001F0C8D"/>
    <w:rsid w:val="001F1094"/>
    <w:rsid w:val="001F27FA"/>
    <w:rsid w:val="001F2DB3"/>
    <w:rsid w:val="001F2DB7"/>
    <w:rsid w:val="001F3382"/>
    <w:rsid w:val="001F3EE8"/>
    <w:rsid w:val="001F41DD"/>
    <w:rsid w:val="001F5087"/>
    <w:rsid w:val="001F53CD"/>
    <w:rsid w:val="001F561E"/>
    <w:rsid w:val="001F62BD"/>
    <w:rsid w:val="001F6629"/>
    <w:rsid w:val="001F6B67"/>
    <w:rsid w:val="001F72A8"/>
    <w:rsid w:val="002003C2"/>
    <w:rsid w:val="0020170B"/>
    <w:rsid w:val="00201735"/>
    <w:rsid w:val="00201C7D"/>
    <w:rsid w:val="0020205C"/>
    <w:rsid w:val="0020219E"/>
    <w:rsid w:val="0020275B"/>
    <w:rsid w:val="00202CFC"/>
    <w:rsid w:val="00202E08"/>
    <w:rsid w:val="0020370E"/>
    <w:rsid w:val="00203897"/>
    <w:rsid w:val="0020389D"/>
    <w:rsid w:val="00206376"/>
    <w:rsid w:val="002071FC"/>
    <w:rsid w:val="002079B7"/>
    <w:rsid w:val="00207C2D"/>
    <w:rsid w:val="00207FA3"/>
    <w:rsid w:val="00210F60"/>
    <w:rsid w:val="00212017"/>
    <w:rsid w:val="00212E60"/>
    <w:rsid w:val="00212FA7"/>
    <w:rsid w:val="00212FEB"/>
    <w:rsid w:val="00214F9F"/>
    <w:rsid w:val="002155C7"/>
    <w:rsid w:val="00216843"/>
    <w:rsid w:val="00220B66"/>
    <w:rsid w:val="00222035"/>
    <w:rsid w:val="00222696"/>
    <w:rsid w:val="002226D9"/>
    <w:rsid w:val="00222709"/>
    <w:rsid w:val="00222A69"/>
    <w:rsid w:val="0022340D"/>
    <w:rsid w:val="002236E1"/>
    <w:rsid w:val="0022494B"/>
    <w:rsid w:val="002253DF"/>
    <w:rsid w:val="00225C55"/>
    <w:rsid w:val="002276CC"/>
    <w:rsid w:val="00227BA9"/>
    <w:rsid w:val="0023008D"/>
    <w:rsid w:val="002302D8"/>
    <w:rsid w:val="00231C78"/>
    <w:rsid w:val="00232526"/>
    <w:rsid w:val="00232566"/>
    <w:rsid w:val="00232841"/>
    <w:rsid w:val="00232AF3"/>
    <w:rsid w:val="002330FB"/>
    <w:rsid w:val="00233495"/>
    <w:rsid w:val="002334F4"/>
    <w:rsid w:val="00233A78"/>
    <w:rsid w:val="00234FD5"/>
    <w:rsid w:val="00235317"/>
    <w:rsid w:val="0023533D"/>
    <w:rsid w:val="00235ED1"/>
    <w:rsid w:val="002362BD"/>
    <w:rsid w:val="00236624"/>
    <w:rsid w:val="002370A2"/>
    <w:rsid w:val="00237BB8"/>
    <w:rsid w:val="002402A4"/>
    <w:rsid w:val="002403D5"/>
    <w:rsid w:val="002412E6"/>
    <w:rsid w:val="002417D9"/>
    <w:rsid w:val="00241D75"/>
    <w:rsid w:val="00242E68"/>
    <w:rsid w:val="002433C1"/>
    <w:rsid w:val="002437A6"/>
    <w:rsid w:val="00243AF3"/>
    <w:rsid w:val="00245089"/>
    <w:rsid w:val="00245208"/>
    <w:rsid w:val="0024617D"/>
    <w:rsid w:val="002466F6"/>
    <w:rsid w:val="00246C28"/>
    <w:rsid w:val="0025059D"/>
    <w:rsid w:val="00251627"/>
    <w:rsid w:val="0025169A"/>
    <w:rsid w:val="00251C46"/>
    <w:rsid w:val="002528E9"/>
    <w:rsid w:val="00253F17"/>
    <w:rsid w:val="00255C1C"/>
    <w:rsid w:val="00257407"/>
    <w:rsid w:val="00257C29"/>
    <w:rsid w:val="00257F64"/>
    <w:rsid w:val="00257FFE"/>
    <w:rsid w:val="00262022"/>
    <w:rsid w:val="0026299B"/>
    <w:rsid w:val="00262D0C"/>
    <w:rsid w:val="002633BC"/>
    <w:rsid w:val="00263785"/>
    <w:rsid w:val="00264D25"/>
    <w:rsid w:val="0026532F"/>
    <w:rsid w:val="002664F2"/>
    <w:rsid w:val="00266876"/>
    <w:rsid w:val="00266E31"/>
    <w:rsid w:val="00266E9C"/>
    <w:rsid w:val="00267369"/>
    <w:rsid w:val="00267434"/>
    <w:rsid w:val="0026778F"/>
    <w:rsid w:val="00267C88"/>
    <w:rsid w:val="002700C4"/>
    <w:rsid w:val="002711BA"/>
    <w:rsid w:val="00271A5D"/>
    <w:rsid w:val="00272033"/>
    <w:rsid w:val="00272117"/>
    <w:rsid w:val="002725C9"/>
    <w:rsid w:val="00272698"/>
    <w:rsid w:val="002727D3"/>
    <w:rsid w:val="00272EE9"/>
    <w:rsid w:val="00273193"/>
    <w:rsid w:val="0027358C"/>
    <w:rsid w:val="00273B4B"/>
    <w:rsid w:val="00274172"/>
    <w:rsid w:val="0027447C"/>
    <w:rsid w:val="00274AB1"/>
    <w:rsid w:val="00275E5B"/>
    <w:rsid w:val="00275E61"/>
    <w:rsid w:val="00276730"/>
    <w:rsid w:val="00276BDC"/>
    <w:rsid w:val="00277908"/>
    <w:rsid w:val="002819BB"/>
    <w:rsid w:val="0028281D"/>
    <w:rsid w:val="00282887"/>
    <w:rsid w:val="002839EC"/>
    <w:rsid w:val="00284825"/>
    <w:rsid w:val="00285192"/>
    <w:rsid w:val="0028557C"/>
    <w:rsid w:val="00285963"/>
    <w:rsid w:val="00285AEB"/>
    <w:rsid w:val="00286B28"/>
    <w:rsid w:val="0028707E"/>
    <w:rsid w:val="002871DD"/>
    <w:rsid w:val="0028753D"/>
    <w:rsid w:val="00287594"/>
    <w:rsid w:val="002877AE"/>
    <w:rsid w:val="00287AF2"/>
    <w:rsid w:val="00287C3B"/>
    <w:rsid w:val="00287E37"/>
    <w:rsid w:val="00287F10"/>
    <w:rsid w:val="0029027E"/>
    <w:rsid w:val="00290B41"/>
    <w:rsid w:val="0029159D"/>
    <w:rsid w:val="00292305"/>
    <w:rsid w:val="00293242"/>
    <w:rsid w:val="00293549"/>
    <w:rsid w:val="00293FE6"/>
    <w:rsid w:val="00294395"/>
    <w:rsid w:val="002948C7"/>
    <w:rsid w:val="00295EA1"/>
    <w:rsid w:val="00297F77"/>
    <w:rsid w:val="002A0075"/>
    <w:rsid w:val="002A3618"/>
    <w:rsid w:val="002A390F"/>
    <w:rsid w:val="002A397E"/>
    <w:rsid w:val="002A54CF"/>
    <w:rsid w:val="002A7E35"/>
    <w:rsid w:val="002B02DA"/>
    <w:rsid w:val="002B0BE5"/>
    <w:rsid w:val="002B18DF"/>
    <w:rsid w:val="002B2C4B"/>
    <w:rsid w:val="002B2D78"/>
    <w:rsid w:val="002B3B87"/>
    <w:rsid w:val="002B3D42"/>
    <w:rsid w:val="002B4285"/>
    <w:rsid w:val="002B4E7E"/>
    <w:rsid w:val="002B552F"/>
    <w:rsid w:val="002B74F0"/>
    <w:rsid w:val="002B7629"/>
    <w:rsid w:val="002B7888"/>
    <w:rsid w:val="002C0C19"/>
    <w:rsid w:val="002C127C"/>
    <w:rsid w:val="002C1823"/>
    <w:rsid w:val="002C1A87"/>
    <w:rsid w:val="002C1F3B"/>
    <w:rsid w:val="002C333D"/>
    <w:rsid w:val="002C36BA"/>
    <w:rsid w:val="002C3C99"/>
    <w:rsid w:val="002C3F85"/>
    <w:rsid w:val="002C4C56"/>
    <w:rsid w:val="002C5129"/>
    <w:rsid w:val="002C522E"/>
    <w:rsid w:val="002C5791"/>
    <w:rsid w:val="002C61B4"/>
    <w:rsid w:val="002C6A63"/>
    <w:rsid w:val="002C7251"/>
    <w:rsid w:val="002C7C39"/>
    <w:rsid w:val="002D2034"/>
    <w:rsid w:val="002D275F"/>
    <w:rsid w:val="002D2D41"/>
    <w:rsid w:val="002D41FD"/>
    <w:rsid w:val="002D51F3"/>
    <w:rsid w:val="002D5B59"/>
    <w:rsid w:val="002D5B6D"/>
    <w:rsid w:val="002D6514"/>
    <w:rsid w:val="002D673E"/>
    <w:rsid w:val="002D684F"/>
    <w:rsid w:val="002D6C79"/>
    <w:rsid w:val="002D7140"/>
    <w:rsid w:val="002D7651"/>
    <w:rsid w:val="002D798E"/>
    <w:rsid w:val="002D7E71"/>
    <w:rsid w:val="002E0AFF"/>
    <w:rsid w:val="002E0CCE"/>
    <w:rsid w:val="002E0F02"/>
    <w:rsid w:val="002E1F34"/>
    <w:rsid w:val="002E21FC"/>
    <w:rsid w:val="002E2C5F"/>
    <w:rsid w:val="002E3A7D"/>
    <w:rsid w:val="002E3C3C"/>
    <w:rsid w:val="002E40BB"/>
    <w:rsid w:val="002E585F"/>
    <w:rsid w:val="002E5C4D"/>
    <w:rsid w:val="002E5C62"/>
    <w:rsid w:val="002F0063"/>
    <w:rsid w:val="002F0801"/>
    <w:rsid w:val="002F0A14"/>
    <w:rsid w:val="002F120E"/>
    <w:rsid w:val="002F15D2"/>
    <w:rsid w:val="002F1D61"/>
    <w:rsid w:val="002F2748"/>
    <w:rsid w:val="002F2B18"/>
    <w:rsid w:val="002F38FA"/>
    <w:rsid w:val="002F3FC4"/>
    <w:rsid w:val="002F43AD"/>
    <w:rsid w:val="002F446C"/>
    <w:rsid w:val="002F4F1E"/>
    <w:rsid w:val="002F513C"/>
    <w:rsid w:val="002F5966"/>
    <w:rsid w:val="002F6410"/>
    <w:rsid w:val="002F7200"/>
    <w:rsid w:val="002F7550"/>
    <w:rsid w:val="002F7B0C"/>
    <w:rsid w:val="002F7ED8"/>
    <w:rsid w:val="003022E6"/>
    <w:rsid w:val="003025E5"/>
    <w:rsid w:val="00302BF2"/>
    <w:rsid w:val="003030B0"/>
    <w:rsid w:val="003038A3"/>
    <w:rsid w:val="00303F67"/>
    <w:rsid w:val="003044E4"/>
    <w:rsid w:val="00304F8E"/>
    <w:rsid w:val="00305F60"/>
    <w:rsid w:val="00306356"/>
    <w:rsid w:val="00307E68"/>
    <w:rsid w:val="00307FC9"/>
    <w:rsid w:val="00312CD0"/>
    <w:rsid w:val="00313825"/>
    <w:rsid w:val="003138D8"/>
    <w:rsid w:val="00313C84"/>
    <w:rsid w:val="0031422F"/>
    <w:rsid w:val="003149CC"/>
    <w:rsid w:val="0031557B"/>
    <w:rsid w:val="0031564C"/>
    <w:rsid w:val="00315CDE"/>
    <w:rsid w:val="00316164"/>
    <w:rsid w:val="0031684D"/>
    <w:rsid w:val="00316A80"/>
    <w:rsid w:val="003177BD"/>
    <w:rsid w:val="00317AA5"/>
    <w:rsid w:val="00320540"/>
    <w:rsid w:val="003205F9"/>
    <w:rsid w:val="00320AAE"/>
    <w:rsid w:val="00321FA1"/>
    <w:rsid w:val="003232F5"/>
    <w:rsid w:val="0032380F"/>
    <w:rsid w:val="00323D80"/>
    <w:rsid w:val="00323F75"/>
    <w:rsid w:val="00324158"/>
    <w:rsid w:val="00324197"/>
    <w:rsid w:val="003246A4"/>
    <w:rsid w:val="003248BD"/>
    <w:rsid w:val="00324C17"/>
    <w:rsid w:val="0032518D"/>
    <w:rsid w:val="003262FE"/>
    <w:rsid w:val="00326D02"/>
    <w:rsid w:val="00327871"/>
    <w:rsid w:val="00330FDC"/>
    <w:rsid w:val="0033188E"/>
    <w:rsid w:val="00331F7F"/>
    <w:rsid w:val="00333360"/>
    <w:rsid w:val="00334065"/>
    <w:rsid w:val="00334B8B"/>
    <w:rsid w:val="00334E4D"/>
    <w:rsid w:val="00335248"/>
    <w:rsid w:val="003367DA"/>
    <w:rsid w:val="00337BFA"/>
    <w:rsid w:val="00337D9C"/>
    <w:rsid w:val="00340D05"/>
    <w:rsid w:val="00340D57"/>
    <w:rsid w:val="00341864"/>
    <w:rsid w:val="00341940"/>
    <w:rsid w:val="00342903"/>
    <w:rsid w:val="003430E5"/>
    <w:rsid w:val="0034336C"/>
    <w:rsid w:val="00343DA6"/>
    <w:rsid w:val="00343FA3"/>
    <w:rsid w:val="0034423D"/>
    <w:rsid w:val="00344EA4"/>
    <w:rsid w:val="0034545F"/>
    <w:rsid w:val="003464FA"/>
    <w:rsid w:val="0034741E"/>
    <w:rsid w:val="00350B63"/>
    <w:rsid w:val="00350CC4"/>
    <w:rsid w:val="003518D2"/>
    <w:rsid w:val="00351B76"/>
    <w:rsid w:val="00351E68"/>
    <w:rsid w:val="00352C12"/>
    <w:rsid w:val="00352D7F"/>
    <w:rsid w:val="00354469"/>
    <w:rsid w:val="00356BCB"/>
    <w:rsid w:val="003576D4"/>
    <w:rsid w:val="0035773F"/>
    <w:rsid w:val="00357A54"/>
    <w:rsid w:val="00360179"/>
    <w:rsid w:val="003602CD"/>
    <w:rsid w:val="00360BCB"/>
    <w:rsid w:val="003614B7"/>
    <w:rsid w:val="00362CA6"/>
    <w:rsid w:val="00364425"/>
    <w:rsid w:val="00364786"/>
    <w:rsid w:val="00364A2C"/>
    <w:rsid w:val="00365A4D"/>
    <w:rsid w:val="00365F6C"/>
    <w:rsid w:val="00367682"/>
    <w:rsid w:val="00371248"/>
    <w:rsid w:val="00371620"/>
    <w:rsid w:val="00372477"/>
    <w:rsid w:val="003735A1"/>
    <w:rsid w:val="003737ED"/>
    <w:rsid w:val="00373F45"/>
    <w:rsid w:val="00373FA7"/>
    <w:rsid w:val="003741D6"/>
    <w:rsid w:val="003752D9"/>
    <w:rsid w:val="0037539F"/>
    <w:rsid w:val="00376254"/>
    <w:rsid w:val="00376321"/>
    <w:rsid w:val="00376360"/>
    <w:rsid w:val="0037696F"/>
    <w:rsid w:val="003775FF"/>
    <w:rsid w:val="00377E7C"/>
    <w:rsid w:val="00377F72"/>
    <w:rsid w:val="00381643"/>
    <w:rsid w:val="00381C80"/>
    <w:rsid w:val="00382B8D"/>
    <w:rsid w:val="00383039"/>
    <w:rsid w:val="00383D39"/>
    <w:rsid w:val="00384526"/>
    <w:rsid w:val="00384BAF"/>
    <w:rsid w:val="00384CA5"/>
    <w:rsid w:val="0038603D"/>
    <w:rsid w:val="00386C0F"/>
    <w:rsid w:val="003871C4"/>
    <w:rsid w:val="00387240"/>
    <w:rsid w:val="0038793D"/>
    <w:rsid w:val="00387C74"/>
    <w:rsid w:val="00391087"/>
    <w:rsid w:val="003915F3"/>
    <w:rsid w:val="00391BF4"/>
    <w:rsid w:val="00392368"/>
    <w:rsid w:val="00392440"/>
    <w:rsid w:val="00392486"/>
    <w:rsid w:val="00392B46"/>
    <w:rsid w:val="00393237"/>
    <w:rsid w:val="003937B4"/>
    <w:rsid w:val="00393BE8"/>
    <w:rsid w:val="003947BA"/>
    <w:rsid w:val="00395489"/>
    <w:rsid w:val="003955E4"/>
    <w:rsid w:val="003959BF"/>
    <w:rsid w:val="00396A3E"/>
    <w:rsid w:val="00396AE4"/>
    <w:rsid w:val="00397577"/>
    <w:rsid w:val="00397ACA"/>
    <w:rsid w:val="003A03F2"/>
    <w:rsid w:val="003A1059"/>
    <w:rsid w:val="003A366D"/>
    <w:rsid w:val="003A4888"/>
    <w:rsid w:val="003A4BF6"/>
    <w:rsid w:val="003A4EF7"/>
    <w:rsid w:val="003A5544"/>
    <w:rsid w:val="003A664E"/>
    <w:rsid w:val="003A6A6D"/>
    <w:rsid w:val="003A7269"/>
    <w:rsid w:val="003A7587"/>
    <w:rsid w:val="003B01AE"/>
    <w:rsid w:val="003B0543"/>
    <w:rsid w:val="003B0C6C"/>
    <w:rsid w:val="003B0F16"/>
    <w:rsid w:val="003B12E4"/>
    <w:rsid w:val="003B1669"/>
    <w:rsid w:val="003B18DB"/>
    <w:rsid w:val="003B1D57"/>
    <w:rsid w:val="003B1F99"/>
    <w:rsid w:val="003B2603"/>
    <w:rsid w:val="003B2722"/>
    <w:rsid w:val="003B2A4A"/>
    <w:rsid w:val="003B2D61"/>
    <w:rsid w:val="003B322A"/>
    <w:rsid w:val="003B3512"/>
    <w:rsid w:val="003B36AE"/>
    <w:rsid w:val="003B3C6B"/>
    <w:rsid w:val="003B47AD"/>
    <w:rsid w:val="003B4C91"/>
    <w:rsid w:val="003B4F6A"/>
    <w:rsid w:val="003B6FC0"/>
    <w:rsid w:val="003B76FE"/>
    <w:rsid w:val="003B7EC8"/>
    <w:rsid w:val="003C0B42"/>
    <w:rsid w:val="003C0D57"/>
    <w:rsid w:val="003C15ED"/>
    <w:rsid w:val="003C3B07"/>
    <w:rsid w:val="003C409F"/>
    <w:rsid w:val="003C4B48"/>
    <w:rsid w:val="003C5D38"/>
    <w:rsid w:val="003C6309"/>
    <w:rsid w:val="003C658E"/>
    <w:rsid w:val="003C6D6A"/>
    <w:rsid w:val="003D041E"/>
    <w:rsid w:val="003D2425"/>
    <w:rsid w:val="003D2ADE"/>
    <w:rsid w:val="003D41A7"/>
    <w:rsid w:val="003D4D89"/>
    <w:rsid w:val="003D5514"/>
    <w:rsid w:val="003D5583"/>
    <w:rsid w:val="003D5955"/>
    <w:rsid w:val="003D6749"/>
    <w:rsid w:val="003D69FA"/>
    <w:rsid w:val="003D6AF1"/>
    <w:rsid w:val="003D751D"/>
    <w:rsid w:val="003E00BC"/>
    <w:rsid w:val="003E0430"/>
    <w:rsid w:val="003E1808"/>
    <w:rsid w:val="003E1947"/>
    <w:rsid w:val="003E1B20"/>
    <w:rsid w:val="003E2776"/>
    <w:rsid w:val="003E3FF8"/>
    <w:rsid w:val="003E41AC"/>
    <w:rsid w:val="003E43FB"/>
    <w:rsid w:val="003E4ED8"/>
    <w:rsid w:val="003E51C7"/>
    <w:rsid w:val="003E528E"/>
    <w:rsid w:val="003E649F"/>
    <w:rsid w:val="003E6CCC"/>
    <w:rsid w:val="003E736C"/>
    <w:rsid w:val="003E739A"/>
    <w:rsid w:val="003F00C1"/>
    <w:rsid w:val="003F0251"/>
    <w:rsid w:val="003F077B"/>
    <w:rsid w:val="003F0A5F"/>
    <w:rsid w:val="003F122D"/>
    <w:rsid w:val="003F1A55"/>
    <w:rsid w:val="003F2875"/>
    <w:rsid w:val="003F4CA1"/>
    <w:rsid w:val="003F56D7"/>
    <w:rsid w:val="003F5C21"/>
    <w:rsid w:val="003F5C99"/>
    <w:rsid w:val="003F61A3"/>
    <w:rsid w:val="003F6696"/>
    <w:rsid w:val="003F69C5"/>
    <w:rsid w:val="003F7B86"/>
    <w:rsid w:val="003F7E7E"/>
    <w:rsid w:val="00401406"/>
    <w:rsid w:val="004014C7"/>
    <w:rsid w:val="004015BA"/>
    <w:rsid w:val="00402B3A"/>
    <w:rsid w:val="00402BF1"/>
    <w:rsid w:val="00402F94"/>
    <w:rsid w:val="00403AB1"/>
    <w:rsid w:val="004043D6"/>
    <w:rsid w:val="00404BEC"/>
    <w:rsid w:val="00404FDF"/>
    <w:rsid w:val="004056A7"/>
    <w:rsid w:val="00405CAD"/>
    <w:rsid w:val="00405DC8"/>
    <w:rsid w:val="00405E9D"/>
    <w:rsid w:val="004064D5"/>
    <w:rsid w:val="00407447"/>
    <w:rsid w:val="00407587"/>
    <w:rsid w:val="00407C92"/>
    <w:rsid w:val="00407D38"/>
    <w:rsid w:val="0041000E"/>
    <w:rsid w:val="0041056B"/>
    <w:rsid w:val="00410C32"/>
    <w:rsid w:val="00410DAC"/>
    <w:rsid w:val="00412A15"/>
    <w:rsid w:val="004140FF"/>
    <w:rsid w:val="00414405"/>
    <w:rsid w:val="00414AEB"/>
    <w:rsid w:val="00416189"/>
    <w:rsid w:val="00416CD0"/>
    <w:rsid w:val="004170CF"/>
    <w:rsid w:val="00420148"/>
    <w:rsid w:val="00420218"/>
    <w:rsid w:val="0042084D"/>
    <w:rsid w:val="00421674"/>
    <w:rsid w:val="00422BDD"/>
    <w:rsid w:val="00423A50"/>
    <w:rsid w:val="00424787"/>
    <w:rsid w:val="004248A1"/>
    <w:rsid w:val="00424CCE"/>
    <w:rsid w:val="00424DB3"/>
    <w:rsid w:val="00426877"/>
    <w:rsid w:val="00426B1B"/>
    <w:rsid w:val="00430F39"/>
    <w:rsid w:val="00432374"/>
    <w:rsid w:val="00433FE5"/>
    <w:rsid w:val="00434239"/>
    <w:rsid w:val="004347D1"/>
    <w:rsid w:val="00435114"/>
    <w:rsid w:val="00435CE1"/>
    <w:rsid w:val="00440981"/>
    <w:rsid w:val="00440A19"/>
    <w:rsid w:val="00440DD2"/>
    <w:rsid w:val="00441751"/>
    <w:rsid w:val="0044302B"/>
    <w:rsid w:val="00443592"/>
    <w:rsid w:val="004438C0"/>
    <w:rsid w:val="00443FDF"/>
    <w:rsid w:val="004442F0"/>
    <w:rsid w:val="00445D62"/>
    <w:rsid w:val="00446A5A"/>
    <w:rsid w:val="00447894"/>
    <w:rsid w:val="00450A54"/>
    <w:rsid w:val="00450F0B"/>
    <w:rsid w:val="00452055"/>
    <w:rsid w:val="00453342"/>
    <w:rsid w:val="00454C1E"/>
    <w:rsid w:val="0045562F"/>
    <w:rsid w:val="0045563A"/>
    <w:rsid w:val="004556C2"/>
    <w:rsid w:val="004558CA"/>
    <w:rsid w:val="00455BF7"/>
    <w:rsid w:val="004568E1"/>
    <w:rsid w:val="004570D9"/>
    <w:rsid w:val="00460E7F"/>
    <w:rsid w:val="00461057"/>
    <w:rsid w:val="00461731"/>
    <w:rsid w:val="00462053"/>
    <w:rsid w:val="00462C12"/>
    <w:rsid w:val="00463130"/>
    <w:rsid w:val="00463305"/>
    <w:rsid w:val="00463B47"/>
    <w:rsid w:val="00464D3A"/>
    <w:rsid w:val="00464FE7"/>
    <w:rsid w:val="0046529B"/>
    <w:rsid w:val="00465B40"/>
    <w:rsid w:val="00465D0E"/>
    <w:rsid w:val="0046699A"/>
    <w:rsid w:val="00466A28"/>
    <w:rsid w:val="0046745F"/>
    <w:rsid w:val="00467670"/>
    <w:rsid w:val="00467AD9"/>
    <w:rsid w:val="004700DE"/>
    <w:rsid w:val="00470A2E"/>
    <w:rsid w:val="004717A7"/>
    <w:rsid w:val="0047187B"/>
    <w:rsid w:val="0047221F"/>
    <w:rsid w:val="00472E86"/>
    <w:rsid w:val="00473460"/>
    <w:rsid w:val="004735BE"/>
    <w:rsid w:val="00473B47"/>
    <w:rsid w:val="004755E6"/>
    <w:rsid w:val="00475845"/>
    <w:rsid w:val="004769D5"/>
    <w:rsid w:val="00477697"/>
    <w:rsid w:val="00477A62"/>
    <w:rsid w:val="00477C6A"/>
    <w:rsid w:val="00477FBF"/>
    <w:rsid w:val="00480E3D"/>
    <w:rsid w:val="004815C3"/>
    <w:rsid w:val="00481754"/>
    <w:rsid w:val="0048351B"/>
    <w:rsid w:val="004835F1"/>
    <w:rsid w:val="00483C0B"/>
    <w:rsid w:val="00483D9E"/>
    <w:rsid w:val="00483DAB"/>
    <w:rsid w:val="00485387"/>
    <w:rsid w:val="00485719"/>
    <w:rsid w:val="0048581F"/>
    <w:rsid w:val="004869C6"/>
    <w:rsid w:val="00487006"/>
    <w:rsid w:val="00487812"/>
    <w:rsid w:val="00490C30"/>
    <w:rsid w:val="0049101F"/>
    <w:rsid w:val="00492595"/>
    <w:rsid w:val="00493755"/>
    <w:rsid w:val="00493BEE"/>
    <w:rsid w:val="00494544"/>
    <w:rsid w:val="00495942"/>
    <w:rsid w:val="0049627A"/>
    <w:rsid w:val="00496C4C"/>
    <w:rsid w:val="00497BD7"/>
    <w:rsid w:val="00497C6F"/>
    <w:rsid w:val="00497C9F"/>
    <w:rsid w:val="00497FDD"/>
    <w:rsid w:val="004A0ADF"/>
    <w:rsid w:val="004A2BDC"/>
    <w:rsid w:val="004A2BF7"/>
    <w:rsid w:val="004A3215"/>
    <w:rsid w:val="004A467C"/>
    <w:rsid w:val="004A4710"/>
    <w:rsid w:val="004A4E40"/>
    <w:rsid w:val="004A5B81"/>
    <w:rsid w:val="004A6439"/>
    <w:rsid w:val="004A6986"/>
    <w:rsid w:val="004A6BDE"/>
    <w:rsid w:val="004A72B1"/>
    <w:rsid w:val="004A73DF"/>
    <w:rsid w:val="004A753F"/>
    <w:rsid w:val="004A7A07"/>
    <w:rsid w:val="004A7F2E"/>
    <w:rsid w:val="004B021A"/>
    <w:rsid w:val="004B0455"/>
    <w:rsid w:val="004B0648"/>
    <w:rsid w:val="004B07F1"/>
    <w:rsid w:val="004B23DB"/>
    <w:rsid w:val="004B3CF9"/>
    <w:rsid w:val="004B5323"/>
    <w:rsid w:val="004B58BA"/>
    <w:rsid w:val="004B6172"/>
    <w:rsid w:val="004B6AD5"/>
    <w:rsid w:val="004B7195"/>
    <w:rsid w:val="004C0A2A"/>
    <w:rsid w:val="004C1476"/>
    <w:rsid w:val="004C16AA"/>
    <w:rsid w:val="004C16CD"/>
    <w:rsid w:val="004C1FBE"/>
    <w:rsid w:val="004C2B1D"/>
    <w:rsid w:val="004C2B79"/>
    <w:rsid w:val="004C373A"/>
    <w:rsid w:val="004C3A0A"/>
    <w:rsid w:val="004C3E82"/>
    <w:rsid w:val="004C5BE4"/>
    <w:rsid w:val="004C5E4C"/>
    <w:rsid w:val="004C6600"/>
    <w:rsid w:val="004C77C2"/>
    <w:rsid w:val="004C7A6D"/>
    <w:rsid w:val="004C7D6C"/>
    <w:rsid w:val="004D0164"/>
    <w:rsid w:val="004D166F"/>
    <w:rsid w:val="004D22F3"/>
    <w:rsid w:val="004D2B94"/>
    <w:rsid w:val="004D2E0E"/>
    <w:rsid w:val="004D344F"/>
    <w:rsid w:val="004D3A40"/>
    <w:rsid w:val="004D3CEF"/>
    <w:rsid w:val="004D45F2"/>
    <w:rsid w:val="004D5179"/>
    <w:rsid w:val="004D5A9F"/>
    <w:rsid w:val="004D61D3"/>
    <w:rsid w:val="004D648A"/>
    <w:rsid w:val="004D703F"/>
    <w:rsid w:val="004E0632"/>
    <w:rsid w:val="004E0762"/>
    <w:rsid w:val="004E10D9"/>
    <w:rsid w:val="004E16B0"/>
    <w:rsid w:val="004E23C5"/>
    <w:rsid w:val="004E3549"/>
    <w:rsid w:val="004E3A34"/>
    <w:rsid w:val="004E3E08"/>
    <w:rsid w:val="004E3F5F"/>
    <w:rsid w:val="004E5249"/>
    <w:rsid w:val="004E5818"/>
    <w:rsid w:val="004E7E8E"/>
    <w:rsid w:val="004F0358"/>
    <w:rsid w:val="004F1266"/>
    <w:rsid w:val="004F1A27"/>
    <w:rsid w:val="004F1D2F"/>
    <w:rsid w:val="004F1DE2"/>
    <w:rsid w:val="004F283B"/>
    <w:rsid w:val="004F3CAB"/>
    <w:rsid w:val="004F4129"/>
    <w:rsid w:val="004F4287"/>
    <w:rsid w:val="004F42E8"/>
    <w:rsid w:val="004F4F91"/>
    <w:rsid w:val="004F5119"/>
    <w:rsid w:val="004F5CC1"/>
    <w:rsid w:val="004F712D"/>
    <w:rsid w:val="004F7167"/>
    <w:rsid w:val="004F7524"/>
    <w:rsid w:val="004F7916"/>
    <w:rsid w:val="005007AF"/>
    <w:rsid w:val="00501011"/>
    <w:rsid w:val="0050136E"/>
    <w:rsid w:val="00501562"/>
    <w:rsid w:val="00501816"/>
    <w:rsid w:val="0050187F"/>
    <w:rsid w:val="00501ACF"/>
    <w:rsid w:val="005028C4"/>
    <w:rsid w:val="00502D74"/>
    <w:rsid w:val="00503249"/>
    <w:rsid w:val="005035DB"/>
    <w:rsid w:val="005038A1"/>
    <w:rsid w:val="00503DDA"/>
    <w:rsid w:val="00504309"/>
    <w:rsid w:val="00504F9D"/>
    <w:rsid w:val="005054D6"/>
    <w:rsid w:val="005055B5"/>
    <w:rsid w:val="00506335"/>
    <w:rsid w:val="00506577"/>
    <w:rsid w:val="00506A67"/>
    <w:rsid w:val="00507011"/>
    <w:rsid w:val="0050717E"/>
    <w:rsid w:val="00507DC9"/>
    <w:rsid w:val="00510312"/>
    <w:rsid w:val="0051074F"/>
    <w:rsid w:val="005109B8"/>
    <w:rsid w:val="00511292"/>
    <w:rsid w:val="005122C3"/>
    <w:rsid w:val="005125A5"/>
    <w:rsid w:val="00512D02"/>
    <w:rsid w:val="005130C1"/>
    <w:rsid w:val="005130E4"/>
    <w:rsid w:val="00513DF6"/>
    <w:rsid w:val="00514F67"/>
    <w:rsid w:val="005151CF"/>
    <w:rsid w:val="0051537C"/>
    <w:rsid w:val="005169A7"/>
    <w:rsid w:val="00517D97"/>
    <w:rsid w:val="0052047E"/>
    <w:rsid w:val="00520E83"/>
    <w:rsid w:val="005211F1"/>
    <w:rsid w:val="00521AEF"/>
    <w:rsid w:val="0052240C"/>
    <w:rsid w:val="005226F7"/>
    <w:rsid w:val="00522BF8"/>
    <w:rsid w:val="005236DF"/>
    <w:rsid w:val="005243D8"/>
    <w:rsid w:val="00524E95"/>
    <w:rsid w:val="00526CAA"/>
    <w:rsid w:val="00526DEA"/>
    <w:rsid w:val="0052767C"/>
    <w:rsid w:val="00530202"/>
    <w:rsid w:val="00530387"/>
    <w:rsid w:val="005330D4"/>
    <w:rsid w:val="00533148"/>
    <w:rsid w:val="00533189"/>
    <w:rsid w:val="00533481"/>
    <w:rsid w:val="00533548"/>
    <w:rsid w:val="0053429E"/>
    <w:rsid w:val="00534714"/>
    <w:rsid w:val="0053525E"/>
    <w:rsid w:val="005354F5"/>
    <w:rsid w:val="0053550F"/>
    <w:rsid w:val="005362A6"/>
    <w:rsid w:val="005364C7"/>
    <w:rsid w:val="00536DCA"/>
    <w:rsid w:val="00537132"/>
    <w:rsid w:val="005377EC"/>
    <w:rsid w:val="00537A44"/>
    <w:rsid w:val="00540661"/>
    <w:rsid w:val="0054190B"/>
    <w:rsid w:val="00542275"/>
    <w:rsid w:val="00542505"/>
    <w:rsid w:val="00543BB2"/>
    <w:rsid w:val="005447A6"/>
    <w:rsid w:val="00544C7C"/>
    <w:rsid w:val="00544E00"/>
    <w:rsid w:val="0054719F"/>
    <w:rsid w:val="00547318"/>
    <w:rsid w:val="005477F4"/>
    <w:rsid w:val="0055015A"/>
    <w:rsid w:val="005506BB"/>
    <w:rsid w:val="005507FB"/>
    <w:rsid w:val="00550D28"/>
    <w:rsid w:val="005512B0"/>
    <w:rsid w:val="005514D9"/>
    <w:rsid w:val="00551D31"/>
    <w:rsid w:val="00552E5A"/>
    <w:rsid w:val="005538EB"/>
    <w:rsid w:val="00554D4D"/>
    <w:rsid w:val="00555C15"/>
    <w:rsid w:val="00556550"/>
    <w:rsid w:val="0055667E"/>
    <w:rsid w:val="00556EA7"/>
    <w:rsid w:val="0055705F"/>
    <w:rsid w:val="0055760A"/>
    <w:rsid w:val="005579CD"/>
    <w:rsid w:val="00557EBE"/>
    <w:rsid w:val="00557F16"/>
    <w:rsid w:val="00561058"/>
    <w:rsid w:val="00561574"/>
    <w:rsid w:val="005616C0"/>
    <w:rsid w:val="0056266C"/>
    <w:rsid w:val="005629A5"/>
    <w:rsid w:val="00563BD4"/>
    <w:rsid w:val="0056445C"/>
    <w:rsid w:val="00564B48"/>
    <w:rsid w:val="00566CD2"/>
    <w:rsid w:val="00567657"/>
    <w:rsid w:val="00567DB0"/>
    <w:rsid w:val="005700F7"/>
    <w:rsid w:val="005701C7"/>
    <w:rsid w:val="0057082D"/>
    <w:rsid w:val="005711F4"/>
    <w:rsid w:val="00572832"/>
    <w:rsid w:val="00573A4D"/>
    <w:rsid w:val="005743D7"/>
    <w:rsid w:val="0057458E"/>
    <w:rsid w:val="00574E19"/>
    <w:rsid w:val="0057756B"/>
    <w:rsid w:val="005802B4"/>
    <w:rsid w:val="00580D90"/>
    <w:rsid w:val="005812E2"/>
    <w:rsid w:val="00581D7B"/>
    <w:rsid w:val="00581E04"/>
    <w:rsid w:val="00582274"/>
    <w:rsid w:val="00582F76"/>
    <w:rsid w:val="00583628"/>
    <w:rsid w:val="00584357"/>
    <w:rsid w:val="0058552D"/>
    <w:rsid w:val="00585FE9"/>
    <w:rsid w:val="0058613B"/>
    <w:rsid w:val="0058657D"/>
    <w:rsid w:val="005869AC"/>
    <w:rsid w:val="005873B8"/>
    <w:rsid w:val="0058744C"/>
    <w:rsid w:val="005901B5"/>
    <w:rsid w:val="00590319"/>
    <w:rsid w:val="00590720"/>
    <w:rsid w:val="00590976"/>
    <w:rsid w:val="00592B53"/>
    <w:rsid w:val="005932C2"/>
    <w:rsid w:val="00593368"/>
    <w:rsid w:val="00594967"/>
    <w:rsid w:val="0059502B"/>
    <w:rsid w:val="00596E63"/>
    <w:rsid w:val="005975D0"/>
    <w:rsid w:val="00597901"/>
    <w:rsid w:val="00597EC2"/>
    <w:rsid w:val="005A0205"/>
    <w:rsid w:val="005A0A0E"/>
    <w:rsid w:val="005A1045"/>
    <w:rsid w:val="005A2B86"/>
    <w:rsid w:val="005A307D"/>
    <w:rsid w:val="005A34B5"/>
    <w:rsid w:val="005A36DF"/>
    <w:rsid w:val="005A4351"/>
    <w:rsid w:val="005A4C36"/>
    <w:rsid w:val="005A5BB0"/>
    <w:rsid w:val="005A65E8"/>
    <w:rsid w:val="005A6C63"/>
    <w:rsid w:val="005A6DDA"/>
    <w:rsid w:val="005B1226"/>
    <w:rsid w:val="005B18FD"/>
    <w:rsid w:val="005B29D8"/>
    <w:rsid w:val="005B2D9E"/>
    <w:rsid w:val="005B302A"/>
    <w:rsid w:val="005B3397"/>
    <w:rsid w:val="005B3A4D"/>
    <w:rsid w:val="005B477E"/>
    <w:rsid w:val="005B4FD9"/>
    <w:rsid w:val="005B5146"/>
    <w:rsid w:val="005B51D3"/>
    <w:rsid w:val="005B5580"/>
    <w:rsid w:val="005B5B84"/>
    <w:rsid w:val="005B5BCF"/>
    <w:rsid w:val="005B63D5"/>
    <w:rsid w:val="005C0532"/>
    <w:rsid w:val="005C0C68"/>
    <w:rsid w:val="005C1B7F"/>
    <w:rsid w:val="005C2244"/>
    <w:rsid w:val="005C4267"/>
    <w:rsid w:val="005C4EAD"/>
    <w:rsid w:val="005C51A2"/>
    <w:rsid w:val="005C51C9"/>
    <w:rsid w:val="005C568A"/>
    <w:rsid w:val="005C68EF"/>
    <w:rsid w:val="005C6F93"/>
    <w:rsid w:val="005C77FF"/>
    <w:rsid w:val="005C78FF"/>
    <w:rsid w:val="005C7C28"/>
    <w:rsid w:val="005D0333"/>
    <w:rsid w:val="005D0D6F"/>
    <w:rsid w:val="005D116A"/>
    <w:rsid w:val="005D136B"/>
    <w:rsid w:val="005D197B"/>
    <w:rsid w:val="005D1B7C"/>
    <w:rsid w:val="005D2E80"/>
    <w:rsid w:val="005D2FF3"/>
    <w:rsid w:val="005D3BA4"/>
    <w:rsid w:val="005D3FB6"/>
    <w:rsid w:val="005D42DC"/>
    <w:rsid w:val="005D4808"/>
    <w:rsid w:val="005D4C8B"/>
    <w:rsid w:val="005D501F"/>
    <w:rsid w:val="005D5645"/>
    <w:rsid w:val="005D5924"/>
    <w:rsid w:val="005D5D4D"/>
    <w:rsid w:val="005D5E95"/>
    <w:rsid w:val="005D611E"/>
    <w:rsid w:val="005D61D7"/>
    <w:rsid w:val="005D6E45"/>
    <w:rsid w:val="005D7270"/>
    <w:rsid w:val="005D75C8"/>
    <w:rsid w:val="005D76FD"/>
    <w:rsid w:val="005D7991"/>
    <w:rsid w:val="005D7B05"/>
    <w:rsid w:val="005E025E"/>
    <w:rsid w:val="005E0263"/>
    <w:rsid w:val="005E0399"/>
    <w:rsid w:val="005E09FA"/>
    <w:rsid w:val="005E0F29"/>
    <w:rsid w:val="005E12E0"/>
    <w:rsid w:val="005E25CC"/>
    <w:rsid w:val="005E2DE9"/>
    <w:rsid w:val="005E349A"/>
    <w:rsid w:val="005E350F"/>
    <w:rsid w:val="005E41D3"/>
    <w:rsid w:val="005E4EB8"/>
    <w:rsid w:val="005E4FFD"/>
    <w:rsid w:val="005E5D4C"/>
    <w:rsid w:val="005E694D"/>
    <w:rsid w:val="005E6C8D"/>
    <w:rsid w:val="005E7060"/>
    <w:rsid w:val="005E748C"/>
    <w:rsid w:val="005E79CA"/>
    <w:rsid w:val="005F0D46"/>
    <w:rsid w:val="005F0FFB"/>
    <w:rsid w:val="005F12FB"/>
    <w:rsid w:val="005F29EB"/>
    <w:rsid w:val="005F3374"/>
    <w:rsid w:val="005F4DF0"/>
    <w:rsid w:val="005F4FBC"/>
    <w:rsid w:val="005F5A92"/>
    <w:rsid w:val="005F5D49"/>
    <w:rsid w:val="005F73A2"/>
    <w:rsid w:val="005F7D4E"/>
    <w:rsid w:val="005F7E25"/>
    <w:rsid w:val="00600036"/>
    <w:rsid w:val="00600691"/>
    <w:rsid w:val="0060158E"/>
    <w:rsid w:val="00601690"/>
    <w:rsid w:val="00601F34"/>
    <w:rsid w:val="00603D85"/>
    <w:rsid w:val="00604501"/>
    <w:rsid w:val="0060453D"/>
    <w:rsid w:val="00604600"/>
    <w:rsid w:val="0060538A"/>
    <w:rsid w:val="0060554A"/>
    <w:rsid w:val="00605ACC"/>
    <w:rsid w:val="006069D4"/>
    <w:rsid w:val="006108A3"/>
    <w:rsid w:val="00611562"/>
    <w:rsid w:val="0061184F"/>
    <w:rsid w:val="00611ED8"/>
    <w:rsid w:val="00611FBA"/>
    <w:rsid w:val="006120A2"/>
    <w:rsid w:val="00612A3A"/>
    <w:rsid w:val="00612DF6"/>
    <w:rsid w:val="00613359"/>
    <w:rsid w:val="00613A83"/>
    <w:rsid w:val="00614223"/>
    <w:rsid w:val="0061479E"/>
    <w:rsid w:val="00614D1F"/>
    <w:rsid w:val="006150ED"/>
    <w:rsid w:val="006155EB"/>
    <w:rsid w:val="00616CF1"/>
    <w:rsid w:val="00617DCC"/>
    <w:rsid w:val="00620AFD"/>
    <w:rsid w:val="00620CD5"/>
    <w:rsid w:val="006211B0"/>
    <w:rsid w:val="0062198D"/>
    <w:rsid w:val="006232A3"/>
    <w:rsid w:val="00623367"/>
    <w:rsid w:val="00623A68"/>
    <w:rsid w:val="006252A9"/>
    <w:rsid w:val="00626E14"/>
    <w:rsid w:val="0062754C"/>
    <w:rsid w:val="00627D5F"/>
    <w:rsid w:val="00630F2C"/>
    <w:rsid w:val="006319C0"/>
    <w:rsid w:val="006329A7"/>
    <w:rsid w:val="006329FC"/>
    <w:rsid w:val="00632D7E"/>
    <w:rsid w:val="00632E15"/>
    <w:rsid w:val="00632EE1"/>
    <w:rsid w:val="006330EC"/>
    <w:rsid w:val="006334D0"/>
    <w:rsid w:val="00633F8D"/>
    <w:rsid w:val="0063489B"/>
    <w:rsid w:val="00635154"/>
    <w:rsid w:val="0064018D"/>
    <w:rsid w:val="0064021E"/>
    <w:rsid w:val="006411D5"/>
    <w:rsid w:val="006424EE"/>
    <w:rsid w:val="00642B29"/>
    <w:rsid w:val="00642BC3"/>
    <w:rsid w:val="00643292"/>
    <w:rsid w:val="00643733"/>
    <w:rsid w:val="0064558A"/>
    <w:rsid w:val="006457C6"/>
    <w:rsid w:val="0064594C"/>
    <w:rsid w:val="00650D75"/>
    <w:rsid w:val="00650E02"/>
    <w:rsid w:val="0065181A"/>
    <w:rsid w:val="00651BE6"/>
    <w:rsid w:val="00651DF6"/>
    <w:rsid w:val="0065247B"/>
    <w:rsid w:val="00652E8D"/>
    <w:rsid w:val="0065346A"/>
    <w:rsid w:val="006535BB"/>
    <w:rsid w:val="00654A08"/>
    <w:rsid w:val="00654C20"/>
    <w:rsid w:val="006551C4"/>
    <w:rsid w:val="00655387"/>
    <w:rsid w:val="0065582E"/>
    <w:rsid w:val="006558AF"/>
    <w:rsid w:val="00655CAA"/>
    <w:rsid w:val="00656221"/>
    <w:rsid w:val="0065730A"/>
    <w:rsid w:val="00657DDD"/>
    <w:rsid w:val="00657EEA"/>
    <w:rsid w:val="0066017D"/>
    <w:rsid w:val="0066027B"/>
    <w:rsid w:val="00661BEB"/>
    <w:rsid w:val="00661C55"/>
    <w:rsid w:val="00661D78"/>
    <w:rsid w:val="00661F11"/>
    <w:rsid w:val="00663098"/>
    <w:rsid w:val="00663A37"/>
    <w:rsid w:val="00663EF8"/>
    <w:rsid w:val="0066403C"/>
    <w:rsid w:val="0066489A"/>
    <w:rsid w:val="00665448"/>
    <w:rsid w:val="00665689"/>
    <w:rsid w:val="006658A2"/>
    <w:rsid w:val="00665AC5"/>
    <w:rsid w:val="00666A64"/>
    <w:rsid w:val="0067035E"/>
    <w:rsid w:val="006716D8"/>
    <w:rsid w:val="00672B85"/>
    <w:rsid w:val="006735D2"/>
    <w:rsid w:val="006750E9"/>
    <w:rsid w:val="00675855"/>
    <w:rsid w:val="00676FBD"/>
    <w:rsid w:val="00677052"/>
    <w:rsid w:val="00677EE0"/>
    <w:rsid w:val="00680BE2"/>
    <w:rsid w:val="00680DAA"/>
    <w:rsid w:val="00681086"/>
    <w:rsid w:val="006811E4"/>
    <w:rsid w:val="00681861"/>
    <w:rsid w:val="006823FF"/>
    <w:rsid w:val="00682CFD"/>
    <w:rsid w:val="0068332F"/>
    <w:rsid w:val="00683AC0"/>
    <w:rsid w:val="00684188"/>
    <w:rsid w:val="006842C9"/>
    <w:rsid w:val="0068448A"/>
    <w:rsid w:val="00684B29"/>
    <w:rsid w:val="0068606D"/>
    <w:rsid w:val="00686094"/>
    <w:rsid w:val="0068636D"/>
    <w:rsid w:val="0068650F"/>
    <w:rsid w:val="00687D65"/>
    <w:rsid w:val="0069007C"/>
    <w:rsid w:val="00690AE5"/>
    <w:rsid w:val="00691388"/>
    <w:rsid w:val="00691655"/>
    <w:rsid w:val="006936DE"/>
    <w:rsid w:val="00693AFA"/>
    <w:rsid w:val="0069434E"/>
    <w:rsid w:val="0069474C"/>
    <w:rsid w:val="00696165"/>
    <w:rsid w:val="006974F6"/>
    <w:rsid w:val="006A0A80"/>
    <w:rsid w:val="006A0CE7"/>
    <w:rsid w:val="006A0DE9"/>
    <w:rsid w:val="006A147C"/>
    <w:rsid w:val="006A219E"/>
    <w:rsid w:val="006A25E8"/>
    <w:rsid w:val="006A2D3F"/>
    <w:rsid w:val="006A2DA4"/>
    <w:rsid w:val="006A305A"/>
    <w:rsid w:val="006A44D5"/>
    <w:rsid w:val="006A4897"/>
    <w:rsid w:val="006A4918"/>
    <w:rsid w:val="006A4D63"/>
    <w:rsid w:val="006A5242"/>
    <w:rsid w:val="006A55F7"/>
    <w:rsid w:val="006A5717"/>
    <w:rsid w:val="006A5A7C"/>
    <w:rsid w:val="006A6139"/>
    <w:rsid w:val="006A632B"/>
    <w:rsid w:val="006A6756"/>
    <w:rsid w:val="006A791E"/>
    <w:rsid w:val="006A7CF4"/>
    <w:rsid w:val="006B0B21"/>
    <w:rsid w:val="006B2278"/>
    <w:rsid w:val="006B2356"/>
    <w:rsid w:val="006B3F19"/>
    <w:rsid w:val="006B4B2F"/>
    <w:rsid w:val="006B55E2"/>
    <w:rsid w:val="006B6238"/>
    <w:rsid w:val="006B6660"/>
    <w:rsid w:val="006B6DF8"/>
    <w:rsid w:val="006B7121"/>
    <w:rsid w:val="006C1CB9"/>
    <w:rsid w:val="006C2E27"/>
    <w:rsid w:val="006C3113"/>
    <w:rsid w:val="006C3230"/>
    <w:rsid w:val="006C366C"/>
    <w:rsid w:val="006C472F"/>
    <w:rsid w:val="006C4A61"/>
    <w:rsid w:val="006C4BA0"/>
    <w:rsid w:val="006C5268"/>
    <w:rsid w:val="006C5FD8"/>
    <w:rsid w:val="006C6083"/>
    <w:rsid w:val="006C7A9E"/>
    <w:rsid w:val="006D06C9"/>
    <w:rsid w:val="006D0BE7"/>
    <w:rsid w:val="006D1555"/>
    <w:rsid w:val="006D1702"/>
    <w:rsid w:val="006D2906"/>
    <w:rsid w:val="006D2C58"/>
    <w:rsid w:val="006D4905"/>
    <w:rsid w:val="006D5C4E"/>
    <w:rsid w:val="006D5F74"/>
    <w:rsid w:val="006D7123"/>
    <w:rsid w:val="006D7194"/>
    <w:rsid w:val="006D77B1"/>
    <w:rsid w:val="006D7B5B"/>
    <w:rsid w:val="006D7EB1"/>
    <w:rsid w:val="006D7FE8"/>
    <w:rsid w:val="006E0AE4"/>
    <w:rsid w:val="006E121D"/>
    <w:rsid w:val="006E1728"/>
    <w:rsid w:val="006E2425"/>
    <w:rsid w:val="006E2886"/>
    <w:rsid w:val="006E2A2F"/>
    <w:rsid w:val="006E30F8"/>
    <w:rsid w:val="006E3F03"/>
    <w:rsid w:val="006E5F98"/>
    <w:rsid w:val="006E691F"/>
    <w:rsid w:val="006E6E8F"/>
    <w:rsid w:val="006E7942"/>
    <w:rsid w:val="006F0216"/>
    <w:rsid w:val="006F1308"/>
    <w:rsid w:val="006F141D"/>
    <w:rsid w:val="006F1968"/>
    <w:rsid w:val="006F1CF6"/>
    <w:rsid w:val="006F1EEF"/>
    <w:rsid w:val="006F1F94"/>
    <w:rsid w:val="006F267A"/>
    <w:rsid w:val="006F30BE"/>
    <w:rsid w:val="006F3613"/>
    <w:rsid w:val="006F38B8"/>
    <w:rsid w:val="006F3B43"/>
    <w:rsid w:val="006F4099"/>
    <w:rsid w:val="006F43E2"/>
    <w:rsid w:val="006F5C2D"/>
    <w:rsid w:val="006F5CE5"/>
    <w:rsid w:val="006F65CB"/>
    <w:rsid w:val="006F68B3"/>
    <w:rsid w:val="006F6A59"/>
    <w:rsid w:val="006F794A"/>
    <w:rsid w:val="00700BB3"/>
    <w:rsid w:val="00701F9E"/>
    <w:rsid w:val="007030CC"/>
    <w:rsid w:val="00704F28"/>
    <w:rsid w:val="00704F8F"/>
    <w:rsid w:val="0070698E"/>
    <w:rsid w:val="00706A0A"/>
    <w:rsid w:val="00706D34"/>
    <w:rsid w:val="00707400"/>
    <w:rsid w:val="00707AAE"/>
    <w:rsid w:val="00707D0A"/>
    <w:rsid w:val="00707D7B"/>
    <w:rsid w:val="00707EEF"/>
    <w:rsid w:val="007119BC"/>
    <w:rsid w:val="00712E78"/>
    <w:rsid w:val="00716436"/>
    <w:rsid w:val="00716E88"/>
    <w:rsid w:val="00717CBD"/>
    <w:rsid w:val="007203C8"/>
    <w:rsid w:val="00720AD9"/>
    <w:rsid w:val="00720B2B"/>
    <w:rsid w:val="00720CDD"/>
    <w:rsid w:val="00720FE0"/>
    <w:rsid w:val="00721762"/>
    <w:rsid w:val="00721D43"/>
    <w:rsid w:val="00722115"/>
    <w:rsid w:val="007226E3"/>
    <w:rsid w:val="007228DF"/>
    <w:rsid w:val="00722929"/>
    <w:rsid w:val="00722F3E"/>
    <w:rsid w:val="00723A32"/>
    <w:rsid w:val="007244F6"/>
    <w:rsid w:val="00724D8C"/>
    <w:rsid w:val="007254C8"/>
    <w:rsid w:val="00725884"/>
    <w:rsid w:val="0072597E"/>
    <w:rsid w:val="00725A76"/>
    <w:rsid w:val="00725C77"/>
    <w:rsid w:val="0072605E"/>
    <w:rsid w:val="0072623A"/>
    <w:rsid w:val="00727006"/>
    <w:rsid w:val="0072767D"/>
    <w:rsid w:val="00730358"/>
    <w:rsid w:val="00730E93"/>
    <w:rsid w:val="00731611"/>
    <w:rsid w:val="00731CD1"/>
    <w:rsid w:val="00732D8A"/>
    <w:rsid w:val="00733006"/>
    <w:rsid w:val="00734173"/>
    <w:rsid w:val="00734C3D"/>
    <w:rsid w:val="00735079"/>
    <w:rsid w:val="007351B0"/>
    <w:rsid w:val="00735416"/>
    <w:rsid w:val="0073553A"/>
    <w:rsid w:val="007359B2"/>
    <w:rsid w:val="0073601D"/>
    <w:rsid w:val="00736FE4"/>
    <w:rsid w:val="00737648"/>
    <w:rsid w:val="00737DFE"/>
    <w:rsid w:val="00740129"/>
    <w:rsid w:val="00740240"/>
    <w:rsid w:val="007404A0"/>
    <w:rsid w:val="00740D6F"/>
    <w:rsid w:val="007417C5"/>
    <w:rsid w:val="007423A9"/>
    <w:rsid w:val="00743274"/>
    <w:rsid w:val="0074369C"/>
    <w:rsid w:val="00743B0D"/>
    <w:rsid w:val="00743D04"/>
    <w:rsid w:val="007441C4"/>
    <w:rsid w:val="007442C8"/>
    <w:rsid w:val="00744623"/>
    <w:rsid w:val="00746C72"/>
    <w:rsid w:val="007475B6"/>
    <w:rsid w:val="0075019A"/>
    <w:rsid w:val="00751522"/>
    <w:rsid w:val="00751FE8"/>
    <w:rsid w:val="007534EB"/>
    <w:rsid w:val="007540FB"/>
    <w:rsid w:val="00754B09"/>
    <w:rsid w:val="00755262"/>
    <w:rsid w:val="0075578D"/>
    <w:rsid w:val="007557DB"/>
    <w:rsid w:val="0075596A"/>
    <w:rsid w:val="00755A14"/>
    <w:rsid w:val="00756F5E"/>
    <w:rsid w:val="00757565"/>
    <w:rsid w:val="0075760E"/>
    <w:rsid w:val="00760DCE"/>
    <w:rsid w:val="00760F75"/>
    <w:rsid w:val="00761268"/>
    <w:rsid w:val="00762B06"/>
    <w:rsid w:val="00763CE7"/>
    <w:rsid w:val="00763E7F"/>
    <w:rsid w:val="007645A1"/>
    <w:rsid w:val="00764CA1"/>
    <w:rsid w:val="00765CA9"/>
    <w:rsid w:val="00766B64"/>
    <w:rsid w:val="00767F4A"/>
    <w:rsid w:val="00770E40"/>
    <w:rsid w:val="007724C0"/>
    <w:rsid w:val="00772874"/>
    <w:rsid w:val="00773263"/>
    <w:rsid w:val="007748EC"/>
    <w:rsid w:val="0077525C"/>
    <w:rsid w:val="0077759B"/>
    <w:rsid w:val="007779C9"/>
    <w:rsid w:val="00777F64"/>
    <w:rsid w:val="0078082B"/>
    <w:rsid w:val="007831EB"/>
    <w:rsid w:val="00783F03"/>
    <w:rsid w:val="00785248"/>
    <w:rsid w:val="00787155"/>
    <w:rsid w:val="007874F6"/>
    <w:rsid w:val="00787936"/>
    <w:rsid w:val="007910CE"/>
    <w:rsid w:val="0079139C"/>
    <w:rsid w:val="0079145A"/>
    <w:rsid w:val="00791C0E"/>
    <w:rsid w:val="00792429"/>
    <w:rsid w:val="0079332F"/>
    <w:rsid w:val="007944F8"/>
    <w:rsid w:val="00794928"/>
    <w:rsid w:val="00794C8B"/>
    <w:rsid w:val="00795CDE"/>
    <w:rsid w:val="00795FA6"/>
    <w:rsid w:val="00796211"/>
    <w:rsid w:val="007963FE"/>
    <w:rsid w:val="00796BC4"/>
    <w:rsid w:val="007974B9"/>
    <w:rsid w:val="00797516"/>
    <w:rsid w:val="0079781D"/>
    <w:rsid w:val="00797B06"/>
    <w:rsid w:val="00797E43"/>
    <w:rsid w:val="007A0389"/>
    <w:rsid w:val="007A0FC7"/>
    <w:rsid w:val="007A3100"/>
    <w:rsid w:val="007A3A83"/>
    <w:rsid w:val="007A438C"/>
    <w:rsid w:val="007A6D18"/>
    <w:rsid w:val="007B00F0"/>
    <w:rsid w:val="007B03C9"/>
    <w:rsid w:val="007B1340"/>
    <w:rsid w:val="007B1737"/>
    <w:rsid w:val="007B1858"/>
    <w:rsid w:val="007B19DC"/>
    <w:rsid w:val="007B1E41"/>
    <w:rsid w:val="007B20B5"/>
    <w:rsid w:val="007B2A50"/>
    <w:rsid w:val="007B2FE3"/>
    <w:rsid w:val="007B3599"/>
    <w:rsid w:val="007B375F"/>
    <w:rsid w:val="007B46B4"/>
    <w:rsid w:val="007B4BAC"/>
    <w:rsid w:val="007B4D1B"/>
    <w:rsid w:val="007B539A"/>
    <w:rsid w:val="007B5A4C"/>
    <w:rsid w:val="007B72A9"/>
    <w:rsid w:val="007B787A"/>
    <w:rsid w:val="007C0B99"/>
    <w:rsid w:val="007C0E30"/>
    <w:rsid w:val="007C2ACA"/>
    <w:rsid w:val="007C419D"/>
    <w:rsid w:val="007C48EB"/>
    <w:rsid w:val="007C4A19"/>
    <w:rsid w:val="007C4B63"/>
    <w:rsid w:val="007C5BD6"/>
    <w:rsid w:val="007C5EE9"/>
    <w:rsid w:val="007C613D"/>
    <w:rsid w:val="007C6E21"/>
    <w:rsid w:val="007C71EE"/>
    <w:rsid w:val="007C7488"/>
    <w:rsid w:val="007C776D"/>
    <w:rsid w:val="007C7A5A"/>
    <w:rsid w:val="007C7A9C"/>
    <w:rsid w:val="007D08D5"/>
    <w:rsid w:val="007D0A98"/>
    <w:rsid w:val="007D1132"/>
    <w:rsid w:val="007D255B"/>
    <w:rsid w:val="007D29C6"/>
    <w:rsid w:val="007D4401"/>
    <w:rsid w:val="007D6391"/>
    <w:rsid w:val="007D666D"/>
    <w:rsid w:val="007D6770"/>
    <w:rsid w:val="007D697E"/>
    <w:rsid w:val="007D699B"/>
    <w:rsid w:val="007D7732"/>
    <w:rsid w:val="007D7CB8"/>
    <w:rsid w:val="007D7D42"/>
    <w:rsid w:val="007E00E7"/>
    <w:rsid w:val="007E07D1"/>
    <w:rsid w:val="007E0E6B"/>
    <w:rsid w:val="007E1B8A"/>
    <w:rsid w:val="007E1CF2"/>
    <w:rsid w:val="007E2367"/>
    <w:rsid w:val="007E264F"/>
    <w:rsid w:val="007E2E09"/>
    <w:rsid w:val="007E31DC"/>
    <w:rsid w:val="007E4141"/>
    <w:rsid w:val="007E4D11"/>
    <w:rsid w:val="007E61F3"/>
    <w:rsid w:val="007E6C2A"/>
    <w:rsid w:val="007E6C7F"/>
    <w:rsid w:val="007E76AC"/>
    <w:rsid w:val="007E7D14"/>
    <w:rsid w:val="007F025A"/>
    <w:rsid w:val="007F048F"/>
    <w:rsid w:val="007F1020"/>
    <w:rsid w:val="007F1825"/>
    <w:rsid w:val="007F1B6E"/>
    <w:rsid w:val="007F1F46"/>
    <w:rsid w:val="007F2502"/>
    <w:rsid w:val="007F2CEE"/>
    <w:rsid w:val="007F40DC"/>
    <w:rsid w:val="007F4156"/>
    <w:rsid w:val="007F4262"/>
    <w:rsid w:val="007F69DF"/>
    <w:rsid w:val="007F6C69"/>
    <w:rsid w:val="007F6CAD"/>
    <w:rsid w:val="0080006C"/>
    <w:rsid w:val="0080038F"/>
    <w:rsid w:val="00800717"/>
    <w:rsid w:val="00800901"/>
    <w:rsid w:val="0080189D"/>
    <w:rsid w:val="00801F4B"/>
    <w:rsid w:val="00802469"/>
    <w:rsid w:val="00802700"/>
    <w:rsid w:val="00802DC2"/>
    <w:rsid w:val="0080306A"/>
    <w:rsid w:val="0080340B"/>
    <w:rsid w:val="008036B2"/>
    <w:rsid w:val="00803DF8"/>
    <w:rsid w:val="00803EBD"/>
    <w:rsid w:val="00804205"/>
    <w:rsid w:val="0080427C"/>
    <w:rsid w:val="00804323"/>
    <w:rsid w:val="00804482"/>
    <w:rsid w:val="00804B8E"/>
    <w:rsid w:val="00805837"/>
    <w:rsid w:val="00805CED"/>
    <w:rsid w:val="00805EFE"/>
    <w:rsid w:val="008065B2"/>
    <w:rsid w:val="008065C4"/>
    <w:rsid w:val="0080676A"/>
    <w:rsid w:val="00806989"/>
    <w:rsid w:val="00806A0C"/>
    <w:rsid w:val="0081106A"/>
    <w:rsid w:val="008110A6"/>
    <w:rsid w:val="00811158"/>
    <w:rsid w:val="00811285"/>
    <w:rsid w:val="0081135B"/>
    <w:rsid w:val="00811A87"/>
    <w:rsid w:val="008120F7"/>
    <w:rsid w:val="00812783"/>
    <w:rsid w:val="00812881"/>
    <w:rsid w:val="00812B2A"/>
    <w:rsid w:val="00812C87"/>
    <w:rsid w:val="008132B4"/>
    <w:rsid w:val="0081332A"/>
    <w:rsid w:val="00813734"/>
    <w:rsid w:val="00813905"/>
    <w:rsid w:val="008147BD"/>
    <w:rsid w:val="008148C9"/>
    <w:rsid w:val="00815519"/>
    <w:rsid w:val="00815918"/>
    <w:rsid w:val="008160BB"/>
    <w:rsid w:val="008163E3"/>
    <w:rsid w:val="00817343"/>
    <w:rsid w:val="008179A1"/>
    <w:rsid w:val="008179AD"/>
    <w:rsid w:val="00820077"/>
    <w:rsid w:val="00820304"/>
    <w:rsid w:val="008206EB"/>
    <w:rsid w:val="00820941"/>
    <w:rsid w:val="00820EB0"/>
    <w:rsid w:val="008228B9"/>
    <w:rsid w:val="00823A17"/>
    <w:rsid w:val="00824512"/>
    <w:rsid w:val="00824581"/>
    <w:rsid w:val="00825C4C"/>
    <w:rsid w:val="00825D4F"/>
    <w:rsid w:val="0082628E"/>
    <w:rsid w:val="0082684E"/>
    <w:rsid w:val="0082700D"/>
    <w:rsid w:val="008270F8"/>
    <w:rsid w:val="00827432"/>
    <w:rsid w:val="00827B96"/>
    <w:rsid w:val="00830A75"/>
    <w:rsid w:val="00830BE9"/>
    <w:rsid w:val="008315F0"/>
    <w:rsid w:val="00831E61"/>
    <w:rsid w:val="00832585"/>
    <w:rsid w:val="0083315F"/>
    <w:rsid w:val="0083349C"/>
    <w:rsid w:val="008345DC"/>
    <w:rsid w:val="00834974"/>
    <w:rsid w:val="008367B7"/>
    <w:rsid w:val="00837078"/>
    <w:rsid w:val="0083787A"/>
    <w:rsid w:val="00837A80"/>
    <w:rsid w:val="00837DEC"/>
    <w:rsid w:val="0084097C"/>
    <w:rsid w:val="008410A0"/>
    <w:rsid w:val="008412AC"/>
    <w:rsid w:val="00843370"/>
    <w:rsid w:val="00843CE0"/>
    <w:rsid w:val="00843CE2"/>
    <w:rsid w:val="0084412E"/>
    <w:rsid w:val="008464C8"/>
    <w:rsid w:val="00846C82"/>
    <w:rsid w:val="00850271"/>
    <w:rsid w:val="00850F11"/>
    <w:rsid w:val="008516ED"/>
    <w:rsid w:val="00852417"/>
    <w:rsid w:val="008527BE"/>
    <w:rsid w:val="00852DF6"/>
    <w:rsid w:val="00853404"/>
    <w:rsid w:val="008547F8"/>
    <w:rsid w:val="00854B0C"/>
    <w:rsid w:val="00855835"/>
    <w:rsid w:val="008562A2"/>
    <w:rsid w:val="00856A5B"/>
    <w:rsid w:val="00856E61"/>
    <w:rsid w:val="00856F34"/>
    <w:rsid w:val="00856F3E"/>
    <w:rsid w:val="00857AD2"/>
    <w:rsid w:val="00860149"/>
    <w:rsid w:val="00860862"/>
    <w:rsid w:val="0086151D"/>
    <w:rsid w:val="00861F1C"/>
    <w:rsid w:val="008624F3"/>
    <w:rsid w:val="00863BD8"/>
    <w:rsid w:val="008645F7"/>
    <w:rsid w:val="008650DA"/>
    <w:rsid w:val="008655D8"/>
    <w:rsid w:val="00865947"/>
    <w:rsid w:val="00865D77"/>
    <w:rsid w:val="0086667A"/>
    <w:rsid w:val="0086717E"/>
    <w:rsid w:val="008675FB"/>
    <w:rsid w:val="008678E9"/>
    <w:rsid w:val="00867C89"/>
    <w:rsid w:val="00870C86"/>
    <w:rsid w:val="0087166B"/>
    <w:rsid w:val="00873573"/>
    <w:rsid w:val="00873D18"/>
    <w:rsid w:val="008767B1"/>
    <w:rsid w:val="0087685C"/>
    <w:rsid w:val="00876890"/>
    <w:rsid w:val="00877212"/>
    <w:rsid w:val="00880C4A"/>
    <w:rsid w:val="00880D95"/>
    <w:rsid w:val="008812EF"/>
    <w:rsid w:val="008819C6"/>
    <w:rsid w:val="00881A94"/>
    <w:rsid w:val="008822A1"/>
    <w:rsid w:val="00882E1B"/>
    <w:rsid w:val="008838C8"/>
    <w:rsid w:val="00884189"/>
    <w:rsid w:val="00885DE5"/>
    <w:rsid w:val="00886060"/>
    <w:rsid w:val="0088615A"/>
    <w:rsid w:val="00886CB2"/>
    <w:rsid w:val="008873E8"/>
    <w:rsid w:val="00887562"/>
    <w:rsid w:val="00887E37"/>
    <w:rsid w:val="00887E50"/>
    <w:rsid w:val="00890146"/>
    <w:rsid w:val="00890589"/>
    <w:rsid w:val="00891249"/>
    <w:rsid w:val="00891388"/>
    <w:rsid w:val="00892529"/>
    <w:rsid w:val="00892CEC"/>
    <w:rsid w:val="0089404A"/>
    <w:rsid w:val="008940F4"/>
    <w:rsid w:val="008947AA"/>
    <w:rsid w:val="0089575A"/>
    <w:rsid w:val="00895A90"/>
    <w:rsid w:val="00895AD2"/>
    <w:rsid w:val="008960FC"/>
    <w:rsid w:val="008A0FC0"/>
    <w:rsid w:val="008A11B6"/>
    <w:rsid w:val="008A1ED1"/>
    <w:rsid w:val="008A50E7"/>
    <w:rsid w:val="008A52FC"/>
    <w:rsid w:val="008A5CC1"/>
    <w:rsid w:val="008A63FD"/>
    <w:rsid w:val="008A6460"/>
    <w:rsid w:val="008A75E0"/>
    <w:rsid w:val="008A7A83"/>
    <w:rsid w:val="008B00AB"/>
    <w:rsid w:val="008B06AB"/>
    <w:rsid w:val="008B1361"/>
    <w:rsid w:val="008B2B77"/>
    <w:rsid w:val="008B3638"/>
    <w:rsid w:val="008B393E"/>
    <w:rsid w:val="008B521C"/>
    <w:rsid w:val="008B52C2"/>
    <w:rsid w:val="008B591A"/>
    <w:rsid w:val="008B5B6C"/>
    <w:rsid w:val="008B671C"/>
    <w:rsid w:val="008B726D"/>
    <w:rsid w:val="008B730E"/>
    <w:rsid w:val="008C0D17"/>
    <w:rsid w:val="008C2E81"/>
    <w:rsid w:val="008C2F63"/>
    <w:rsid w:val="008C4A57"/>
    <w:rsid w:val="008C4B8E"/>
    <w:rsid w:val="008C4C69"/>
    <w:rsid w:val="008C542F"/>
    <w:rsid w:val="008C6500"/>
    <w:rsid w:val="008D04D6"/>
    <w:rsid w:val="008D162C"/>
    <w:rsid w:val="008D2734"/>
    <w:rsid w:val="008D27BF"/>
    <w:rsid w:val="008D2CE9"/>
    <w:rsid w:val="008D2F8E"/>
    <w:rsid w:val="008D42D3"/>
    <w:rsid w:val="008D564B"/>
    <w:rsid w:val="008D69A2"/>
    <w:rsid w:val="008D6EC5"/>
    <w:rsid w:val="008D75EC"/>
    <w:rsid w:val="008D790F"/>
    <w:rsid w:val="008E0197"/>
    <w:rsid w:val="008E0401"/>
    <w:rsid w:val="008E0DE9"/>
    <w:rsid w:val="008E0E4A"/>
    <w:rsid w:val="008E101E"/>
    <w:rsid w:val="008E11A3"/>
    <w:rsid w:val="008E2E15"/>
    <w:rsid w:val="008E3E88"/>
    <w:rsid w:val="008E4181"/>
    <w:rsid w:val="008E4644"/>
    <w:rsid w:val="008E499C"/>
    <w:rsid w:val="008E5C59"/>
    <w:rsid w:val="008E5F34"/>
    <w:rsid w:val="008E675F"/>
    <w:rsid w:val="008E67F5"/>
    <w:rsid w:val="008E6C21"/>
    <w:rsid w:val="008E6F7D"/>
    <w:rsid w:val="008E74C8"/>
    <w:rsid w:val="008E7B45"/>
    <w:rsid w:val="008E7BC7"/>
    <w:rsid w:val="008E7C0C"/>
    <w:rsid w:val="008E7C92"/>
    <w:rsid w:val="008F13E5"/>
    <w:rsid w:val="008F1699"/>
    <w:rsid w:val="008F191F"/>
    <w:rsid w:val="008F2F24"/>
    <w:rsid w:val="008F3385"/>
    <w:rsid w:val="008F3597"/>
    <w:rsid w:val="008F3D6F"/>
    <w:rsid w:val="008F43B3"/>
    <w:rsid w:val="008F45F6"/>
    <w:rsid w:val="008F5721"/>
    <w:rsid w:val="008F5A4E"/>
    <w:rsid w:val="008F61D9"/>
    <w:rsid w:val="008F6A98"/>
    <w:rsid w:val="008F6DE5"/>
    <w:rsid w:val="00900332"/>
    <w:rsid w:val="00900D20"/>
    <w:rsid w:val="00901B1B"/>
    <w:rsid w:val="00901CE2"/>
    <w:rsid w:val="00902485"/>
    <w:rsid w:val="00902827"/>
    <w:rsid w:val="009028BD"/>
    <w:rsid w:val="009034C2"/>
    <w:rsid w:val="009045FA"/>
    <w:rsid w:val="00904CCA"/>
    <w:rsid w:val="00905329"/>
    <w:rsid w:val="00906593"/>
    <w:rsid w:val="00906B41"/>
    <w:rsid w:val="009071B8"/>
    <w:rsid w:val="00907273"/>
    <w:rsid w:val="00907348"/>
    <w:rsid w:val="0090785C"/>
    <w:rsid w:val="0090793B"/>
    <w:rsid w:val="00907A69"/>
    <w:rsid w:val="0091032C"/>
    <w:rsid w:val="00910B06"/>
    <w:rsid w:val="00910CE1"/>
    <w:rsid w:val="00911C2F"/>
    <w:rsid w:val="00911FB2"/>
    <w:rsid w:val="009134F1"/>
    <w:rsid w:val="009142B1"/>
    <w:rsid w:val="009144EB"/>
    <w:rsid w:val="009162E3"/>
    <w:rsid w:val="009166D8"/>
    <w:rsid w:val="00917341"/>
    <w:rsid w:val="00917EB2"/>
    <w:rsid w:val="009205EC"/>
    <w:rsid w:val="0092079A"/>
    <w:rsid w:val="009209D0"/>
    <w:rsid w:val="00923CED"/>
    <w:rsid w:val="00923D03"/>
    <w:rsid w:val="009249A3"/>
    <w:rsid w:val="00924A99"/>
    <w:rsid w:val="00926FAD"/>
    <w:rsid w:val="00927314"/>
    <w:rsid w:val="009275C1"/>
    <w:rsid w:val="00930396"/>
    <w:rsid w:val="00930E87"/>
    <w:rsid w:val="00932542"/>
    <w:rsid w:val="00934F31"/>
    <w:rsid w:val="009356BD"/>
    <w:rsid w:val="0093614F"/>
    <w:rsid w:val="00936978"/>
    <w:rsid w:val="00937141"/>
    <w:rsid w:val="0094073E"/>
    <w:rsid w:val="009407E6"/>
    <w:rsid w:val="0094114C"/>
    <w:rsid w:val="0094219A"/>
    <w:rsid w:val="0094237E"/>
    <w:rsid w:val="009428C8"/>
    <w:rsid w:val="00942A8A"/>
    <w:rsid w:val="00943128"/>
    <w:rsid w:val="00943F33"/>
    <w:rsid w:val="00944969"/>
    <w:rsid w:val="0094645A"/>
    <w:rsid w:val="00947396"/>
    <w:rsid w:val="0095068C"/>
    <w:rsid w:val="00950992"/>
    <w:rsid w:val="00950B27"/>
    <w:rsid w:val="00950EEB"/>
    <w:rsid w:val="00950FC3"/>
    <w:rsid w:val="00951868"/>
    <w:rsid w:val="00951E42"/>
    <w:rsid w:val="00951EFE"/>
    <w:rsid w:val="00952074"/>
    <w:rsid w:val="00952BC7"/>
    <w:rsid w:val="0095351D"/>
    <w:rsid w:val="0095368A"/>
    <w:rsid w:val="00953EFD"/>
    <w:rsid w:val="00954482"/>
    <w:rsid w:val="009558EC"/>
    <w:rsid w:val="0095616F"/>
    <w:rsid w:val="00957090"/>
    <w:rsid w:val="009578D0"/>
    <w:rsid w:val="009601F1"/>
    <w:rsid w:val="0096148C"/>
    <w:rsid w:val="00961D8A"/>
    <w:rsid w:val="00961DD1"/>
    <w:rsid w:val="0096225A"/>
    <w:rsid w:val="00962F3A"/>
    <w:rsid w:val="0096331A"/>
    <w:rsid w:val="009637DA"/>
    <w:rsid w:val="00963EB2"/>
    <w:rsid w:val="00964050"/>
    <w:rsid w:val="00964161"/>
    <w:rsid w:val="009641AD"/>
    <w:rsid w:val="009648A2"/>
    <w:rsid w:val="00965360"/>
    <w:rsid w:val="00965894"/>
    <w:rsid w:val="00965F56"/>
    <w:rsid w:val="00966BF6"/>
    <w:rsid w:val="00967676"/>
    <w:rsid w:val="00967874"/>
    <w:rsid w:val="00970693"/>
    <w:rsid w:val="009706F0"/>
    <w:rsid w:val="00970741"/>
    <w:rsid w:val="00970E16"/>
    <w:rsid w:val="00972AD3"/>
    <w:rsid w:val="00973733"/>
    <w:rsid w:val="00973B61"/>
    <w:rsid w:val="0097521C"/>
    <w:rsid w:val="00975D41"/>
    <w:rsid w:val="0097602D"/>
    <w:rsid w:val="0097667C"/>
    <w:rsid w:val="00977D44"/>
    <w:rsid w:val="0098067F"/>
    <w:rsid w:val="009806EB"/>
    <w:rsid w:val="00981BC9"/>
    <w:rsid w:val="00982081"/>
    <w:rsid w:val="0098210B"/>
    <w:rsid w:val="00982BF9"/>
    <w:rsid w:val="009834D2"/>
    <w:rsid w:val="009841AC"/>
    <w:rsid w:val="00985256"/>
    <w:rsid w:val="00985A34"/>
    <w:rsid w:val="00986DBF"/>
    <w:rsid w:val="009874AF"/>
    <w:rsid w:val="009905B6"/>
    <w:rsid w:val="00991433"/>
    <w:rsid w:val="00991808"/>
    <w:rsid w:val="00991F14"/>
    <w:rsid w:val="00992C88"/>
    <w:rsid w:val="00993DC2"/>
    <w:rsid w:val="00994A12"/>
    <w:rsid w:val="00994A66"/>
    <w:rsid w:val="00994FEC"/>
    <w:rsid w:val="00995139"/>
    <w:rsid w:val="009956A8"/>
    <w:rsid w:val="00995989"/>
    <w:rsid w:val="00995A0B"/>
    <w:rsid w:val="009A1178"/>
    <w:rsid w:val="009A15A8"/>
    <w:rsid w:val="009A20E6"/>
    <w:rsid w:val="009A2FE8"/>
    <w:rsid w:val="009A314E"/>
    <w:rsid w:val="009A4391"/>
    <w:rsid w:val="009A60E7"/>
    <w:rsid w:val="009A625E"/>
    <w:rsid w:val="009A6746"/>
    <w:rsid w:val="009A68AF"/>
    <w:rsid w:val="009A6E8B"/>
    <w:rsid w:val="009A774B"/>
    <w:rsid w:val="009A775F"/>
    <w:rsid w:val="009B0122"/>
    <w:rsid w:val="009B052D"/>
    <w:rsid w:val="009B0C95"/>
    <w:rsid w:val="009B10A3"/>
    <w:rsid w:val="009B1761"/>
    <w:rsid w:val="009B27B4"/>
    <w:rsid w:val="009B31E3"/>
    <w:rsid w:val="009B4AC8"/>
    <w:rsid w:val="009B4E1F"/>
    <w:rsid w:val="009B4F7A"/>
    <w:rsid w:val="009B5522"/>
    <w:rsid w:val="009B7424"/>
    <w:rsid w:val="009B7564"/>
    <w:rsid w:val="009B78FC"/>
    <w:rsid w:val="009C0091"/>
    <w:rsid w:val="009C02F0"/>
    <w:rsid w:val="009C0872"/>
    <w:rsid w:val="009C15D0"/>
    <w:rsid w:val="009C1F2B"/>
    <w:rsid w:val="009C210F"/>
    <w:rsid w:val="009C26ED"/>
    <w:rsid w:val="009C29CD"/>
    <w:rsid w:val="009C374E"/>
    <w:rsid w:val="009C3B6B"/>
    <w:rsid w:val="009C43FD"/>
    <w:rsid w:val="009C491A"/>
    <w:rsid w:val="009C4C0B"/>
    <w:rsid w:val="009C4F24"/>
    <w:rsid w:val="009C507F"/>
    <w:rsid w:val="009C52D7"/>
    <w:rsid w:val="009C5C92"/>
    <w:rsid w:val="009C64AE"/>
    <w:rsid w:val="009C6CAD"/>
    <w:rsid w:val="009C76C4"/>
    <w:rsid w:val="009C7F4F"/>
    <w:rsid w:val="009D064A"/>
    <w:rsid w:val="009D214B"/>
    <w:rsid w:val="009D23D9"/>
    <w:rsid w:val="009D2A7D"/>
    <w:rsid w:val="009D3519"/>
    <w:rsid w:val="009D3A0F"/>
    <w:rsid w:val="009D3AFA"/>
    <w:rsid w:val="009D3BC9"/>
    <w:rsid w:val="009D4152"/>
    <w:rsid w:val="009D4432"/>
    <w:rsid w:val="009D4446"/>
    <w:rsid w:val="009D4CBF"/>
    <w:rsid w:val="009D51AE"/>
    <w:rsid w:val="009D54AF"/>
    <w:rsid w:val="009D5701"/>
    <w:rsid w:val="009D5F18"/>
    <w:rsid w:val="009D61E2"/>
    <w:rsid w:val="009D668A"/>
    <w:rsid w:val="009D6715"/>
    <w:rsid w:val="009D7A13"/>
    <w:rsid w:val="009D7EFF"/>
    <w:rsid w:val="009E004D"/>
    <w:rsid w:val="009E00AB"/>
    <w:rsid w:val="009E0159"/>
    <w:rsid w:val="009E08DE"/>
    <w:rsid w:val="009E0A32"/>
    <w:rsid w:val="009E1514"/>
    <w:rsid w:val="009E1F0C"/>
    <w:rsid w:val="009E2EBA"/>
    <w:rsid w:val="009E3168"/>
    <w:rsid w:val="009E3ABA"/>
    <w:rsid w:val="009E595B"/>
    <w:rsid w:val="009E5A8B"/>
    <w:rsid w:val="009E5AB0"/>
    <w:rsid w:val="009E5AB1"/>
    <w:rsid w:val="009E5FA7"/>
    <w:rsid w:val="009E6843"/>
    <w:rsid w:val="009E70C6"/>
    <w:rsid w:val="009E7166"/>
    <w:rsid w:val="009E71CD"/>
    <w:rsid w:val="009E76DA"/>
    <w:rsid w:val="009E7946"/>
    <w:rsid w:val="009E7D17"/>
    <w:rsid w:val="009E7D98"/>
    <w:rsid w:val="009F00F8"/>
    <w:rsid w:val="009F0296"/>
    <w:rsid w:val="009F0379"/>
    <w:rsid w:val="009F18D7"/>
    <w:rsid w:val="009F1FA4"/>
    <w:rsid w:val="009F2041"/>
    <w:rsid w:val="009F31BD"/>
    <w:rsid w:val="009F362E"/>
    <w:rsid w:val="009F36C4"/>
    <w:rsid w:val="009F371F"/>
    <w:rsid w:val="009F3B54"/>
    <w:rsid w:val="009F3E7A"/>
    <w:rsid w:val="009F4426"/>
    <w:rsid w:val="009F54A0"/>
    <w:rsid w:val="009F59CC"/>
    <w:rsid w:val="009F5BFC"/>
    <w:rsid w:val="009F63C8"/>
    <w:rsid w:val="009F6899"/>
    <w:rsid w:val="009F6D73"/>
    <w:rsid w:val="009F6E8D"/>
    <w:rsid w:val="009F7799"/>
    <w:rsid w:val="009F7A43"/>
    <w:rsid w:val="00A008CE"/>
    <w:rsid w:val="00A00CAC"/>
    <w:rsid w:val="00A02D41"/>
    <w:rsid w:val="00A02EC3"/>
    <w:rsid w:val="00A03397"/>
    <w:rsid w:val="00A038DC"/>
    <w:rsid w:val="00A03D43"/>
    <w:rsid w:val="00A045DB"/>
    <w:rsid w:val="00A04D3F"/>
    <w:rsid w:val="00A04FF8"/>
    <w:rsid w:val="00A05302"/>
    <w:rsid w:val="00A05709"/>
    <w:rsid w:val="00A05B20"/>
    <w:rsid w:val="00A06889"/>
    <w:rsid w:val="00A06F89"/>
    <w:rsid w:val="00A0722E"/>
    <w:rsid w:val="00A10756"/>
    <w:rsid w:val="00A10B3B"/>
    <w:rsid w:val="00A11372"/>
    <w:rsid w:val="00A11E45"/>
    <w:rsid w:val="00A12345"/>
    <w:rsid w:val="00A12705"/>
    <w:rsid w:val="00A132C4"/>
    <w:rsid w:val="00A134AE"/>
    <w:rsid w:val="00A134BF"/>
    <w:rsid w:val="00A138D7"/>
    <w:rsid w:val="00A14B37"/>
    <w:rsid w:val="00A15035"/>
    <w:rsid w:val="00A15106"/>
    <w:rsid w:val="00A15854"/>
    <w:rsid w:val="00A16BC5"/>
    <w:rsid w:val="00A16F1D"/>
    <w:rsid w:val="00A16F9D"/>
    <w:rsid w:val="00A1711E"/>
    <w:rsid w:val="00A17280"/>
    <w:rsid w:val="00A17EE5"/>
    <w:rsid w:val="00A20A87"/>
    <w:rsid w:val="00A20B5E"/>
    <w:rsid w:val="00A20DB5"/>
    <w:rsid w:val="00A210AD"/>
    <w:rsid w:val="00A2128D"/>
    <w:rsid w:val="00A215F2"/>
    <w:rsid w:val="00A21966"/>
    <w:rsid w:val="00A22601"/>
    <w:rsid w:val="00A23424"/>
    <w:rsid w:val="00A2413F"/>
    <w:rsid w:val="00A24DFD"/>
    <w:rsid w:val="00A24F31"/>
    <w:rsid w:val="00A25BC1"/>
    <w:rsid w:val="00A26617"/>
    <w:rsid w:val="00A27368"/>
    <w:rsid w:val="00A2777E"/>
    <w:rsid w:val="00A30016"/>
    <w:rsid w:val="00A3075C"/>
    <w:rsid w:val="00A30C44"/>
    <w:rsid w:val="00A316C2"/>
    <w:rsid w:val="00A319BC"/>
    <w:rsid w:val="00A3314A"/>
    <w:rsid w:val="00A33515"/>
    <w:rsid w:val="00A33C6E"/>
    <w:rsid w:val="00A33EE6"/>
    <w:rsid w:val="00A345C2"/>
    <w:rsid w:val="00A34ABB"/>
    <w:rsid w:val="00A3505F"/>
    <w:rsid w:val="00A35970"/>
    <w:rsid w:val="00A35DAA"/>
    <w:rsid w:val="00A36200"/>
    <w:rsid w:val="00A364C6"/>
    <w:rsid w:val="00A36875"/>
    <w:rsid w:val="00A368D4"/>
    <w:rsid w:val="00A3785B"/>
    <w:rsid w:val="00A37D44"/>
    <w:rsid w:val="00A37FF0"/>
    <w:rsid w:val="00A4048B"/>
    <w:rsid w:val="00A40774"/>
    <w:rsid w:val="00A40F2E"/>
    <w:rsid w:val="00A41D5E"/>
    <w:rsid w:val="00A421FC"/>
    <w:rsid w:val="00A423D8"/>
    <w:rsid w:val="00A4333C"/>
    <w:rsid w:val="00A435B1"/>
    <w:rsid w:val="00A436B6"/>
    <w:rsid w:val="00A44E81"/>
    <w:rsid w:val="00A46382"/>
    <w:rsid w:val="00A47E9F"/>
    <w:rsid w:val="00A50867"/>
    <w:rsid w:val="00A511AB"/>
    <w:rsid w:val="00A5139C"/>
    <w:rsid w:val="00A51630"/>
    <w:rsid w:val="00A52682"/>
    <w:rsid w:val="00A52870"/>
    <w:rsid w:val="00A529BC"/>
    <w:rsid w:val="00A52BAC"/>
    <w:rsid w:val="00A52BC5"/>
    <w:rsid w:val="00A53ACF"/>
    <w:rsid w:val="00A541F4"/>
    <w:rsid w:val="00A54ADA"/>
    <w:rsid w:val="00A55225"/>
    <w:rsid w:val="00A557A9"/>
    <w:rsid w:val="00A55858"/>
    <w:rsid w:val="00A5687A"/>
    <w:rsid w:val="00A60650"/>
    <w:rsid w:val="00A60797"/>
    <w:rsid w:val="00A61B9B"/>
    <w:rsid w:val="00A61E00"/>
    <w:rsid w:val="00A61EE6"/>
    <w:rsid w:val="00A625B5"/>
    <w:rsid w:val="00A63340"/>
    <w:rsid w:val="00A634AC"/>
    <w:rsid w:val="00A6373D"/>
    <w:rsid w:val="00A648C3"/>
    <w:rsid w:val="00A659BD"/>
    <w:rsid w:val="00A663DC"/>
    <w:rsid w:val="00A665FD"/>
    <w:rsid w:val="00A66797"/>
    <w:rsid w:val="00A671E2"/>
    <w:rsid w:val="00A6738C"/>
    <w:rsid w:val="00A67649"/>
    <w:rsid w:val="00A67790"/>
    <w:rsid w:val="00A67AAA"/>
    <w:rsid w:val="00A70F51"/>
    <w:rsid w:val="00A71F5B"/>
    <w:rsid w:val="00A722AA"/>
    <w:rsid w:val="00A72425"/>
    <w:rsid w:val="00A72908"/>
    <w:rsid w:val="00A72B13"/>
    <w:rsid w:val="00A72BCF"/>
    <w:rsid w:val="00A735ED"/>
    <w:rsid w:val="00A737B9"/>
    <w:rsid w:val="00A74210"/>
    <w:rsid w:val="00A74344"/>
    <w:rsid w:val="00A74F02"/>
    <w:rsid w:val="00A751FB"/>
    <w:rsid w:val="00A7549A"/>
    <w:rsid w:val="00A7570C"/>
    <w:rsid w:val="00A76228"/>
    <w:rsid w:val="00A766F9"/>
    <w:rsid w:val="00A7703C"/>
    <w:rsid w:val="00A77157"/>
    <w:rsid w:val="00A8065D"/>
    <w:rsid w:val="00A809C1"/>
    <w:rsid w:val="00A80F24"/>
    <w:rsid w:val="00A813BD"/>
    <w:rsid w:val="00A817D8"/>
    <w:rsid w:val="00A83166"/>
    <w:rsid w:val="00A837BE"/>
    <w:rsid w:val="00A83A86"/>
    <w:rsid w:val="00A83CD5"/>
    <w:rsid w:val="00A840D5"/>
    <w:rsid w:val="00A8466F"/>
    <w:rsid w:val="00A8514B"/>
    <w:rsid w:val="00A8584A"/>
    <w:rsid w:val="00A86071"/>
    <w:rsid w:val="00A8635F"/>
    <w:rsid w:val="00A86D8E"/>
    <w:rsid w:val="00A8702E"/>
    <w:rsid w:val="00A87BE8"/>
    <w:rsid w:val="00A87C8C"/>
    <w:rsid w:val="00A902F6"/>
    <w:rsid w:val="00A90B17"/>
    <w:rsid w:val="00A925AE"/>
    <w:rsid w:val="00A92979"/>
    <w:rsid w:val="00A93245"/>
    <w:rsid w:val="00A934A8"/>
    <w:rsid w:val="00A93AF3"/>
    <w:rsid w:val="00A94239"/>
    <w:rsid w:val="00A94249"/>
    <w:rsid w:val="00A9465F"/>
    <w:rsid w:val="00A94A5F"/>
    <w:rsid w:val="00A950A7"/>
    <w:rsid w:val="00A95188"/>
    <w:rsid w:val="00A95CC2"/>
    <w:rsid w:val="00A961E0"/>
    <w:rsid w:val="00A96594"/>
    <w:rsid w:val="00A97705"/>
    <w:rsid w:val="00A97BB0"/>
    <w:rsid w:val="00AA09D4"/>
    <w:rsid w:val="00AA1FD4"/>
    <w:rsid w:val="00AA2157"/>
    <w:rsid w:val="00AA266A"/>
    <w:rsid w:val="00AA563A"/>
    <w:rsid w:val="00AA5A77"/>
    <w:rsid w:val="00AA5E26"/>
    <w:rsid w:val="00AA69B1"/>
    <w:rsid w:val="00AA6F81"/>
    <w:rsid w:val="00AA7334"/>
    <w:rsid w:val="00AB077F"/>
    <w:rsid w:val="00AB0E23"/>
    <w:rsid w:val="00AB0EF3"/>
    <w:rsid w:val="00AB0F0B"/>
    <w:rsid w:val="00AB2E01"/>
    <w:rsid w:val="00AB35DC"/>
    <w:rsid w:val="00AB3916"/>
    <w:rsid w:val="00AB41EA"/>
    <w:rsid w:val="00AB47EC"/>
    <w:rsid w:val="00AB5A63"/>
    <w:rsid w:val="00AB67B9"/>
    <w:rsid w:val="00AB6924"/>
    <w:rsid w:val="00AB735A"/>
    <w:rsid w:val="00AB7FA5"/>
    <w:rsid w:val="00AC0215"/>
    <w:rsid w:val="00AC134D"/>
    <w:rsid w:val="00AC14A9"/>
    <w:rsid w:val="00AC1653"/>
    <w:rsid w:val="00AC1714"/>
    <w:rsid w:val="00AC1E51"/>
    <w:rsid w:val="00AC1F1A"/>
    <w:rsid w:val="00AC25BF"/>
    <w:rsid w:val="00AC3BF1"/>
    <w:rsid w:val="00AC3DE6"/>
    <w:rsid w:val="00AC3E89"/>
    <w:rsid w:val="00AC3ECF"/>
    <w:rsid w:val="00AC3F18"/>
    <w:rsid w:val="00AC4685"/>
    <w:rsid w:val="00AC5567"/>
    <w:rsid w:val="00AC7122"/>
    <w:rsid w:val="00AC7487"/>
    <w:rsid w:val="00AD010F"/>
    <w:rsid w:val="00AD0466"/>
    <w:rsid w:val="00AD0599"/>
    <w:rsid w:val="00AD0600"/>
    <w:rsid w:val="00AD11BA"/>
    <w:rsid w:val="00AD1766"/>
    <w:rsid w:val="00AD1EEF"/>
    <w:rsid w:val="00AD2922"/>
    <w:rsid w:val="00AD2C96"/>
    <w:rsid w:val="00AD30CA"/>
    <w:rsid w:val="00AD334D"/>
    <w:rsid w:val="00AD3DFD"/>
    <w:rsid w:val="00AD41F4"/>
    <w:rsid w:val="00AD47A7"/>
    <w:rsid w:val="00AD51B8"/>
    <w:rsid w:val="00AD5606"/>
    <w:rsid w:val="00AD5705"/>
    <w:rsid w:val="00AD68DC"/>
    <w:rsid w:val="00AD6DA6"/>
    <w:rsid w:val="00AD74B7"/>
    <w:rsid w:val="00AD794E"/>
    <w:rsid w:val="00AD7962"/>
    <w:rsid w:val="00AD7C37"/>
    <w:rsid w:val="00AD7EE8"/>
    <w:rsid w:val="00AD7F8F"/>
    <w:rsid w:val="00AE03CD"/>
    <w:rsid w:val="00AE0CC7"/>
    <w:rsid w:val="00AE0F0D"/>
    <w:rsid w:val="00AE1C66"/>
    <w:rsid w:val="00AE1C67"/>
    <w:rsid w:val="00AE1CCB"/>
    <w:rsid w:val="00AE2484"/>
    <w:rsid w:val="00AE26B9"/>
    <w:rsid w:val="00AE2894"/>
    <w:rsid w:val="00AE28B3"/>
    <w:rsid w:val="00AE4055"/>
    <w:rsid w:val="00AE547A"/>
    <w:rsid w:val="00AE582C"/>
    <w:rsid w:val="00AE63D0"/>
    <w:rsid w:val="00AE63F6"/>
    <w:rsid w:val="00AE700C"/>
    <w:rsid w:val="00AE791B"/>
    <w:rsid w:val="00AF0961"/>
    <w:rsid w:val="00AF0A4D"/>
    <w:rsid w:val="00AF1479"/>
    <w:rsid w:val="00AF17CF"/>
    <w:rsid w:val="00AF1F76"/>
    <w:rsid w:val="00AF2757"/>
    <w:rsid w:val="00AF2E42"/>
    <w:rsid w:val="00AF4C1A"/>
    <w:rsid w:val="00AF4CF2"/>
    <w:rsid w:val="00AF4E21"/>
    <w:rsid w:val="00AF4E52"/>
    <w:rsid w:val="00AF5049"/>
    <w:rsid w:val="00AF5178"/>
    <w:rsid w:val="00AF5F99"/>
    <w:rsid w:val="00AF730D"/>
    <w:rsid w:val="00AF7A53"/>
    <w:rsid w:val="00B00A75"/>
    <w:rsid w:val="00B0156A"/>
    <w:rsid w:val="00B01B58"/>
    <w:rsid w:val="00B021F1"/>
    <w:rsid w:val="00B02493"/>
    <w:rsid w:val="00B0265E"/>
    <w:rsid w:val="00B02D36"/>
    <w:rsid w:val="00B02F2E"/>
    <w:rsid w:val="00B02F61"/>
    <w:rsid w:val="00B03481"/>
    <w:rsid w:val="00B04457"/>
    <w:rsid w:val="00B04F5A"/>
    <w:rsid w:val="00B053EF"/>
    <w:rsid w:val="00B055CF"/>
    <w:rsid w:val="00B05B6E"/>
    <w:rsid w:val="00B06680"/>
    <w:rsid w:val="00B066E7"/>
    <w:rsid w:val="00B06ADD"/>
    <w:rsid w:val="00B06C4D"/>
    <w:rsid w:val="00B06E88"/>
    <w:rsid w:val="00B07733"/>
    <w:rsid w:val="00B100D1"/>
    <w:rsid w:val="00B10E3D"/>
    <w:rsid w:val="00B111BD"/>
    <w:rsid w:val="00B11A9E"/>
    <w:rsid w:val="00B120A1"/>
    <w:rsid w:val="00B129D5"/>
    <w:rsid w:val="00B138C6"/>
    <w:rsid w:val="00B1431D"/>
    <w:rsid w:val="00B143AE"/>
    <w:rsid w:val="00B14B54"/>
    <w:rsid w:val="00B14CB3"/>
    <w:rsid w:val="00B153A6"/>
    <w:rsid w:val="00B1623B"/>
    <w:rsid w:val="00B16C50"/>
    <w:rsid w:val="00B17B70"/>
    <w:rsid w:val="00B2007F"/>
    <w:rsid w:val="00B2081F"/>
    <w:rsid w:val="00B22226"/>
    <w:rsid w:val="00B2263C"/>
    <w:rsid w:val="00B22651"/>
    <w:rsid w:val="00B22AC6"/>
    <w:rsid w:val="00B23B26"/>
    <w:rsid w:val="00B25221"/>
    <w:rsid w:val="00B25937"/>
    <w:rsid w:val="00B2610B"/>
    <w:rsid w:val="00B26E36"/>
    <w:rsid w:val="00B26F84"/>
    <w:rsid w:val="00B27079"/>
    <w:rsid w:val="00B30A14"/>
    <w:rsid w:val="00B310E0"/>
    <w:rsid w:val="00B32CF8"/>
    <w:rsid w:val="00B35A0E"/>
    <w:rsid w:val="00B368C0"/>
    <w:rsid w:val="00B3703A"/>
    <w:rsid w:val="00B375C3"/>
    <w:rsid w:val="00B37C9E"/>
    <w:rsid w:val="00B40364"/>
    <w:rsid w:val="00B41521"/>
    <w:rsid w:val="00B4161D"/>
    <w:rsid w:val="00B41A43"/>
    <w:rsid w:val="00B42614"/>
    <w:rsid w:val="00B42912"/>
    <w:rsid w:val="00B42E63"/>
    <w:rsid w:val="00B43297"/>
    <w:rsid w:val="00B43BF8"/>
    <w:rsid w:val="00B44CE5"/>
    <w:rsid w:val="00B44F94"/>
    <w:rsid w:val="00B4511E"/>
    <w:rsid w:val="00B4566B"/>
    <w:rsid w:val="00B45B5C"/>
    <w:rsid w:val="00B506F0"/>
    <w:rsid w:val="00B50D19"/>
    <w:rsid w:val="00B5186D"/>
    <w:rsid w:val="00B51A46"/>
    <w:rsid w:val="00B524EA"/>
    <w:rsid w:val="00B52DD1"/>
    <w:rsid w:val="00B532BE"/>
    <w:rsid w:val="00B53ADA"/>
    <w:rsid w:val="00B54418"/>
    <w:rsid w:val="00B54A95"/>
    <w:rsid w:val="00B54F8B"/>
    <w:rsid w:val="00B5588E"/>
    <w:rsid w:val="00B55E28"/>
    <w:rsid w:val="00B56530"/>
    <w:rsid w:val="00B56721"/>
    <w:rsid w:val="00B56D9F"/>
    <w:rsid w:val="00B57392"/>
    <w:rsid w:val="00B573EA"/>
    <w:rsid w:val="00B57FDD"/>
    <w:rsid w:val="00B61A73"/>
    <w:rsid w:val="00B6267D"/>
    <w:rsid w:val="00B64210"/>
    <w:rsid w:val="00B657E2"/>
    <w:rsid w:val="00B659AC"/>
    <w:rsid w:val="00B65DCC"/>
    <w:rsid w:val="00B668E5"/>
    <w:rsid w:val="00B67ABA"/>
    <w:rsid w:val="00B67B6F"/>
    <w:rsid w:val="00B67DE8"/>
    <w:rsid w:val="00B700B9"/>
    <w:rsid w:val="00B704F0"/>
    <w:rsid w:val="00B70AD1"/>
    <w:rsid w:val="00B71961"/>
    <w:rsid w:val="00B724C5"/>
    <w:rsid w:val="00B72A3D"/>
    <w:rsid w:val="00B73D86"/>
    <w:rsid w:val="00B74249"/>
    <w:rsid w:val="00B748C9"/>
    <w:rsid w:val="00B74F3F"/>
    <w:rsid w:val="00B75172"/>
    <w:rsid w:val="00B7565A"/>
    <w:rsid w:val="00B75C9F"/>
    <w:rsid w:val="00B75D1F"/>
    <w:rsid w:val="00B7619C"/>
    <w:rsid w:val="00B7713B"/>
    <w:rsid w:val="00B779E9"/>
    <w:rsid w:val="00B8091F"/>
    <w:rsid w:val="00B80C5F"/>
    <w:rsid w:val="00B82059"/>
    <w:rsid w:val="00B822C6"/>
    <w:rsid w:val="00B82CAE"/>
    <w:rsid w:val="00B82DBA"/>
    <w:rsid w:val="00B83B68"/>
    <w:rsid w:val="00B83D14"/>
    <w:rsid w:val="00B83E23"/>
    <w:rsid w:val="00B8471B"/>
    <w:rsid w:val="00B84780"/>
    <w:rsid w:val="00B848D9"/>
    <w:rsid w:val="00B849BC"/>
    <w:rsid w:val="00B84A6E"/>
    <w:rsid w:val="00B859BA"/>
    <w:rsid w:val="00B859D9"/>
    <w:rsid w:val="00B85FBA"/>
    <w:rsid w:val="00B87DA7"/>
    <w:rsid w:val="00B90750"/>
    <w:rsid w:val="00B9145B"/>
    <w:rsid w:val="00B92038"/>
    <w:rsid w:val="00B92248"/>
    <w:rsid w:val="00B92BEF"/>
    <w:rsid w:val="00B92D73"/>
    <w:rsid w:val="00B9346F"/>
    <w:rsid w:val="00B93DFF"/>
    <w:rsid w:val="00B9452C"/>
    <w:rsid w:val="00B94E93"/>
    <w:rsid w:val="00B9592D"/>
    <w:rsid w:val="00B96610"/>
    <w:rsid w:val="00B96AAA"/>
    <w:rsid w:val="00B978B3"/>
    <w:rsid w:val="00BA0F1B"/>
    <w:rsid w:val="00BA2AE6"/>
    <w:rsid w:val="00BA2EAC"/>
    <w:rsid w:val="00BA309E"/>
    <w:rsid w:val="00BA4185"/>
    <w:rsid w:val="00BA47C1"/>
    <w:rsid w:val="00BA4E12"/>
    <w:rsid w:val="00BA55DE"/>
    <w:rsid w:val="00BA7756"/>
    <w:rsid w:val="00BB0765"/>
    <w:rsid w:val="00BB0813"/>
    <w:rsid w:val="00BB11DB"/>
    <w:rsid w:val="00BB151D"/>
    <w:rsid w:val="00BB1743"/>
    <w:rsid w:val="00BB2114"/>
    <w:rsid w:val="00BB22C0"/>
    <w:rsid w:val="00BB384B"/>
    <w:rsid w:val="00BB3E4C"/>
    <w:rsid w:val="00BB48F5"/>
    <w:rsid w:val="00BB5100"/>
    <w:rsid w:val="00BB5C9B"/>
    <w:rsid w:val="00BB5FE3"/>
    <w:rsid w:val="00BB757C"/>
    <w:rsid w:val="00BC0327"/>
    <w:rsid w:val="00BC06DD"/>
    <w:rsid w:val="00BC0ADE"/>
    <w:rsid w:val="00BC0F0D"/>
    <w:rsid w:val="00BC108E"/>
    <w:rsid w:val="00BC1A34"/>
    <w:rsid w:val="00BC3057"/>
    <w:rsid w:val="00BC33FA"/>
    <w:rsid w:val="00BC3776"/>
    <w:rsid w:val="00BC3DA5"/>
    <w:rsid w:val="00BC4400"/>
    <w:rsid w:val="00BC4606"/>
    <w:rsid w:val="00BC5696"/>
    <w:rsid w:val="00BC6E44"/>
    <w:rsid w:val="00BC6E4C"/>
    <w:rsid w:val="00BC700E"/>
    <w:rsid w:val="00BC70CF"/>
    <w:rsid w:val="00BC7B63"/>
    <w:rsid w:val="00BD0132"/>
    <w:rsid w:val="00BD095C"/>
    <w:rsid w:val="00BD0A86"/>
    <w:rsid w:val="00BD0EDC"/>
    <w:rsid w:val="00BD1B46"/>
    <w:rsid w:val="00BD1F0D"/>
    <w:rsid w:val="00BD34D3"/>
    <w:rsid w:val="00BD377E"/>
    <w:rsid w:val="00BD443B"/>
    <w:rsid w:val="00BD509B"/>
    <w:rsid w:val="00BD5216"/>
    <w:rsid w:val="00BD5A6F"/>
    <w:rsid w:val="00BD5E1C"/>
    <w:rsid w:val="00BD6CBF"/>
    <w:rsid w:val="00BD6E50"/>
    <w:rsid w:val="00BD6FB2"/>
    <w:rsid w:val="00BD767B"/>
    <w:rsid w:val="00BD7B09"/>
    <w:rsid w:val="00BD7B0B"/>
    <w:rsid w:val="00BE01C0"/>
    <w:rsid w:val="00BE148B"/>
    <w:rsid w:val="00BE185F"/>
    <w:rsid w:val="00BE1EF2"/>
    <w:rsid w:val="00BE20BB"/>
    <w:rsid w:val="00BE3DB8"/>
    <w:rsid w:val="00BE44E5"/>
    <w:rsid w:val="00BE4696"/>
    <w:rsid w:val="00BE51C7"/>
    <w:rsid w:val="00BE5A0E"/>
    <w:rsid w:val="00BE61D3"/>
    <w:rsid w:val="00BE67AA"/>
    <w:rsid w:val="00BE77B4"/>
    <w:rsid w:val="00BE7CF2"/>
    <w:rsid w:val="00BE7FFE"/>
    <w:rsid w:val="00BF0494"/>
    <w:rsid w:val="00BF0EAC"/>
    <w:rsid w:val="00BF1051"/>
    <w:rsid w:val="00BF1078"/>
    <w:rsid w:val="00BF14A9"/>
    <w:rsid w:val="00BF1ACC"/>
    <w:rsid w:val="00BF1CAA"/>
    <w:rsid w:val="00BF1F3F"/>
    <w:rsid w:val="00BF2030"/>
    <w:rsid w:val="00BF22A2"/>
    <w:rsid w:val="00BF36F7"/>
    <w:rsid w:val="00BF4896"/>
    <w:rsid w:val="00BF490A"/>
    <w:rsid w:val="00BF4D19"/>
    <w:rsid w:val="00BF56FA"/>
    <w:rsid w:val="00BF5741"/>
    <w:rsid w:val="00BF6688"/>
    <w:rsid w:val="00C00002"/>
    <w:rsid w:val="00C00581"/>
    <w:rsid w:val="00C00800"/>
    <w:rsid w:val="00C01060"/>
    <w:rsid w:val="00C01735"/>
    <w:rsid w:val="00C01863"/>
    <w:rsid w:val="00C0186B"/>
    <w:rsid w:val="00C01A0A"/>
    <w:rsid w:val="00C01A9C"/>
    <w:rsid w:val="00C025B7"/>
    <w:rsid w:val="00C0301F"/>
    <w:rsid w:val="00C03069"/>
    <w:rsid w:val="00C03222"/>
    <w:rsid w:val="00C03393"/>
    <w:rsid w:val="00C044DB"/>
    <w:rsid w:val="00C046DA"/>
    <w:rsid w:val="00C054B7"/>
    <w:rsid w:val="00C0592F"/>
    <w:rsid w:val="00C05CC8"/>
    <w:rsid w:val="00C06680"/>
    <w:rsid w:val="00C06A38"/>
    <w:rsid w:val="00C0747A"/>
    <w:rsid w:val="00C10DB1"/>
    <w:rsid w:val="00C1106F"/>
    <w:rsid w:val="00C122B2"/>
    <w:rsid w:val="00C1233F"/>
    <w:rsid w:val="00C12A67"/>
    <w:rsid w:val="00C12C29"/>
    <w:rsid w:val="00C12DED"/>
    <w:rsid w:val="00C13066"/>
    <w:rsid w:val="00C1335D"/>
    <w:rsid w:val="00C146E7"/>
    <w:rsid w:val="00C14BC7"/>
    <w:rsid w:val="00C14F4F"/>
    <w:rsid w:val="00C1738E"/>
    <w:rsid w:val="00C17B91"/>
    <w:rsid w:val="00C203B7"/>
    <w:rsid w:val="00C2169E"/>
    <w:rsid w:val="00C22419"/>
    <w:rsid w:val="00C23A4A"/>
    <w:rsid w:val="00C23B63"/>
    <w:rsid w:val="00C23FC1"/>
    <w:rsid w:val="00C24005"/>
    <w:rsid w:val="00C24931"/>
    <w:rsid w:val="00C24C2B"/>
    <w:rsid w:val="00C25912"/>
    <w:rsid w:val="00C25A20"/>
    <w:rsid w:val="00C25E1A"/>
    <w:rsid w:val="00C264FE"/>
    <w:rsid w:val="00C26732"/>
    <w:rsid w:val="00C27448"/>
    <w:rsid w:val="00C30036"/>
    <w:rsid w:val="00C30158"/>
    <w:rsid w:val="00C30958"/>
    <w:rsid w:val="00C30D1E"/>
    <w:rsid w:val="00C31553"/>
    <w:rsid w:val="00C318B3"/>
    <w:rsid w:val="00C31C4E"/>
    <w:rsid w:val="00C330D9"/>
    <w:rsid w:val="00C33115"/>
    <w:rsid w:val="00C336B2"/>
    <w:rsid w:val="00C33842"/>
    <w:rsid w:val="00C33DD1"/>
    <w:rsid w:val="00C33E85"/>
    <w:rsid w:val="00C341C5"/>
    <w:rsid w:val="00C3503A"/>
    <w:rsid w:val="00C35387"/>
    <w:rsid w:val="00C35795"/>
    <w:rsid w:val="00C3583C"/>
    <w:rsid w:val="00C36715"/>
    <w:rsid w:val="00C369A4"/>
    <w:rsid w:val="00C36AC3"/>
    <w:rsid w:val="00C373D2"/>
    <w:rsid w:val="00C40A7F"/>
    <w:rsid w:val="00C40DDC"/>
    <w:rsid w:val="00C413FC"/>
    <w:rsid w:val="00C41D90"/>
    <w:rsid w:val="00C429F5"/>
    <w:rsid w:val="00C43342"/>
    <w:rsid w:val="00C4424D"/>
    <w:rsid w:val="00C443A6"/>
    <w:rsid w:val="00C460A6"/>
    <w:rsid w:val="00C4634C"/>
    <w:rsid w:val="00C46DF9"/>
    <w:rsid w:val="00C47505"/>
    <w:rsid w:val="00C47794"/>
    <w:rsid w:val="00C50DC3"/>
    <w:rsid w:val="00C50ED6"/>
    <w:rsid w:val="00C51599"/>
    <w:rsid w:val="00C517E8"/>
    <w:rsid w:val="00C51AE3"/>
    <w:rsid w:val="00C524AC"/>
    <w:rsid w:val="00C52B4F"/>
    <w:rsid w:val="00C52D21"/>
    <w:rsid w:val="00C52FE0"/>
    <w:rsid w:val="00C53151"/>
    <w:rsid w:val="00C54DB8"/>
    <w:rsid w:val="00C55062"/>
    <w:rsid w:val="00C55199"/>
    <w:rsid w:val="00C5559B"/>
    <w:rsid w:val="00C55EF4"/>
    <w:rsid w:val="00C56632"/>
    <w:rsid w:val="00C56C49"/>
    <w:rsid w:val="00C57019"/>
    <w:rsid w:val="00C5795C"/>
    <w:rsid w:val="00C579EB"/>
    <w:rsid w:val="00C57F11"/>
    <w:rsid w:val="00C57F4E"/>
    <w:rsid w:val="00C60813"/>
    <w:rsid w:val="00C61124"/>
    <w:rsid w:val="00C614E5"/>
    <w:rsid w:val="00C617BB"/>
    <w:rsid w:val="00C61D68"/>
    <w:rsid w:val="00C6261C"/>
    <w:rsid w:val="00C62697"/>
    <w:rsid w:val="00C62852"/>
    <w:rsid w:val="00C62BAF"/>
    <w:rsid w:val="00C62BBF"/>
    <w:rsid w:val="00C63472"/>
    <w:rsid w:val="00C6386B"/>
    <w:rsid w:val="00C63D6C"/>
    <w:rsid w:val="00C63D99"/>
    <w:rsid w:val="00C64449"/>
    <w:rsid w:val="00C6589D"/>
    <w:rsid w:val="00C659D7"/>
    <w:rsid w:val="00C65D79"/>
    <w:rsid w:val="00C66E1E"/>
    <w:rsid w:val="00C702D1"/>
    <w:rsid w:val="00C70C00"/>
    <w:rsid w:val="00C70FCB"/>
    <w:rsid w:val="00C712E7"/>
    <w:rsid w:val="00C71AF6"/>
    <w:rsid w:val="00C723D6"/>
    <w:rsid w:val="00C72673"/>
    <w:rsid w:val="00C745C8"/>
    <w:rsid w:val="00C74A13"/>
    <w:rsid w:val="00C74B49"/>
    <w:rsid w:val="00C74F69"/>
    <w:rsid w:val="00C75001"/>
    <w:rsid w:val="00C753B8"/>
    <w:rsid w:val="00C761BF"/>
    <w:rsid w:val="00C76261"/>
    <w:rsid w:val="00C76281"/>
    <w:rsid w:val="00C76B7A"/>
    <w:rsid w:val="00C77185"/>
    <w:rsid w:val="00C7787F"/>
    <w:rsid w:val="00C77AB0"/>
    <w:rsid w:val="00C77E84"/>
    <w:rsid w:val="00C80169"/>
    <w:rsid w:val="00C81276"/>
    <w:rsid w:val="00C81542"/>
    <w:rsid w:val="00C81B6D"/>
    <w:rsid w:val="00C8247D"/>
    <w:rsid w:val="00C838AB"/>
    <w:rsid w:val="00C838C0"/>
    <w:rsid w:val="00C8417B"/>
    <w:rsid w:val="00C84C06"/>
    <w:rsid w:val="00C8755F"/>
    <w:rsid w:val="00C90FAA"/>
    <w:rsid w:val="00C912E4"/>
    <w:rsid w:val="00C91A2B"/>
    <w:rsid w:val="00C91C97"/>
    <w:rsid w:val="00C91FCA"/>
    <w:rsid w:val="00C93D11"/>
    <w:rsid w:val="00C94770"/>
    <w:rsid w:val="00C94943"/>
    <w:rsid w:val="00C94AAE"/>
    <w:rsid w:val="00C9639F"/>
    <w:rsid w:val="00C96636"/>
    <w:rsid w:val="00C96B1D"/>
    <w:rsid w:val="00C96D88"/>
    <w:rsid w:val="00C972CB"/>
    <w:rsid w:val="00CA0055"/>
    <w:rsid w:val="00CA03C6"/>
    <w:rsid w:val="00CA18A2"/>
    <w:rsid w:val="00CA1F16"/>
    <w:rsid w:val="00CA234E"/>
    <w:rsid w:val="00CA2C5B"/>
    <w:rsid w:val="00CA2EFC"/>
    <w:rsid w:val="00CA36F1"/>
    <w:rsid w:val="00CA3ABA"/>
    <w:rsid w:val="00CA4C93"/>
    <w:rsid w:val="00CA531E"/>
    <w:rsid w:val="00CA5A4F"/>
    <w:rsid w:val="00CA7602"/>
    <w:rsid w:val="00CA7658"/>
    <w:rsid w:val="00CA7B2C"/>
    <w:rsid w:val="00CB20D9"/>
    <w:rsid w:val="00CB21D9"/>
    <w:rsid w:val="00CB2576"/>
    <w:rsid w:val="00CB2880"/>
    <w:rsid w:val="00CB33E8"/>
    <w:rsid w:val="00CB3A73"/>
    <w:rsid w:val="00CB3FB0"/>
    <w:rsid w:val="00CB4D8C"/>
    <w:rsid w:val="00CB52B6"/>
    <w:rsid w:val="00CB5353"/>
    <w:rsid w:val="00CB551D"/>
    <w:rsid w:val="00CB5BEE"/>
    <w:rsid w:val="00CB604C"/>
    <w:rsid w:val="00CC0489"/>
    <w:rsid w:val="00CC143E"/>
    <w:rsid w:val="00CC1ACA"/>
    <w:rsid w:val="00CC279F"/>
    <w:rsid w:val="00CC2E98"/>
    <w:rsid w:val="00CC357C"/>
    <w:rsid w:val="00CC401D"/>
    <w:rsid w:val="00CC4211"/>
    <w:rsid w:val="00CC49F8"/>
    <w:rsid w:val="00CC51AF"/>
    <w:rsid w:val="00CC5404"/>
    <w:rsid w:val="00CC542C"/>
    <w:rsid w:val="00CC5827"/>
    <w:rsid w:val="00CC599D"/>
    <w:rsid w:val="00CC789E"/>
    <w:rsid w:val="00CC7FF7"/>
    <w:rsid w:val="00CD00FD"/>
    <w:rsid w:val="00CD2247"/>
    <w:rsid w:val="00CD23E5"/>
    <w:rsid w:val="00CD2FCD"/>
    <w:rsid w:val="00CD3A66"/>
    <w:rsid w:val="00CD3D60"/>
    <w:rsid w:val="00CD46D8"/>
    <w:rsid w:val="00CD4F33"/>
    <w:rsid w:val="00CD571B"/>
    <w:rsid w:val="00CD61A0"/>
    <w:rsid w:val="00CD7B2D"/>
    <w:rsid w:val="00CE05AD"/>
    <w:rsid w:val="00CE081D"/>
    <w:rsid w:val="00CE08E1"/>
    <w:rsid w:val="00CE196D"/>
    <w:rsid w:val="00CE1DD0"/>
    <w:rsid w:val="00CE2555"/>
    <w:rsid w:val="00CE2A9A"/>
    <w:rsid w:val="00CE3AC6"/>
    <w:rsid w:val="00CE3DAB"/>
    <w:rsid w:val="00CE4240"/>
    <w:rsid w:val="00CE4D0A"/>
    <w:rsid w:val="00CE59BC"/>
    <w:rsid w:val="00CE5ABF"/>
    <w:rsid w:val="00CE5D0D"/>
    <w:rsid w:val="00CE68F0"/>
    <w:rsid w:val="00CE720D"/>
    <w:rsid w:val="00CE7581"/>
    <w:rsid w:val="00CF0305"/>
    <w:rsid w:val="00CF0CAC"/>
    <w:rsid w:val="00CF1526"/>
    <w:rsid w:val="00CF44E2"/>
    <w:rsid w:val="00CF46C1"/>
    <w:rsid w:val="00CF4706"/>
    <w:rsid w:val="00CF5A35"/>
    <w:rsid w:val="00CF6399"/>
    <w:rsid w:val="00CF64E4"/>
    <w:rsid w:val="00CF6B51"/>
    <w:rsid w:val="00CF6E13"/>
    <w:rsid w:val="00CF718F"/>
    <w:rsid w:val="00CF7B1A"/>
    <w:rsid w:val="00D003B0"/>
    <w:rsid w:val="00D00662"/>
    <w:rsid w:val="00D0163D"/>
    <w:rsid w:val="00D023CD"/>
    <w:rsid w:val="00D025E2"/>
    <w:rsid w:val="00D02E54"/>
    <w:rsid w:val="00D052A4"/>
    <w:rsid w:val="00D05EE1"/>
    <w:rsid w:val="00D0609C"/>
    <w:rsid w:val="00D0656B"/>
    <w:rsid w:val="00D068DD"/>
    <w:rsid w:val="00D07433"/>
    <w:rsid w:val="00D07DA8"/>
    <w:rsid w:val="00D07EB0"/>
    <w:rsid w:val="00D11A23"/>
    <w:rsid w:val="00D11EB3"/>
    <w:rsid w:val="00D12E59"/>
    <w:rsid w:val="00D132B1"/>
    <w:rsid w:val="00D140E9"/>
    <w:rsid w:val="00D1422D"/>
    <w:rsid w:val="00D144F7"/>
    <w:rsid w:val="00D15A1C"/>
    <w:rsid w:val="00D15DB8"/>
    <w:rsid w:val="00D1626F"/>
    <w:rsid w:val="00D164E6"/>
    <w:rsid w:val="00D169AB"/>
    <w:rsid w:val="00D174DF"/>
    <w:rsid w:val="00D17703"/>
    <w:rsid w:val="00D205CD"/>
    <w:rsid w:val="00D2074F"/>
    <w:rsid w:val="00D21509"/>
    <w:rsid w:val="00D21B63"/>
    <w:rsid w:val="00D22895"/>
    <w:rsid w:val="00D22C00"/>
    <w:rsid w:val="00D22C79"/>
    <w:rsid w:val="00D233AB"/>
    <w:rsid w:val="00D23806"/>
    <w:rsid w:val="00D24471"/>
    <w:rsid w:val="00D24B28"/>
    <w:rsid w:val="00D24B2A"/>
    <w:rsid w:val="00D25016"/>
    <w:rsid w:val="00D252B5"/>
    <w:rsid w:val="00D25376"/>
    <w:rsid w:val="00D25D3E"/>
    <w:rsid w:val="00D26463"/>
    <w:rsid w:val="00D26C7C"/>
    <w:rsid w:val="00D2725A"/>
    <w:rsid w:val="00D303E0"/>
    <w:rsid w:val="00D30537"/>
    <w:rsid w:val="00D30E70"/>
    <w:rsid w:val="00D31673"/>
    <w:rsid w:val="00D327A3"/>
    <w:rsid w:val="00D33594"/>
    <w:rsid w:val="00D3386E"/>
    <w:rsid w:val="00D33D90"/>
    <w:rsid w:val="00D33FBC"/>
    <w:rsid w:val="00D3405E"/>
    <w:rsid w:val="00D34443"/>
    <w:rsid w:val="00D349F2"/>
    <w:rsid w:val="00D34AE4"/>
    <w:rsid w:val="00D3613C"/>
    <w:rsid w:val="00D36163"/>
    <w:rsid w:val="00D36781"/>
    <w:rsid w:val="00D36799"/>
    <w:rsid w:val="00D370A5"/>
    <w:rsid w:val="00D373AE"/>
    <w:rsid w:val="00D377E2"/>
    <w:rsid w:val="00D402A6"/>
    <w:rsid w:val="00D40CCC"/>
    <w:rsid w:val="00D4115E"/>
    <w:rsid w:val="00D41A09"/>
    <w:rsid w:val="00D41ED3"/>
    <w:rsid w:val="00D4297D"/>
    <w:rsid w:val="00D42CD7"/>
    <w:rsid w:val="00D43231"/>
    <w:rsid w:val="00D43D1D"/>
    <w:rsid w:val="00D4495B"/>
    <w:rsid w:val="00D44B31"/>
    <w:rsid w:val="00D454C1"/>
    <w:rsid w:val="00D456F8"/>
    <w:rsid w:val="00D459DA"/>
    <w:rsid w:val="00D4709A"/>
    <w:rsid w:val="00D4711E"/>
    <w:rsid w:val="00D47392"/>
    <w:rsid w:val="00D474F9"/>
    <w:rsid w:val="00D5031D"/>
    <w:rsid w:val="00D5071E"/>
    <w:rsid w:val="00D50A61"/>
    <w:rsid w:val="00D520D9"/>
    <w:rsid w:val="00D52364"/>
    <w:rsid w:val="00D52A67"/>
    <w:rsid w:val="00D52C68"/>
    <w:rsid w:val="00D53E3F"/>
    <w:rsid w:val="00D54104"/>
    <w:rsid w:val="00D549AA"/>
    <w:rsid w:val="00D54A98"/>
    <w:rsid w:val="00D55491"/>
    <w:rsid w:val="00D558DB"/>
    <w:rsid w:val="00D5652C"/>
    <w:rsid w:val="00D568EF"/>
    <w:rsid w:val="00D56D19"/>
    <w:rsid w:val="00D57113"/>
    <w:rsid w:val="00D57C0E"/>
    <w:rsid w:val="00D601FD"/>
    <w:rsid w:val="00D609D1"/>
    <w:rsid w:val="00D61ADE"/>
    <w:rsid w:val="00D6222D"/>
    <w:rsid w:val="00D62392"/>
    <w:rsid w:val="00D626D1"/>
    <w:rsid w:val="00D641C8"/>
    <w:rsid w:val="00D64364"/>
    <w:rsid w:val="00D64D30"/>
    <w:rsid w:val="00D650A4"/>
    <w:rsid w:val="00D66166"/>
    <w:rsid w:val="00D67415"/>
    <w:rsid w:val="00D67BB4"/>
    <w:rsid w:val="00D67DE4"/>
    <w:rsid w:val="00D70052"/>
    <w:rsid w:val="00D700E4"/>
    <w:rsid w:val="00D70AF9"/>
    <w:rsid w:val="00D72FA6"/>
    <w:rsid w:val="00D73462"/>
    <w:rsid w:val="00D73A19"/>
    <w:rsid w:val="00D7415B"/>
    <w:rsid w:val="00D747B7"/>
    <w:rsid w:val="00D751ED"/>
    <w:rsid w:val="00D7580D"/>
    <w:rsid w:val="00D75F0B"/>
    <w:rsid w:val="00D76058"/>
    <w:rsid w:val="00D80B37"/>
    <w:rsid w:val="00D81046"/>
    <w:rsid w:val="00D82452"/>
    <w:rsid w:val="00D82BA9"/>
    <w:rsid w:val="00D83628"/>
    <w:rsid w:val="00D83CDC"/>
    <w:rsid w:val="00D84567"/>
    <w:rsid w:val="00D8483F"/>
    <w:rsid w:val="00D84C73"/>
    <w:rsid w:val="00D84F5D"/>
    <w:rsid w:val="00D867FE"/>
    <w:rsid w:val="00D86876"/>
    <w:rsid w:val="00D86B8A"/>
    <w:rsid w:val="00D87DB8"/>
    <w:rsid w:val="00D87DC2"/>
    <w:rsid w:val="00D87F32"/>
    <w:rsid w:val="00D908A7"/>
    <w:rsid w:val="00D91D2D"/>
    <w:rsid w:val="00D91E00"/>
    <w:rsid w:val="00D91F55"/>
    <w:rsid w:val="00D9267D"/>
    <w:rsid w:val="00D92DEF"/>
    <w:rsid w:val="00D943F8"/>
    <w:rsid w:val="00D94FAB"/>
    <w:rsid w:val="00D9508B"/>
    <w:rsid w:val="00D95F63"/>
    <w:rsid w:val="00D9780D"/>
    <w:rsid w:val="00D97817"/>
    <w:rsid w:val="00DA032B"/>
    <w:rsid w:val="00DA0E5B"/>
    <w:rsid w:val="00DA1285"/>
    <w:rsid w:val="00DA14E9"/>
    <w:rsid w:val="00DA1A67"/>
    <w:rsid w:val="00DA1E2E"/>
    <w:rsid w:val="00DA28F6"/>
    <w:rsid w:val="00DA3258"/>
    <w:rsid w:val="00DA38A9"/>
    <w:rsid w:val="00DA4116"/>
    <w:rsid w:val="00DA411A"/>
    <w:rsid w:val="00DA4F74"/>
    <w:rsid w:val="00DA5094"/>
    <w:rsid w:val="00DA550A"/>
    <w:rsid w:val="00DA5A7E"/>
    <w:rsid w:val="00DA6883"/>
    <w:rsid w:val="00DA6E73"/>
    <w:rsid w:val="00DA6FEE"/>
    <w:rsid w:val="00DA7675"/>
    <w:rsid w:val="00DB07B5"/>
    <w:rsid w:val="00DB3393"/>
    <w:rsid w:val="00DB39EC"/>
    <w:rsid w:val="00DB3AA2"/>
    <w:rsid w:val="00DB3C1D"/>
    <w:rsid w:val="00DB3FA1"/>
    <w:rsid w:val="00DB431C"/>
    <w:rsid w:val="00DB4689"/>
    <w:rsid w:val="00DB568E"/>
    <w:rsid w:val="00DB5A30"/>
    <w:rsid w:val="00DB5B5F"/>
    <w:rsid w:val="00DB6138"/>
    <w:rsid w:val="00DB6A23"/>
    <w:rsid w:val="00DB6B53"/>
    <w:rsid w:val="00DB704F"/>
    <w:rsid w:val="00DB7122"/>
    <w:rsid w:val="00DC02FE"/>
    <w:rsid w:val="00DC0E87"/>
    <w:rsid w:val="00DC1E78"/>
    <w:rsid w:val="00DC2C9A"/>
    <w:rsid w:val="00DC3B1E"/>
    <w:rsid w:val="00DC3EAB"/>
    <w:rsid w:val="00DC4EE7"/>
    <w:rsid w:val="00DC5AC5"/>
    <w:rsid w:val="00DC711C"/>
    <w:rsid w:val="00DC7737"/>
    <w:rsid w:val="00DC7A03"/>
    <w:rsid w:val="00DD0EC2"/>
    <w:rsid w:val="00DD138C"/>
    <w:rsid w:val="00DD17EA"/>
    <w:rsid w:val="00DD3276"/>
    <w:rsid w:val="00DD46A4"/>
    <w:rsid w:val="00DD6328"/>
    <w:rsid w:val="00DD65E2"/>
    <w:rsid w:val="00DD7A61"/>
    <w:rsid w:val="00DD7B0A"/>
    <w:rsid w:val="00DD7F15"/>
    <w:rsid w:val="00DE17A1"/>
    <w:rsid w:val="00DE19B2"/>
    <w:rsid w:val="00DE1AD3"/>
    <w:rsid w:val="00DE23F5"/>
    <w:rsid w:val="00DE2AF4"/>
    <w:rsid w:val="00DE33BF"/>
    <w:rsid w:val="00DE3AE2"/>
    <w:rsid w:val="00DE3F2D"/>
    <w:rsid w:val="00DE4B9D"/>
    <w:rsid w:val="00DE4D8E"/>
    <w:rsid w:val="00DE58F1"/>
    <w:rsid w:val="00DE5D0E"/>
    <w:rsid w:val="00DE7A51"/>
    <w:rsid w:val="00DF0F0B"/>
    <w:rsid w:val="00DF1A56"/>
    <w:rsid w:val="00DF1DE1"/>
    <w:rsid w:val="00DF1E06"/>
    <w:rsid w:val="00DF2C3F"/>
    <w:rsid w:val="00DF3928"/>
    <w:rsid w:val="00DF3ABD"/>
    <w:rsid w:val="00DF3C7C"/>
    <w:rsid w:val="00DF42A6"/>
    <w:rsid w:val="00DF48A1"/>
    <w:rsid w:val="00DF4A25"/>
    <w:rsid w:val="00DF5347"/>
    <w:rsid w:val="00DF55C6"/>
    <w:rsid w:val="00DF56E0"/>
    <w:rsid w:val="00DF5717"/>
    <w:rsid w:val="00DF61A0"/>
    <w:rsid w:val="00DF671B"/>
    <w:rsid w:val="00DF699A"/>
    <w:rsid w:val="00DF69E6"/>
    <w:rsid w:val="00DF7B64"/>
    <w:rsid w:val="00E0133B"/>
    <w:rsid w:val="00E01631"/>
    <w:rsid w:val="00E01C7A"/>
    <w:rsid w:val="00E01E59"/>
    <w:rsid w:val="00E01F2F"/>
    <w:rsid w:val="00E030ED"/>
    <w:rsid w:val="00E03B3A"/>
    <w:rsid w:val="00E03F24"/>
    <w:rsid w:val="00E04617"/>
    <w:rsid w:val="00E05DDD"/>
    <w:rsid w:val="00E06BA0"/>
    <w:rsid w:val="00E06F33"/>
    <w:rsid w:val="00E07646"/>
    <w:rsid w:val="00E07879"/>
    <w:rsid w:val="00E10486"/>
    <w:rsid w:val="00E10625"/>
    <w:rsid w:val="00E115C5"/>
    <w:rsid w:val="00E1174E"/>
    <w:rsid w:val="00E11BAC"/>
    <w:rsid w:val="00E1233D"/>
    <w:rsid w:val="00E12B71"/>
    <w:rsid w:val="00E13507"/>
    <w:rsid w:val="00E1406E"/>
    <w:rsid w:val="00E140B7"/>
    <w:rsid w:val="00E14946"/>
    <w:rsid w:val="00E14BF3"/>
    <w:rsid w:val="00E162F5"/>
    <w:rsid w:val="00E172A8"/>
    <w:rsid w:val="00E2149F"/>
    <w:rsid w:val="00E21B05"/>
    <w:rsid w:val="00E21D7A"/>
    <w:rsid w:val="00E2221B"/>
    <w:rsid w:val="00E223C7"/>
    <w:rsid w:val="00E22584"/>
    <w:rsid w:val="00E226FB"/>
    <w:rsid w:val="00E23194"/>
    <w:rsid w:val="00E23A61"/>
    <w:rsid w:val="00E23F13"/>
    <w:rsid w:val="00E2478B"/>
    <w:rsid w:val="00E24A5C"/>
    <w:rsid w:val="00E24A7B"/>
    <w:rsid w:val="00E24BA3"/>
    <w:rsid w:val="00E25783"/>
    <w:rsid w:val="00E25B9D"/>
    <w:rsid w:val="00E25BF2"/>
    <w:rsid w:val="00E25FAD"/>
    <w:rsid w:val="00E26F83"/>
    <w:rsid w:val="00E27446"/>
    <w:rsid w:val="00E27471"/>
    <w:rsid w:val="00E27EE3"/>
    <w:rsid w:val="00E3085F"/>
    <w:rsid w:val="00E30CBE"/>
    <w:rsid w:val="00E313E9"/>
    <w:rsid w:val="00E325D5"/>
    <w:rsid w:val="00E33167"/>
    <w:rsid w:val="00E332F1"/>
    <w:rsid w:val="00E339ED"/>
    <w:rsid w:val="00E349A2"/>
    <w:rsid w:val="00E34BCE"/>
    <w:rsid w:val="00E34EF8"/>
    <w:rsid w:val="00E354C5"/>
    <w:rsid w:val="00E35EFD"/>
    <w:rsid w:val="00E363B4"/>
    <w:rsid w:val="00E36BE8"/>
    <w:rsid w:val="00E40368"/>
    <w:rsid w:val="00E40E28"/>
    <w:rsid w:val="00E40EC0"/>
    <w:rsid w:val="00E416EA"/>
    <w:rsid w:val="00E4216C"/>
    <w:rsid w:val="00E422B8"/>
    <w:rsid w:val="00E423FF"/>
    <w:rsid w:val="00E43886"/>
    <w:rsid w:val="00E438E8"/>
    <w:rsid w:val="00E43C1D"/>
    <w:rsid w:val="00E43CDA"/>
    <w:rsid w:val="00E44073"/>
    <w:rsid w:val="00E44438"/>
    <w:rsid w:val="00E44678"/>
    <w:rsid w:val="00E44D66"/>
    <w:rsid w:val="00E44F48"/>
    <w:rsid w:val="00E45881"/>
    <w:rsid w:val="00E45893"/>
    <w:rsid w:val="00E459BD"/>
    <w:rsid w:val="00E45E6E"/>
    <w:rsid w:val="00E46BE8"/>
    <w:rsid w:val="00E5174A"/>
    <w:rsid w:val="00E51D40"/>
    <w:rsid w:val="00E52C24"/>
    <w:rsid w:val="00E52E9F"/>
    <w:rsid w:val="00E5314F"/>
    <w:rsid w:val="00E53703"/>
    <w:rsid w:val="00E53C91"/>
    <w:rsid w:val="00E53D6E"/>
    <w:rsid w:val="00E541B2"/>
    <w:rsid w:val="00E551EB"/>
    <w:rsid w:val="00E559E0"/>
    <w:rsid w:val="00E55E25"/>
    <w:rsid w:val="00E5654F"/>
    <w:rsid w:val="00E56F99"/>
    <w:rsid w:val="00E57752"/>
    <w:rsid w:val="00E60385"/>
    <w:rsid w:val="00E60909"/>
    <w:rsid w:val="00E618ED"/>
    <w:rsid w:val="00E6203C"/>
    <w:rsid w:val="00E6208D"/>
    <w:rsid w:val="00E62A2F"/>
    <w:rsid w:val="00E631F4"/>
    <w:rsid w:val="00E63867"/>
    <w:rsid w:val="00E65538"/>
    <w:rsid w:val="00E6680A"/>
    <w:rsid w:val="00E6750E"/>
    <w:rsid w:val="00E67C65"/>
    <w:rsid w:val="00E7037E"/>
    <w:rsid w:val="00E704AA"/>
    <w:rsid w:val="00E70571"/>
    <w:rsid w:val="00E71250"/>
    <w:rsid w:val="00E71D18"/>
    <w:rsid w:val="00E72CF5"/>
    <w:rsid w:val="00E74293"/>
    <w:rsid w:val="00E747FA"/>
    <w:rsid w:val="00E748DF"/>
    <w:rsid w:val="00E748EE"/>
    <w:rsid w:val="00E74AD7"/>
    <w:rsid w:val="00E75208"/>
    <w:rsid w:val="00E75BD0"/>
    <w:rsid w:val="00E75EC7"/>
    <w:rsid w:val="00E76B4F"/>
    <w:rsid w:val="00E77CC7"/>
    <w:rsid w:val="00E77FA2"/>
    <w:rsid w:val="00E8015B"/>
    <w:rsid w:val="00E809F5"/>
    <w:rsid w:val="00E80CEC"/>
    <w:rsid w:val="00E81D11"/>
    <w:rsid w:val="00E81F7D"/>
    <w:rsid w:val="00E8209A"/>
    <w:rsid w:val="00E82107"/>
    <w:rsid w:val="00E8229A"/>
    <w:rsid w:val="00E83313"/>
    <w:rsid w:val="00E850D4"/>
    <w:rsid w:val="00E85649"/>
    <w:rsid w:val="00E85777"/>
    <w:rsid w:val="00E85D34"/>
    <w:rsid w:val="00E85E39"/>
    <w:rsid w:val="00E86DFA"/>
    <w:rsid w:val="00E8706B"/>
    <w:rsid w:val="00E87385"/>
    <w:rsid w:val="00E87D8A"/>
    <w:rsid w:val="00E87DE3"/>
    <w:rsid w:val="00E90489"/>
    <w:rsid w:val="00E90C3B"/>
    <w:rsid w:val="00E928CD"/>
    <w:rsid w:val="00E93D3B"/>
    <w:rsid w:val="00E95146"/>
    <w:rsid w:val="00E96C62"/>
    <w:rsid w:val="00EA0834"/>
    <w:rsid w:val="00EA0E5E"/>
    <w:rsid w:val="00EA1117"/>
    <w:rsid w:val="00EA30DB"/>
    <w:rsid w:val="00EA3104"/>
    <w:rsid w:val="00EA372F"/>
    <w:rsid w:val="00EA38E2"/>
    <w:rsid w:val="00EA3F24"/>
    <w:rsid w:val="00EA42BC"/>
    <w:rsid w:val="00EA4A3F"/>
    <w:rsid w:val="00EA4D85"/>
    <w:rsid w:val="00EA5E77"/>
    <w:rsid w:val="00EA61BE"/>
    <w:rsid w:val="00EA6748"/>
    <w:rsid w:val="00EA6939"/>
    <w:rsid w:val="00EA6F99"/>
    <w:rsid w:val="00EA719D"/>
    <w:rsid w:val="00EA7C73"/>
    <w:rsid w:val="00EA7FCB"/>
    <w:rsid w:val="00EB0531"/>
    <w:rsid w:val="00EB0B74"/>
    <w:rsid w:val="00EB1136"/>
    <w:rsid w:val="00EB1A7D"/>
    <w:rsid w:val="00EB2043"/>
    <w:rsid w:val="00EB236A"/>
    <w:rsid w:val="00EB241A"/>
    <w:rsid w:val="00EB36A1"/>
    <w:rsid w:val="00EB4F91"/>
    <w:rsid w:val="00EB573B"/>
    <w:rsid w:val="00EB57D9"/>
    <w:rsid w:val="00EB58E1"/>
    <w:rsid w:val="00EB5E5E"/>
    <w:rsid w:val="00EB5EF6"/>
    <w:rsid w:val="00EB67BD"/>
    <w:rsid w:val="00EB6DCE"/>
    <w:rsid w:val="00EC0306"/>
    <w:rsid w:val="00EC0918"/>
    <w:rsid w:val="00EC0A4F"/>
    <w:rsid w:val="00EC0B4D"/>
    <w:rsid w:val="00EC14B5"/>
    <w:rsid w:val="00EC1781"/>
    <w:rsid w:val="00EC2035"/>
    <w:rsid w:val="00EC2760"/>
    <w:rsid w:val="00EC2BC0"/>
    <w:rsid w:val="00EC3338"/>
    <w:rsid w:val="00EC341D"/>
    <w:rsid w:val="00EC35E6"/>
    <w:rsid w:val="00EC3A74"/>
    <w:rsid w:val="00EC3D52"/>
    <w:rsid w:val="00EC43D0"/>
    <w:rsid w:val="00EC4824"/>
    <w:rsid w:val="00EC55A1"/>
    <w:rsid w:val="00EC5C17"/>
    <w:rsid w:val="00EC7033"/>
    <w:rsid w:val="00ED00D4"/>
    <w:rsid w:val="00ED248F"/>
    <w:rsid w:val="00ED28F3"/>
    <w:rsid w:val="00ED2A76"/>
    <w:rsid w:val="00ED2BE1"/>
    <w:rsid w:val="00ED332C"/>
    <w:rsid w:val="00ED3CED"/>
    <w:rsid w:val="00ED4400"/>
    <w:rsid w:val="00ED7BE2"/>
    <w:rsid w:val="00EE0593"/>
    <w:rsid w:val="00EE1C33"/>
    <w:rsid w:val="00EE2E83"/>
    <w:rsid w:val="00EE3A19"/>
    <w:rsid w:val="00EE451E"/>
    <w:rsid w:val="00EE56C3"/>
    <w:rsid w:val="00EE5AA4"/>
    <w:rsid w:val="00EE64FF"/>
    <w:rsid w:val="00EE67FE"/>
    <w:rsid w:val="00EE6B3D"/>
    <w:rsid w:val="00EE6F9F"/>
    <w:rsid w:val="00EE7668"/>
    <w:rsid w:val="00EE7971"/>
    <w:rsid w:val="00EE7D68"/>
    <w:rsid w:val="00EF0CAA"/>
    <w:rsid w:val="00EF0FCF"/>
    <w:rsid w:val="00EF17E8"/>
    <w:rsid w:val="00EF1923"/>
    <w:rsid w:val="00EF1CC4"/>
    <w:rsid w:val="00EF1E97"/>
    <w:rsid w:val="00EF30B3"/>
    <w:rsid w:val="00EF333C"/>
    <w:rsid w:val="00EF341A"/>
    <w:rsid w:val="00EF49D5"/>
    <w:rsid w:val="00EF4D19"/>
    <w:rsid w:val="00EF567C"/>
    <w:rsid w:val="00EF646A"/>
    <w:rsid w:val="00EF6859"/>
    <w:rsid w:val="00EF7B1F"/>
    <w:rsid w:val="00EF7F96"/>
    <w:rsid w:val="00F0050A"/>
    <w:rsid w:val="00F00BB3"/>
    <w:rsid w:val="00F00C98"/>
    <w:rsid w:val="00F0168E"/>
    <w:rsid w:val="00F018C6"/>
    <w:rsid w:val="00F01B7D"/>
    <w:rsid w:val="00F02064"/>
    <w:rsid w:val="00F02204"/>
    <w:rsid w:val="00F02752"/>
    <w:rsid w:val="00F02D7D"/>
    <w:rsid w:val="00F0340C"/>
    <w:rsid w:val="00F038D9"/>
    <w:rsid w:val="00F03B17"/>
    <w:rsid w:val="00F045FA"/>
    <w:rsid w:val="00F04C38"/>
    <w:rsid w:val="00F04DE6"/>
    <w:rsid w:val="00F04F45"/>
    <w:rsid w:val="00F064EE"/>
    <w:rsid w:val="00F06D1E"/>
    <w:rsid w:val="00F07773"/>
    <w:rsid w:val="00F07CF9"/>
    <w:rsid w:val="00F10DAE"/>
    <w:rsid w:val="00F11435"/>
    <w:rsid w:val="00F11A9A"/>
    <w:rsid w:val="00F11EB3"/>
    <w:rsid w:val="00F1200E"/>
    <w:rsid w:val="00F12B6B"/>
    <w:rsid w:val="00F13E8C"/>
    <w:rsid w:val="00F14021"/>
    <w:rsid w:val="00F141AC"/>
    <w:rsid w:val="00F149DB"/>
    <w:rsid w:val="00F156AE"/>
    <w:rsid w:val="00F1659A"/>
    <w:rsid w:val="00F1688E"/>
    <w:rsid w:val="00F16A0B"/>
    <w:rsid w:val="00F16EE8"/>
    <w:rsid w:val="00F17B26"/>
    <w:rsid w:val="00F17BB8"/>
    <w:rsid w:val="00F17C9C"/>
    <w:rsid w:val="00F17E50"/>
    <w:rsid w:val="00F17E84"/>
    <w:rsid w:val="00F20943"/>
    <w:rsid w:val="00F2138F"/>
    <w:rsid w:val="00F2202E"/>
    <w:rsid w:val="00F22D32"/>
    <w:rsid w:val="00F23975"/>
    <w:rsid w:val="00F23DB9"/>
    <w:rsid w:val="00F241A9"/>
    <w:rsid w:val="00F24F76"/>
    <w:rsid w:val="00F253E2"/>
    <w:rsid w:val="00F2586A"/>
    <w:rsid w:val="00F25A47"/>
    <w:rsid w:val="00F26374"/>
    <w:rsid w:val="00F26625"/>
    <w:rsid w:val="00F26A41"/>
    <w:rsid w:val="00F27780"/>
    <w:rsid w:val="00F27AB2"/>
    <w:rsid w:val="00F3084D"/>
    <w:rsid w:val="00F31E55"/>
    <w:rsid w:val="00F3307A"/>
    <w:rsid w:val="00F3334D"/>
    <w:rsid w:val="00F3350B"/>
    <w:rsid w:val="00F33C70"/>
    <w:rsid w:val="00F353CC"/>
    <w:rsid w:val="00F35582"/>
    <w:rsid w:val="00F35E9E"/>
    <w:rsid w:val="00F35FFA"/>
    <w:rsid w:val="00F362F5"/>
    <w:rsid w:val="00F36ED7"/>
    <w:rsid w:val="00F36F0F"/>
    <w:rsid w:val="00F41219"/>
    <w:rsid w:val="00F414FC"/>
    <w:rsid w:val="00F42FAD"/>
    <w:rsid w:val="00F4336B"/>
    <w:rsid w:val="00F43540"/>
    <w:rsid w:val="00F4359A"/>
    <w:rsid w:val="00F44730"/>
    <w:rsid w:val="00F44A2E"/>
    <w:rsid w:val="00F4535E"/>
    <w:rsid w:val="00F45C49"/>
    <w:rsid w:val="00F46602"/>
    <w:rsid w:val="00F47CD0"/>
    <w:rsid w:val="00F500BC"/>
    <w:rsid w:val="00F50F96"/>
    <w:rsid w:val="00F51BD1"/>
    <w:rsid w:val="00F52170"/>
    <w:rsid w:val="00F5225F"/>
    <w:rsid w:val="00F528D3"/>
    <w:rsid w:val="00F52E9E"/>
    <w:rsid w:val="00F53218"/>
    <w:rsid w:val="00F5599D"/>
    <w:rsid w:val="00F55EF2"/>
    <w:rsid w:val="00F566B9"/>
    <w:rsid w:val="00F574B0"/>
    <w:rsid w:val="00F57CEF"/>
    <w:rsid w:val="00F6043D"/>
    <w:rsid w:val="00F60FEC"/>
    <w:rsid w:val="00F61F16"/>
    <w:rsid w:val="00F6210F"/>
    <w:rsid w:val="00F625E9"/>
    <w:rsid w:val="00F62B88"/>
    <w:rsid w:val="00F64068"/>
    <w:rsid w:val="00F6413B"/>
    <w:rsid w:val="00F641B0"/>
    <w:rsid w:val="00F644FF"/>
    <w:rsid w:val="00F6454A"/>
    <w:rsid w:val="00F64D75"/>
    <w:rsid w:val="00F665D6"/>
    <w:rsid w:val="00F66A12"/>
    <w:rsid w:val="00F66A40"/>
    <w:rsid w:val="00F66D85"/>
    <w:rsid w:val="00F67A72"/>
    <w:rsid w:val="00F67CB7"/>
    <w:rsid w:val="00F67F0E"/>
    <w:rsid w:val="00F705E3"/>
    <w:rsid w:val="00F70949"/>
    <w:rsid w:val="00F711D1"/>
    <w:rsid w:val="00F71E6F"/>
    <w:rsid w:val="00F71E9F"/>
    <w:rsid w:val="00F737B9"/>
    <w:rsid w:val="00F73DE9"/>
    <w:rsid w:val="00F7464B"/>
    <w:rsid w:val="00F750B7"/>
    <w:rsid w:val="00F75209"/>
    <w:rsid w:val="00F76D9C"/>
    <w:rsid w:val="00F76F28"/>
    <w:rsid w:val="00F77242"/>
    <w:rsid w:val="00F773CF"/>
    <w:rsid w:val="00F778DF"/>
    <w:rsid w:val="00F80504"/>
    <w:rsid w:val="00F80AEC"/>
    <w:rsid w:val="00F810A8"/>
    <w:rsid w:val="00F81D3E"/>
    <w:rsid w:val="00F82061"/>
    <w:rsid w:val="00F8211B"/>
    <w:rsid w:val="00F8321D"/>
    <w:rsid w:val="00F83512"/>
    <w:rsid w:val="00F83575"/>
    <w:rsid w:val="00F84200"/>
    <w:rsid w:val="00F847CB"/>
    <w:rsid w:val="00F84FDC"/>
    <w:rsid w:val="00F857E3"/>
    <w:rsid w:val="00F85DC6"/>
    <w:rsid w:val="00F86041"/>
    <w:rsid w:val="00F86B1B"/>
    <w:rsid w:val="00F87865"/>
    <w:rsid w:val="00F90233"/>
    <w:rsid w:val="00F90FF8"/>
    <w:rsid w:val="00F91BAE"/>
    <w:rsid w:val="00F91D11"/>
    <w:rsid w:val="00F91FC8"/>
    <w:rsid w:val="00F93D4E"/>
    <w:rsid w:val="00F94167"/>
    <w:rsid w:val="00F9462A"/>
    <w:rsid w:val="00F94915"/>
    <w:rsid w:val="00F94D20"/>
    <w:rsid w:val="00F94DAC"/>
    <w:rsid w:val="00F96551"/>
    <w:rsid w:val="00F965F4"/>
    <w:rsid w:val="00F9770A"/>
    <w:rsid w:val="00FA0484"/>
    <w:rsid w:val="00FA064C"/>
    <w:rsid w:val="00FA0D2E"/>
    <w:rsid w:val="00FA102E"/>
    <w:rsid w:val="00FA108B"/>
    <w:rsid w:val="00FA2425"/>
    <w:rsid w:val="00FA3240"/>
    <w:rsid w:val="00FA3F8E"/>
    <w:rsid w:val="00FA4397"/>
    <w:rsid w:val="00FA443C"/>
    <w:rsid w:val="00FA455C"/>
    <w:rsid w:val="00FA5706"/>
    <w:rsid w:val="00FA6D0E"/>
    <w:rsid w:val="00FA7670"/>
    <w:rsid w:val="00FA76F5"/>
    <w:rsid w:val="00FA7735"/>
    <w:rsid w:val="00FA77C0"/>
    <w:rsid w:val="00FA7942"/>
    <w:rsid w:val="00FB09D4"/>
    <w:rsid w:val="00FB184D"/>
    <w:rsid w:val="00FB2F68"/>
    <w:rsid w:val="00FB3CFC"/>
    <w:rsid w:val="00FB3DD9"/>
    <w:rsid w:val="00FB3F51"/>
    <w:rsid w:val="00FB41FA"/>
    <w:rsid w:val="00FB5636"/>
    <w:rsid w:val="00FB5E76"/>
    <w:rsid w:val="00FB6A89"/>
    <w:rsid w:val="00FB6D7A"/>
    <w:rsid w:val="00FB777D"/>
    <w:rsid w:val="00FC028C"/>
    <w:rsid w:val="00FC0B9D"/>
    <w:rsid w:val="00FC0E72"/>
    <w:rsid w:val="00FC1999"/>
    <w:rsid w:val="00FC1D64"/>
    <w:rsid w:val="00FC2964"/>
    <w:rsid w:val="00FC2F34"/>
    <w:rsid w:val="00FC32FE"/>
    <w:rsid w:val="00FC3472"/>
    <w:rsid w:val="00FC3A87"/>
    <w:rsid w:val="00FC51E8"/>
    <w:rsid w:val="00FC53F0"/>
    <w:rsid w:val="00FC5670"/>
    <w:rsid w:val="00FC59AA"/>
    <w:rsid w:val="00FC59EB"/>
    <w:rsid w:val="00FC6419"/>
    <w:rsid w:val="00FC649E"/>
    <w:rsid w:val="00FC6A15"/>
    <w:rsid w:val="00FC6B98"/>
    <w:rsid w:val="00FD03A5"/>
    <w:rsid w:val="00FD0548"/>
    <w:rsid w:val="00FD1C66"/>
    <w:rsid w:val="00FD1EC8"/>
    <w:rsid w:val="00FD24EC"/>
    <w:rsid w:val="00FD34A8"/>
    <w:rsid w:val="00FD35D7"/>
    <w:rsid w:val="00FD41F9"/>
    <w:rsid w:val="00FD46CD"/>
    <w:rsid w:val="00FD52C1"/>
    <w:rsid w:val="00FD56F9"/>
    <w:rsid w:val="00FD5845"/>
    <w:rsid w:val="00FD6902"/>
    <w:rsid w:val="00FD6D03"/>
    <w:rsid w:val="00FD7062"/>
    <w:rsid w:val="00FD7C19"/>
    <w:rsid w:val="00FD7C70"/>
    <w:rsid w:val="00FE0043"/>
    <w:rsid w:val="00FE01D7"/>
    <w:rsid w:val="00FE0FD7"/>
    <w:rsid w:val="00FE1078"/>
    <w:rsid w:val="00FE1F5D"/>
    <w:rsid w:val="00FE2C79"/>
    <w:rsid w:val="00FE2C80"/>
    <w:rsid w:val="00FE35E9"/>
    <w:rsid w:val="00FE3813"/>
    <w:rsid w:val="00FE389E"/>
    <w:rsid w:val="00FE3C66"/>
    <w:rsid w:val="00FE4578"/>
    <w:rsid w:val="00FE4661"/>
    <w:rsid w:val="00FE5707"/>
    <w:rsid w:val="00FE67CC"/>
    <w:rsid w:val="00FE70EB"/>
    <w:rsid w:val="00FE7408"/>
    <w:rsid w:val="00FF009D"/>
    <w:rsid w:val="00FF0BC9"/>
    <w:rsid w:val="00FF14EF"/>
    <w:rsid w:val="00FF3149"/>
    <w:rsid w:val="00FF3527"/>
    <w:rsid w:val="00FF5EC1"/>
    <w:rsid w:val="00FF5FFF"/>
    <w:rsid w:val="00FF62CE"/>
    <w:rsid w:val="00FF6300"/>
    <w:rsid w:val="00FF64C4"/>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B1D35F"/>
  <w15:chartTrackingRefBased/>
  <w15:docId w15:val="{F464B4BB-C3D9-4B7D-85FA-5E839A32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CYR" w:hAnsi="Verdana" w:cs="Verdana"/>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76DA"/>
    <w:rPr>
      <w:rFonts w:ascii="NTTierce" w:hAnsi="NTTierce" w:cs="Times New Roman CYR"/>
      <w:sz w:val="24"/>
      <w:lang w:val="en-US"/>
    </w:rPr>
  </w:style>
  <w:style w:type="paragraph" w:styleId="10">
    <w:name w:val="heading 1"/>
    <w:aliases w:val="section:1"/>
    <w:basedOn w:val="a1"/>
    <w:next w:val="a1"/>
    <w:link w:val="11"/>
    <w:uiPriority w:val="99"/>
    <w:qFormat/>
    <w:locked/>
    <w:rsid w:val="00193F40"/>
    <w:pPr>
      <w:keepNext/>
      <w:autoSpaceDE w:val="0"/>
      <w:autoSpaceDN w:val="0"/>
      <w:spacing w:line="280" w:lineRule="exact"/>
      <w:ind w:firstLine="708"/>
      <w:jc w:val="both"/>
      <w:outlineLvl w:val="0"/>
    </w:pPr>
    <w:rPr>
      <w:rFonts w:ascii="Times New Roman CYR" w:hAnsi="Times New Roman CYR"/>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9"/>
    <w:qFormat/>
    <w:locked/>
    <w:rsid w:val="00193F40"/>
    <w:pPr>
      <w:keepNext/>
      <w:autoSpaceDE w:val="0"/>
      <w:autoSpaceDN w:val="0"/>
      <w:ind w:left="567" w:right="567" w:firstLine="720"/>
      <w:jc w:val="both"/>
      <w:outlineLvl w:val="1"/>
    </w:pPr>
    <w:rPr>
      <w:rFonts w:ascii="Times New Roman CYR" w:hAnsi="Times New Roman CYR"/>
      <w:b/>
      <w:bCs/>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9"/>
    <w:qFormat/>
    <w:locked/>
    <w:rsid w:val="00193F40"/>
    <w:pPr>
      <w:keepNext/>
      <w:autoSpaceDE w:val="0"/>
      <w:autoSpaceDN w:val="0"/>
      <w:jc w:val="center"/>
      <w:outlineLvl w:val="2"/>
    </w:pPr>
    <w:rPr>
      <w:rFonts w:ascii="Tahoma" w:hAnsi="Tahoma"/>
      <w:b/>
      <w:bCs/>
      <w:sz w:val="22"/>
      <w:szCs w:val="22"/>
      <w:lang w:val="x-none" w:eastAsia="x-none"/>
    </w:rPr>
  </w:style>
  <w:style w:type="paragraph" w:styleId="4">
    <w:name w:val="heading 4"/>
    <w:basedOn w:val="a1"/>
    <w:next w:val="a1"/>
    <w:link w:val="40"/>
    <w:uiPriority w:val="99"/>
    <w:qFormat/>
    <w:locked/>
    <w:rsid w:val="007C7A5A"/>
    <w:pPr>
      <w:keepNext/>
      <w:autoSpaceDE w:val="0"/>
      <w:autoSpaceDN w:val="0"/>
      <w:jc w:val="center"/>
      <w:outlineLvl w:val="3"/>
    </w:pPr>
    <w:rPr>
      <w:rFonts w:ascii="Times New Roman CYR" w:hAnsi="Times New Roman CYR"/>
      <w:b/>
      <w:sz w:val="18"/>
      <w:lang w:val="x-none" w:eastAsia="x-none"/>
    </w:rPr>
  </w:style>
  <w:style w:type="paragraph" w:styleId="5">
    <w:name w:val="heading 5"/>
    <w:basedOn w:val="a1"/>
    <w:next w:val="a1"/>
    <w:link w:val="50"/>
    <w:uiPriority w:val="99"/>
    <w:qFormat/>
    <w:locked/>
    <w:rsid w:val="00193F40"/>
    <w:pPr>
      <w:keepNext/>
      <w:autoSpaceDE w:val="0"/>
      <w:autoSpaceDN w:val="0"/>
      <w:ind w:right="509"/>
      <w:jc w:val="both"/>
      <w:outlineLvl w:val="4"/>
    </w:pPr>
    <w:rPr>
      <w:rFonts w:ascii="Times New Roman CYR" w:hAnsi="Times New Roman CYR"/>
      <w:b/>
      <w:bCs/>
      <w:szCs w:val="24"/>
      <w:lang w:val="x-none" w:eastAsia="x-none"/>
    </w:rPr>
  </w:style>
  <w:style w:type="paragraph" w:styleId="6">
    <w:name w:val="heading 6"/>
    <w:basedOn w:val="a1"/>
    <w:next w:val="a1"/>
    <w:link w:val="60"/>
    <w:uiPriority w:val="99"/>
    <w:qFormat/>
    <w:locked/>
    <w:rsid w:val="00193F40"/>
    <w:pPr>
      <w:keepNext/>
      <w:autoSpaceDE w:val="0"/>
      <w:autoSpaceDN w:val="0"/>
      <w:ind w:right="509" w:firstLine="720"/>
      <w:jc w:val="both"/>
      <w:outlineLvl w:val="5"/>
    </w:pPr>
    <w:rPr>
      <w:rFonts w:ascii="Times New Roman CYR" w:hAnsi="Times New Roman CYR"/>
      <w:b/>
      <w:bCs/>
      <w:szCs w:val="24"/>
      <w:lang w:val="x-none" w:eastAsia="x-none"/>
    </w:rPr>
  </w:style>
  <w:style w:type="paragraph" w:styleId="7">
    <w:name w:val="heading 7"/>
    <w:basedOn w:val="a1"/>
    <w:next w:val="a1"/>
    <w:link w:val="70"/>
    <w:uiPriority w:val="99"/>
    <w:qFormat/>
    <w:locked/>
    <w:rsid w:val="00193F40"/>
    <w:pPr>
      <w:keepNext/>
      <w:tabs>
        <w:tab w:val="left" w:pos="0"/>
      </w:tabs>
      <w:autoSpaceDE w:val="0"/>
      <w:autoSpaceDN w:val="0"/>
      <w:ind w:right="509" w:firstLine="720"/>
      <w:jc w:val="center"/>
      <w:outlineLvl w:val="6"/>
    </w:pPr>
    <w:rPr>
      <w:rFonts w:ascii="Times New Roman CYR" w:hAnsi="Times New Roman CYR"/>
      <w:b/>
      <w:bCs/>
      <w:sz w:val="28"/>
      <w:szCs w:val="28"/>
      <w:lang w:val="x-none" w:eastAsia="x-none"/>
    </w:rPr>
  </w:style>
  <w:style w:type="paragraph" w:styleId="8">
    <w:name w:val="heading 8"/>
    <w:basedOn w:val="a1"/>
    <w:next w:val="a1"/>
    <w:link w:val="80"/>
    <w:uiPriority w:val="99"/>
    <w:qFormat/>
    <w:locked/>
    <w:rsid w:val="007C7A5A"/>
    <w:pPr>
      <w:keepNext/>
      <w:autoSpaceDE w:val="0"/>
      <w:autoSpaceDN w:val="0"/>
      <w:ind w:firstLine="708"/>
      <w:outlineLvl w:val="7"/>
    </w:pPr>
    <w:rPr>
      <w:rFonts w:ascii="Tahoma" w:hAnsi="Tahoma"/>
      <w:b/>
      <w:lang w:val="x-none" w:eastAsia="x-none"/>
    </w:rPr>
  </w:style>
  <w:style w:type="paragraph" w:styleId="9">
    <w:name w:val="heading 9"/>
    <w:basedOn w:val="a1"/>
    <w:next w:val="a1"/>
    <w:link w:val="90"/>
    <w:uiPriority w:val="99"/>
    <w:qFormat/>
    <w:locked/>
    <w:rsid w:val="00193F40"/>
    <w:pPr>
      <w:keepNext/>
      <w:autoSpaceDE w:val="0"/>
      <w:autoSpaceDN w:val="0"/>
      <w:jc w:val="both"/>
      <w:outlineLvl w:val="8"/>
    </w:pPr>
    <w:rPr>
      <w:rFonts w:ascii="Tahoma" w:hAnsi="Tahoma"/>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link w:val="10"/>
    <w:uiPriority w:val="99"/>
    <w:locked/>
    <w:rsid w:val="00193F40"/>
    <w:rPr>
      <w:rFonts w:ascii="Times New Roman CYR" w:hAnsi="Times New Roman CYR" w:cs="Times New Roman CYR"/>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locked/>
    <w:rsid w:val="00193F40"/>
    <w:rPr>
      <w:rFonts w:ascii="Times New Roman CYR" w:hAnsi="Times New Roman CYR" w:cs="Times New Roman CYR"/>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locked/>
    <w:rsid w:val="00193F40"/>
    <w:rPr>
      <w:rFonts w:ascii="Tahoma" w:hAnsi="Tahoma" w:cs="Tahoma"/>
      <w:b/>
      <w:bCs/>
      <w:sz w:val="22"/>
      <w:szCs w:val="22"/>
    </w:rPr>
  </w:style>
  <w:style w:type="character" w:customStyle="1" w:styleId="40">
    <w:name w:val="Заголовок 4 Знак"/>
    <w:link w:val="4"/>
    <w:uiPriority w:val="99"/>
    <w:locked/>
    <w:rsid w:val="007C7A5A"/>
    <w:rPr>
      <w:rFonts w:ascii="Times New Roman CYR" w:hAnsi="Times New Roman CYR" w:cs="Times New Roman CYR"/>
      <w:b/>
      <w:sz w:val="18"/>
    </w:rPr>
  </w:style>
  <w:style w:type="character" w:customStyle="1" w:styleId="50">
    <w:name w:val="Заголовок 5 Знак"/>
    <w:link w:val="5"/>
    <w:uiPriority w:val="9"/>
    <w:locked/>
    <w:rsid w:val="00193F40"/>
    <w:rPr>
      <w:rFonts w:ascii="Times New Roman CYR" w:hAnsi="Times New Roman CYR" w:cs="Times New Roman CYR"/>
      <w:b/>
      <w:bCs/>
      <w:sz w:val="24"/>
      <w:szCs w:val="24"/>
    </w:rPr>
  </w:style>
  <w:style w:type="character" w:customStyle="1" w:styleId="60">
    <w:name w:val="Заголовок 6 Знак"/>
    <w:link w:val="6"/>
    <w:uiPriority w:val="99"/>
    <w:locked/>
    <w:rsid w:val="00193F40"/>
    <w:rPr>
      <w:rFonts w:ascii="Times New Roman CYR" w:hAnsi="Times New Roman CYR" w:cs="Times New Roman CYR"/>
      <w:b/>
      <w:bCs/>
      <w:sz w:val="24"/>
      <w:szCs w:val="24"/>
    </w:rPr>
  </w:style>
  <w:style w:type="character" w:customStyle="1" w:styleId="70">
    <w:name w:val="Заголовок 7 Знак"/>
    <w:link w:val="7"/>
    <w:uiPriority w:val="99"/>
    <w:locked/>
    <w:rsid w:val="00193F40"/>
    <w:rPr>
      <w:rFonts w:ascii="Times New Roman CYR" w:hAnsi="Times New Roman CYR" w:cs="Times New Roman CYR"/>
      <w:b/>
      <w:bCs/>
      <w:sz w:val="28"/>
      <w:szCs w:val="28"/>
    </w:rPr>
  </w:style>
  <w:style w:type="character" w:customStyle="1" w:styleId="80">
    <w:name w:val="Заголовок 8 Знак"/>
    <w:link w:val="8"/>
    <w:uiPriority w:val="99"/>
    <w:locked/>
    <w:rsid w:val="007C7A5A"/>
    <w:rPr>
      <w:rFonts w:ascii="Tahoma" w:hAnsi="Tahoma" w:cs="Times New Roman CYR"/>
      <w:b/>
      <w:sz w:val="24"/>
    </w:rPr>
  </w:style>
  <w:style w:type="character" w:customStyle="1" w:styleId="90">
    <w:name w:val="Заголовок 9 Знак"/>
    <w:link w:val="9"/>
    <w:uiPriority w:val="99"/>
    <w:locked/>
    <w:rsid w:val="00193F40"/>
    <w:rPr>
      <w:rFonts w:ascii="Tahoma" w:hAnsi="Tahoma" w:cs="Tahoma"/>
      <w:sz w:val="24"/>
      <w:szCs w:val="24"/>
    </w:rPr>
  </w:style>
  <w:style w:type="paragraph" w:styleId="a5">
    <w:name w:val="footer"/>
    <w:basedOn w:val="a1"/>
    <w:link w:val="a6"/>
    <w:uiPriority w:val="99"/>
    <w:rsid w:val="00BD6CBF"/>
    <w:pPr>
      <w:tabs>
        <w:tab w:val="center" w:pos="4819"/>
        <w:tab w:val="right" w:pos="9071"/>
      </w:tabs>
    </w:pPr>
    <w:rPr>
      <w:sz w:val="20"/>
    </w:rPr>
  </w:style>
  <w:style w:type="character" w:customStyle="1" w:styleId="a6">
    <w:name w:val="Нижний колонтитул Знак"/>
    <w:link w:val="a5"/>
    <w:uiPriority w:val="99"/>
    <w:locked/>
    <w:rsid w:val="00BD6CBF"/>
    <w:rPr>
      <w:rFonts w:ascii="NTTierce" w:hAnsi="NTTierce" w:cs="Times New Roman CYR"/>
      <w:sz w:val="20"/>
      <w:lang w:val="en-US" w:eastAsia="ru-RU"/>
    </w:rPr>
  </w:style>
  <w:style w:type="table" w:styleId="a7">
    <w:name w:val="Table Grid"/>
    <w:basedOn w:val="a3"/>
    <w:uiPriority w:val="59"/>
    <w:rsid w:val="00BD6CB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BD6CBF"/>
    <w:pPr>
      <w:spacing w:after="160" w:line="240" w:lineRule="exact"/>
    </w:pPr>
    <w:rPr>
      <w:rFonts w:ascii="Arial" w:hAnsi="Arial"/>
      <w:szCs w:val="24"/>
      <w:lang w:eastAsia="en-US"/>
    </w:rPr>
  </w:style>
  <w:style w:type="paragraph" w:customStyle="1" w:styleId="Text">
    <w:name w:val="Text"/>
    <w:basedOn w:val="a1"/>
    <w:uiPriority w:val="99"/>
    <w:rsid w:val="00BD6CBF"/>
    <w:pPr>
      <w:tabs>
        <w:tab w:val="center" w:pos="993"/>
        <w:tab w:val="center" w:pos="1985"/>
        <w:tab w:val="center" w:pos="3119"/>
        <w:tab w:val="right" w:pos="4111"/>
      </w:tabs>
      <w:ind w:left="142"/>
    </w:pPr>
    <w:rPr>
      <w:rFonts w:ascii="MS Sans Serif" w:hAnsi="MS Sans Serif"/>
      <w:b/>
      <w:sz w:val="22"/>
      <w:lang w:eastAsia="en-US"/>
    </w:rPr>
  </w:style>
  <w:style w:type="paragraph" w:styleId="a9">
    <w:name w:val="Balloon Text"/>
    <w:basedOn w:val="a1"/>
    <w:link w:val="aa"/>
    <w:uiPriority w:val="99"/>
    <w:rsid w:val="00BD6CBF"/>
    <w:rPr>
      <w:rFonts w:ascii="Courier New" w:hAnsi="Courier New"/>
      <w:sz w:val="16"/>
    </w:rPr>
  </w:style>
  <w:style w:type="character" w:customStyle="1" w:styleId="aa">
    <w:name w:val="Текст выноски Знак"/>
    <w:link w:val="a9"/>
    <w:uiPriority w:val="99"/>
    <w:locked/>
    <w:rsid w:val="00BD6CBF"/>
    <w:rPr>
      <w:rFonts w:ascii="Courier New" w:hAnsi="Courier New" w:cs="Times New Roman CYR"/>
      <w:sz w:val="16"/>
      <w:lang w:val="en-US" w:eastAsia="ru-RU"/>
    </w:rPr>
  </w:style>
  <w:style w:type="paragraph" w:styleId="ab">
    <w:name w:val="List Paragraph"/>
    <w:aliases w:val="Bullet List,FooterText,numbered,Paragraphe de liste1,lp1"/>
    <w:basedOn w:val="a1"/>
    <w:link w:val="ac"/>
    <w:uiPriority w:val="34"/>
    <w:qFormat/>
    <w:rsid w:val="00D6222D"/>
    <w:pPr>
      <w:ind w:left="720"/>
      <w:contextualSpacing/>
    </w:pPr>
    <w:rPr>
      <w:lang w:eastAsia="x-none"/>
    </w:rPr>
  </w:style>
  <w:style w:type="paragraph" w:customStyle="1" w:styleId="BodyText22">
    <w:name w:val="Body Text 22"/>
    <w:basedOn w:val="a1"/>
    <w:uiPriority w:val="99"/>
    <w:rsid w:val="00095C87"/>
    <w:pPr>
      <w:jc w:val="both"/>
    </w:pPr>
    <w:rPr>
      <w:rFonts w:ascii="Times New Roman CYR" w:hAnsi="Times New Roman CYR"/>
      <w:szCs w:val="24"/>
      <w:lang w:val="ru-RU"/>
    </w:rPr>
  </w:style>
  <w:style w:type="paragraph" w:styleId="ad">
    <w:name w:val="Body Text"/>
    <w:basedOn w:val="a1"/>
    <w:link w:val="ae"/>
    <w:uiPriority w:val="99"/>
    <w:rsid w:val="00722115"/>
    <w:pPr>
      <w:spacing w:after="120"/>
    </w:pPr>
    <w:rPr>
      <w:rFonts w:ascii="Times New Roman CYR" w:hAnsi="Times New Roman CYR"/>
      <w:sz w:val="20"/>
      <w:lang w:val="x-none"/>
    </w:rPr>
  </w:style>
  <w:style w:type="character" w:customStyle="1" w:styleId="ae">
    <w:name w:val="Основной текст Знак"/>
    <w:link w:val="ad"/>
    <w:uiPriority w:val="99"/>
    <w:locked/>
    <w:rsid w:val="00722115"/>
    <w:rPr>
      <w:rFonts w:ascii="Times New Roman CYR" w:hAnsi="Times New Roman CYR" w:cs="Times New Roman CYR"/>
      <w:sz w:val="20"/>
      <w:lang w:val="x-none" w:eastAsia="ru-RU"/>
    </w:rPr>
  </w:style>
  <w:style w:type="paragraph" w:styleId="21">
    <w:name w:val="Body Text 2"/>
    <w:basedOn w:val="a1"/>
    <w:link w:val="22"/>
    <w:uiPriority w:val="99"/>
    <w:rsid w:val="00F51BD1"/>
    <w:pPr>
      <w:spacing w:after="120" w:line="480" w:lineRule="auto"/>
    </w:pPr>
    <w:rPr>
      <w:rFonts w:ascii="Times New Roman CYR" w:hAnsi="Times New Roman CYR"/>
      <w:sz w:val="20"/>
      <w:lang w:val="x-none"/>
    </w:rPr>
  </w:style>
  <w:style w:type="character" w:customStyle="1" w:styleId="22">
    <w:name w:val="Основной текст 2 Знак"/>
    <w:link w:val="21"/>
    <w:uiPriority w:val="99"/>
    <w:locked/>
    <w:rsid w:val="00F51BD1"/>
    <w:rPr>
      <w:rFonts w:ascii="Times New Roman CYR" w:hAnsi="Times New Roman CYR" w:cs="Times New Roman CYR"/>
      <w:sz w:val="20"/>
      <w:lang w:val="x-none" w:eastAsia="ru-RU"/>
    </w:rPr>
  </w:style>
  <w:style w:type="paragraph" w:styleId="af">
    <w:name w:val="Body Text Indent"/>
    <w:basedOn w:val="a1"/>
    <w:link w:val="af0"/>
    <w:uiPriority w:val="99"/>
    <w:rsid w:val="00F94D20"/>
    <w:pPr>
      <w:spacing w:after="120"/>
      <w:ind w:left="283"/>
    </w:pPr>
    <w:rPr>
      <w:sz w:val="20"/>
    </w:rPr>
  </w:style>
  <w:style w:type="character" w:customStyle="1" w:styleId="af0">
    <w:name w:val="Основной текст с отступом Знак"/>
    <w:link w:val="af"/>
    <w:uiPriority w:val="99"/>
    <w:locked/>
    <w:rsid w:val="00F94D20"/>
    <w:rPr>
      <w:rFonts w:ascii="NTTierce" w:hAnsi="NTTierce" w:cs="Times New Roman CYR"/>
      <w:sz w:val="20"/>
      <w:lang w:val="en-US" w:eastAsia="ru-RU"/>
    </w:rPr>
  </w:style>
  <w:style w:type="character" w:styleId="af1">
    <w:name w:val="annotation reference"/>
    <w:uiPriority w:val="99"/>
    <w:rsid w:val="0028753D"/>
    <w:rPr>
      <w:rFonts w:cs="Times New Roman CYR"/>
      <w:sz w:val="16"/>
    </w:rPr>
  </w:style>
  <w:style w:type="paragraph" w:styleId="af2">
    <w:name w:val="annotation text"/>
    <w:basedOn w:val="a1"/>
    <w:link w:val="af3"/>
    <w:uiPriority w:val="99"/>
    <w:rsid w:val="0028753D"/>
    <w:rPr>
      <w:sz w:val="20"/>
    </w:rPr>
  </w:style>
  <w:style w:type="character" w:customStyle="1" w:styleId="af3">
    <w:name w:val="Текст примечания Знак"/>
    <w:link w:val="af2"/>
    <w:uiPriority w:val="99"/>
    <w:locked/>
    <w:rsid w:val="0028753D"/>
    <w:rPr>
      <w:rFonts w:ascii="NTTierce" w:hAnsi="NTTierce" w:cs="Times New Roman CYR"/>
      <w:sz w:val="20"/>
      <w:lang w:val="en-US" w:eastAsia="ru-RU"/>
    </w:rPr>
  </w:style>
  <w:style w:type="paragraph" w:styleId="af4">
    <w:name w:val="annotation subject"/>
    <w:basedOn w:val="af2"/>
    <w:next w:val="af2"/>
    <w:link w:val="af5"/>
    <w:uiPriority w:val="99"/>
    <w:rsid w:val="0028753D"/>
    <w:rPr>
      <w:b/>
    </w:rPr>
  </w:style>
  <w:style w:type="character" w:customStyle="1" w:styleId="af5">
    <w:name w:val="Тема примечания Знак"/>
    <w:link w:val="af4"/>
    <w:uiPriority w:val="99"/>
    <w:locked/>
    <w:rsid w:val="0028753D"/>
    <w:rPr>
      <w:rFonts w:ascii="NTTierce" w:hAnsi="NTTierce" w:cs="Times New Roman CYR"/>
      <w:b/>
      <w:sz w:val="20"/>
      <w:lang w:val="en-US" w:eastAsia="ru-RU"/>
    </w:rPr>
  </w:style>
  <w:style w:type="character" w:styleId="af6">
    <w:name w:val="page number"/>
    <w:uiPriority w:val="99"/>
    <w:rsid w:val="00E87D8A"/>
    <w:rPr>
      <w:rFonts w:cs="Times New Roman CYR"/>
    </w:rPr>
  </w:style>
  <w:style w:type="paragraph" w:styleId="af7">
    <w:name w:val="Normal (Web)"/>
    <w:basedOn w:val="a1"/>
    <w:rsid w:val="00AB67B9"/>
    <w:pPr>
      <w:spacing w:before="100" w:beforeAutospacing="1" w:after="100" w:afterAutospacing="1"/>
    </w:pPr>
    <w:rPr>
      <w:rFonts w:ascii="Times New Roman CYR" w:hAnsi="Times New Roman CYR"/>
      <w:szCs w:val="24"/>
      <w:lang w:val="ru-RU"/>
    </w:rPr>
  </w:style>
  <w:style w:type="paragraph" w:customStyle="1" w:styleId="Default">
    <w:name w:val="Default"/>
    <w:uiPriority w:val="99"/>
    <w:rsid w:val="001D61D7"/>
    <w:pPr>
      <w:autoSpaceDE w:val="0"/>
      <w:autoSpaceDN w:val="0"/>
      <w:adjustRightInd w:val="0"/>
    </w:pPr>
    <w:rPr>
      <w:rFonts w:ascii="Times New Roman CYR" w:hAnsi="Times New Roman CYR" w:cs="Times New Roman CYR"/>
      <w:color w:val="000000"/>
      <w:sz w:val="24"/>
      <w:szCs w:val="24"/>
    </w:rPr>
  </w:style>
  <w:style w:type="paragraph" w:styleId="31">
    <w:name w:val="Body Text 3"/>
    <w:basedOn w:val="a1"/>
    <w:link w:val="32"/>
    <w:uiPriority w:val="99"/>
    <w:rsid w:val="007C7A5A"/>
    <w:pPr>
      <w:spacing w:after="120"/>
    </w:pPr>
    <w:rPr>
      <w:sz w:val="16"/>
      <w:lang w:eastAsia="x-none"/>
    </w:rPr>
  </w:style>
  <w:style w:type="character" w:customStyle="1" w:styleId="32">
    <w:name w:val="Основной текст 3 Знак"/>
    <w:link w:val="31"/>
    <w:uiPriority w:val="99"/>
    <w:locked/>
    <w:rsid w:val="007C7A5A"/>
    <w:rPr>
      <w:rFonts w:ascii="NTTierce" w:hAnsi="NTTierce" w:cs="Times New Roman CYR"/>
      <w:sz w:val="16"/>
      <w:lang w:val="en-US" w:eastAsia="x-none"/>
    </w:rPr>
  </w:style>
  <w:style w:type="paragraph" w:styleId="23">
    <w:name w:val="Body Text Indent 2"/>
    <w:basedOn w:val="a1"/>
    <w:link w:val="24"/>
    <w:uiPriority w:val="99"/>
    <w:rsid w:val="007C7A5A"/>
    <w:pPr>
      <w:spacing w:after="120" w:line="480" w:lineRule="auto"/>
      <w:ind w:left="283"/>
    </w:pPr>
    <w:rPr>
      <w:sz w:val="20"/>
      <w:lang w:eastAsia="x-none"/>
    </w:rPr>
  </w:style>
  <w:style w:type="character" w:customStyle="1" w:styleId="24">
    <w:name w:val="Основной текст с отступом 2 Знак"/>
    <w:link w:val="23"/>
    <w:uiPriority w:val="99"/>
    <w:locked/>
    <w:rsid w:val="007C7A5A"/>
    <w:rPr>
      <w:rFonts w:ascii="NTTierce" w:hAnsi="NTTierce" w:cs="Times New Roman CYR"/>
      <w:sz w:val="20"/>
      <w:lang w:val="en-US" w:eastAsia="x-none"/>
    </w:rPr>
  </w:style>
  <w:style w:type="character" w:styleId="af8">
    <w:name w:val="footnote reference"/>
    <w:uiPriority w:val="99"/>
    <w:rsid w:val="007C7A5A"/>
    <w:rPr>
      <w:rFonts w:ascii="Times New Roman CYR" w:hAnsi="Times New Roman CYR" w:cs="Times New Roman CYR"/>
      <w:vertAlign w:val="superscript"/>
    </w:rPr>
  </w:style>
  <w:style w:type="paragraph" w:styleId="af9">
    <w:name w:val="Title"/>
    <w:basedOn w:val="a1"/>
    <w:link w:val="12"/>
    <w:uiPriority w:val="99"/>
    <w:qFormat/>
    <w:locked/>
    <w:rsid w:val="007C7A5A"/>
    <w:pPr>
      <w:autoSpaceDE w:val="0"/>
      <w:autoSpaceDN w:val="0"/>
      <w:jc w:val="center"/>
    </w:pPr>
    <w:rPr>
      <w:rFonts w:ascii="Times New Roman CYR" w:hAnsi="Times New Roman CYR"/>
      <w:b/>
      <w:sz w:val="28"/>
      <w:lang w:val="x-none" w:eastAsia="x-none"/>
    </w:rPr>
  </w:style>
  <w:style w:type="character" w:customStyle="1" w:styleId="12">
    <w:name w:val="Заголовок Знак1"/>
    <w:link w:val="af9"/>
    <w:uiPriority w:val="99"/>
    <w:locked/>
    <w:rsid w:val="007C7A5A"/>
    <w:rPr>
      <w:rFonts w:ascii="Times New Roman CYR" w:hAnsi="Times New Roman CYR" w:cs="Times New Roman CYR"/>
      <w:b/>
      <w:sz w:val="28"/>
    </w:rPr>
  </w:style>
  <w:style w:type="paragraph" w:styleId="afa">
    <w:name w:val="footnote text"/>
    <w:basedOn w:val="a1"/>
    <w:link w:val="afb"/>
    <w:uiPriority w:val="99"/>
    <w:rsid w:val="007C7A5A"/>
    <w:pPr>
      <w:autoSpaceDE w:val="0"/>
      <w:autoSpaceDN w:val="0"/>
    </w:pPr>
    <w:rPr>
      <w:rFonts w:ascii="Times New Roman CYR" w:hAnsi="Times New Roman CYR"/>
      <w:sz w:val="20"/>
      <w:lang w:val="x-none" w:eastAsia="x-none"/>
    </w:rPr>
  </w:style>
  <w:style w:type="character" w:customStyle="1" w:styleId="afb">
    <w:name w:val="Текст сноски Знак"/>
    <w:link w:val="afa"/>
    <w:uiPriority w:val="99"/>
    <w:locked/>
    <w:rsid w:val="007C7A5A"/>
    <w:rPr>
      <w:rFonts w:ascii="Times New Roman CYR" w:hAnsi="Times New Roman CYR" w:cs="Times New Roman CYR"/>
      <w:sz w:val="20"/>
    </w:rPr>
  </w:style>
  <w:style w:type="paragraph" w:customStyle="1" w:styleId="13">
    <w:name w:val="Абзац списка1"/>
    <w:basedOn w:val="a1"/>
    <w:rsid w:val="003B0C6C"/>
    <w:pPr>
      <w:ind w:left="720"/>
      <w:contextualSpacing/>
    </w:pPr>
    <w:rPr>
      <w:rFonts w:ascii="Verdana" w:hAnsi="Verdana"/>
      <w:sz w:val="20"/>
      <w:lang w:val="ru-RU" w:eastAsia="en-US"/>
    </w:rPr>
  </w:style>
  <w:style w:type="paragraph" w:styleId="afc">
    <w:name w:val="header"/>
    <w:basedOn w:val="a1"/>
    <w:link w:val="afd"/>
    <w:rsid w:val="0097667C"/>
    <w:pPr>
      <w:tabs>
        <w:tab w:val="center" w:pos="4677"/>
        <w:tab w:val="right" w:pos="9355"/>
      </w:tabs>
    </w:pPr>
    <w:rPr>
      <w:sz w:val="20"/>
      <w:lang w:eastAsia="x-none"/>
    </w:rPr>
  </w:style>
  <w:style w:type="character" w:customStyle="1" w:styleId="afd">
    <w:name w:val="Верхний колонтитул Знак"/>
    <w:link w:val="afc"/>
    <w:locked/>
    <w:rsid w:val="0097667C"/>
    <w:rPr>
      <w:rFonts w:ascii="NTTierce" w:hAnsi="NTTierce" w:cs="Times New Roman CYR"/>
      <w:sz w:val="20"/>
      <w:lang w:val="en-US" w:eastAsia="x-none"/>
    </w:rPr>
  </w:style>
  <w:style w:type="character" w:styleId="afe">
    <w:name w:val="Hyperlink"/>
    <w:uiPriority w:val="99"/>
    <w:rsid w:val="000C79F1"/>
    <w:rPr>
      <w:rFonts w:cs="Times New Roman CYR"/>
      <w:color w:val="0000FF"/>
      <w:u w:val="single"/>
    </w:rPr>
  </w:style>
  <w:style w:type="paragraph" w:styleId="aff">
    <w:name w:val="Revision"/>
    <w:hidden/>
    <w:uiPriority w:val="99"/>
    <w:semiHidden/>
    <w:rsid w:val="00F965F4"/>
    <w:rPr>
      <w:rFonts w:ascii="NTTierce" w:hAnsi="NTTierce" w:cs="Times New Roman CYR"/>
      <w:sz w:val="24"/>
      <w:lang w:val="en-US"/>
    </w:rPr>
  </w:style>
  <w:style w:type="paragraph" w:styleId="aff0">
    <w:name w:val="Document Map"/>
    <w:basedOn w:val="a1"/>
    <w:link w:val="aff1"/>
    <w:uiPriority w:val="99"/>
    <w:semiHidden/>
    <w:rsid w:val="00384BAF"/>
    <w:pPr>
      <w:shd w:val="clear" w:color="auto" w:fill="000080"/>
    </w:pPr>
    <w:rPr>
      <w:rFonts w:ascii="Times New Roman CYR" w:hAnsi="Times New Roman CYR"/>
      <w:sz w:val="2"/>
      <w:lang w:eastAsia="x-none"/>
    </w:rPr>
  </w:style>
  <w:style w:type="character" w:customStyle="1" w:styleId="aff1">
    <w:name w:val="Схема документа Знак"/>
    <w:link w:val="aff0"/>
    <w:uiPriority w:val="99"/>
    <w:semiHidden/>
    <w:locked/>
    <w:rPr>
      <w:rFonts w:ascii="Times New Roman CYR" w:hAnsi="Times New Roman CYR" w:cs="Times New Roman CYR"/>
      <w:sz w:val="2"/>
      <w:lang w:val="en-US" w:eastAsia="x-none"/>
    </w:rPr>
  </w:style>
  <w:style w:type="paragraph" w:customStyle="1" w:styleId="ConsPlusNormal">
    <w:name w:val="ConsPlusNormal"/>
    <w:rsid w:val="008E0E4A"/>
    <w:pPr>
      <w:autoSpaceDE w:val="0"/>
      <w:autoSpaceDN w:val="0"/>
      <w:adjustRightInd w:val="0"/>
      <w:ind w:firstLine="720"/>
    </w:pPr>
    <w:rPr>
      <w:rFonts w:ascii="Symbol" w:hAnsi="Symbol" w:cs="Symbol"/>
    </w:rPr>
  </w:style>
  <w:style w:type="character" w:customStyle="1" w:styleId="r">
    <w:name w:val="r"/>
    <w:rsid w:val="009B4E1F"/>
  </w:style>
  <w:style w:type="paragraph" w:customStyle="1" w:styleId="25">
    <w:name w:val="Стиль2"/>
    <w:basedOn w:val="a1"/>
    <w:uiPriority w:val="99"/>
    <w:rsid w:val="00193F40"/>
    <w:pPr>
      <w:shd w:val="pct10" w:color="auto" w:fill="FFFFFF"/>
      <w:ind w:right="19772"/>
      <w:jc w:val="center"/>
    </w:pPr>
    <w:rPr>
      <w:rFonts w:ascii="Times New Roman CYR" w:hAnsi="Times New Roman CYR"/>
      <w:szCs w:val="24"/>
      <w:lang w:val="ru-RU"/>
    </w:rPr>
  </w:style>
  <w:style w:type="paragraph" w:customStyle="1" w:styleId="14">
    <w:name w:val="Стиль1"/>
    <w:basedOn w:val="a1"/>
    <w:uiPriority w:val="99"/>
    <w:rsid w:val="00193F40"/>
    <w:pPr>
      <w:ind w:right="19772"/>
      <w:jc w:val="both"/>
    </w:pPr>
    <w:rPr>
      <w:rFonts w:ascii="Times New Roman CYR" w:hAnsi="Times New Roman CYR"/>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Symbol" w:hAnsi="Symbol" w:cs="Symbol"/>
      <w:b/>
      <w:bCs/>
      <w:sz w:val="16"/>
      <w:szCs w:val="16"/>
    </w:rPr>
  </w:style>
  <w:style w:type="character" w:styleId="aff2">
    <w:name w:val="endnote reference"/>
    <w:uiPriority w:val="99"/>
    <w:semiHidden/>
    <w:rsid w:val="00193F40"/>
    <w:rPr>
      <w:rFonts w:cs="Times New Roman CYR"/>
      <w:vertAlign w:val="superscript"/>
    </w:rPr>
  </w:style>
  <w:style w:type="paragraph" w:styleId="aff3">
    <w:name w:val="endnote text"/>
    <w:basedOn w:val="a1"/>
    <w:link w:val="aff4"/>
    <w:uiPriority w:val="99"/>
    <w:semiHidden/>
    <w:rsid w:val="00193F40"/>
    <w:pPr>
      <w:autoSpaceDE w:val="0"/>
      <w:autoSpaceDN w:val="0"/>
    </w:pPr>
    <w:rPr>
      <w:rFonts w:ascii="Times New Roman CYR" w:hAnsi="Times New Roman CYR"/>
      <w:sz w:val="20"/>
      <w:lang w:val="x-none" w:eastAsia="x-none"/>
    </w:rPr>
  </w:style>
  <w:style w:type="character" w:customStyle="1" w:styleId="aff4">
    <w:name w:val="Текст концевой сноски Знак"/>
    <w:link w:val="aff3"/>
    <w:uiPriority w:val="99"/>
    <w:semiHidden/>
    <w:locked/>
    <w:rsid w:val="00193F40"/>
    <w:rPr>
      <w:rFonts w:ascii="Times New Roman CYR" w:hAnsi="Times New Roman CYR" w:cs="Times New Roman CYR"/>
    </w:rPr>
  </w:style>
  <w:style w:type="paragraph" w:customStyle="1" w:styleId="aff5">
    <w:name w:val="Íîðìàëüíûé"/>
    <w:rsid w:val="00193F40"/>
    <w:rPr>
      <w:rFonts w:ascii="Wingdings" w:hAnsi="Wingdings" w:cs="Wingdings"/>
      <w:sz w:val="24"/>
      <w:szCs w:val="24"/>
    </w:rPr>
  </w:style>
  <w:style w:type="paragraph" w:customStyle="1" w:styleId="Caaieiaieoaaeeoueaa">
    <w:name w:val="Caaieiaie oaaeeou eaa."/>
    <w:basedOn w:val="a1"/>
    <w:uiPriority w:val="99"/>
    <w:rsid w:val="00193F40"/>
    <w:pPr>
      <w:widowControl w:val="0"/>
      <w:spacing w:before="20" w:after="20"/>
    </w:pPr>
    <w:rPr>
      <w:rFonts w:ascii="Times New Roman CYR" w:hAnsi="Times New Roman CYR"/>
      <w:b/>
      <w:bCs/>
      <w:sz w:val="20"/>
      <w:lang w:val="ru-RU"/>
    </w:rPr>
  </w:style>
  <w:style w:type="paragraph" w:styleId="15">
    <w:name w:val="toc 1"/>
    <w:basedOn w:val="a1"/>
    <w:next w:val="a1"/>
    <w:autoRedefine/>
    <w:uiPriority w:val="99"/>
    <w:locked/>
    <w:rsid w:val="00193F40"/>
    <w:pPr>
      <w:jc w:val="both"/>
    </w:pPr>
    <w:rPr>
      <w:rFonts w:ascii="Times New Roman CYR" w:hAnsi="Times New Roman CYR"/>
      <w:i/>
      <w:iCs/>
      <w:szCs w:val="24"/>
      <w:lang w:val="ru-RU"/>
    </w:rPr>
  </w:style>
  <w:style w:type="paragraph" w:customStyle="1" w:styleId="ConsNonformat">
    <w:name w:val="ConsNonformat"/>
    <w:rsid w:val="00193F40"/>
    <w:pPr>
      <w:widowControl w:val="0"/>
      <w:autoSpaceDE w:val="0"/>
      <w:autoSpaceDN w:val="0"/>
      <w:adjustRightInd w:val="0"/>
    </w:pPr>
    <w:rPr>
      <w:rFonts w:ascii="StarSymbol" w:hAnsi="StarSymbol" w:cs="StarSymbol"/>
    </w:rPr>
  </w:style>
  <w:style w:type="table" w:customStyle="1" w:styleId="16">
    <w:name w:val="Сетка таблицы1"/>
    <w:basedOn w:val="a3"/>
    <w:next w:val="a7"/>
    <w:uiPriority w:val="99"/>
    <w:rsid w:val="00193F40"/>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риложения"/>
    <w:basedOn w:val="a1"/>
    <w:uiPriority w:val="99"/>
    <w:rsid w:val="00193F40"/>
    <w:pPr>
      <w:autoSpaceDE w:val="0"/>
      <w:autoSpaceDN w:val="0"/>
      <w:ind w:left="1701" w:right="1701"/>
      <w:jc w:val="center"/>
    </w:pPr>
    <w:rPr>
      <w:rFonts w:ascii="Times New Roman CYR" w:hAnsi="Times New Roman CYR"/>
      <w:b/>
      <w:bCs/>
      <w:szCs w:val="24"/>
      <w:lang w:val="ru-RU"/>
    </w:rPr>
  </w:style>
  <w:style w:type="paragraph" w:customStyle="1" w:styleId="Iiiaeuiue">
    <w:name w:val="Ii?iaeuiue"/>
    <w:uiPriority w:val="99"/>
    <w:rsid w:val="00193F40"/>
    <w:pPr>
      <w:autoSpaceDE w:val="0"/>
      <w:autoSpaceDN w:val="0"/>
    </w:pPr>
    <w:rPr>
      <w:rFonts w:ascii="Times New Roman CYR" w:hAnsi="Times New Roman CYR" w:cs="Times New Roman CYR"/>
      <w:sz w:val="24"/>
      <w:szCs w:val="24"/>
    </w:rPr>
  </w:style>
  <w:style w:type="paragraph" w:styleId="aff7">
    <w:name w:val="Block Text"/>
    <w:basedOn w:val="a1"/>
    <w:uiPriority w:val="99"/>
    <w:rsid w:val="00193F40"/>
    <w:pPr>
      <w:autoSpaceDE w:val="0"/>
      <w:autoSpaceDN w:val="0"/>
      <w:ind w:left="2127" w:right="-199" w:hanging="1701"/>
      <w:jc w:val="both"/>
    </w:pPr>
    <w:rPr>
      <w:rFonts w:ascii="Times New Roman CYR" w:hAnsi="Times New Roman CYR"/>
      <w:szCs w:val="24"/>
      <w:lang w:val="ru-RU"/>
    </w:rPr>
  </w:style>
  <w:style w:type="paragraph" w:customStyle="1" w:styleId="oaenoniinee">
    <w:name w:val="oaeno niinee"/>
    <w:basedOn w:val="a1"/>
    <w:uiPriority w:val="99"/>
    <w:rsid w:val="00193F40"/>
    <w:pPr>
      <w:widowControl w:val="0"/>
      <w:autoSpaceDE w:val="0"/>
      <w:autoSpaceDN w:val="0"/>
    </w:pPr>
    <w:rPr>
      <w:rFonts w:ascii="Times New Roman CYR" w:hAnsi="Times New Roman CYR"/>
      <w:sz w:val="20"/>
      <w:lang w:val="ru-RU"/>
    </w:rPr>
  </w:style>
  <w:style w:type="paragraph" w:styleId="33">
    <w:name w:val="Body Text Indent 3"/>
    <w:basedOn w:val="a1"/>
    <w:link w:val="34"/>
    <w:uiPriority w:val="99"/>
    <w:rsid w:val="00193F40"/>
    <w:pPr>
      <w:autoSpaceDE w:val="0"/>
      <w:autoSpaceDN w:val="0"/>
      <w:ind w:firstLine="708"/>
      <w:jc w:val="both"/>
    </w:pPr>
    <w:rPr>
      <w:rFonts w:ascii="Times New Roman CYR" w:hAnsi="Times New Roman CYR"/>
      <w:i/>
      <w:iCs/>
      <w:sz w:val="28"/>
      <w:szCs w:val="28"/>
      <w:lang w:val="x-none" w:eastAsia="x-none"/>
    </w:rPr>
  </w:style>
  <w:style w:type="character" w:customStyle="1" w:styleId="34">
    <w:name w:val="Основной текст с отступом 3 Знак"/>
    <w:link w:val="33"/>
    <w:uiPriority w:val="99"/>
    <w:locked/>
    <w:rsid w:val="00193F40"/>
    <w:rPr>
      <w:rFonts w:ascii="Times New Roman CYR" w:hAnsi="Times New Roman CYR" w:cs="Times New Roman CYR"/>
      <w:i/>
      <w:iCs/>
      <w:sz w:val="28"/>
      <w:szCs w:val="28"/>
    </w:rPr>
  </w:style>
  <w:style w:type="paragraph" w:customStyle="1" w:styleId="IauiueIiiaeuiue">
    <w:name w:val="Iau?iue.Ii?iaeuiue"/>
    <w:uiPriority w:val="99"/>
    <w:rsid w:val="00193F40"/>
    <w:pPr>
      <w:autoSpaceDE w:val="0"/>
      <w:autoSpaceDN w:val="0"/>
    </w:pPr>
    <w:rPr>
      <w:rFonts w:ascii="Times New Roman CYR" w:hAnsi="Times New Roman CYR" w:cs="Times New Roman CYR"/>
    </w:rPr>
  </w:style>
  <w:style w:type="character" w:customStyle="1" w:styleId="Nnueeaianiineo">
    <w:name w:val="Nnueea ia niineo"/>
    <w:uiPriority w:val="99"/>
    <w:rsid w:val="00193F40"/>
    <w:rPr>
      <w:rFonts w:ascii="Times New Roman CYR" w:hAnsi="Times New Roman CYR" w:cs="Times New Roman CYR"/>
      <w:vertAlign w:val="superscript"/>
    </w:rPr>
  </w:style>
  <w:style w:type="character" w:customStyle="1" w:styleId="Oeooaacaoaiioiieaie">
    <w:name w:val="O?eoo aacaoa ii oiie?aie?"/>
    <w:uiPriority w:val="99"/>
    <w:rsid w:val="00193F40"/>
  </w:style>
  <w:style w:type="paragraph" w:customStyle="1" w:styleId="a">
    <w:name w:val="Название документа"/>
    <w:basedOn w:val="a1"/>
    <w:rsid w:val="002417D9"/>
    <w:pPr>
      <w:numPr>
        <w:numId w:val="2"/>
      </w:numPr>
      <w:tabs>
        <w:tab w:val="left" w:pos="0"/>
      </w:tabs>
      <w:spacing w:before="60" w:after="400"/>
      <w:jc w:val="center"/>
    </w:pPr>
    <w:rPr>
      <w:rFonts w:ascii="Times New Roman CYR" w:hAnsi="Times New Roman CYR"/>
      <w:b/>
      <w:bCs/>
      <w:caps/>
      <w:lang w:val="ru-RU"/>
    </w:rPr>
  </w:style>
  <w:style w:type="paragraph" w:customStyle="1" w:styleId="a0">
    <w:name w:val="Раздел"/>
    <w:basedOn w:val="aff8"/>
    <w:rsid w:val="002417D9"/>
    <w:pPr>
      <w:keepNext/>
      <w:numPr>
        <w:ilvl w:val="1"/>
        <w:numId w:val="2"/>
      </w:numPr>
      <w:tabs>
        <w:tab w:val="left" w:pos="567"/>
      </w:tabs>
      <w:spacing w:before="400" w:after="100"/>
      <w:contextualSpacing w:val="0"/>
      <w:jc w:val="center"/>
    </w:pPr>
    <w:rPr>
      <w:rFonts w:ascii="Times New Roman CYR" w:hAnsi="Times New Roman CYR"/>
      <w:b/>
      <w:caps/>
      <w:lang w:val="ru-RU"/>
    </w:rPr>
  </w:style>
  <w:style w:type="paragraph" w:styleId="aff8">
    <w:name w:val="List"/>
    <w:basedOn w:val="a1"/>
    <w:uiPriority w:val="99"/>
    <w:rsid w:val="002417D9"/>
    <w:pPr>
      <w:ind w:left="283" w:hanging="283"/>
      <w:contextualSpacing/>
    </w:pPr>
  </w:style>
  <w:style w:type="paragraph" w:customStyle="1" w:styleId="1">
    <w:name w:val="Статья 1"/>
    <w:basedOn w:val="a1"/>
    <w:rsid w:val="002417D9"/>
    <w:pPr>
      <w:numPr>
        <w:ilvl w:val="2"/>
        <w:numId w:val="2"/>
      </w:numPr>
      <w:spacing w:before="60" w:after="60"/>
      <w:jc w:val="both"/>
    </w:pPr>
    <w:rPr>
      <w:rFonts w:ascii="Times New Roman CYR" w:hAnsi="Times New Roman CYR"/>
      <w:lang w:val="ru-RU"/>
    </w:rPr>
  </w:style>
  <w:style w:type="paragraph" w:customStyle="1" w:styleId="26">
    <w:name w:val="Статья 2"/>
    <w:basedOn w:val="a1"/>
    <w:rsid w:val="002417D9"/>
    <w:pPr>
      <w:tabs>
        <w:tab w:val="left" w:pos="1418"/>
        <w:tab w:val="num" w:pos="1789"/>
      </w:tabs>
      <w:spacing w:before="60" w:after="60"/>
      <w:ind w:firstLine="709"/>
      <w:jc w:val="both"/>
    </w:pPr>
    <w:rPr>
      <w:rFonts w:ascii="Times New Roman CYR" w:hAnsi="Times New Roman CYR"/>
      <w:lang w:val="ru-RU"/>
    </w:rPr>
  </w:style>
  <w:style w:type="table" w:customStyle="1" w:styleId="27">
    <w:name w:val="Сетка таблицы2"/>
    <w:basedOn w:val="a3"/>
    <w:next w:val="a7"/>
    <w:uiPriority w:val="99"/>
    <w:rsid w:val="007030CC"/>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3A03F2"/>
    <w:rPr>
      <w:rFonts w:cs="Times New Roman CYR"/>
      <w:sz w:val="22"/>
      <w:szCs w:val="22"/>
      <w:lang w:eastAsia="en-US"/>
    </w:rPr>
  </w:style>
  <w:style w:type="table" w:customStyle="1" w:styleId="35">
    <w:name w:val="Сетка таблицы3"/>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E90489"/>
    <w:pPr>
      <w:ind w:left="720"/>
      <w:contextualSpacing/>
    </w:pPr>
    <w:rPr>
      <w:rFonts w:ascii="Symbol" w:hAnsi="Symbol"/>
      <w:sz w:val="22"/>
      <w:szCs w:val="22"/>
      <w:lang w:val="ru-RU"/>
    </w:rPr>
  </w:style>
  <w:style w:type="character" w:styleId="affa">
    <w:name w:val="FollowedHyperlink"/>
    <w:uiPriority w:val="99"/>
    <w:rsid w:val="006A0DE9"/>
    <w:rPr>
      <w:rFonts w:cs="Times New Roman CYR"/>
      <w:color w:val="800080"/>
      <w:u w:val="single"/>
    </w:rPr>
  </w:style>
  <w:style w:type="paragraph" w:customStyle="1" w:styleId="Iauiue">
    <w:name w:val="Iau?iue"/>
    <w:uiPriority w:val="99"/>
    <w:rsid w:val="00FB6D7A"/>
    <w:pPr>
      <w:widowControl w:val="0"/>
      <w:spacing w:before="180" w:line="278" w:lineRule="auto"/>
      <w:ind w:firstLine="560"/>
      <w:jc w:val="both"/>
    </w:pPr>
    <w:rPr>
      <w:rFonts w:ascii="Times New Roman CYR" w:hAnsi="Times New Roman CYR" w:cs="Times New Roman CYR"/>
    </w:rPr>
  </w:style>
  <w:style w:type="paragraph" w:customStyle="1" w:styleId="ConsNormal">
    <w:name w:val="ConsNormal"/>
    <w:rsid w:val="00FB6D7A"/>
    <w:pPr>
      <w:widowControl w:val="0"/>
      <w:suppressAutoHyphens/>
      <w:autoSpaceDE w:val="0"/>
      <w:ind w:firstLine="720"/>
    </w:pPr>
    <w:rPr>
      <w:rFonts w:ascii="Symbol" w:hAnsi="Symbol" w:cs="Symbol"/>
      <w:lang w:eastAsia="ar-SA"/>
    </w:rPr>
  </w:style>
  <w:style w:type="paragraph" w:customStyle="1" w:styleId="Body1">
    <w:name w:val="Body 1"/>
    <w:basedOn w:val="a1"/>
    <w:uiPriority w:val="99"/>
    <w:rsid w:val="00FB6D7A"/>
    <w:pPr>
      <w:tabs>
        <w:tab w:val="left" w:pos="680"/>
      </w:tabs>
      <w:spacing w:after="140" w:line="290" w:lineRule="auto"/>
      <w:ind w:left="680"/>
      <w:jc w:val="both"/>
    </w:pPr>
    <w:rPr>
      <w:rFonts w:ascii="Symbol" w:hAnsi="Symbol"/>
      <w:kern w:val="20"/>
      <w:sz w:val="20"/>
      <w:lang w:val="en-GB" w:eastAsia="en-US"/>
    </w:rPr>
  </w:style>
  <w:style w:type="character" w:customStyle="1" w:styleId="affb">
    <w:name w:val="Сноска_"/>
    <w:link w:val="affc"/>
    <w:locked/>
    <w:rsid w:val="0049627A"/>
    <w:rPr>
      <w:rFonts w:ascii="Times New Roman CYR" w:hAnsi="Times New Roman CYR"/>
      <w:shd w:val="clear" w:color="auto" w:fill="FFFFFF"/>
    </w:rPr>
  </w:style>
  <w:style w:type="paragraph" w:customStyle="1" w:styleId="affc">
    <w:name w:val="Сноска"/>
    <w:basedOn w:val="a1"/>
    <w:link w:val="affb"/>
    <w:rsid w:val="0049627A"/>
    <w:pPr>
      <w:widowControl w:val="0"/>
      <w:shd w:val="clear" w:color="auto" w:fill="FFFFFF"/>
      <w:spacing w:line="230" w:lineRule="exact"/>
    </w:pPr>
    <w:rPr>
      <w:rFonts w:ascii="Times New Roman CYR" w:hAnsi="Times New Roman CYR"/>
      <w:sz w:val="20"/>
      <w:lang w:val="x-none" w:eastAsia="x-none"/>
    </w:rPr>
  </w:style>
  <w:style w:type="character" w:customStyle="1" w:styleId="28">
    <w:name w:val="Основной текст (2)_"/>
    <w:link w:val="29"/>
    <w:locked/>
    <w:rsid w:val="0049627A"/>
    <w:rPr>
      <w:rFonts w:ascii="Times New Roman CYR" w:hAnsi="Times New Roman CYR"/>
      <w:shd w:val="clear" w:color="auto" w:fill="FFFFFF"/>
    </w:rPr>
  </w:style>
  <w:style w:type="paragraph" w:customStyle="1" w:styleId="29">
    <w:name w:val="Основной текст (2)"/>
    <w:basedOn w:val="a1"/>
    <w:link w:val="28"/>
    <w:rsid w:val="0049627A"/>
    <w:pPr>
      <w:widowControl w:val="0"/>
      <w:shd w:val="clear" w:color="auto" w:fill="FFFFFF"/>
      <w:spacing w:before="540" w:after="60" w:line="269" w:lineRule="exact"/>
      <w:ind w:hanging="600"/>
      <w:jc w:val="both"/>
    </w:pPr>
    <w:rPr>
      <w:rFonts w:ascii="Times New Roman CYR" w:hAnsi="Times New Roman CYR"/>
      <w:sz w:val="20"/>
      <w:lang w:val="x-none" w:eastAsia="x-none"/>
    </w:rPr>
  </w:style>
  <w:style w:type="character" w:customStyle="1" w:styleId="WW8Num2z0">
    <w:name w:val="WW8Num2z0"/>
    <w:rsid w:val="008D2CE9"/>
    <w:rPr>
      <w:rFonts w:ascii="Mangal" w:hAnsi="Mangal"/>
    </w:rPr>
  </w:style>
  <w:style w:type="character" w:customStyle="1" w:styleId="Absatz-Standardschriftart">
    <w:name w:val="Absatz-Standardschriftart"/>
    <w:rsid w:val="008D2CE9"/>
  </w:style>
  <w:style w:type="character" w:customStyle="1" w:styleId="WW-Absatz-Standardschriftart">
    <w:name w:val="WW-Absatz-Standardschriftart"/>
    <w:rsid w:val="008D2CE9"/>
  </w:style>
  <w:style w:type="character" w:customStyle="1" w:styleId="WW8Num3z0">
    <w:name w:val="WW8Num3z0"/>
    <w:rsid w:val="008D2CE9"/>
    <w:rPr>
      <w:rFonts w:ascii="Mangal" w:hAnsi="Mangal"/>
    </w:rPr>
  </w:style>
  <w:style w:type="character" w:customStyle="1" w:styleId="WW8Num4z0">
    <w:name w:val="WW8Num4z0"/>
    <w:rsid w:val="008D2CE9"/>
    <w:rPr>
      <w:rFonts w:ascii="Mangal" w:hAnsi="Mangal"/>
      <w:sz w:val="18"/>
    </w:rPr>
  </w:style>
  <w:style w:type="character" w:customStyle="1" w:styleId="WW8Num5z0">
    <w:name w:val="WW8Num5z0"/>
    <w:rsid w:val="008D2CE9"/>
    <w:rPr>
      <w:rFonts w:ascii="Mangal" w:hAnsi="Mangal"/>
      <w:sz w:val="18"/>
    </w:rPr>
  </w:style>
  <w:style w:type="character" w:customStyle="1" w:styleId="WW-Absatz-Standardschriftart1">
    <w:name w:val="WW-Absatz-Standardschriftart1"/>
    <w:rsid w:val="008D2CE9"/>
  </w:style>
  <w:style w:type="character" w:customStyle="1" w:styleId="51">
    <w:name w:val="Основной шрифт абзаца5"/>
    <w:rsid w:val="008D2CE9"/>
  </w:style>
  <w:style w:type="character" w:customStyle="1" w:styleId="41">
    <w:name w:val="Основной шрифт абзаца4"/>
    <w:rsid w:val="008D2CE9"/>
  </w:style>
  <w:style w:type="character" w:customStyle="1" w:styleId="WW-Absatz-Standardschriftart11">
    <w:name w:val="WW-Absatz-Standardschriftart11"/>
    <w:rsid w:val="008D2CE9"/>
  </w:style>
  <w:style w:type="character" w:customStyle="1" w:styleId="WW-Absatz-Standardschriftart111">
    <w:name w:val="WW-Absatz-Standardschriftart111"/>
    <w:rsid w:val="008D2CE9"/>
  </w:style>
  <w:style w:type="character" w:customStyle="1" w:styleId="WW-Absatz-Standardschriftart1111">
    <w:name w:val="WW-Absatz-Standardschriftart1111"/>
    <w:rsid w:val="008D2CE9"/>
  </w:style>
  <w:style w:type="character" w:customStyle="1" w:styleId="WW-Absatz-Standardschriftart11111">
    <w:name w:val="WW-Absatz-Standardschriftart11111"/>
    <w:rsid w:val="008D2CE9"/>
  </w:style>
  <w:style w:type="character" w:customStyle="1" w:styleId="WW-Absatz-Standardschriftart111111">
    <w:name w:val="WW-Absatz-Standardschriftart111111"/>
    <w:rsid w:val="008D2CE9"/>
  </w:style>
  <w:style w:type="character" w:customStyle="1" w:styleId="WW-Absatz-Standardschriftart1111111">
    <w:name w:val="WW-Absatz-Standardschriftart1111111"/>
    <w:rsid w:val="008D2CE9"/>
  </w:style>
  <w:style w:type="character" w:customStyle="1" w:styleId="WW-Absatz-Standardschriftart11111111">
    <w:name w:val="WW-Absatz-Standardschriftart11111111"/>
    <w:rsid w:val="008D2CE9"/>
  </w:style>
  <w:style w:type="character" w:customStyle="1" w:styleId="WW-Absatz-Standardschriftart111111111">
    <w:name w:val="WW-Absatz-Standardschriftart111111111"/>
    <w:rsid w:val="008D2CE9"/>
  </w:style>
  <w:style w:type="character" w:customStyle="1" w:styleId="WW-Absatz-Standardschriftart1111111111">
    <w:name w:val="WW-Absatz-Standardschriftart1111111111"/>
    <w:rsid w:val="008D2CE9"/>
  </w:style>
  <w:style w:type="character" w:customStyle="1" w:styleId="WW-Absatz-Standardschriftart11111111111">
    <w:name w:val="WW-Absatz-Standardschriftart11111111111"/>
    <w:rsid w:val="008D2CE9"/>
  </w:style>
  <w:style w:type="character" w:customStyle="1" w:styleId="WW-Absatz-Standardschriftart111111111111">
    <w:name w:val="WW-Absatz-Standardschriftart111111111111"/>
    <w:rsid w:val="008D2CE9"/>
  </w:style>
  <w:style w:type="character" w:customStyle="1" w:styleId="WW-Absatz-Standardschriftart1111111111111">
    <w:name w:val="WW-Absatz-Standardschriftart1111111111111"/>
    <w:rsid w:val="008D2CE9"/>
  </w:style>
  <w:style w:type="character" w:customStyle="1" w:styleId="WW-Absatz-Standardschriftart11111111111111">
    <w:name w:val="WW-Absatz-Standardschriftart11111111111111"/>
    <w:rsid w:val="008D2CE9"/>
  </w:style>
  <w:style w:type="character" w:customStyle="1" w:styleId="WW-Absatz-Standardschriftart111111111111111">
    <w:name w:val="WW-Absatz-Standardschriftart111111111111111"/>
    <w:rsid w:val="008D2CE9"/>
  </w:style>
  <w:style w:type="character" w:customStyle="1" w:styleId="WW-Absatz-Standardschriftart1111111111111111">
    <w:name w:val="WW-Absatz-Standardschriftart1111111111111111"/>
    <w:rsid w:val="008D2CE9"/>
  </w:style>
  <w:style w:type="character" w:customStyle="1" w:styleId="WW-Absatz-Standardschriftart11111111111111111">
    <w:name w:val="WW-Absatz-Standardschriftart11111111111111111"/>
    <w:rsid w:val="008D2CE9"/>
  </w:style>
  <w:style w:type="character" w:customStyle="1" w:styleId="WW-Absatz-Standardschriftart111111111111111111">
    <w:name w:val="WW-Absatz-Standardschriftart111111111111111111"/>
    <w:rsid w:val="008D2CE9"/>
  </w:style>
  <w:style w:type="character" w:customStyle="1" w:styleId="WW-Absatz-Standardschriftart1111111111111111111">
    <w:name w:val="WW-Absatz-Standardschriftart1111111111111111111"/>
    <w:rsid w:val="008D2CE9"/>
  </w:style>
  <w:style w:type="character" w:customStyle="1" w:styleId="WW-Absatz-Standardschriftart11111111111111111111">
    <w:name w:val="WW-Absatz-Standardschriftart11111111111111111111"/>
    <w:rsid w:val="008D2CE9"/>
  </w:style>
  <w:style w:type="character" w:customStyle="1" w:styleId="WW-Absatz-Standardschriftart111111111111111111111">
    <w:name w:val="WW-Absatz-Standardschriftart111111111111111111111"/>
    <w:rsid w:val="008D2CE9"/>
  </w:style>
  <w:style w:type="character" w:customStyle="1" w:styleId="WW-Absatz-Standardschriftart1111111111111111111111">
    <w:name w:val="WW-Absatz-Standardschriftart1111111111111111111111"/>
    <w:rsid w:val="008D2CE9"/>
  </w:style>
  <w:style w:type="character" w:customStyle="1" w:styleId="WW8Num9z0">
    <w:name w:val="WW8Num9z0"/>
    <w:rsid w:val="008D2CE9"/>
    <w:rPr>
      <w:rFonts w:ascii="Mangal" w:hAnsi="Mangal"/>
      <w:sz w:val="18"/>
    </w:rPr>
  </w:style>
  <w:style w:type="character" w:customStyle="1" w:styleId="WW-Absatz-Standardschriftart11111111111111111111111">
    <w:name w:val="WW-Absatz-Standardschriftart11111111111111111111111"/>
    <w:rsid w:val="008D2CE9"/>
  </w:style>
  <w:style w:type="character" w:customStyle="1" w:styleId="WW-Absatz-Standardschriftart111111111111111111111111">
    <w:name w:val="WW-Absatz-Standardschriftart111111111111111111111111"/>
    <w:rsid w:val="008D2CE9"/>
  </w:style>
  <w:style w:type="character" w:customStyle="1" w:styleId="WW-Absatz-Standardschriftart1111111111111111111111111">
    <w:name w:val="WW-Absatz-Standardschriftart1111111111111111111111111"/>
    <w:rsid w:val="008D2CE9"/>
  </w:style>
  <w:style w:type="character" w:customStyle="1" w:styleId="WW-Absatz-Standardschriftart11111111111111111111111111">
    <w:name w:val="WW-Absatz-Standardschriftart11111111111111111111111111"/>
    <w:rsid w:val="008D2CE9"/>
  </w:style>
  <w:style w:type="character" w:customStyle="1" w:styleId="WW-Absatz-Standardschriftart111111111111111111111111111">
    <w:name w:val="WW-Absatz-Standardschriftart111111111111111111111111111"/>
    <w:rsid w:val="008D2CE9"/>
  </w:style>
  <w:style w:type="character" w:customStyle="1" w:styleId="WW-Absatz-Standardschriftart1111111111111111111111111111">
    <w:name w:val="WW-Absatz-Standardschriftart1111111111111111111111111111"/>
    <w:rsid w:val="008D2CE9"/>
  </w:style>
  <w:style w:type="character" w:customStyle="1" w:styleId="WW8Num12z0">
    <w:name w:val="WW8Num12z0"/>
    <w:rsid w:val="008D2CE9"/>
    <w:rPr>
      <w:rFonts w:ascii="Mangal" w:hAnsi="Mangal"/>
      <w:sz w:val="18"/>
    </w:rPr>
  </w:style>
  <w:style w:type="character" w:customStyle="1" w:styleId="WW-Absatz-Standardschriftart11111111111111111111111111111">
    <w:name w:val="WW-Absatz-Standardschriftart11111111111111111111111111111"/>
    <w:rsid w:val="008D2CE9"/>
  </w:style>
  <w:style w:type="character" w:customStyle="1" w:styleId="WW-Absatz-Standardschriftart111111111111111111111111111111">
    <w:name w:val="WW-Absatz-Standardschriftart111111111111111111111111111111"/>
    <w:rsid w:val="008D2CE9"/>
  </w:style>
  <w:style w:type="character" w:customStyle="1" w:styleId="WW8Num6z0">
    <w:name w:val="WW8Num6z0"/>
    <w:rsid w:val="008D2CE9"/>
    <w:rPr>
      <w:rFonts w:ascii="Mangal" w:hAnsi="Mangal"/>
      <w:sz w:val="18"/>
    </w:rPr>
  </w:style>
  <w:style w:type="character" w:customStyle="1" w:styleId="WW8Num10z0">
    <w:name w:val="WW8Num10z0"/>
    <w:rsid w:val="008D2CE9"/>
    <w:rPr>
      <w:rFonts w:ascii="Mangal" w:hAnsi="Mangal"/>
      <w:sz w:val="18"/>
    </w:rPr>
  </w:style>
  <w:style w:type="character" w:customStyle="1" w:styleId="WW-Absatz-Standardschriftart1111111111111111111111111111111">
    <w:name w:val="WW-Absatz-Standardschriftart1111111111111111111111111111111"/>
    <w:rsid w:val="008D2CE9"/>
  </w:style>
  <w:style w:type="character" w:customStyle="1" w:styleId="WW-Absatz-Standardschriftart11111111111111111111111111111111">
    <w:name w:val="WW-Absatz-Standardschriftart11111111111111111111111111111111"/>
    <w:rsid w:val="008D2CE9"/>
  </w:style>
  <w:style w:type="character" w:customStyle="1" w:styleId="WW8Num7z0">
    <w:name w:val="WW8Num7z0"/>
    <w:rsid w:val="008D2CE9"/>
    <w:rPr>
      <w:rFonts w:ascii="Mangal" w:hAnsi="Mangal"/>
      <w:sz w:val="18"/>
    </w:rPr>
  </w:style>
  <w:style w:type="character" w:customStyle="1" w:styleId="WW-Absatz-Standardschriftart111111111111111111111111111111111">
    <w:name w:val="WW-Absatz-Standardschriftart111111111111111111111111111111111"/>
    <w:rsid w:val="008D2CE9"/>
  </w:style>
  <w:style w:type="character" w:customStyle="1" w:styleId="WW8Num8z0">
    <w:name w:val="WW8Num8z0"/>
    <w:rsid w:val="008D2CE9"/>
    <w:rPr>
      <w:rFonts w:ascii="Mangal" w:hAnsi="Mangal"/>
      <w:sz w:val="18"/>
    </w:rPr>
  </w:style>
  <w:style w:type="character" w:customStyle="1" w:styleId="WW8Num13z0">
    <w:name w:val="WW8Num13z0"/>
    <w:rsid w:val="008D2CE9"/>
    <w:rPr>
      <w:rFonts w:ascii="Mangal" w:hAnsi="Mangal"/>
      <w:sz w:val="18"/>
    </w:rPr>
  </w:style>
  <w:style w:type="character" w:customStyle="1" w:styleId="WW8Num15z0">
    <w:name w:val="WW8Num15z0"/>
    <w:rsid w:val="008D2CE9"/>
    <w:rPr>
      <w:rFonts w:ascii="Mangal" w:hAnsi="Mangal"/>
      <w:sz w:val="18"/>
    </w:rPr>
  </w:style>
  <w:style w:type="character" w:customStyle="1" w:styleId="WW8Num16z0">
    <w:name w:val="WW8Num16z0"/>
    <w:rsid w:val="008D2CE9"/>
    <w:rPr>
      <w:rFonts w:ascii="Mangal" w:hAnsi="Mangal"/>
      <w:sz w:val="18"/>
    </w:rPr>
  </w:style>
  <w:style w:type="character" w:customStyle="1" w:styleId="WW8Num17z0">
    <w:name w:val="WW8Num17z0"/>
    <w:rsid w:val="008D2CE9"/>
    <w:rPr>
      <w:rFonts w:ascii="Mangal" w:hAnsi="Mangal"/>
      <w:sz w:val="18"/>
    </w:rPr>
  </w:style>
  <w:style w:type="character" w:customStyle="1" w:styleId="WW8Num20z0">
    <w:name w:val="WW8Num20z0"/>
    <w:rsid w:val="008D2CE9"/>
    <w:rPr>
      <w:rFonts w:ascii="Mangal" w:hAnsi="Mangal"/>
      <w:sz w:val="18"/>
    </w:rPr>
  </w:style>
  <w:style w:type="character" w:customStyle="1" w:styleId="WW-Absatz-Standardschriftart1111111111111111111111111111111111">
    <w:name w:val="WW-Absatz-Standardschriftart1111111111111111111111111111111111"/>
    <w:rsid w:val="008D2CE9"/>
  </w:style>
  <w:style w:type="character" w:customStyle="1" w:styleId="WW-Absatz-Standardschriftart11111111111111111111111111111111111">
    <w:name w:val="WW-Absatz-Standardschriftart11111111111111111111111111111111111"/>
    <w:rsid w:val="008D2CE9"/>
  </w:style>
  <w:style w:type="character" w:customStyle="1" w:styleId="WW-Absatz-Standardschriftart111111111111111111111111111111111111">
    <w:name w:val="WW-Absatz-Standardschriftart111111111111111111111111111111111111"/>
    <w:rsid w:val="008D2CE9"/>
  </w:style>
  <w:style w:type="character" w:customStyle="1" w:styleId="WW8Num18z0">
    <w:name w:val="WW8Num18z0"/>
    <w:rsid w:val="008D2CE9"/>
    <w:rPr>
      <w:rFonts w:ascii="Mangal" w:hAnsi="Mangal"/>
      <w:sz w:val="18"/>
    </w:rPr>
  </w:style>
  <w:style w:type="character" w:customStyle="1" w:styleId="WW8Num22z0">
    <w:name w:val="WW8Num22z0"/>
    <w:rsid w:val="008D2CE9"/>
    <w:rPr>
      <w:rFonts w:ascii="Mangal" w:hAnsi="Mangal"/>
      <w:sz w:val="18"/>
    </w:rPr>
  </w:style>
  <w:style w:type="character" w:customStyle="1" w:styleId="WW-Absatz-Standardschriftart1111111111111111111111111111111111111">
    <w:name w:val="WW-Absatz-Standardschriftart1111111111111111111111111111111111111"/>
    <w:rsid w:val="008D2CE9"/>
  </w:style>
  <w:style w:type="character" w:customStyle="1" w:styleId="WW-Absatz-Standardschriftart11111111111111111111111111111111111111">
    <w:name w:val="WW-Absatz-Standardschriftart11111111111111111111111111111111111111"/>
    <w:rsid w:val="008D2CE9"/>
  </w:style>
  <w:style w:type="character" w:customStyle="1" w:styleId="WW-Absatz-Standardschriftart111111111111111111111111111111111111111">
    <w:name w:val="WW-Absatz-Standardschriftart111111111111111111111111111111111111111"/>
    <w:rsid w:val="008D2CE9"/>
  </w:style>
  <w:style w:type="character" w:customStyle="1" w:styleId="WW-Absatz-Standardschriftart1111111111111111111111111111111111111111">
    <w:name w:val="WW-Absatz-Standardschriftart1111111111111111111111111111111111111111"/>
    <w:rsid w:val="008D2CE9"/>
  </w:style>
  <w:style w:type="character" w:customStyle="1" w:styleId="WW-Absatz-Standardschriftart11111111111111111111111111111111111111111">
    <w:name w:val="WW-Absatz-Standardschriftart11111111111111111111111111111111111111111"/>
    <w:rsid w:val="008D2CE9"/>
  </w:style>
  <w:style w:type="character" w:customStyle="1" w:styleId="WW-Absatz-Standardschriftart111111111111111111111111111111111111111111">
    <w:name w:val="WW-Absatz-Standardschriftart111111111111111111111111111111111111111111"/>
    <w:rsid w:val="008D2CE9"/>
  </w:style>
  <w:style w:type="character" w:customStyle="1" w:styleId="WW-Absatz-Standardschriftart1111111111111111111111111111111111111111111">
    <w:name w:val="WW-Absatz-Standardschriftart1111111111111111111111111111111111111111111"/>
    <w:rsid w:val="008D2CE9"/>
  </w:style>
  <w:style w:type="character" w:customStyle="1" w:styleId="WW-Absatz-Standardschriftart11111111111111111111111111111111111111111111">
    <w:name w:val="WW-Absatz-Standardschriftart11111111111111111111111111111111111111111111"/>
    <w:rsid w:val="008D2CE9"/>
  </w:style>
  <w:style w:type="character" w:customStyle="1" w:styleId="WW-Absatz-Standardschriftart111111111111111111111111111111111111111111111">
    <w:name w:val="WW-Absatz-Standardschriftart111111111111111111111111111111111111111111111"/>
    <w:rsid w:val="008D2CE9"/>
  </w:style>
  <w:style w:type="character" w:customStyle="1" w:styleId="WW-Absatz-Standardschriftart1111111111111111111111111111111111111111111111">
    <w:name w:val="WW-Absatz-Standardschriftart1111111111111111111111111111111111111111111111"/>
    <w:rsid w:val="008D2CE9"/>
  </w:style>
  <w:style w:type="character" w:customStyle="1" w:styleId="WW-Absatz-Standardschriftart11111111111111111111111111111111111111111111111">
    <w:name w:val="WW-Absatz-Standardschriftart11111111111111111111111111111111111111111111111"/>
    <w:rsid w:val="008D2CE9"/>
  </w:style>
  <w:style w:type="character" w:customStyle="1" w:styleId="WW-Absatz-Standardschriftart111111111111111111111111111111111111111111111111">
    <w:name w:val="WW-Absatz-Standardschriftart111111111111111111111111111111111111111111111111"/>
    <w:rsid w:val="008D2CE9"/>
  </w:style>
  <w:style w:type="character" w:customStyle="1" w:styleId="WW-Absatz-Standardschriftart1111111111111111111111111111111111111111111111111">
    <w:name w:val="WW-Absatz-Standardschriftart1111111111111111111111111111111111111111111111111"/>
    <w:rsid w:val="008D2CE9"/>
  </w:style>
  <w:style w:type="character" w:customStyle="1" w:styleId="WW-Absatz-Standardschriftart11111111111111111111111111111111111111111111111111">
    <w:name w:val="WW-Absatz-Standardschriftart11111111111111111111111111111111111111111111111111"/>
    <w:rsid w:val="008D2CE9"/>
  </w:style>
  <w:style w:type="character" w:customStyle="1" w:styleId="WW-Absatz-Standardschriftart111111111111111111111111111111111111111111111111111">
    <w:name w:val="WW-Absatz-Standardschriftart111111111111111111111111111111111111111111111111111"/>
    <w:rsid w:val="008D2CE9"/>
  </w:style>
  <w:style w:type="character" w:customStyle="1" w:styleId="WW-Absatz-Standardschriftart1111111111111111111111111111111111111111111111111111">
    <w:name w:val="WW-Absatz-Standardschriftart1111111111111111111111111111111111111111111111111111"/>
    <w:rsid w:val="008D2CE9"/>
  </w:style>
  <w:style w:type="character" w:customStyle="1" w:styleId="WW-Absatz-Standardschriftart11111111111111111111111111111111111111111111111111111">
    <w:name w:val="WW-Absatz-Standardschriftart11111111111111111111111111111111111111111111111111111"/>
    <w:rsid w:val="008D2CE9"/>
  </w:style>
  <w:style w:type="character" w:customStyle="1" w:styleId="WW-Absatz-Standardschriftart111111111111111111111111111111111111111111111111111111">
    <w:name w:val="WW-Absatz-Standardschriftart111111111111111111111111111111111111111111111111111111"/>
    <w:rsid w:val="008D2CE9"/>
  </w:style>
  <w:style w:type="character" w:customStyle="1" w:styleId="WW-Absatz-Standardschriftart1111111111111111111111111111111111111111111111111111111">
    <w:name w:val="WW-Absatz-Standardschriftart1111111111111111111111111111111111111111111111111111111"/>
    <w:rsid w:val="008D2CE9"/>
  </w:style>
  <w:style w:type="character" w:customStyle="1" w:styleId="WW-Absatz-Standardschriftart11111111111111111111111111111111111111111111111111111111">
    <w:name w:val="WW-Absatz-Standardschriftart11111111111111111111111111111111111111111111111111111111"/>
    <w:rsid w:val="008D2CE9"/>
  </w:style>
  <w:style w:type="character" w:customStyle="1" w:styleId="WW8Num11z0">
    <w:name w:val="WW8Num11z0"/>
    <w:rsid w:val="008D2CE9"/>
    <w:rPr>
      <w:rFonts w:ascii="Mangal" w:hAnsi="Mangal"/>
      <w:sz w:val="18"/>
    </w:rPr>
  </w:style>
  <w:style w:type="character" w:customStyle="1" w:styleId="WW-Absatz-Standardschriftart111111111111111111111111111111111111111111111111111111111">
    <w:name w:val="WW-Absatz-Standardschriftart111111111111111111111111111111111111111111111111111111111"/>
    <w:rsid w:val="008D2CE9"/>
  </w:style>
  <w:style w:type="character" w:customStyle="1" w:styleId="WW-Absatz-Standardschriftart1111111111111111111111111111111111111111111111111111111111">
    <w:name w:val="WW-Absatz-Standardschriftart1111111111111111111111111111111111111111111111111111111111"/>
    <w:rsid w:val="008D2CE9"/>
  </w:style>
  <w:style w:type="character" w:customStyle="1" w:styleId="WW-Absatz-Standardschriftart11111111111111111111111111111111111111111111111111111111111">
    <w:name w:val="WW-Absatz-Standardschriftart11111111111111111111111111111111111111111111111111111111111"/>
    <w:rsid w:val="008D2CE9"/>
  </w:style>
  <w:style w:type="character" w:customStyle="1" w:styleId="WW-Absatz-Standardschriftart111111111111111111111111111111111111111111111111111111111111">
    <w:name w:val="WW-Absatz-Standardschriftart111111111111111111111111111111111111111111111111111111111111"/>
    <w:rsid w:val="008D2CE9"/>
  </w:style>
  <w:style w:type="character" w:customStyle="1" w:styleId="WW-Absatz-Standardschriftart1111111111111111111111111111111111111111111111111111111111111">
    <w:name w:val="WW-Absatz-Standardschriftart1111111111111111111111111111111111111111111111111111111111111"/>
    <w:rsid w:val="008D2CE9"/>
  </w:style>
  <w:style w:type="character" w:customStyle="1" w:styleId="WW-Absatz-Standardschriftart11111111111111111111111111111111111111111111111111111111111111">
    <w:name w:val="WW-Absatz-Standardschriftart11111111111111111111111111111111111111111111111111111111111111"/>
    <w:rsid w:val="008D2CE9"/>
  </w:style>
  <w:style w:type="character" w:customStyle="1" w:styleId="WW-Absatz-Standardschriftart111111111111111111111111111111111111111111111111111111111111111">
    <w:name w:val="WW-Absatz-Standardschriftart111111111111111111111111111111111111111111111111111111111111111"/>
    <w:rsid w:val="008D2CE9"/>
  </w:style>
  <w:style w:type="character" w:customStyle="1" w:styleId="WW-Absatz-Standardschriftart1111111111111111111111111111111111111111111111111111111111111111">
    <w:name w:val="WW-Absatz-Standardschriftart1111111111111111111111111111111111111111111111111111111111111111"/>
    <w:rsid w:val="008D2CE9"/>
  </w:style>
  <w:style w:type="character" w:customStyle="1" w:styleId="WW-Absatz-Standardschriftart11111111111111111111111111111111111111111111111111111111111111111">
    <w:name w:val="WW-Absatz-Standardschriftart11111111111111111111111111111111111111111111111111111111111111111"/>
    <w:rsid w:val="008D2CE9"/>
  </w:style>
  <w:style w:type="character" w:customStyle="1" w:styleId="WW-Absatz-Standardschriftart111111111111111111111111111111111111111111111111111111111111111111">
    <w:name w:val="WW-Absatz-Standardschriftart111111111111111111111111111111111111111111111111111111111111111111"/>
    <w:rsid w:val="008D2CE9"/>
  </w:style>
  <w:style w:type="character" w:customStyle="1" w:styleId="WW-Absatz-Standardschriftart1111111111111111111111111111111111111111111111111111111111111111111">
    <w:name w:val="WW-Absatz-Standardschriftart1111111111111111111111111111111111111111111111111111111111111111111"/>
    <w:rsid w:val="008D2CE9"/>
  </w:style>
  <w:style w:type="character" w:customStyle="1" w:styleId="WW-Absatz-Standardschriftart11111111111111111111111111111111111111111111111111111111111111111111">
    <w:name w:val="WW-Absatz-Standardschriftart11111111111111111111111111111111111111111111111111111111111111111111"/>
    <w:rsid w:val="008D2CE9"/>
  </w:style>
  <w:style w:type="character" w:customStyle="1" w:styleId="WW-Absatz-Standardschriftart111111111111111111111111111111111111111111111111111111111111111111111">
    <w:name w:val="WW-Absatz-Standardschriftart111111111111111111111111111111111111111111111111111111111111111111111"/>
    <w:rsid w:val="008D2CE9"/>
  </w:style>
  <w:style w:type="character" w:customStyle="1" w:styleId="WW-Absatz-Standardschriftart1111111111111111111111111111111111111111111111111111111111111111111111">
    <w:name w:val="WW-Absatz-Standardschriftart1111111111111111111111111111111111111111111111111111111111111111111111"/>
    <w:rsid w:val="008D2CE9"/>
  </w:style>
  <w:style w:type="character" w:customStyle="1" w:styleId="WW-Absatz-Standardschriftart11111111111111111111111111111111111111111111111111111111111111111111111">
    <w:name w:val="WW-Absatz-Standardschriftart11111111111111111111111111111111111111111111111111111111111111111111111"/>
    <w:rsid w:val="008D2CE9"/>
  </w:style>
  <w:style w:type="character" w:customStyle="1" w:styleId="WW-Absatz-Standardschriftart111111111111111111111111111111111111111111111111111111111111111111111111">
    <w:name w:val="WW-Absatz-Standardschriftart111111111111111111111111111111111111111111111111111111111111111111111111"/>
    <w:rsid w:val="008D2CE9"/>
  </w:style>
  <w:style w:type="character" w:customStyle="1" w:styleId="WW-Absatz-Standardschriftart1111111111111111111111111111111111111111111111111111111111111111111111111">
    <w:name w:val="WW-Absatz-Standardschriftart1111111111111111111111111111111111111111111111111111111111111111111111111"/>
    <w:rsid w:val="008D2CE9"/>
  </w:style>
  <w:style w:type="character" w:customStyle="1" w:styleId="WW-Absatz-Standardschriftart11111111111111111111111111111111111111111111111111111111111111111111111111">
    <w:name w:val="WW-Absatz-Standardschriftart11111111111111111111111111111111111111111111111111111111111111111111111111"/>
    <w:rsid w:val="008D2CE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2CE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2CE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2CE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2CE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2CE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2CE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2CE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2CE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2CE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2CE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2CE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2CE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2CE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2CE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2CE9"/>
  </w:style>
  <w:style w:type="character" w:customStyle="1" w:styleId="36">
    <w:name w:val="Основной шрифт абзаца3"/>
    <w:rsid w:val="008D2CE9"/>
  </w:style>
  <w:style w:type="character" w:customStyle="1" w:styleId="2a">
    <w:name w:val="Основной шрифт абзаца2"/>
    <w:rsid w:val="008D2CE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2CE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D2CE9"/>
  </w:style>
  <w:style w:type="character" w:customStyle="1" w:styleId="17">
    <w:name w:val="Основной шрифт абзаца1"/>
    <w:rsid w:val="008D2CE9"/>
  </w:style>
  <w:style w:type="character" w:customStyle="1" w:styleId="WW8Num3z1">
    <w:name w:val="WW8Num3z1"/>
    <w:rsid w:val="008D2CE9"/>
    <w:rPr>
      <w:rFonts w:ascii="StarSymbol" w:hAnsi="StarSymbol"/>
    </w:rPr>
  </w:style>
  <w:style w:type="character" w:customStyle="1" w:styleId="WW8Num3z2">
    <w:name w:val="WW8Num3z2"/>
    <w:rsid w:val="008D2CE9"/>
    <w:rPr>
      <w:rFonts w:ascii="Cambria Math" w:hAnsi="Cambria Math"/>
    </w:rPr>
  </w:style>
  <w:style w:type="character" w:customStyle="1" w:styleId="affd">
    <w:name w:val="Символ нумерации"/>
    <w:rsid w:val="008D2CE9"/>
  </w:style>
  <w:style w:type="character" w:customStyle="1" w:styleId="affe">
    <w:name w:val="Маркеры списка"/>
    <w:rsid w:val="008D2CE9"/>
    <w:rPr>
      <w:rFonts w:ascii="MS Reference Specialty" w:hAnsi="MS Reference Specialty"/>
      <w:sz w:val="18"/>
    </w:rPr>
  </w:style>
  <w:style w:type="character" w:customStyle="1" w:styleId="18">
    <w:name w:val="Знак примечания1"/>
    <w:rsid w:val="008D2CE9"/>
    <w:rPr>
      <w:sz w:val="16"/>
    </w:rPr>
  </w:style>
  <w:style w:type="character" w:customStyle="1" w:styleId="2b">
    <w:name w:val="Знак примечания2"/>
    <w:rsid w:val="008D2CE9"/>
    <w:rPr>
      <w:sz w:val="16"/>
    </w:rPr>
  </w:style>
  <w:style w:type="character" w:customStyle="1" w:styleId="37">
    <w:name w:val="Знак примечания3"/>
    <w:rsid w:val="008D2CE9"/>
    <w:rPr>
      <w:sz w:val="16"/>
    </w:rPr>
  </w:style>
  <w:style w:type="character" w:customStyle="1" w:styleId="19">
    <w:name w:val="Текст примечания Знак1"/>
    <w:rsid w:val="008D2CE9"/>
    <w:rPr>
      <w:rFonts w:cs="Times New Roman CYR"/>
    </w:rPr>
  </w:style>
  <w:style w:type="paragraph" w:customStyle="1" w:styleId="1a">
    <w:name w:val="Заголовок1"/>
    <w:basedOn w:val="a1"/>
    <w:next w:val="ad"/>
    <w:rsid w:val="008D2CE9"/>
    <w:pPr>
      <w:keepNext/>
      <w:suppressAutoHyphens/>
      <w:spacing w:before="240" w:after="120"/>
    </w:pPr>
    <w:rPr>
      <w:rFonts w:ascii="Symbol" w:hAnsi="Symbol" w:cs="Courier New"/>
      <w:sz w:val="28"/>
      <w:szCs w:val="28"/>
      <w:lang w:val="ru-RU" w:eastAsia="ar-SA"/>
    </w:rPr>
  </w:style>
  <w:style w:type="paragraph" w:customStyle="1" w:styleId="52">
    <w:name w:val="Название5"/>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53">
    <w:name w:val="Указатель5"/>
    <w:basedOn w:val="a1"/>
    <w:rsid w:val="008D2CE9"/>
    <w:pPr>
      <w:suppressLineNumbers/>
      <w:suppressAutoHyphens/>
    </w:pPr>
    <w:rPr>
      <w:rFonts w:ascii="Symbol" w:hAnsi="Symbol" w:cs="Calibri"/>
      <w:sz w:val="20"/>
      <w:lang w:val="ru-RU" w:eastAsia="ar-SA"/>
    </w:rPr>
  </w:style>
  <w:style w:type="paragraph" w:customStyle="1" w:styleId="42">
    <w:name w:val="Название4"/>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43">
    <w:name w:val="Указатель4"/>
    <w:basedOn w:val="a1"/>
    <w:rsid w:val="008D2CE9"/>
    <w:pPr>
      <w:suppressLineNumbers/>
      <w:suppressAutoHyphens/>
    </w:pPr>
    <w:rPr>
      <w:rFonts w:ascii="Symbol" w:hAnsi="Symbol" w:cs="Calibri"/>
      <w:sz w:val="20"/>
      <w:lang w:val="ru-RU" w:eastAsia="ar-SA"/>
    </w:rPr>
  </w:style>
  <w:style w:type="paragraph" w:customStyle="1" w:styleId="38">
    <w:name w:val="Название3"/>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39">
    <w:name w:val="Указатель3"/>
    <w:basedOn w:val="a1"/>
    <w:rsid w:val="008D2CE9"/>
    <w:pPr>
      <w:suppressLineNumbers/>
      <w:suppressAutoHyphens/>
    </w:pPr>
    <w:rPr>
      <w:rFonts w:ascii="Symbol" w:hAnsi="Symbol" w:cs="Courier New"/>
      <w:sz w:val="20"/>
      <w:lang w:val="ru-RU" w:eastAsia="ar-SA"/>
    </w:rPr>
  </w:style>
  <w:style w:type="paragraph" w:styleId="afff">
    <w:name w:val="Subtitle"/>
    <w:basedOn w:val="a1"/>
    <w:next w:val="ad"/>
    <w:link w:val="afff0"/>
    <w:uiPriority w:val="11"/>
    <w:qFormat/>
    <w:locked/>
    <w:rsid w:val="008D2CE9"/>
    <w:pPr>
      <w:suppressAutoHyphens/>
      <w:spacing w:after="60"/>
      <w:jc w:val="center"/>
    </w:pPr>
    <w:rPr>
      <w:rFonts w:ascii="Symbol" w:hAnsi="Symbol" w:cs="Symbol"/>
      <w:szCs w:val="24"/>
      <w:lang w:val="x-none" w:eastAsia="ar-SA"/>
    </w:rPr>
  </w:style>
  <w:style w:type="character" w:customStyle="1" w:styleId="afff0">
    <w:name w:val="Подзаголовок Знак"/>
    <w:link w:val="afff"/>
    <w:uiPriority w:val="11"/>
    <w:locked/>
    <w:rsid w:val="008D2CE9"/>
    <w:rPr>
      <w:rFonts w:ascii="Symbol" w:hAnsi="Symbol" w:cs="Symbol"/>
      <w:sz w:val="24"/>
      <w:szCs w:val="24"/>
      <w:lang w:val="x-none" w:eastAsia="ar-SA" w:bidi="ar-SA"/>
    </w:rPr>
  </w:style>
  <w:style w:type="paragraph" w:customStyle="1" w:styleId="2c">
    <w:name w:val="Название2"/>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2d">
    <w:name w:val="Указатель2"/>
    <w:basedOn w:val="a1"/>
    <w:rsid w:val="008D2CE9"/>
    <w:pPr>
      <w:suppressLineNumbers/>
      <w:suppressAutoHyphens/>
    </w:pPr>
    <w:rPr>
      <w:rFonts w:ascii="Symbol" w:hAnsi="Symbol" w:cs="Courier New"/>
      <w:sz w:val="20"/>
      <w:lang w:val="ru-RU" w:eastAsia="ar-SA"/>
    </w:rPr>
  </w:style>
  <w:style w:type="paragraph" w:customStyle="1" w:styleId="1b">
    <w:name w:val="Название1"/>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1c">
    <w:name w:val="Указатель1"/>
    <w:basedOn w:val="a1"/>
    <w:rsid w:val="008D2CE9"/>
    <w:pPr>
      <w:suppressLineNumbers/>
      <w:suppressAutoHyphens/>
    </w:pPr>
    <w:rPr>
      <w:rFonts w:ascii="Symbol" w:hAnsi="Symbol" w:cs="Courier New"/>
      <w:sz w:val="20"/>
      <w:lang w:val="ru-RU" w:eastAsia="ar-SA"/>
    </w:rPr>
  </w:style>
  <w:style w:type="paragraph" w:customStyle="1" w:styleId="310">
    <w:name w:val="Основной текст с отступом 31"/>
    <w:basedOn w:val="a1"/>
    <w:rsid w:val="008D2CE9"/>
    <w:pPr>
      <w:suppressAutoHyphens/>
      <w:ind w:firstLine="720"/>
      <w:jc w:val="both"/>
    </w:pPr>
    <w:rPr>
      <w:rFonts w:ascii="Times New Roman CYR" w:hAnsi="Times New Roman CYR"/>
      <w:color w:val="FF0000"/>
      <w:sz w:val="23"/>
      <w:lang w:val="ru-RU" w:eastAsia="ar-SA"/>
    </w:rPr>
  </w:style>
  <w:style w:type="paragraph" w:customStyle="1" w:styleId="1d">
    <w:name w:val="Цитата1"/>
    <w:basedOn w:val="a1"/>
    <w:rsid w:val="008D2CE9"/>
    <w:pPr>
      <w:suppressAutoHyphens/>
      <w:ind w:left="284" w:right="140" w:firstLine="709"/>
      <w:jc w:val="both"/>
    </w:pPr>
    <w:rPr>
      <w:rFonts w:ascii="Times New Roman CYR" w:hAnsi="Times New Roman CYR"/>
      <w:lang w:val="ru-RU" w:eastAsia="ar-SA"/>
    </w:rPr>
  </w:style>
  <w:style w:type="paragraph" w:customStyle="1" w:styleId="1e">
    <w:name w:val="Красная строка1"/>
    <w:basedOn w:val="ad"/>
    <w:rsid w:val="008D2CE9"/>
    <w:pPr>
      <w:suppressAutoHyphens/>
      <w:ind w:firstLine="210"/>
    </w:pPr>
    <w:rPr>
      <w:lang w:eastAsia="ar-SA"/>
    </w:rPr>
  </w:style>
  <w:style w:type="paragraph" w:customStyle="1" w:styleId="320">
    <w:name w:val="Основной текст с отступом 32"/>
    <w:basedOn w:val="a1"/>
    <w:rsid w:val="008D2CE9"/>
    <w:pPr>
      <w:suppressAutoHyphens/>
      <w:spacing w:after="120"/>
      <w:ind w:left="283"/>
    </w:pPr>
    <w:rPr>
      <w:rFonts w:ascii="Times New Roman CYR" w:hAnsi="Times New Roman CYR"/>
      <w:sz w:val="16"/>
      <w:szCs w:val="16"/>
      <w:lang w:val="ru-RU" w:eastAsia="ar-SA"/>
    </w:rPr>
  </w:style>
  <w:style w:type="paragraph" w:customStyle="1" w:styleId="afff1">
    <w:name w:val="Содержимое таблицы"/>
    <w:basedOn w:val="a1"/>
    <w:rsid w:val="008D2CE9"/>
    <w:pPr>
      <w:suppressLineNumbers/>
      <w:suppressAutoHyphens/>
    </w:pPr>
    <w:rPr>
      <w:rFonts w:ascii="Times New Roman CYR" w:hAnsi="Times New Roman CYR"/>
      <w:sz w:val="20"/>
      <w:lang w:val="ru-RU" w:eastAsia="ar-SA"/>
    </w:rPr>
  </w:style>
  <w:style w:type="paragraph" w:customStyle="1" w:styleId="afff2">
    <w:name w:val="Заголовок таблицы"/>
    <w:basedOn w:val="afff1"/>
    <w:rsid w:val="008D2CE9"/>
    <w:pPr>
      <w:jc w:val="center"/>
    </w:pPr>
    <w:rPr>
      <w:b/>
      <w:bCs/>
    </w:rPr>
  </w:style>
  <w:style w:type="paragraph" w:customStyle="1" w:styleId="afff3">
    <w:name w:val="Стиль"/>
    <w:rsid w:val="008D2CE9"/>
    <w:pPr>
      <w:suppressAutoHyphens/>
      <w:ind w:firstLine="720"/>
      <w:jc w:val="both"/>
    </w:pPr>
    <w:rPr>
      <w:rFonts w:ascii="Symbol" w:hAnsi="Symbol" w:cs="Times New Roman CYR"/>
      <w:lang w:eastAsia="ar-SA"/>
    </w:rPr>
  </w:style>
  <w:style w:type="paragraph" w:customStyle="1" w:styleId="330">
    <w:name w:val="Основной текст с отступом 33"/>
    <w:basedOn w:val="a1"/>
    <w:rsid w:val="008D2CE9"/>
    <w:pPr>
      <w:suppressAutoHyphens/>
      <w:ind w:firstLine="720"/>
      <w:jc w:val="both"/>
    </w:pPr>
    <w:rPr>
      <w:rFonts w:ascii="Times New Roman CYR" w:hAnsi="Times New Roman CYR"/>
      <w:color w:val="FF0000"/>
      <w:sz w:val="23"/>
      <w:lang w:val="ru-RU" w:eastAsia="ar-SA"/>
    </w:rPr>
  </w:style>
  <w:style w:type="paragraph" w:customStyle="1" w:styleId="afff4">
    <w:name w:val="Таблицы (моноширинный)"/>
    <w:basedOn w:val="a1"/>
    <w:next w:val="a1"/>
    <w:uiPriority w:val="99"/>
    <w:rsid w:val="008D2CE9"/>
    <w:pPr>
      <w:suppressAutoHyphens/>
      <w:jc w:val="both"/>
    </w:pPr>
    <w:rPr>
      <w:rFonts w:ascii="StarSymbol" w:hAnsi="StarSymbol"/>
      <w:sz w:val="20"/>
      <w:lang w:val="ru-RU" w:eastAsia="ar-SA"/>
    </w:rPr>
  </w:style>
  <w:style w:type="paragraph" w:customStyle="1" w:styleId="211">
    <w:name w:val="Основной текст 21"/>
    <w:basedOn w:val="a1"/>
    <w:rsid w:val="008D2CE9"/>
    <w:pPr>
      <w:suppressAutoHyphens/>
      <w:spacing w:after="120" w:line="480" w:lineRule="auto"/>
    </w:pPr>
    <w:rPr>
      <w:rFonts w:ascii="Times New Roman CYR" w:hAnsi="Times New Roman CYR"/>
      <w:sz w:val="20"/>
      <w:lang w:val="ru-RU" w:eastAsia="ar-SA"/>
    </w:rPr>
  </w:style>
  <w:style w:type="paragraph" w:customStyle="1" w:styleId="afff5">
    <w:name w:val="Содержимое врезки"/>
    <w:basedOn w:val="ad"/>
    <w:rsid w:val="008D2CE9"/>
    <w:pPr>
      <w:suppressAutoHyphens/>
      <w:spacing w:after="0"/>
      <w:ind w:right="84"/>
      <w:jc w:val="both"/>
    </w:pPr>
    <w:rPr>
      <w:rFonts w:ascii="Tahoma" w:hAnsi="Tahoma"/>
      <w:sz w:val="24"/>
      <w:lang w:eastAsia="ar-SA"/>
    </w:rPr>
  </w:style>
  <w:style w:type="paragraph" w:customStyle="1" w:styleId="Standard">
    <w:name w:val="Standard"/>
    <w:rsid w:val="008D2CE9"/>
    <w:pPr>
      <w:tabs>
        <w:tab w:val="left" w:pos="709"/>
      </w:tabs>
      <w:suppressAutoHyphens/>
      <w:spacing w:line="200" w:lineRule="atLeast"/>
      <w:textAlignment w:val="baseline"/>
    </w:pPr>
    <w:rPr>
      <w:rFonts w:ascii="Times New Roman CYR" w:hAnsi="Times New Roman CYR" w:cs="Times New Roman CYR"/>
      <w:color w:val="00000A"/>
      <w:kern w:val="1"/>
      <w:sz w:val="24"/>
      <w:szCs w:val="24"/>
      <w:lang w:eastAsia="ar-SA"/>
    </w:rPr>
  </w:style>
  <w:style w:type="paragraph" w:customStyle="1" w:styleId="1f">
    <w:name w:val="Текст примечания1"/>
    <w:basedOn w:val="a1"/>
    <w:rsid w:val="008D2CE9"/>
    <w:pPr>
      <w:suppressAutoHyphens/>
    </w:pPr>
    <w:rPr>
      <w:rFonts w:ascii="Times New Roman CYR" w:hAnsi="Times New Roman CYR"/>
      <w:sz w:val="20"/>
      <w:lang w:val="ru-RU" w:eastAsia="ar-SA"/>
    </w:rPr>
  </w:style>
  <w:style w:type="paragraph" w:customStyle="1" w:styleId="2e">
    <w:name w:val="Текст примечания2"/>
    <w:basedOn w:val="a1"/>
    <w:rsid w:val="008D2CE9"/>
    <w:pPr>
      <w:suppressAutoHyphens/>
    </w:pPr>
    <w:rPr>
      <w:rFonts w:ascii="Times New Roman CYR" w:hAnsi="Times New Roman CYR"/>
      <w:sz w:val="20"/>
      <w:lang w:val="ru-RU" w:eastAsia="ar-SA"/>
    </w:rPr>
  </w:style>
  <w:style w:type="character" w:customStyle="1" w:styleId="2f">
    <w:name w:val="Текст примечания Знак2"/>
    <w:uiPriority w:val="99"/>
    <w:semiHidden/>
    <w:rsid w:val="008D2CE9"/>
    <w:rPr>
      <w:lang w:val="x-none" w:eastAsia="ar-SA" w:bidi="ar-SA"/>
    </w:rPr>
  </w:style>
  <w:style w:type="paragraph" w:customStyle="1" w:styleId="afff6">
    <w:basedOn w:val="a1"/>
    <w:next w:val="af7"/>
    <w:rsid w:val="009B7564"/>
    <w:pPr>
      <w:spacing w:before="100" w:beforeAutospacing="1" w:after="100" w:afterAutospacing="1"/>
    </w:pPr>
    <w:rPr>
      <w:rFonts w:ascii="Times New Roman CYR" w:hAnsi="Times New Roman CYR"/>
      <w:szCs w:val="24"/>
      <w:lang w:val="ru-RU"/>
    </w:rPr>
  </w:style>
  <w:style w:type="table" w:customStyle="1" w:styleId="44">
    <w:name w:val="Сетка таблицы4"/>
    <w:basedOn w:val="a3"/>
    <w:next w:val="a7"/>
    <w:uiPriority w:val="59"/>
    <w:rsid w:val="00404FD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Bullet List Знак,FooterText Знак,numbered Знак,Paragraphe de liste1 Знак,lp1 Знак"/>
    <w:link w:val="ab"/>
    <w:uiPriority w:val="34"/>
    <w:locked/>
    <w:rsid w:val="003D5955"/>
    <w:rPr>
      <w:rFonts w:ascii="NTTierce" w:hAnsi="NTTierce" w:cs="Times New Roman CYR"/>
      <w:sz w:val="24"/>
      <w:lang w:val="en-US"/>
    </w:rPr>
  </w:style>
  <w:style w:type="paragraph" w:customStyle="1" w:styleId="Aaoieeeieiioeooe">
    <w:name w:val="Aa?oiee eieiioeooe"/>
    <w:basedOn w:val="a1"/>
    <w:rsid w:val="00AD334D"/>
    <w:pPr>
      <w:widowControl w:val="0"/>
      <w:tabs>
        <w:tab w:val="center" w:pos="4536"/>
        <w:tab w:val="right" w:pos="9072"/>
      </w:tabs>
    </w:pPr>
    <w:rPr>
      <w:rFonts w:ascii="Times New Roman CYR" w:hAnsi="Times New Roman CYR"/>
      <w:sz w:val="20"/>
      <w:lang w:val="ru-RU"/>
    </w:rPr>
  </w:style>
  <w:style w:type="character" w:customStyle="1" w:styleId="afff7">
    <w:name w:val="Цветовое выделение"/>
    <w:uiPriority w:val="99"/>
    <w:rsid w:val="00AD334D"/>
    <w:rPr>
      <w:b/>
      <w:color w:val="000080"/>
    </w:rPr>
  </w:style>
  <w:style w:type="character" w:customStyle="1" w:styleId="afff8">
    <w:name w:val="Заголовок Знак"/>
    <w:uiPriority w:val="99"/>
    <w:locked/>
    <w:rsid w:val="00AD334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9515">
      <w:bodyDiv w:val="1"/>
      <w:marLeft w:val="0"/>
      <w:marRight w:val="0"/>
      <w:marTop w:val="0"/>
      <w:marBottom w:val="0"/>
      <w:divBdr>
        <w:top w:val="none" w:sz="0" w:space="0" w:color="auto"/>
        <w:left w:val="none" w:sz="0" w:space="0" w:color="auto"/>
        <w:bottom w:val="none" w:sz="0" w:space="0" w:color="auto"/>
        <w:right w:val="none" w:sz="0" w:space="0" w:color="auto"/>
      </w:divBdr>
    </w:div>
    <w:div w:id="245304582">
      <w:bodyDiv w:val="1"/>
      <w:marLeft w:val="0"/>
      <w:marRight w:val="0"/>
      <w:marTop w:val="0"/>
      <w:marBottom w:val="0"/>
      <w:divBdr>
        <w:top w:val="none" w:sz="0" w:space="0" w:color="auto"/>
        <w:left w:val="none" w:sz="0" w:space="0" w:color="auto"/>
        <w:bottom w:val="none" w:sz="0" w:space="0" w:color="auto"/>
        <w:right w:val="none" w:sz="0" w:space="0" w:color="auto"/>
      </w:divBdr>
    </w:div>
    <w:div w:id="420223384">
      <w:bodyDiv w:val="1"/>
      <w:marLeft w:val="0"/>
      <w:marRight w:val="0"/>
      <w:marTop w:val="0"/>
      <w:marBottom w:val="0"/>
      <w:divBdr>
        <w:top w:val="none" w:sz="0" w:space="0" w:color="auto"/>
        <w:left w:val="none" w:sz="0" w:space="0" w:color="auto"/>
        <w:bottom w:val="none" w:sz="0" w:space="0" w:color="auto"/>
        <w:right w:val="none" w:sz="0" w:space="0" w:color="auto"/>
      </w:divBdr>
    </w:div>
    <w:div w:id="461308868">
      <w:bodyDiv w:val="1"/>
      <w:marLeft w:val="0"/>
      <w:marRight w:val="0"/>
      <w:marTop w:val="0"/>
      <w:marBottom w:val="0"/>
      <w:divBdr>
        <w:top w:val="none" w:sz="0" w:space="0" w:color="auto"/>
        <w:left w:val="none" w:sz="0" w:space="0" w:color="auto"/>
        <w:bottom w:val="none" w:sz="0" w:space="0" w:color="auto"/>
        <w:right w:val="none" w:sz="0" w:space="0" w:color="auto"/>
      </w:divBdr>
    </w:div>
    <w:div w:id="594900930">
      <w:bodyDiv w:val="1"/>
      <w:marLeft w:val="0"/>
      <w:marRight w:val="0"/>
      <w:marTop w:val="0"/>
      <w:marBottom w:val="0"/>
      <w:divBdr>
        <w:top w:val="none" w:sz="0" w:space="0" w:color="auto"/>
        <w:left w:val="none" w:sz="0" w:space="0" w:color="auto"/>
        <w:bottom w:val="none" w:sz="0" w:space="0" w:color="auto"/>
        <w:right w:val="none" w:sz="0" w:space="0" w:color="auto"/>
      </w:divBdr>
    </w:div>
    <w:div w:id="724335322">
      <w:bodyDiv w:val="1"/>
      <w:marLeft w:val="0"/>
      <w:marRight w:val="0"/>
      <w:marTop w:val="0"/>
      <w:marBottom w:val="0"/>
      <w:divBdr>
        <w:top w:val="none" w:sz="0" w:space="0" w:color="auto"/>
        <w:left w:val="none" w:sz="0" w:space="0" w:color="auto"/>
        <w:bottom w:val="none" w:sz="0" w:space="0" w:color="auto"/>
        <w:right w:val="none" w:sz="0" w:space="0" w:color="auto"/>
      </w:divBdr>
    </w:div>
    <w:div w:id="739451187">
      <w:bodyDiv w:val="1"/>
      <w:marLeft w:val="0"/>
      <w:marRight w:val="0"/>
      <w:marTop w:val="0"/>
      <w:marBottom w:val="0"/>
      <w:divBdr>
        <w:top w:val="none" w:sz="0" w:space="0" w:color="auto"/>
        <w:left w:val="none" w:sz="0" w:space="0" w:color="auto"/>
        <w:bottom w:val="none" w:sz="0" w:space="0" w:color="auto"/>
        <w:right w:val="none" w:sz="0" w:space="0" w:color="auto"/>
      </w:divBdr>
    </w:div>
    <w:div w:id="781001778">
      <w:bodyDiv w:val="1"/>
      <w:marLeft w:val="0"/>
      <w:marRight w:val="0"/>
      <w:marTop w:val="0"/>
      <w:marBottom w:val="0"/>
      <w:divBdr>
        <w:top w:val="none" w:sz="0" w:space="0" w:color="auto"/>
        <w:left w:val="none" w:sz="0" w:space="0" w:color="auto"/>
        <w:bottom w:val="none" w:sz="0" w:space="0" w:color="auto"/>
        <w:right w:val="none" w:sz="0" w:space="0" w:color="auto"/>
      </w:divBdr>
    </w:div>
    <w:div w:id="806319070">
      <w:bodyDiv w:val="1"/>
      <w:marLeft w:val="0"/>
      <w:marRight w:val="0"/>
      <w:marTop w:val="0"/>
      <w:marBottom w:val="0"/>
      <w:divBdr>
        <w:top w:val="none" w:sz="0" w:space="0" w:color="auto"/>
        <w:left w:val="none" w:sz="0" w:space="0" w:color="auto"/>
        <w:bottom w:val="none" w:sz="0" w:space="0" w:color="auto"/>
        <w:right w:val="none" w:sz="0" w:space="0" w:color="auto"/>
      </w:divBdr>
    </w:div>
    <w:div w:id="833881900">
      <w:bodyDiv w:val="1"/>
      <w:marLeft w:val="0"/>
      <w:marRight w:val="0"/>
      <w:marTop w:val="0"/>
      <w:marBottom w:val="0"/>
      <w:divBdr>
        <w:top w:val="none" w:sz="0" w:space="0" w:color="auto"/>
        <w:left w:val="none" w:sz="0" w:space="0" w:color="auto"/>
        <w:bottom w:val="none" w:sz="0" w:space="0" w:color="auto"/>
        <w:right w:val="none" w:sz="0" w:space="0" w:color="auto"/>
      </w:divBdr>
    </w:div>
    <w:div w:id="1031998698">
      <w:bodyDiv w:val="1"/>
      <w:marLeft w:val="0"/>
      <w:marRight w:val="0"/>
      <w:marTop w:val="0"/>
      <w:marBottom w:val="0"/>
      <w:divBdr>
        <w:top w:val="none" w:sz="0" w:space="0" w:color="auto"/>
        <w:left w:val="none" w:sz="0" w:space="0" w:color="auto"/>
        <w:bottom w:val="none" w:sz="0" w:space="0" w:color="auto"/>
        <w:right w:val="none" w:sz="0" w:space="0" w:color="auto"/>
      </w:divBdr>
    </w:div>
    <w:div w:id="1150095744">
      <w:bodyDiv w:val="1"/>
      <w:marLeft w:val="0"/>
      <w:marRight w:val="0"/>
      <w:marTop w:val="0"/>
      <w:marBottom w:val="0"/>
      <w:divBdr>
        <w:top w:val="none" w:sz="0" w:space="0" w:color="auto"/>
        <w:left w:val="none" w:sz="0" w:space="0" w:color="auto"/>
        <w:bottom w:val="none" w:sz="0" w:space="0" w:color="auto"/>
        <w:right w:val="none" w:sz="0" w:space="0" w:color="auto"/>
      </w:divBdr>
    </w:div>
    <w:div w:id="1178152786">
      <w:bodyDiv w:val="1"/>
      <w:marLeft w:val="0"/>
      <w:marRight w:val="0"/>
      <w:marTop w:val="0"/>
      <w:marBottom w:val="0"/>
      <w:divBdr>
        <w:top w:val="none" w:sz="0" w:space="0" w:color="auto"/>
        <w:left w:val="none" w:sz="0" w:space="0" w:color="auto"/>
        <w:bottom w:val="none" w:sz="0" w:space="0" w:color="auto"/>
        <w:right w:val="none" w:sz="0" w:space="0" w:color="auto"/>
      </w:divBdr>
    </w:div>
    <w:div w:id="1188175911">
      <w:bodyDiv w:val="1"/>
      <w:marLeft w:val="0"/>
      <w:marRight w:val="0"/>
      <w:marTop w:val="0"/>
      <w:marBottom w:val="0"/>
      <w:divBdr>
        <w:top w:val="none" w:sz="0" w:space="0" w:color="auto"/>
        <w:left w:val="none" w:sz="0" w:space="0" w:color="auto"/>
        <w:bottom w:val="none" w:sz="0" w:space="0" w:color="auto"/>
        <w:right w:val="none" w:sz="0" w:space="0" w:color="auto"/>
      </w:divBdr>
    </w:div>
    <w:div w:id="1199271055">
      <w:bodyDiv w:val="1"/>
      <w:marLeft w:val="0"/>
      <w:marRight w:val="0"/>
      <w:marTop w:val="0"/>
      <w:marBottom w:val="0"/>
      <w:divBdr>
        <w:top w:val="none" w:sz="0" w:space="0" w:color="auto"/>
        <w:left w:val="none" w:sz="0" w:space="0" w:color="auto"/>
        <w:bottom w:val="none" w:sz="0" w:space="0" w:color="auto"/>
        <w:right w:val="none" w:sz="0" w:space="0" w:color="auto"/>
      </w:divBdr>
    </w:div>
    <w:div w:id="1311328395">
      <w:bodyDiv w:val="1"/>
      <w:marLeft w:val="0"/>
      <w:marRight w:val="0"/>
      <w:marTop w:val="0"/>
      <w:marBottom w:val="0"/>
      <w:divBdr>
        <w:top w:val="none" w:sz="0" w:space="0" w:color="auto"/>
        <w:left w:val="none" w:sz="0" w:space="0" w:color="auto"/>
        <w:bottom w:val="none" w:sz="0" w:space="0" w:color="auto"/>
        <w:right w:val="none" w:sz="0" w:space="0" w:color="auto"/>
      </w:divBdr>
    </w:div>
    <w:div w:id="1347291355">
      <w:bodyDiv w:val="1"/>
      <w:marLeft w:val="0"/>
      <w:marRight w:val="0"/>
      <w:marTop w:val="0"/>
      <w:marBottom w:val="0"/>
      <w:divBdr>
        <w:top w:val="none" w:sz="0" w:space="0" w:color="auto"/>
        <w:left w:val="none" w:sz="0" w:space="0" w:color="auto"/>
        <w:bottom w:val="none" w:sz="0" w:space="0" w:color="auto"/>
        <w:right w:val="none" w:sz="0" w:space="0" w:color="auto"/>
      </w:divBdr>
    </w:div>
    <w:div w:id="1359503407">
      <w:bodyDiv w:val="1"/>
      <w:marLeft w:val="0"/>
      <w:marRight w:val="0"/>
      <w:marTop w:val="0"/>
      <w:marBottom w:val="0"/>
      <w:divBdr>
        <w:top w:val="none" w:sz="0" w:space="0" w:color="auto"/>
        <w:left w:val="none" w:sz="0" w:space="0" w:color="auto"/>
        <w:bottom w:val="none" w:sz="0" w:space="0" w:color="auto"/>
        <w:right w:val="none" w:sz="0" w:space="0" w:color="auto"/>
      </w:divBdr>
    </w:div>
    <w:div w:id="1583904045">
      <w:bodyDiv w:val="1"/>
      <w:marLeft w:val="0"/>
      <w:marRight w:val="0"/>
      <w:marTop w:val="0"/>
      <w:marBottom w:val="0"/>
      <w:divBdr>
        <w:top w:val="none" w:sz="0" w:space="0" w:color="auto"/>
        <w:left w:val="none" w:sz="0" w:space="0" w:color="auto"/>
        <w:bottom w:val="none" w:sz="0" w:space="0" w:color="auto"/>
        <w:right w:val="none" w:sz="0" w:space="0" w:color="auto"/>
      </w:divBdr>
    </w:div>
    <w:div w:id="1654941859">
      <w:bodyDiv w:val="1"/>
      <w:marLeft w:val="0"/>
      <w:marRight w:val="0"/>
      <w:marTop w:val="0"/>
      <w:marBottom w:val="0"/>
      <w:divBdr>
        <w:top w:val="none" w:sz="0" w:space="0" w:color="auto"/>
        <w:left w:val="none" w:sz="0" w:space="0" w:color="auto"/>
        <w:bottom w:val="none" w:sz="0" w:space="0" w:color="auto"/>
        <w:right w:val="none" w:sz="0" w:space="0" w:color="auto"/>
      </w:divBdr>
    </w:div>
    <w:div w:id="1833830792">
      <w:bodyDiv w:val="1"/>
      <w:marLeft w:val="0"/>
      <w:marRight w:val="0"/>
      <w:marTop w:val="0"/>
      <w:marBottom w:val="0"/>
      <w:divBdr>
        <w:top w:val="none" w:sz="0" w:space="0" w:color="auto"/>
        <w:left w:val="none" w:sz="0" w:space="0" w:color="auto"/>
        <w:bottom w:val="none" w:sz="0" w:space="0" w:color="auto"/>
        <w:right w:val="none" w:sz="0" w:space="0" w:color="auto"/>
      </w:divBdr>
    </w:div>
    <w:div w:id="1991590742">
      <w:marLeft w:val="0"/>
      <w:marRight w:val="0"/>
      <w:marTop w:val="0"/>
      <w:marBottom w:val="0"/>
      <w:divBdr>
        <w:top w:val="none" w:sz="0" w:space="0" w:color="auto"/>
        <w:left w:val="none" w:sz="0" w:space="0" w:color="auto"/>
        <w:bottom w:val="none" w:sz="0" w:space="0" w:color="auto"/>
        <w:right w:val="none" w:sz="0" w:space="0" w:color="auto"/>
      </w:divBdr>
    </w:div>
    <w:div w:id="1991590743">
      <w:marLeft w:val="0"/>
      <w:marRight w:val="0"/>
      <w:marTop w:val="0"/>
      <w:marBottom w:val="0"/>
      <w:divBdr>
        <w:top w:val="none" w:sz="0" w:space="0" w:color="auto"/>
        <w:left w:val="none" w:sz="0" w:space="0" w:color="auto"/>
        <w:bottom w:val="none" w:sz="0" w:space="0" w:color="auto"/>
        <w:right w:val="none" w:sz="0" w:space="0" w:color="auto"/>
      </w:divBdr>
    </w:div>
    <w:div w:id="1991590744">
      <w:marLeft w:val="0"/>
      <w:marRight w:val="0"/>
      <w:marTop w:val="0"/>
      <w:marBottom w:val="0"/>
      <w:divBdr>
        <w:top w:val="none" w:sz="0" w:space="0" w:color="auto"/>
        <w:left w:val="none" w:sz="0" w:space="0" w:color="auto"/>
        <w:bottom w:val="none" w:sz="0" w:space="0" w:color="auto"/>
        <w:right w:val="none" w:sz="0" w:space="0" w:color="auto"/>
      </w:divBdr>
    </w:div>
    <w:div w:id="1991590745">
      <w:marLeft w:val="0"/>
      <w:marRight w:val="0"/>
      <w:marTop w:val="0"/>
      <w:marBottom w:val="0"/>
      <w:divBdr>
        <w:top w:val="none" w:sz="0" w:space="0" w:color="auto"/>
        <w:left w:val="none" w:sz="0" w:space="0" w:color="auto"/>
        <w:bottom w:val="none" w:sz="0" w:space="0" w:color="auto"/>
        <w:right w:val="none" w:sz="0" w:space="0" w:color="auto"/>
      </w:divBdr>
    </w:div>
    <w:div w:id="1991590746">
      <w:marLeft w:val="0"/>
      <w:marRight w:val="0"/>
      <w:marTop w:val="0"/>
      <w:marBottom w:val="0"/>
      <w:divBdr>
        <w:top w:val="none" w:sz="0" w:space="0" w:color="auto"/>
        <w:left w:val="none" w:sz="0" w:space="0" w:color="auto"/>
        <w:bottom w:val="none" w:sz="0" w:space="0" w:color="auto"/>
        <w:right w:val="none" w:sz="0" w:space="0" w:color="auto"/>
      </w:divBdr>
    </w:div>
    <w:div w:id="1991590747">
      <w:marLeft w:val="0"/>
      <w:marRight w:val="0"/>
      <w:marTop w:val="0"/>
      <w:marBottom w:val="0"/>
      <w:divBdr>
        <w:top w:val="none" w:sz="0" w:space="0" w:color="auto"/>
        <w:left w:val="none" w:sz="0" w:space="0" w:color="auto"/>
        <w:bottom w:val="none" w:sz="0" w:space="0" w:color="auto"/>
        <w:right w:val="none" w:sz="0" w:space="0" w:color="auto"/>
      </w:divBdr>
    </w:div>
    <w:div w:id="1991590748">
      <w:marLeft w:val="0"/>
      <w:marRight w:val="0"/>
      <w:marTop w:val="0"/>
      <w:marBottom w:val="0"/>
      <w:divBdr>
        <w:top w:val="none" w:sz="0" w:space="0" w:color="auto"/>
        <w:left w:val="none" w:sz="0" w:space="0" w:color="auto"/>
        <w:bottom w:val="none" w:sz="0" w:space="0" w:color="auto"/>
        <w:right w:val="none" w:sz="0" w:space="0" w:color="auto"/>
      </w:divBdr>
    </w:div>
    <w:div w:id="1991590749">
      <w:marLeft w:val="0"/>
      <w:marRight w:val="0"/>
      <w:marTop w:val="0"/>
      <w:marBottom w:val="0"/>
      <w:divBdr>
        <w:top w:val="none" w:sz="0" w:space="0" w:color="auto"/>
        <w:left w:val="none" w:sz="0" w:space="0" w:color="auto"/>
        <w:bottom w:val="none" w:sz="0" w:space="0" w:color="auto"/>
        <w:right w:val="none" w:sz="0" w:space="0" w:color="auto"/>
      </w:divBdr>
    </w:div>
    <w:div w:id="1991590750">
      <w:marLeft w:val="0"/>
      <w:marRight w:val="0"/>
      <w:marTop w:val="0"/>
      <w:marBottom w:val="0"/>
      <w:divBdr>
        <w:top w:val="none" w:sz="0" w:space="0" w:color="auto"/>
        <w:left w:val="none" w:sz="0" w:space="0" w:color="auto"/>
        <w:bottom w:val="none" w:sz="0" w:space="0" w:color="auto"/>
        <w:right w:val="none" w:sz="0" w:space="0" w:color="auto"/>
      </w:divBdr>
    </w:div>
    <w:div w:id="2047830608">
      <w:bodyDiv w:val="1"/>
      <w:marLeft w:val="0"/>
      <w:marRight w:val="0"/>
      <w:marTop w:val="0"/>
      <w:marBottom w:val="0"/>
      <w:divBdr>
        <w:top w:val="none" w:sz="0" w:space="0" w:color="auto"/>
        <w:left w:val="none" w:sz="0" w:space="0" w:color="auto"/>
        <w:bottom w:val="none" w:sz="0" w:space="0" w:color="auto"/>
        <w:right w:val="none" w:sz="0" w:space="0" w:color="auto"/>
      </w:divBdr>
    </w:div>
    <w:div w:id="21076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pcapital-a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D15E-88DE-4E16-8E09-CDECDAD3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16266</CharactersWithSpaces>
  <SharedDoc>false</SharedDoc>
  <HLinks>
    <vt:vector size="24" baseType="variant">
      <vt:variant>
        <vt:i4>7274507</vt:i4>
      </vt:variant>
      <vt:variant>
        <vt:i4>180</vt:i4>
      </vt:variant>
      <vt:variant>
        <vt:i4>0</vt:i4>
      </vt:variant>
      <vt:variant>
        <vt:i4>5</vt:i4>
      </vt:variant>
      <vt:variant>
        <vt:lpwstr>mailto:info@kspcapital-am.ru</vt:lpwstr>
      </vt:variant>
      <vt:variant>
        <vt:lpwstr/>
      </vt:variant>
      <vt:variant>
        <vt:i4>7274507</vt:i4>
      </vt:variant>
      <vt:variant>
        <vt:i4>72</vt:i4>
      </vt:variant>
      <vt:variant>
        <vt:i4>0</vt:i4>
      </vt:variant>
      <vt:variant>
        <vt:i4>5</vt:i4>
      </vt:variant>
      <vt:variant>
        <vt:lpwstr>mailto:info@kspcapital-am.ru</vt:lpwstr>
      </vt:variant>
      <vt:variant>
        <vt:lpwstr/>
      </vt:variant>
      <vt:variant>
        <vt:i4>4587642</vt:i4>
      </vt:variant>
      <vt:variant>
        <vt:i4>3</vt:i4>
      </vt:variant>
      <vt:variant>
        <vt:i4>0</vt:i4>
      </vt:variant>
      <vt:variant>
        <vt:i4>5</vt:i4>
      </vt:variant>
      <vt:variant>
        <vt:lpwstr>mailto:a.novikov@kspcapital-am.ru</vt:lpwstr>
      </vt:variant>
      <vt:variant>
        <vt:lpwstr/>
      </vt:variant>
      <vt:variant>
        <vt:i4>3604545</vt:i4>
      </vt:variant>
      <vt:variant>
        <vt:i4>0</vt:i4>
      </vt:variant>
      <vt:variant>
        <vt:i4>0</vt:i4>
      </vt:variant>
      <vt:variant>
        <vt:i4>5</vt:i4>
      </vt:variant>
      <vt:variant>
        <vt:lpwstr>mailto:vega@auction-house.ru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subject/>
  <dc:creator>Желудкова Ольга Николаевна</dc:creator>
  <cp:keywords/>
  <cp:lastModifiedBy>Гончарова Мария Анатольевна</cp:lastModifiedBy>
  <cp:revision>2</cp:revision>
  <cp:lastPrinted>2022-04-18T08:02:00Z</cp:lastPrinted>
  <dcterms:created xsi:type="dcterms:W3CDTF">2022-10-07T13:53:00Z</dcterms:created>
  <dcterms:modified xsi:type="dcterms:W3CDTF">2022-10-07T13:53:00Z</dcterms:modified>
</cp:coreProperties>
</file>