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C5DF" w14:textId="77777777" w:rsidR="00547318" w:rsidRPr="00901CE2"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2A68BC3A" w14:textId="77777777" w:rsidR="00547318" w:rsidRPr="00901CE2"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901CE2">
        <w:rPr>
          <w:rFonts w:ascii="Times New Roman" w:hAnsi="Times New Roman" w:cs="Times New Roman"/>
          <w:b/>
          <w:sz w:val="22"/>
          <w:szCs w:val="22"/>
        </w:rPr>
        <w:t>Договор купли-продажи</w:t>
      </w:r>
    </w:p>
    <w:p w14:paraId="0F09CA1A" w14:textId="77777777" w:rsidR="00547318" w:rsidRPr="00901CE2"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901CE2">
        <w:rPr>
          <w:rFonts w:ascii="Times New Roman" w:hAnsi="Times New Roman" w:cs="Times New Roman"/>
          <w:b/>
          <w:sz w:val="22"/>
          <w:szCs w:val="22"/>
        </w:rPr>
        <w:t>недвижимости</w:t>
      </w:r>
    </w:p>
    <w:p w14:paraId="059AF06F" w14:textId="77777777" w:rsidR="00547318" w:rsidRPr="00901CE2"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p>
    <w:p w14:paraId="24069384" w14:textId="77777777" w:rsidR="00547318" w:rsidRPr="00901CE2" w:rsidRDefault="00547318" w:rsidP="00320AAE">
      <w:pPr>
        <w:pStyle w:val="af7"/>
        <w:shd w:val="clear" w:color="auto" w:fill="FFFFFF"/>
        <w:tabs>
          <w:tab w:val="right" w:pos="9638"/>
        </w:tabs>
        <w:spacing w:before="0" w:beforeAutospacing="0" w:after="0" w:afterAutospacing="0"/>
        <w:ind w:right="-6"/>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xml:space="preserve">Москва </w:t>
      </w:r>
      <w:r w:rsidRPr="00901CE2">
        <w:rPr>
          <w:rFonts w:ascii="Times New Roman" w:hAnsi="Times New Roman" w:cs="Times New Roman"/>
          <w:sz w:val="22"/>
          <w:szCs w:val="22"/>
        </w:rPr>
        <w:tab/>
        <w:t>____ ______________ 202</w:t>
      </w:r>
      <w:r w:rsidRPr="00901CE2">
        <w:rPr>
          <w:rFonts w:ascii="Times New Roman" w:hAnsi="Times New Roman" w:cs="Times New Roman"/>
          <w:sz w:val="22"/>
          <w:szCs w:val="22"/>
        </w:rPr>
        <w:fldChar w:fldCharType="begin">
          <w:ffData>
            <w:name w:val="ТекстовоеПоле24"/>
            <w:enabled/>
            <w:calcOnExit w:val="0"/>
            <w:textInput/>
          </w:ffData>
        </w:fldChar>
      </w:r>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rPr>
        <w:t xml:space="preserve"> года</w:t>
      </w:r>
    </w:p>
    <w:p w14:paraId="2B55E37B" w14:textId="77777777" w:rsidR="00547318" w:rsidRPr="00901CE2" w:rsidRDefault="00547318" w:rsidP="00320AAE">
      <w:pPr>
        <w:pStyle w:val="af7"/>
        <w:shd w:val="clear" w:color="auto" w:fill="FFFFFF"/>
        <w:tabs>
          <w:tab w:val="right" w:pos="9638"/>
        </w:tabs>
        <w:spacing w:before="0" w:beforeAutospacing="0" w:after="0" w:afterAutospacing="0"/>
        <w:ind w:right="-6"/>
        <w:contextualSpacing/>
        <w:jc w:val="both"/>
        <w:textAlignment w:val="baseline"/>
        <w:rPr>
          <w:rFonts w:ascii="Times New Roman" w:hAnsi="Times New Roman" w:cs="Times New Roman"/>
          <w:sz w:val="22"/>
          <w:szCs w:val="22"/>
        </w:rPr>
      </w:pPr>
    </w:p>
    <w:p w14:paraId="1904A5D3" w14:textId="77777777" w:rsidR="00547318" w:rsidRPr="00901CE2" w:rsidRDefault="00547318" w:rsidP="00320AAE">
      <w:pPr>
        <w:ind w:right="-6" w:firstLine="709"/>
        <w:contextualSpacing/>
        <w:jc w:val="both"/>
        <w:rPr>
          <w:rFonts w:ascii="Times New Roman" w:hAnsi="Times New Roman" w:cs="Times New Roman"/>
          <w:sz w:val="22"/>
          <w:szCs w:val="22"/>
          <w:lang w:val="ru-RU"/>
        </w:rPr>
      </w:pPr>
      <w:r w:rsidRPr="00901CE2">
        <w:rPr>
          <w:rFonts w:ascii="Times New Roman" w:hAnsi="Times New Roman" w:cs="Times New Roman"/>
          <w:b/>
          <w:sz w:val="22"/>
          <w:szCs w:val="22"/>
          <w:lang w:val="ru-RU"/>
        </w:rPr>
        <w:t>Общество с ограниченной ответственностью «КСП Капитал Управление Активами»</w:t>
      </w:r>
      <w:r w:rsidRPr="00901CE2">
        <w:rPr>
          <w:rFonts w:ascii="Times New Roman" w:hAnsi="Times New Roman" w:cs="Times New Roman"/>
          <w:sz w:val="22"/>
          <w:szCs w:val="22"/>
          <w:lang w:val="ru-RU"/>
        </w:rPr>
        <w:t xml:space="preserve"> Д</w:t>
      </w:r>
      <w:r w:rsidRPr="00901CE2">
        <w:rPr>
          <w:rFonts w:ascii="Times New Roman" w:hAnsi="Times New Roman" w:cs="Times New Roman"/>
          <w:b/>
          <w:sz w:val="22"/>
          <w:szCs w:val="22"/>
          <w:lang w:val="ru-RU"/>
        </w:rPr>
        <w:t>.У. Закрытым паевым инвестиционным фондом недвижимости «Е3 Групп»</w:t>
      </w:r>
      <w:r w:rsidRPr="00901CE2">
        <w:rPr>
          <w:rFonts w:ascii="Times New Roman" w:hAnsi="Times New Roman" w:cs="Times New Roman"/>
          <w:sz w:val="22"/>
          <w:szCs w:val="22"/>
          <w:lang w:val="ru-RU"/>
        </w:rPr>
        <w:t xml:space="preserve">, в лице </w:t>
      </w:r>
      <w:r w:rsidRPr="00901CE2">
        <w:rPr>
          <w:rFonts w:ascii="Times New Roman" w:hAnsi="Times New Roman" w:cs="Times New Roman"/>
          <w:sz w:val="22"/>
          <w:szCs w:val="22"/>
        </w:rPr>
        <w:fldChar w:fldCharType="begin">
          <w:ffData>
            <w:name w:val="ТекстовоеПоле1"/>
            <w:enabled/>
            <w:calcOnExit w:val="0"/>
            <w:textInput/>
          </w:ffData>
        </w:fldChar>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lang w:val="ru-RU"/>
        </w:rPr>
        <w:t xml:space="preserve">, </w:t>
      </w:r>
      <w:proofErr w:type="spellStart"/>
      <w:r w:rsidRPr="00901CE2">
        <w:rPr>
          <w:rFonts w:ascii="Times New Roman" w:hAnsi="Times New Roman" w:cs="Times New Roman"/>
          <w:sz w:val="22"/>
          <w:szCs w:val="22"/>
          <w:lang w:val="ru-RU"/>
        </w:rPr>
        <w:t>действующе</w:t>
      </w:r>
      <w:proofErr w:type="spellEnd"/>
      <w:r w:rsidRPr="00901CE2">
        <w:rPr>
          <w:rFonts w:ascii="Times New Roman" w:hAnsi="Times New Roman" w:cs="Times New Roman"/>
          <w:sz w:val="22"/>
          <w:szCs w:val="22"/>
        </w:rPr>
        <w:fldChar w:fldCharType="begin">
          <w:ffData>
            <w:name w:val="ТекстовоеПоле36"/>
            <w:enabled/>
            <w:calcOnExit w:val="0"/>
            <w:textInput/>
          </w:ffData>
        </w:fldChar>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lang w:val="ru-RU"/>
        </w:rPr>
        <w:t xml:space="preserve"> на основании </w:t>
      </w:r>
      <w:r w:rsidRPr="00901CE2">
        <w:rPr>
          <w:rFonts w:ascii="Times New Roman" w:hAnsi="Times New Roman" w:cs="Times New Roman"/>
          <w:sz w:val="22"/>
          <w:szCs w:val="22"/>
        </w:rPr>
        <w:fldChar w:fldCharType="begin">
          <w:ffData>
            <w:name w:val="ТекстовоеПоле2"/>
            <w:enabled/>
            <w:calcOnExit w:val="0"/>
            <w:textInput/>
          </w:ffData>
        </w:fldChar>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lang w:val="ru-RU"/>
        </w:rPr>
        <w:t xml:space="preserve">, именуемое далее – </w:t>
      </w:r>
      <w:r w:rsidRPr="00901CE2">
        <w:rPr>
          <w:rFonts w:ascii="Times New Roman" w:hAnsi="Times New Roman" w:cs="Times New Roman"/>
          <w:b/>
          <w:sz w:val="22"/>
          <w:szCs w:val="22"/>
          <w:lang w:val="ru-RU"/>
        </w:rPr>
        <w:t>«Продавец»</w:t>
      </w:r>
      <w:r w:rsidRPr="00901CE2">
        <w:rPr>
          <w:rFonts w:ascii="Times New Roman" w:hAnsi="Times New Roman" w:cs="Times New Roman"/>
          <w:bCs/>
          <w:sz w:val="22"/>
          <w:szCs w:val="22"/>
          <w:lang w:val="ru-RU"/>
        </w:rPr>
        <w:t xml:space="preserve">, с </w:t>
      </w:r>
      <w:r w:rsidRPr="00901CE2">
        <w:rPr>
          <w:rFonts w:ascii="Times New Roman" w:hAnsi="Times New Roman" w:cs="Times New Roman"/>
          <w:sz w:val="22"/>
          <w:szCs w:val="22"/>
          <w:lang w:val="ru-RU"/>
        </w:rPr>
        <w:t>одной стороны, и</w:t>
      </w:r>
    </w:p>
    <w:p w14:paraId="625A55B5" w14:textId="77777777" w:rsidR="00547318" w:rsidRPr="00901CE2" w:rsidRDefault="00547318" w:rsidP="00320AAE">
      <w:pPr>
        <w:suppressAutoHyphens/>
        <w:ind w:right="-6" w:firstLine="709"/>
        <w:jc w:val="both"/>
        <w:rPr>
          <w:rFonts w:ascii="Times New Roman" w:hAnsi="Times New Roman" w:cs="Times New Roman"/>
          <w:sz w:val="22"/>
          <w:szCs w:val="22"/>
          <w:lang w:val="ru-RU"/>
        </w:rPr>
      </w:pPr>
      <w:r w:rsidRPr="00901CE2">
        <w:rPr>
          <w:rFonts w:ascii="Times New Roman" w:hAnsi="Times New Roman" w:cs="Times New Roman"/>
          <w:bCs/>
          <w:kern w:val="2"/>
          <w:sz w:val="22"/>
          <w:szCs w:val="22"/>
          <w:lang w:eastAsia="ar-SA"/>
        </w:rPr>
        <w:fldChar w:fldCharType="begin">
          <w:ffData>
            <w:name w:val="ТекстовоеПоле3"/>
            <w:enabled/>
            <w:calcOnExit w:val="0"/>
            <w:textInput/>
          </w:ffData>
        </w:fldChar>
      </w:r>
      <w:r w:rsidRPr="00901CE2">
        <w:rPr>
          <w:rFonts w:ascii="Times New Roman" w:hAnsi="Times New Roman" w:cs="Times New Roman"/>
          <w:bCs/>
          <w:kern w:val="2"/>
          <w:sz w:val="22"/>
          <w:szCs w:val="22"/>
          <w:lang w:val="ru-RU" w:eastAsia="ar-SA"/>
        </w:rPr>
        <w:instrText xml:space="preserve"> </w:instrText>
      </w:r>
      <w:r w:rsidRPr="00901CE2">
        <w:rPr>
          <w:rFonts w:ascii="Times New Roman" w:hAnsi="Times New Roman" w:cs="Times New Roman"/>
          <w:bCs/>
          <w:kern w:val="2"/>
          <w:sz w:val="22"/>
          <w:szCs w:val="22"/>
          <w:lang w:eastAsia="ar-SA"/>
        </w:rPr>
        <w:instrText>FORMTEXT</w:instrText>
      </w:r>
      <w:r w:rsidRPr="00901CE2">
        <w:rPr>
          <w:rFonts w:ascii="Times New Roman" w:hAnsi="Times New Roman" w:cs="Times New Roman"/>
          <w:bCs/>
          <w:kern w:val="2"/>
          <w:sz w:val="22"/>
          <w:szCs w:val="22"/>
          <w:lang w:val="ru-RU" w:eastAsia="ar-SA"/>
        </w:rPr>
        <w:instrText xml:space="preserve"> </w:instrText>
      </w:r>
      <w:r w:rsidRPr="00901CE2">
        <w:rPr>
          <w:rFonts w:ascii="Times New Roman" w:hAnsi="Times New Roman" w:cs="Times New Roman"/>
          <w:bCs/>
          <w:kern w:val="2"/>
          <w:sz w:val="22"/>
          <w:szCs w:val="22"/>
          <w:lang w:eastAsia="ar-SA"/>
        </w:rPr>
      </w:r>
      <w:r w:rsidRPr="00901CE2">
        <w:rPr>
          <w:rFonts w:ascii="Times New Roman" w:hAnsi="Times New Roman" w:cs="Times New Roman"/>
          <w:bCs/>
          <w:kern w:val="2"/>
          <w:sz w:val="22"/>
          <w:szCs w:val="22"/>
          <w:lang w:eastAsia="ar-SA"/>
        </w:rPr>
        <w:fldChar w:fldCharType="separate"/>
      </w:r>
      <w:r w:rsidRPr="00901CE2">
        <w:rPr>
          <w:rFonts w:ascii="Times New Roman" w:hAnsi="Times New Roman" w:cs="Times New Roman"/>
          <w:bCs/>
          <w:noProof/>
          <w:kern w:val="2"/>
          <w:sz w:val="22"/>
          <w:szCs w:val="22"/>
          <w:lang w:eastAsia="ar-SA"/>
        </w:rPr>
        <w:t> </w:t>
      </w:r>
      <w:r w:rsidRPr="00901CE2">
        <w:rPr>
          <w:rFonts w:ascii="Times New Roman" w:hAnsi="Times New Roman" w:cs="Times New Roman"/>
          <w:bCs/>
          <w:noProof/>
          <w:kern w:val="2"/>
          <w:sz w:val="22"/>
          <w:szCs w:val="22"/>
          <w:lang w:eastAsia="ar-SA"/>
        </w:rPr>
        <w:t> </w:t>
      </w:r>
      <w:r w:rsidRPr="00901CE2">
        <w:rPr>
          <w:rFonts w:ascii="Times New Roman" w:hAnsi="Times New Roman" w:cs="Times New Roman"/>
          <w:bCs/>
          <w:noProof/>
          <w:kern w:val="2"/>
          <w:sz w:val="22"/>
          <w:szCs w:val="22"/>
          <w:lang w:eastAsia="ar-SA"/>
        </w:rPr>
        <w:t> </w:t>
      </w:r>
      <w:r w:rsidRPr="00901CE2">
        <w:rPr>
          <w:rFonts w:ascii="Times New Roman" w:hAnsi="Times New Roman" w:cs="Times New Roman"/>
          <w:bCs/>
          <w:noProof/>
          <w:kern w:val="2"/>
          <w:sz w:val="22"/>
          <w:szCs w:val="22"/>
          <w:lang w:eastAsia="ar-SA"/>
        </w:rPr>
        <w:t> </w:t>
      </w:r>
      <w:r w:rsidRPr="00901CE2">
        <w:rPr>
          <w:rFonts w:ascii="Times New Roman" w:hAnsi="Times New Roman" w:cs="Times New Roman"/>
          <w:bCs/>
          <w:noProof/>
          <w:kern w:val="2"/>
          <w:sz w:val="22"/>
          <w:szCs w:val="22"/>
          <w:lang w:eastAsia="ar-SA"/>
        </w:rPr>
        <w:t> </w:t>
      </w:r>
      <w:r w:rsidRPr="00901CE2">
        <w:rPr>
          <w:rFonts w:ascii="Times New Roman" w:hAnsi="Times New Roman" w:cs="Times New Roman"/>
          <w:bCs/>
          <w:kern w:val="2"/>
          <w:sz w:val="22"/>
          <w:szCs w:val="22"/>
          <w:lang w:eastAsia="ar-SA"/>
        </w:rPr>
        <w:fldChar w:fldCharType="end"/>
      </w:r>
      <w:r w:rsidRPr="00901CE2">
        <w:rPr>
          <w:rFonts w:ascii="Times New Roman" w:hAnsi="Times New Roman" w:cs="Times New Roman"/>
          <w:bCs/>
          <w:kern w:val="2"/>
          <w:sz w:val="22"/>
          <w:szCs w:val="22"/>
          <w:lang w:val="ru-RU" w:eastAsia="ar-SA"/>
        </w:rPr>
        <w:t xml:space="preserve">, </w:t>
      </w:r>
      <w:r w:rsidRPr="00901CE2">
        <w:rPr>
          <w:rFonts w:ascii="Times New Roman" w:hAnsi="Times New Roman" w:cs="Times New Roman"/>
          <w:sz w:val="22"/>
          <w:szCs w:val="22"/>
          <w:lang w:val="ru-RU"/>
        </w:rPr>
        <w:t>именуем</w:t>
      </w:r>
      <w:r w:rsidRPr="00901CE2">
        <w:rPr>
          <w:rFonts w:ascii="Times New Roman" w:hAnsi="Times New Roman" w:cs="Times New Roman"/>
          <w:sz w:val="22"/>
          <w:szCs w:val="22"/>
        </w:rPr>
        <w:fldChar w:fldCharType="begin">
          <w:ffData>
            <w:name w:val="ТекстовоеПоле4"/>
            <w:enabled/>
            <w:calcOnExit w:val="0"/>
            <w:textInput/>
          </w:ffData>
        </w:fldChar>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lang w:val="ru-RU"/>
        </w:rPr>
        <w:t xml:space="preserve"> далее – </w:t>
      </w:r>
      <w:r w:rsidRPr="00901CE2">
        <w:rPr>
          <w:rFonts w:ascii="Times New Roman" w:hAnsi="Times New Roman" w:cs="Times New Roman"/>
          <w:b/>
          <w:sz w:val="22"/>
          <w:szCs w:val="22"/>
          <w:lang w:val="ru-RU"/>
        </w:rPr>
        <w:t>«Покупатель»</w:t>
      </w:r>
      <w:r w:rsidRPr="00901CE2">
        <w:rPr>
          <w:rFonts w:ascii="Times New Roman" w:hAnsi="Times New Roman" w:cs="Times New Roman"/>
          <w:sz w:val="22"/>
          <w:szCs w:val="22"/>
          <w:lang w:val="ru-RU"/>
        </w:rPr>
        <w:t xml:space="preserve">, в лице </w:t>
      </w:r>
      <w:r w:rsidRPr="00901CE2">
        <w:rPr>
          <w:rFonts w:ascii="Times New Roman" w:hAnsi="Times New Roman" w:cs="Times New Roman"/>
          <w:sz w:val="22"/>
          <w:szCs w:val="22"/>
        </w:rPr>
        <w:fldChar w:fldCharType="begin">
          <w:ffData>
            <w:name w:val="ТекстовоеПоле1"/>
            <w:enabled/>
            <w:calcOnExit w:val="0"/>
            <w:textInput/>
          </w:ffData>
        </w:fldChar>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lang w:val="ru-RU"/>
        </w:rPr>
        <w:t xml:space="preserve">, </w:t>
      </w:r>
      <w:proofErr w:type="spellStart"/>
      <w:r w:rsidRPr="00901CE2">
        <w:rPr>
          <w:rFonts w:ascii="Times New Roman" w:hAnsi="Times New Roman" w:cs="Times New Roman"/>
          <w:sz w:val="22"/>
          <w:szCs w:val="22"/>
          <w:lang w:val="ru-RU"/>
        </w:rPr>
        <w:t>действующ</w:t>
      </w:r>
      <w:proofErr w:type="spellEnd"/>
      <w:r w:rsidRPr="00901CE2">
        <w:rPr>
          <w:rFonts w:ascii="Times New Roman" w:hAnsi="Times New Roman" w:cs="Times New Roman"/>
          <w:sz w:val="22"/>
          <w:szCs w:val="22"/>
          <w:lang w:val="ru-RU"/>
        </w:rPr>
        <w:t>е</w:t>
      </w:r>
      <w:r w:rsidRPr="00901CE2">
        <w:rPr>
          <w:rFonts w:ascii="Times New Roman" w:hAnsi="Times New Roman" w:cs="Times New Roman"/>
          <w:sz w:val="22"/>
          <w:szCs w:val="22"/>
        </w:rPr>
        <w:fldChar w:fldCharType="begin">
          <w:ffData>
            <w:name w:val="ТекстовоеПоле36"/>
            <w:enabled/>
            <w:calcOnExit w:val="0"/>
            <w:textInput/>
          </w:ffData>
        </w:fldChar>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lang w:val="ru-RU"/>
        </w:rPr>
        <w:t xml:space="preserve"> на основании </w:t>
      </w:r>
      <w:r w:rsidRPr="00901CE2">
        <w:rPr>
          <w:rFonts w:ascii="Times New Roman" w:hAnsi="Times New Roman" w:cs="Times New Roman"/>
          <w:sz w:val="22"/>
          <w:szCs w:val="22"/>
        </w:rPr>
        <w:fldChar w:fldCharType="begin">
          <w:ffData>
            <w:name w:val="ТекстовоеПоле2"/>
            <w:enabled/>
            <w:calcOnExit w:val="0"/>
            <w:textInput/>
          </w:ffData>
        </w:fldChar>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lang w:val="ru-RU"/>
        </w:rPr>
        <w:t>, с другой стороны, далее совместно именуемые Стороны, а по отдельности – Сторона, заключили настоящий Договор купли – продажи объектов недвижимости (далее – Договор) о нижеследующем:</w:t>
      </w:r>
    </w:p>
    <w:p w14:paraId="3E96FA96" w14:textId="77777777" w:rsidR="00547318" w:rsidRPr="00901CE2"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p>
    <w:p w14:paraId="411833AB" w14:textId="77777777" w:rsidR="00547318" w:rsidRPr="00901CE2"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901CE2">
        <w:rPr>
          <w:rFonts w:ascii="Times New Roman" w:hAnsi="Times New Roman" w:cs="Times New Roman"/>
          <w:b/>
          <w:sz w:val="22"/>
          <w:szCs w:val="22"/>
        </w:rPr>
        <w:t>1. Предмет Договора</w:t>
      </w:r>
    </w:p>
    <w:p w14:paraId="58830588" w14:textId="77777777" w:rsidR="00547318" w:rsidRPr="00901CE2"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sz w:val="22"/>
          <w:szCs w:val="22"/>
        </w:rPr>
      </w:pPr>
    </w:p>
    <w:p w14:paraId="35780727" w14:textId="77777777" w:rsidR="00547318" w:rsidRPr="00901CE2"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901CE2">
        <w:rPr>
          <w:rFonts w:ascii="Times New Roman" w:hAnsi="Times New Roman" w:cs="Times New Roman"/>
          <w:sz w:val="22"/>
          <w:szCs w:val="22"/>
        </w:rPr>
        <w:t>Продавец обязуется передать в собственность Покупателя, а Покупатель обязуется принять и оплатить объекты недвижимости:</w:t>
      </w:r>
    </w:p>
    <w:p w14:paraId="58B7275A" w14:textId="431673F0" w:rsidR="00547318" w:rsidRPr="00901CE2"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color w:val="000000"/>
          <w:sz w:val="22"/>
          <w:szCs w:val="22"/>
        </w:rPr>
      </w:pPr>
      <w:r w:rsidRPr="00901CE2">
        <w:rPr>
          <w:rFonts w:ascii="Times New Roman" w:hAnsi="Times New Roman" w:cs="Times New Roman"/>
          <w:color w:val="000000"/>
          <w:sz w:val="22"/>
          <w:szCs w:val="22"/>
        </w:rPr>
        <w:t xml:space="preserve">- земельный участок, расположенный по адресу: Ленинградская область, Сланцевский район, Сланцевское городское поселение, г. Сланцы, ул. Чайковского, д.6; кадастровый номер: 47:28:0301049:4; общая площадь: 8976 </w:t>
      </w:r>
      <w:proofErr w:type="spellStart"/>
      <w:r w:rsidRPr="00901CE2">
        <w:rPr>
          <w:rFonts w:ascii="Times New Roman" w:hAnsi="Times New Roman" w:cs="Times New Roman"/>
          <w:color w:val="000000"/>
          <w:sz w:val="22"/>
          <w:szCs w:val="22"/>
        </w:rPr>
        <w:t>кв.м</w:t>
      </w:r>
      <w:proofErr w:type="spellEnd"/>
      <w:r w:rsidRPr="00901CE2">
        <w:rPr>
          <w:rFonts w:ascii="Times New Roman" w:hAnsi="Times New Roman" w:cs="Times New Roman"/>
          <w:color w:val="000000"/>
          <w:sz w:val="22"/>
          <w:szCs w:val="22"/>
        </w:rPr>
        <w:t xml:space="preserve">; категория земель: земли населенных пунктов, разрешенное использование: многоквартирные жилые дома до 4 этажей (под жилую застройку - малоэтажную, </w:t>
      </w:r>
      <w:proofErr w:type="spellStart"/>
      <w:r w:rsidRPr="00901CE2">
        <w:rPr>
          <w:rFonts w:ascii="Times New Roman" w:hAnsi="Times New Roman" w:cs="Times New Roman"/>
          <w:color w:val="000000"/>
          <w:sz w:val="22"/>
          <w:szCs w:val="22"/>
        </w:rPr>
        <w:t>среднеэтажную</w:t>
      </w:r>
      <w:proofErr w:type="spellEnd"/>
      <w:r w:rsidRPr="00901CE2">
        <w:rPr>
          <w:rFonts w:ascii="Times New Roman" w:hAnsi="Times New Roman" w:cs="Times New Roman"/>
          <w:color w:val="000000"/>
          <w:sz w:val="22"/>
          <w:szCs w:val="22"/>
        </w:rPr>
        <w:t>);</w:t>
      </w:r>
    </w:p>
    <w:p w14:paraId="056D8CC7" w14:textId="4F6A8FEF" w:rsidR="00547318" w:rsidRPr="00901CE2"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sz w:val="22"/>
          <w:szCs w:val="22"/>
        </w:rPr>
      </w:pPr>
      <w:r w:rsidRPr="00901CE2">
        <w:rPr>
          <w:rFonts w:ascii="Times New Roman" w:hAnsi="Times New Roman" w:cs="Times New Roman"/>
          <w:color w:val="000000"/>
          <w:sz w:val="22"/>
          <w:szCs w:val="22"/>
        </w:rPr>
        <w:t xml:space="preserve">- нежилое здание Сланцевская средняя общеобразовательная школа №2, расположенное по адресу: Ленинградская область, Сланцевский район, </w:t>
      </w:r>
      <w:proofErr w:type="spellStart"/>
      <w:r w:rsidRPr="00901CE2">
        <w:rPr>
          <w:rFonts w:ascii="Times New Roman" w:hAnsi="Times New Roman" w:cs="Times New Roman"/>
          <w:color w:val="000000"/>
          <w:sz w:val="22"/>
          <w:szCs w:val="22"/>
        </w:rPr>
        <w:t>г.Сланцы</w:t>
      </w:r>
      <w:proofErr w:type="spellEnd"/>
      <w:r w:rsidRPr="00901CE2">
        <w:rPr>
          <w:rFonts w:ascii="Times New Roman" w:hAnsi="Times New Roman" w:cs="Times New Roman"/>
          <w:color w:val="000000"/>
          <w:sz w:val="22"/>
          <w:szCs w:val="22"/>
        </w:rPr>
        <w:t xml:space="preserve">, </w:t>
      </w:r>
      <w:proofErr w:type="spellStart"/>
      <w:r w:rsidRPr="00901CE2">
        <w:rPr>
          <w:rFonts w:ascii="Times New Roman" w:hAnsi="Times New Roman" w:cs="Times New Roman"/>
          <w:color w:val="000000"/>
          <w:sz w:val="22"/>
          <w:szCs w:val="22"/>
        </w:rPr>
        <w:t>ул.Чайковского</w:t>
      </w:r>
      <w:proofErr w:type="spellEnd"/>
      <w:r w:rsidRPr="00901CE2">
        <w:rPr>
          <w:rFonts w:ascii="Times New Roman" w:hAnsi="Times New Roman" w:cs="Times New Roman"/>
          <w:color w:val="000000"/>
          <w:sz w:val="22"/>
          <w:szCs w:val="22"/>
        </w:rPr>
        <w:t xml:space="preserve">, д.6; на вышеуказанном земельном участке с кадастровым номером: 47:28:0301049:4, кадастровый номер: 47:28:0000000:1590; общая площадь: 1317,2 </w:t>
      </w:r>
      <w:proofErr w:type="spellStart"/>
      <w:r w:rsidRPr="00901CE2">
        <w:rPr>
          <w:rFonts w:ascii="Times New Roman" w:hAnsi="Times New Roman" w:cs="Times New Roman"/>
          <w:color w:val="000000"/>
          <w:sz w:val="22"/>
          <w:szCs w:val="22"/>
        </w:rPr>
        <w:t>кв.м</w:t>
      </w:r>
      <w:proofErr w:type="spellEnd"/>
      <w:r w:rsidRPr="00901CE2">
        <w:rPr>
          <w:rFonts w:ascii="Times New Roman" w:hAnsi="Times New Roman" w:cs="Times New Roman"/>
          <w:color w:val="000000"/>
          <w:sz w:val="22"/>
          <w:szCs w:val="22"/>
        </w:rPr>
        <w:t>,</w:t>
      </w:r>
    </w:p>
    <w:p w14:paraId="56BE630B" w14:textId="77777777" w:rsidR="00547318" w:rsidRPr="00901CE2"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(далее совместно – объекты недвижимости).</w:t>
      </w:r>
    </w:p>
    <w:p w14:paraId="60EA720A" w14:textId="4620A42F" w:rsidR="00547318" w:rsidRPr="00901CE2"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xml:space="preserve">Объекты недвижимости </w:t>
      </w:r>
      <w:r w:rsidR="00573A4D" w:rsidRPr="00901CE2">
        <w:rPr>
          <w:rFonts w:ascii="Times New Roman" w:hAnsi="Times New Roman" w:cs="Times New Roman"/>
          <w:sz w:val="22"/>
          <w:szCs w:val="22"/>
        </w:rPr>
        <w:t xml:space="preserve">принадлежат </w:t>
      </w:r>
      <w:r w:rsidRPr="00901CE2">
        <w:rPr>
          <w:rFonts w:ascii="Times New Roman" w:hAnsi="Times New Roman" w:cs="Times New Roman"/>
          <w:sz w:val="22"/>
          <w:szCs w:val="22"/>
        </w:rPr>
        <w:t>владельцам инвестиционных паев ЗПИФ недвижимости «Е3 Групп» на праве общей долевой собственности.</w:t>
      </w:r>
    </w:p>
    <w:p w14:paraId="1D25C9B1" w14:textId="77777777" w:rsidR="00547318" w:rsidRPr="00901CE2" w:rsidRDefault="00547318" w:rsidP="00320AAE">
      <w:pPr>
        <w:pStyle w:val="af7"/>
        <w:shd w:val="clear" w:color="auto" w:fill="FFFFFF"/>
        <w:spacing w:before="0" w:beforeAutospacing="0" w:after="0" w:afterAutospacing="0"/>
        <w:ind w:right="-6" w:firstLine="709"/>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xml:space="preserve">В отношении объектов недвижимости имеются следующие ограничения/обременения прав/объекта недвижимости: доверительное управление; </w:t>
      </w:r>
      <w:r w:rsidRPr="00901CE2">
        <w:rPr>
          <w:rFonts w:ascii="Times New Roman" w:eastAsia="Calibri" w:hAnsi="Times New Roman" w:cs="Times New Roman"/>
          <w:color w:val="000000"/>
          <w:sz w:val="22"/>
          <w:szCs w:val="22"/>
        </w:rPr>
        <w:t>лицо, в пользу которого установлено обременение – Общество с ограниченной ответственностью «КСП Капитал Управление Активами».</w:t>
      </w:r>
    </w:p>
    <w:p w14:paraId="4DB75FE5" w14:textId="77777777" w:rsidR="00547318" w:rsidRPr="00901CE2"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901CE2">
        <w:rPr>
          <w:rFonts w:ascii="Times New Roman" w:hAnsi="Times New Roman" w:cs="Times New Roman"/>
          <w:sz w:val="22"/>
          <w:szCs w:val="22"/>
        </w:rPr>
        <w:t>Продавец гарантирует, что он заключает Договор не вследствие стечения тяжелых обстоятельств на крайне невыгодных условиях и Договор не является кабальной сделкой.</w:t>
      </w:r>
    </w:p>
    <w:p w14:paraId="0EE6B0CE" w14:textId="77777777" w:rsidR="00547318" w:rsidRPr="00901CE2"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901CE2">
        <w:rPr>
          <w:rFonts w:ascii="Times New Roman" w:hAnsi="Times New Roman" w:cs="Times New Roman"/>
          <w:sz w:val="22"/>
          <w:szCs w:val="22"/>
        </w:rPr>
        <w:t>Продавец подтверждает, что на момент заключения Договора объекты недвижимости не являются предметом судебного спора, не состоят под арестом и не обременены правами третьих лиц, за исключением вышеуказанного обременения в виде доверительного управления, никому другому не проданы, не подарены, не обещаны.</w:t>
      </w:r>
    </w:p>
    <w:p w14:paraId="431995CB" w14:textId="77777777" w:rsidR="00547318" w:rsidRPr="00901CE2"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901CE2">
        <w:rPr>
          <w:rFonts w:ascii="Times New Roman" w:hAnsi="Times New Roman" w:cs="Times New Roman"/>
          <w:sz w:val="22"/>
          <w:szCs w:val="22"/>
        </w:rPr>
        <w:t>Стороны при заключении Договора дают друг другу заверения, что в отношении них не подано заявление о признании несостоятельным (банкротом) и не возбуждена процедура банкротства.</w:t>
      </w:r>
    </w:p>
    <w:p w14:paraId="4794671C" w14:textId="77777777" w:rsidR="00547318" w:rsidRPr="00901CE2"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901CE2">
        <w:rPr>
          <w:rFonts w:ascii="Times New Roman" w:hAnsi="Times New Roman" w:cs="Times New Roman"/>
          <w:sz w:val="22"/>
          <w:szCs w:val="22"/>
        </w:rPr>
        <w:t>Подписывая Договор, Стороны подтверждают, что получили все необходимые согласия, одобрения и разрешения, получение которых необходимо в соответствии с действующим законодательством Российской Федерации и документами Сторон для заключения и исполнения Договора, в том числе согласие специализированного депозитария. При этом данные согласия не отозваны и действуют на момент подписания Договора.</w:t>
      </w:r>
    </w:p>
    <w:p w14:paraId="23447943" w14:textId="77777777" w:rsidR="00547318" w:rsidRPr="00901CE2" w:rsidRDefault="00547318" w:rsidP="00320AAE">
      <w:pPr>
        <w:pStyle w:val="2"/>
        <w:keepNext w:val="0"/>
        <w:numPr>
          <w:ilvl w:val="1"/>
          <w:numId w:val="0"/>
        </w:numPr>
        <w:tabs>
          <w:tab w:val="left" w:pos="993"/>
        </w:tabs>
        <w:autoSpaceDE/>
        <w:autoSpaceDN/>
        <w:ind w:right="-6" w:firstLine="709"/>
        <w:rPr>
          <w:rFonts w:ascii="Times New Roman" w:hAnsi="Times New Roman" w:cs="Times New Roman"/>
          <w:sz w:val="22"/>
          <w:szCs w:val="22"/>
        </w:rPr>
      </w:pPr>
      <w:r w:rsidRPr="00901CE2">
        <w:rPr>
          <w:rFonts w:ascii="Times New Roman" w:hAnsi="Times New Roman" w:cs="Times New Roman"/>
          <w:sz w:val="22"/>
          <w:szCs w:val="22"/>
        </w:rPr>
        <w:t>Подписывая Договор, Стороны подтверждают, что он заключается ими на рыночных условиях.</w:t>
      </w:r>
    </w:p>
    <w:p w14:paraId="14ECBBE3"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p>
    <w:p w14:paraId="58F09DF3" w14:textId="77777777" w:rsidR="00547318" w:rsidRPr="00901CE2" w:rsidRDefault="00547318" w:rsidP="00320AAE">
      <w:pPr>
        <w:pStyle w:val="af7"/>
        <w:keepNext/>
        <w:shd w:val="clear" w:color="auto" w:fill="FFFFFF"/>
        <w:spacing w:before="0" w:beforeAutospacing="0" w:after="0" w:afterAutospacing="0"/>
        <w:ind w:left="720" w:right="-6"/>
        <w:contextualSpacing/>
        <w:jc w:val="center"/>
        <w:textAlignment w:val="baseline"/>
        <w:rPr>
          <w:rFonts w:ascii="Times New Roman" w:hAnsi="Times New Roman" w:cs="Times New Roman"/>
          <w:b/>
          <w:sz w:val="22"/>
          <w:szCs w:val="22"/>
        </w:rPr>
      </w:pPr>
      <w:r w:rsidRPr="00901CE2">
        <w:rPr>
          <w:rFonts w:ascii="Times New Roman" w:hAnsi="Times New Roman" w:cs="Times New Roman"/>
          <w:b/>
          <w:sz w:val="22"/>
          <w:szCs w:val="22"/>
        </w:rPr>
        <w:t>2. Обязанности Сторон</w:t>
      </w:r>
    </w:p>
    <w:p w14:paraId="21E84CBE" w14:textId="77777777" w:rsidR="00547318" w:rsidRPr="00901CE2"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p>
    <w:p w14:paraId="67D4EA37"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2.1. Продавец обязуется:</w:t>
      </w:r>
    </w:p>
    <w:p w14:paraId="6E2A2DF9"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2.1.1. С даты заключения Договора до фактической передачи объектов недвижимости Покупателю не ухудшать их состояния.</w:t>
      </w:r>
    </w:p>
    <w:p w14:paraId="63329C2C"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2.2. Покупатель обязуется:</w:t>
      </w:r>
    </w:p>
    <w:p w14:paraId="279E216C" w14:textId="77777777" w:rsidR="00547318" w:rsidRPr="00901CE2" w:rsidRDefault="00547318" w:rsidP="00320AAE">
      <w:pPr>
        <w:ind w:right="-6" w:firstLine="709"/>
        <w:contextualSpacing/>
        <w:jc w:val="both"/>
        <w:rPr>
          <w:rFonts w:ascii="Times New Roman" w:eastAsia="Calibri" w:hAnsi="Times New Roman" w:cs="Times New Roman"/>
          <w:color w:val="000000"/>
          <w:sz w:val="22"/>
          <w:szCs w:val="22"/>
          <w:lang w:val="ru-RU"/>
        </w:rPr>
      </w:pPr>
      <w:r w:rsidRPr="00901CE2">
        <w:rPr>
          <w:rFonts w:ascii="Times New Roman" w:eastAsia="Calibri" w:hAnsi="Times New Roman" w:cs="Times New Roman"/>
          <w:color w:val="000000"/>
          <w:sz w:val="22"/>
          <w:szCs w:val="22"/>
          <w:lang w:val="ru-RU"/>
        </w:rPr>
        <w:t>2.2.1. Оплатить объекты недвижимости в порядке и на условиях Договора.</w:t>
      </w:r>
    </w:p>
    <w:p w14:paraId="7874F31D" w14:textId="77777777" w:rsidR="00547318" w:rsidRPr="00901CE2" w:rsidRDefault="00547318" w:rsidP="00320AAE">
      <w:pPr>
        <w:ind w:right="-6" w:firstLine="709"/>
        <w:contextualSpacing/>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lastRenderedPageBreak/>
        <w:t xml:space="preserve">2.3. Стороны </w:t>
      </w:r>
      <w:r w:rsidRPr="00901CE2">
        <w:rPr>
          <w:rFonts w:ascii="Times New Roman" w:eastAsia="Calibri" w:hAnsi="Times New Roman" w:cs="Times New Roman"/>
          <w:color w:val="000000"/>
          <w:sz w:val="22"/>
          <w:szCs w:val="22"/>
          <w:lang w:val="ru-RU"/>
        </w:rPr>
        <w:t>обязуются</w:t>
      </w:r>
      <w:r w:rsidRPr="00901CE2">
        <w:rPr>
          <w:rFonts w:ascii="Times New Roman" w:hAnsi="Times New Roman" w:cs="Times New Roman"/>
          <w:sz w:val="22"/>
          <w:szCs w:val="22"/>
          <w:lang w:val="ru-RU"/>
        </w:rPr>
        <w:t xml:space="preserve"> </w:t>
      </w:r>
      <w:r w:rsidRPr="00901CE2">
        <w:rPr>
          <w:rFonts w:ascii="Times New Roman" w:eastAsia="Calibri" w:hAnsi="Times New Roman" w:cs="Times New Roman"/>
          <w:sz w:val="22"/>
          <w:szCs w:val="22"/>
          <w:lang w:val="ru-RU"/>
        </w:rPr>
        <w:t xml:space="preserve">предоставить документы, необходимые для государственной регистрации перехода права собственности на объекты недвижимости, в орган, осуществляющий государственную регистрацию прав на недвижимое имущество и сделок с ним, и осуществить иные действия, необходимые для осуществления государственной регистрации перехода права собственности на объекты недвижимости к Покупателю, в течение </w:t>
      </w:r>
      <w:r w:rsidRPr="00901CE2">
        <w:rPr>
          <w:rFonts w:ascii="Times New Roman" w:eastAsia="Calibri" w:hAnsi="Times New Roman" w:cs="Times New Roman"/>
          <w:sz w:val="22"/>
          <w:szCs w:val="22"/>
        </w:rPr>
        <w:fldChar w:fldCharType="begin">
          <w:ffData>
            <w:name w:val="ТекстовоеПоле1"/>
            <w:enabled/>
            <w:calcOnExit w:val="0"/>
            <w:textInput/>
          </w:ffData>
        </w:fldChar>
      </w:r>
      <w:r w:rsidRPr="00901CE2">
        <w:rPr>
          <w:rFonts w:ascii="Times New Roman" w:eastAsia="Calibri" w:hAnsi="Times New Roman" w:cs="Times New Roman"/>
          <w:sz w:val="22"/>
          <w:szCs w:val="22"/>
          <w:lang w:val="ru-RU"/>
        </w:rPr>
        <w:instrText xml:space="preserve"> </w:instrText>
      </w:r>
      <w:r w:rsidRPr="00901CE2">
        <w:rPr>
          <w:rFonts w:ascii="Times New Roman" w:eastAsia="Calibri" w:hAnsi="Times New Roman" w:cs="Times New Roman"/>
          <w:sz w:val="22"/>
          <w:szCs w:val="22"/>
        </w:rPr>
        <w:instrText>FORMTEXT</w:instrText>
      </w:r>
      <w:r w:rsidRPr="00901CE2">
        <w:rPr>
          <w:rFonts w:ascii="Times New Roman" w:eastAsia="Calibri" w:hAnsi="Times New Roman" w:cs="Times New Roman"/>
          <w:sz w:val="22"/>
          <w:szCs w:val="22"/>
          <w:lang w:val="ru-RU"/>
        </w:rPr>
        <w:instrText xml:space="preserve"> </w:instrText>
      </w:r>
      <w:r w:rsidRPr="00901CE2">
        <w:rPr>
          <w:rFonts w:ascii="Times New Roman" w:eastAsia="Calibri" w:hAnsi="Times New Roman" w:cs="Times New Roman"/>
          <w:sz w:val="22"/>
          <w:szCs w:val="22"/>
        </w:rPr>
      </w:r>
      <w:r w:rsidRPr="00901CE2">
        <w:rPr>
          <w:rFonts w:ascii="Times New Roman" w:eastAsia="Calibri" w:hAnsi="Times New Roman" w:cs="Times New Roman"/>
          <w:sz w:val="22"/>
          <w:szCs w:val="22"/>
        </w:rPr>
        <w:fldChar w:fldCharType="separate"/>
      </w:r>
      <w:r w:rsidRPr="00901CE2">
        <w:rPr>
          <w:rFonts w:ascii="Times New Roman" w:eastAsia="Calibri" w:hAnsi="Times New Roman" w:cs="Times New Roman"/>
          <w:noProof/>
          <w:sz w:val="22"/>
          <w:szCs w:val="22"/>
        </w:rPr>
        <w:t> </w:t>
      </w:r>
      <w:r w:rsidRPr="00901CE2">
        <w:rPr>
          <w:rFonts w:ascii="Times New Roman" w:eastAsia="Calibri" w:hAnsi="Times New Roman" w:cs="Times New Roman"/>
          <w:noProof/>
          <w:sz w:val="22"/>
          <w:szCs w:val="22"/>
        </w:rPr>
        <w:t> </w:t>
      </w:r>
      <w:r w:rsidRPr="00901CE2">
        <w:rPr>
          <w:rFonts w:ascii="Times New Roman" w:eastAsia="Calibri" w:hAnsi="Times New Roman" w:cs="Times New Roman"/>
          <w:noProof/>
          <w:sz w:val="22"/>
          <w:szCs w:val="22"/>
        </w:rPr>
        <w:t> </w:t>
      </w:r>
      <w:r w:rsidRPr="00901CE2">
        <w:rPr>
          <w:rFonts w:ascii="Times New Roman" w:eastAsia="Calibri" w:hAnsi="Times New Roman" w:cs="Times New Roman"/>
          <w:noProof/>
          <w:sz w:val="22"/>
          <w:szCs w:val="22"/>
        </w:rPr>
        <w:t> </w:t>
      </w:r>
      <w:r w:rsidRPr="00901CE2">
        <w:rPr>
          <w:rFonts w:ascii="Times New Roman" w:eastAsia="Calibri" w:hAnsi="Times New Roman" w:cs="Times New Roman"/>
          <w:noProof/>
          <w:sz w:val="22"/>
          <w:szCs w:val="22"/>
        </w:rPr>
        <w:t> </w:t>
      </w:r>
      <w:r w:rsidRPr="00901CE2">
        <w:rPr>
          <w:rFonts w:ascii="Times New Roman" w:eastAsia="Calibri" w:hAnsi="Times New Roman" w:cs="Times New Roman"/>
          <w:sz w:val="22"/>
          <w:szCs w:val="22"/>
        </w:rPr>
        <w:fldChar w:fldCharType="end"/>
      </w:r>
      <w:r w:rsidRPr="00901CE2">
        <w:rPr>
          <w:rFonts w:ascii="Times New Roman" w:eastAsia="Calibri" w:hAnsi="Times New Roman" w:cs="Times New Roman"/>
          <w:sz w:val="22"/>
          <w:szCs w:val="22"/>
          <w:lang w:val="ru-RU"/>
        </w:rPr>
        <w:t xml:space="preserve"> (</w:t>
      </w:r>
      <w:r w:rsidRPr="00901CE2">
        <w:rPr>
          <w:rFonts w:ascii="Times New Roman" w:eastAsia="Calibri" w:hAnsi="Times New Roman" w:cs="Times New Roman"/>
          <w:sz w:val="22"/>
          <w:szCs w:val="22"/>
        </w:rPr>
        <w:fldChar w:fldCharType="begin">
          <w:ffData>
            <w:name w:val="ТекстовоеПоле2"/>
            <w:enabled/>
            <w:calcOnExit w:val="0"/>
            <w:textInput/>
          </w:ffData>
        </w:fldChar>
      </w:r>
      <w:r w:rsidRPr="00901CE2">
        <w:rPr>
          <w:rFonts w:ascii="Times New Roman" w:eastAsia="Calibri" w:hAnsi="Times New Roman" w:cs="Times New Roman"/>
          <w:sz w:val="22"/>
          <w:szCs w:val="22"/>
          <w:lang w:val="ru-RU"/>
        </w:rPr>
        <w:instrText xml:space="preserve"> </w:instrText>
      </w:r>
      <w:r w:rsidRPr="00901CE2">
        <w:rPr>
          <w:rFonts w:ascii="Times New Roman" w:eastAsia="Calibri" w:hAnsi="Times New Roman" w:cs="Times New Roman"/>
          <w:sz w:val="22"/>
          <w:szCs w:val="22"/>
        </w:rPr>
        <w:instrText>FORMTEXT</w:instrText>
      </w:r>
      <w:r w:rsidRPr="00901CE2">
        <w:rPr>
          <w:rFonts w:ascii="Times New Roman" w:eastAsia="Calibri" w:hAnsi="Times New Roman" w:cs="Times New Roman"/>
          <w:sz w:val="22"/>
          <w:szCs w:val="22"/>
          <w:lang w:val="ru-RU"/>
        </w:rPr>
        <w:instrText xml:space="preserve"> </w:instrText>
      </w:r>
      <w:r w:rsidRPr="00901CE2">
        <w:rPr>
          <w:rFonts w:ascii="Times New Roman" w:eastAsia="Calibri" w:hAnsi="Times New Roman" w:cs="Times New Roman"/>
          <w:sz w:val="22"/>
          <w:szCs w:val="22"/>
        </w:rPr>
      </w:r>
      <w:r w:rsidRPr="00901CE2">
        <w:rPr>
          <w:rFonts w:ascii="Times New Roman" w:eastAsia="Calibri" w:hAnsi="Times New Roman" w:cs="Times New Roman"/>
          <w:sz w:val="22"/>
          <w:szCs w:val="22"/>
        </w:rPr>
        <w:fldChar w:fldCharType="separate"/>
      </w:r>
      <w:r w:rsidRPr="00901CE2">
        <w:rPr>
          <w:rFonts w:ascii="Times New Roman" w:eastAsia="Calibri" w:hAnsi="Times New Roman" w:cs="Times New Roman"/>
          <w:noProof/>
          <w:sz w:val="22"/>
          <w:szCs w:val="22"/>
        </w:rPr>
        <w:t> </w:t>
      </w:r>
      <w:r w:rsidRPr="00901CE2">
        <w:rPr>
          <w:rFonts w:ascii="Times New Roman" w:eastAsia="Calibri" w:hAnsi="Times New Roman" w:cs="Times New Roman"/>
          <w:noProof/>
          <w:sz w:val="22"/>
          <w:szCs w:val="22"/>
        </w:rPr>
        <w:t> </w:t>
      </w:r>
      <w:r w:rsidRPr="00901CE2">
        <w:rPr>
          <w:rFonts w:ascii="Times New Roman" w:eastAsia="Calibri" w:hAnsi="Times New Roman" w:cs="Times New Roman"/>
          <w:noProof/>
          <w:sz w:val="22"/>
          <w:szCs w:val="22"/>
        </w:rPr>
        <w:t> </w:t>
      </w:r>
      <w:r w:rsidRPr="00901CE2">
        <w:rPr>
          <w:rFonts w:ascii="Times New Roman" w:eastAsia="Calibri" w:hAnsi="Times New Roman" w:cs="Times New Roman"/>
          <w:noProof/>
          <w:sz w:val="22"/>
          <w:szCs w:val="22"/>
        </w:rPr>
        <w:t> </w:t>
      </w:r>
      <w:r w:rsidRPr="00901CE2">
        <w:rPr>
          <w:rFonts w:ascii="Times New Roman" w:eastAsia="Calibri" w:hAnsi="Times New Roman" w:cs="Times New Roman"/>
          <w:noProof/>
          <w:sz w:val="22"/>
          <w:szCs w:val="22"/>
        </w:rPr>
        <w:t> </w:t>
      </w:r>
      <w:r w:rsidRPr="00901CE2">
        <w:rPr>
          <w:rFonts w:ascii="Times New Roman" w:eastAsia="Calibri" w:hAnsi="Times New Roman" w:cs="Times New Roman"/>
          <w:sz w:val="22"/>
          <w:szCs w:val="22"/>
        </w:rPr>
        <w:fldChar w:fldCharType="end"/>
      </w:r>
      <w:r w:rsidRPr="00901CE2">
        <w:rPr>
          <w:rFonts w:ascii="Times New Roman" w:eastAsia="Calibri" w:hAnsi="Times New Roman" w:cs="Times New Roman"/>
          <w:sz w:val="22"/>
          <w:szCs w:val="22"/>
          <w:lang w:val="ru-RU"/>
        </w:rPr>
        <w:t>) рабочих дней с даты оплаты объектов недвижимости Покупателем.</w:t>
      </w:r>
    </w:p>
    <w:p w14:paraId="399F994B" w14:textId="77777777" w:rsidR="00547318" w:rsidRPr="00901CE2" w:rsidRDefault="00547318" w:rsidP="00320AAE">
      <w:pPr>
        <w:pStyle w:val="af7"/>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p>
    <w:p w14:paraId="3AC8B288" w14:textId="77777777" w:rsidR="00547318" w:rsidRPr="00901CE2" w:rsidRDefault="00547318" w:rsidP="00320AAE">
      <w:pPr>
        <w:pStyle w:val="af7"/>
        <w:keepNext/>
        <w:shd w:val="clear" w:color="auto" w:fill="FFFFFF"/>
        <w:spacing w:before="0" w:beforeAutospacing="0" w:after="0" w:afterAutospacing="0"/>
        <w:ind w:left="720" w:right="-6"/>
        <w:contextualSpacing/>
        <w:jc w:val="center"/>
        <w:textAlignment w:val="baseline"/>
        <w:rPr>
          <w:rFonts w:ascii="Times New Roman" w:hAnsi="Times New Roman" w:cs="Times New Roman"/>
          <w:b/>
          <w:sz w:val="22"/>
          <w:szCs w:val="22"/>
        </w:rPr>
      </w:pPr>
      <w:r w:rsidRPr="00901CE2">
        <w:rPr>
          <w:rFonts w:ascii="Times New Roman" w:hAnsi="Times New Roman" w:cs="Times New Roman"/>
          <w:b/>
          <w:sz w:val="22"/>
          <w:szCs w:val="22"/>
        </w:rPr>
        <w:t>3. Стоимость и порядок расчетов</w:t>
      </w:r>
    </w:p>
    <w:p w14:paraId="4075CE8B" w14:textId="77777777" w:rsidR="00547318" w:rsidRPr="00901CE2" w:rsidRDefault="00547318" w:rsidP="00320AAE">
      <w:pPr>
        <w:pStyle w:val="af7"/>
        <w:keepNext/>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p>
    <w:p w14:paraId="02817AC0" w14:textId="6D47692D"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xml:space="preserve">3.1. Общая стоимость объектов недвижимости составляет </w:t>
      </w:r>
      <w:r w:rsidRPr="00901CE2">
        <w:rPr>
          <w:rFonts w:ascii="Times New Roman" w:hAnsi="Times New Roman" w:cs="Times New Roman"/>
          <w:sz w:val="22"/>
          <w:szCs w:val="22"/>
        </w:rPr>
        <w:fldChar w:fldCharType="begin">
          <w:ffData>
            <w:name w:val="ТекстовоеПоле13"/>
            <w:enabled/>
            <w:calcOnExit w:val="0"/>
            <w:textInput/>
          </w:ffData>
        </w:fldChar>
      </w:r>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rPr>
        <w:t xml:space="preserve"> (</w:t>
      </w:r>
      <w:r w:rsidRPr="00901CE2">
        <w:rPr>
          <w:rFonts w:ascii="Times New Roman" w:hAnsi="Times New Roman" w:cs="Times New Roman"/>
          <w:sz w:val="22"/>
          <w:szCs w:val="22"/>
        </w:rPr>
        <w:fldChar w:fldCharType="begin">
          <w:ffData>
            <w:name w:val="ТекстовоеПоле14"/>
            <w:enabled/>
            <w:calcOnExit w:val="0"/>
            <w:textInput/>
          </w:ffData>
        </w:fldChar>
      </w:r>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rPr>
        <w:t>)</w:t>
      </w:r>
      <w:r w:rsidR="00720B2B" w:rsidRPr="00901CE2">
        <w:rPr>
          <w:rFonts w:ascii="Times New Roman" w:hAnsi="Times New Roman" w:cs="Times New Roman"/>
          <w:sz w:val="22"/>
          <w:szCs w:val="22"/>
        </w:rPr>
        <w:t xml:space="preserve"> </w:t>
      </w:r>
      <w:proofErr w:type="spellStart"/>
      <w:r w:rsidR="00720B2B" w:rsidRPr="00901CE2">
        <w:rPr>
          <w:rFonts w:ascii="Times New Roman" w:hAnsi="Times New Roman" w:cs="Times New Roman"/>
          <w:sz w:val="22"/>
          <w:szCs w:val="22"/>
        </w:rPr>
        <w:t>рубл</w:t>
      </w:r>
      <w:proofErr w:type="spellEnd"/>
      <w:r w:rsidR="00720B2B" w:rsidRPr="00901CE2">
        <w:rPr>
          <w:rFonts w:ascii="Times New Roman" w:hAnsi="Times New Roman" w:cs="Times New Roman"/>
          <w:sz w:val="22"/>
          <w:szCs w:val="22"/>
        </w:rPr>
        <w:fldChar w:fldCharType="begin">
          <w:ffData>
            <w:name w:val="ТекстовоеПоле53"/>
            <w:enabled/>
            <w:calcOnExit w:val="0"/>
            <w:textInput/>
          </w:ffData>
        </w:fldChar>
      </w:r>
      <w:r w:rsidR="00720B2B" w:rsidRPr="00901CE2">
        <w:rPr>
          <w:rFonts w:ascii="Times New Roman" w:hAnsi="Times New Roman" w:cs="Times New Roman"/>
          <w:sz w:val="22"/>
          <w:szCs w:val="22"/>
        </w:rPr>
        <w:instrText xml:space="preserve"> FORMTEXT </w:instrText>
      </w:r>
      <w:r w:rsidR="00720B2B" w:rsidRPr="00901CE2">
        <w:rPr>
          <w:rFonts w:ascii="Times New Roman" w:hAnsi="Times New Roman" w:cs="Times New Roman"/>
          <w:sz w:val="22"/>
          <w:szCs w:val="22"/>
        </w:rPr>
      </w:r>
      <w:r w:rsidR="00720B2B" w:rsidRPr="00901CE2">
        <w:rPr>
          <w:rFonts w:ascii="Times New Roman" w:hAnsi="Times New Roman" w:cs="Times New Roman"/>
          <w:sz w:val="22"/>
          <w:szCs w:val="22"/>
        </w:rPr>
        <w:fldChar w:fldCharType="separate"/>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sz w:val="22"/>
          <w:szCs w:val="22"/>
        </w:rPr>
        <w:fldChar w:fldCharType="end"/>
      </w:r>
      <w:r w:rsidR="00720B2B" w:rsidRPr="00901CE2">
        <w:rPr>
          <w:rFonts w:ascii="Times New Roman" w:hAnsi="Times New Roman" w:cs="Times New Roman"/>
          <w:sz w:val="22"/>
          <w:szCs w:val="22"/>
        </w:rPr>
        <w:t xml:space="preserve"> </w:t>
      </w:r>
      <w:r w:rsidR="00720B2B" w:rsidRPr="00901CE2">
        <w:rPr>
          <w:rFonts w:ascii="Times New Roman" w:hAnsi="Times New Roman" w:cs="Times New Roman"/>
          <w:sz w:val="22"/>
          <w:szCs w:val="22"/>
        </w:rPr>
        <w:fldChar w:fldCharType="begin">
          <w:ffData>
            <w:name w:val="ТекстовоеПоле50"/>
            <w:enabled/>
            <w:calcOnExit w:val="0"/>
            <w:textInput/>
          </w:ffData>
        </w:fldChar>
      </w:r>
      <w:r w:rsidR="00720B2B" w:rsidRPr="00901CE2">
        <w:rPr>
          <w:rFonts w:ascii="Times New Roman" w:hAnsi="Times New Roman" w:cs="Times New Roman"/>
          <w:sz w:val="22"/>
          <w:szCs w:val="22"/>
        </w:rPr>
        <w:instrText xml:space="preserve"> FORMTEXT </w:instrText>
      </w:r>
      <w:r w:rsidR="00720B2B" w:rsidRPr="00901CE2">
        <w:rPr>
          <w:rFonts w:ascii="Times New Roman" w:hAnsi="Times New Roman" w:cs="Times New Roman"/>
          <w:sz w:val="22"/>
          <w:szCs w:val="22"/>
        </w:rPr>
      </w:r>
      <w:r w:rsidR="00720B2B" w:rsidRPr="00901CE2">
        <w:rPr>
          <w:rFonts w:ascii="Times New Roman" w:hAnsi="Times New Roman" w:cs="Times New Roman"/>
          <w:sz w:val="22"/>
          <w:szCs w:val="22"/>
        </w:rPr>
        <w:fldChar w:fldCharType="separate"/>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sz w:val="22"/>
          <w:szCs w:val="22"/>
        </w:rPr>
        <w:fldChar w:fldCharType="end"/>
      </w:r>
      <w:r w:rsidR="00720B2B" w:rsidRPr="00901CE2">
        <w:rPr>
          <w:rFonts w:ascii="Times New Roman" w:hAnsi="Times New Roman" w:cs="Times New Roman"/>
          <w:sz w:val="22"/>
          <w:szCs w:val="22"/>
        </w:rPr>
        <w:t xml:space="preserve"> копе</w:t>
      </w:r>
      <w:r w:rsidR="00720B2B" w:rsidRPr="00901CE2">
        <w:rPr>
          <w:rFonts w:ascii="Times New Roman" w:hAnsi="Times New Roman" w:cs="Times New Roman"/>
          <w:sz w:val="22"/>
          <w:szCs w:val="22"/>
        </w:rPr>
        <w:fldChar w:fldCharType="begin">
          <w:ffData>
            <w:name w:val="ТекстовоеПоле52"/>
            <w:enabled/>
            <w:calcOnExit w:val="0"/>
            <w:textInput/>
          </w:ffData>
        </w:fldChar>
      </w:r>
      <w:r w:rsidR="00720B2B" w:rsidRPr="00901CE2">
        <w:rPr>
          <w:rFonts w:ascii="Times New Roman" w:hAnsi="Times New Roman" w:cs="Times New Roman"/>
          <w:sz w:val="22"/>
          <w:szCs w:val="22"/>
        </w:rPr>
        <w:instrText xml:space="preserve"> FORMTEXT </w:instrText>
      </w:r>
      <w:r w:rsidR="00720B2B" w:rsidRPr="00901CE2">
        <w:rPr>
          <w:rFonts w:ascii="Times New Roman" w:hAnsi="Times New Roman" w:cs="Times New Roman"/>
          <w:sz w:val="22"/>
          <w:szCs w:val="22"/>
        </w:rPr>
      </w:r>
      <w:r w:rsidR="00720B2B" w:rsidRPr="00901CE2">
        <w:rPr>
          <w:rFonts w:ascii="Times New Roman" w:hAnsi="Times New Roman" w:cs="Times New Roman"/>
          <w:sz w:val="22"/>
          <w:szCs w:val="22"/>
        </w:rPr>
        <w:fldChar w:fldCharType="separate"/>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sz w:val="22"/>
          <w:szCs w:val="22"/>
        </w:rPr>
        <w:fldChar w:fldCharType="end"/>
      </w:r>
      <w:r w:rsidRPr="00901CE2">
        <w:rPr>
          <w:rFonts w:ascii="Times New Roman" w:hAnsi="Times New Roman" w:cs="Times New Roman"/>
          <w:sz w:val="22"/>
          <w:szCs w:val="22"/>
        </w:rPr>
        <w:t>:</w:t>
      </w:r>
    </w:p>
    <w:p w14:paraId="3C4EB978" w14:textId="679AD5D6" w:rsidR="00547318" w:rsidRPr="00901CE2" w:rsidRDefault="00547318" w:rsidP="00320AAE">
      <w:pPr>
        <w:pStyle w:val="af7"/>
        <w:numPr>
          <w:ilvl w:val="1"/>
          <w:numId w:val="30"/>
        </w:numPr>
        <w:shd w:val="clear" w:color="auto" w:fill="FFFFFF"/>
        <w:tabs>
          <w:tab w:val="left" w:pos="993"/>
        </w:tabs>
        <w:spacing w:before="0" w:beforeAutospacing="0" w:after="0" w:afterAutospacing="0"/>
        <w:ind w:right="-6" w:firstLine="709"/>
        <w:contextualSpacing/>
        <w:jc w:val="both"/>
        <w:textAlignment w:val="baseline"/>
        <w:rPr>
          <w:rFonts w:ascii="Times New Roman" w:eastAsia="Calibri" w:hAnsi="Times New Roman" w:cs="Times New Roman"/>
          <w:color w:val="000000"/>
          <w:sz w:val="22"/>
          <w:szCs w:val="22"/>
        </w:rPr>
      </w:pPr>
      <w:r w:rsidRPr="00901CE2">
        <w:rPr>
          <w:rFonts w:ascii="Times New Roman" w:eastAsia="Calibri" w:hAnsi="Times New Roman" w:cs="Times New Roman"/>
          <w:color w:val="000000"/>
          <w:sz w:val="22"/>
          <w:szCs w:val="22"/>
        </w:rPr>
        <w:t xml:space="preserve">стоимость земельного участка составляет </w:t>
      </w:r>
      <w:r w:rsidRPr="00901CE2">
        <w:rPr>
          <w:rFonts w:ascii="Times New Roman" w:hAnsi="Times New Roman" w:cs="Times New Roman"/>
          <w:sz w:val="22"/>
          <w:szCs w:val="22"/>
        </w:rPr>
        <w:fldChar w:fldCharType="begin">
          <w:ffData>
            <w:name w:val="ТекстовоеПоле13"/>
            <w:enabled/>
            <w:calcOnExit w:val="0"/>
            <w:textInput/>
          </w:ffData>
        </w:fldChar>
      </w:r>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rPr>
        <w:t xml:space="preserve"> (</w:t>
      </w:r>
      <w:r w:rsidRPr="00901CE2">
        <w:rPr>
          <w:rFonts w:ascii="Times New Roman" w:hAnsi="Times New Roman" w:cs="Times New Roman"/>
          <w:sz w:val="22"/>
          <w:szCs w:val="22"/>
        </w:rPr>
        <w:fldChar w:fldCharType="begin">
          <w:ffData>
            <w:name w:val="ТекстовоеПоле14"/>
            <w:enabled/>
            <w:calcOnExit w:val="0"/>
            <w:textInput/>
          </w:ffData>
        </w:fldChar>
      </w:r>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rPr>
        <w:t>)</w:t>
      </w:r>
      <w:r w:rsidR="00720B2B" w:rsidRPr="00901CE2">
        <w:rPr>
          <w:rFonts w:ascii="Times New Roman" w:hAnsi="Times New Roman" w:cs="Times New Roman"/>
          <w:sz w:val="22"/>
          <w:szCs w:val="22"/>
        </w:rPr>
        <w:t xml:space="preserve"> </w:t>
      </w:r>
      <w:proofErr w:type="spellStart"/>
      <w:r w:rsidR="00720B2B" w:rsidRPr="00901CE2">
        <w:rPr>
          <w:rFonts w:ascii="Times New Roman" w:hAnsi="Times New Roman" w:cs="Times New Roman"/>
          <w:sz w:val="22"/>
          <w:szCs w:val="22"/>
        </w:rPr>
        <w:t>рубл</w:t>
      </w:r>
      <w:proofErr w:type="spellEnd"/>
      <w:r w:rsidR="00720B2B" w:rsidRPr="00901CE2">
        <w:rPr>
          <w:rFonts w:ascii="Times New Roman" w:hAnsi="Times New Roman" w:cs="Times New Roman"/>
          <w:sz w:val="22"/>
          <w:szCs w:val="22"/>
        </w:rPr>
        <w:fldChar w:fldCharType="begin">
          <w:ffData>
            <w:name w:val="ТекстовоеПоле53"/>
            <w:enabled/>
            <w:calcOnExit w:val="0"/>
            <w:textInput/>
          </w:ffData>
        </w:fldChar>
      </w:r>
      <w:r w:rsidR="00720B2B" w:rsidRPr="00901CE2">
        <w:rPr>
          <w:rFonts w:ascii="Times New Roman" w:hAnsi="Times New Roman" w:cs="Times New Roman"/>
          <w:sz w:val="22"/>
          <w:szCs w:val="22"/>
        </w:rPr>
        <w:instrText xml:space="preserve"> FORMTEXT </w:instrText>
      </w:r>
      <w:r w:rsidR="00720B2B" w:rsidRPr="00901CE2">
        <w:rPr>
          <w:rFonts w:ascii="Times New Roman" w:hAnsi="Times New Roman" w:cs="Times New Roman"/>
          <w:sz w:val="22"/>
          <w:szCs w:val="22"/>
        </w:rPr>
      </w:r>
      <w:r w:rsidR="00720B2B" w:rsidRPr="00901CE2">
        <w:rPr>
          <w:rFonts w:ascii="Times New Roman" w:hAnsi="Times New Roman" w:cs="Times New Roman"/>
          <w:sz w:val="22"/>
          <w:szCs w:val="22"/>
        </w:rPr>
        <w:fldChar w:fldCharType="separate"/>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sz w:val="22"/>
          <w:szCs w:val="22"/>
        </w:rPr>
        <w:fldChar w:fldCharType="end"/>
      </w:r>
      <w:r w:rsidR="00720B2B" w:rsidRPr="00901CE2">
        <w:rPr>
          <w:rFonts w:ascii="Times New Roman" w:hAnsi="Times New Roman" w:cs="Times New Roman"/>
          <w:sz w:val="22"/>
          <w:szCs w:val="22"/>
        </w:rPr>
        <w:t xml:space="preserve"> </w:t>
      </w:r>
      <w:r w:rsidR="00720B2B" w:rsidRPr="00901CE2">
        <w:rPr>
          <w:rFonts w:ascii="Times New Roman" w:hAnsi="Times New Roman" w:cs="Times New Roman"/>
          <w:sz w:val="22"/>
          <w:szCs w:val="22"/>
        </w:rPr>
        <w:fldChar w:fldCharType="begin">
          <w:ffData>
            <w:name w:val="ТекстовоеПоле50"/>
            <w:enabled/>
            <w:calcOnExit w:val="0"/>
            <w:textInput/>
          </w:ffData>
        </w:fldChar>
      </w:r>
      <w:r w:rsidR="00720B2B" w:rsidRPr="00901CE2">
        <w:rPr>
          <w:rFonts w:ascii="Times New Roman" w:hAnsi="Times New Roman" w:cs="Times New Roman"/>
          <w:sz w:val="22"/>
          <w:szCs w:val="22"/>
        </w:rPr>
        <w:instrText xml:space="preserve"> FORMTEXT </w:instrText>
      </w:r>
      <w:r w:rsidR="00720B2B" w:rsidRPr="00901CE2">
        <w:rPr>
          <w:rFonts w:ascii="Times New Roman" w:hAnsi="Times New Roman" w:cs="Times New Roman"/>
          <w:sz w:val="22"/>
          <w:szCs w:val="22"/>
        </w:rPr>
      </w:r>
      <w:r w:rsidR="00720B2B" w:rsidRPr="00901CE2">
        <w:rPr>
          <w:rFonts w:ascii="Times New Roman" w:hAnsi="Times New Roman" w:cs="Times New Roman"/>
          <w:sz w:val="22"/>
          <w:szCs w:val="22"/>
        </w:rPr>
        <w:fldChar w:fldCharType="separate"/>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sz w:val="22"/>
          <w:szCs w:val="22"/>
        </w:rPr>
        <w:fldChar w:fldCharType="end"/>
      </w:r>
      <w:r w:rsidR="00720B2B" w:rsidRPr="00901CE2">
        <w:rPr>
          <w:rFonts w:ascii="Times New Roman" w:hAnsi="Times New Roman" w:cs="Times New Roman"/>
          <w:sz w:val="22"/>
          <w:szCs w:val="22"/>
        </w:rPr>
        <w:t xml:space="preserve"> копе</w:t>
      </w:r>
      <w:r w:rsidR="00720B2B" w:rsidRPr="00901CE2">
        <w:rPr>
          <w:rFonts w:ascii="Times New Roman" w:hAnsi="Times New Roman" w:cs="Times New Roman"/>
          <w:sz w:val="22"/>
          <w:szCs w:val="22"/>
        </w:rPr>
        <w:fldChar w:fldCharType="begin">
          <w:ffData>
            <w:name w:val="ТекстовоеПоле52"/>
            <w:enabled/>
            <w:calcOnExit w:val="0"/>
            <w:textInput/>
          </w:ffData>
        </w:fldChar>
      </w:r>
      <w:r w:rsidR="00720B2B" w:rsidRPr="00901CE2">
        <w:rPr>
          <w:rFonts w:ascii="Times New Roman" w:hAnsi="Times New Roman" w:cs="Times New Roman"/>
          <w:sz w:val="22"/>
          <w:szCs w:val="22"/>
        </w:rPr>
        <w:instrText xml:space="preserve"> FORMTEXT </w:instrText>
      </w:r>
      <w:r w:rsidR="00720B2B" w:rsidRPr="00901CE2">
        <w:rPr>
          <w:rFonts w:ascii="Times New Roman" w:hAnsi="Times New Roman" w:cs="Times New Roman"/>
          <w:sz w:val="22"/>
          <w:szCs w:val="22"/>
        </w:rPr>
      </w:r>
      <w:r w:rsidR="00720B2B" w:rsidRPr="00901CE2">
        <w:rPr>
          <w:rFonts w:ascii="Times New Roman" w:hAnsi="Times New Roman" w:cs="Times New Roman"/>
          <w:sz w:val="22"/>
          <w:szCs w:val="22"/>
        </w:rPr>
        <w:fldChar w:fldCharType="separate"/>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sz w:val="22"/>
          <w:szCs w:val="22"/>
        </w:rPr>
        <w:fldChar w:fldCharType="end"/>
      </w:r>
      <w:r w:rsidRPr="00901CE2">
        <w:rPr>
          <w:rFonts w:ascii="Times New Roman" w:hAnsi="Times New Roman" w:cs="Times New Roman"/>
          <w:sz w:val="22"/>
          <w:szCs w:val="22"/>
        </w:rPr>
        <w:t>, НДС не облагается;</w:t>
      </w:r>
    </w:p>
    <w:p w14:paraId="332E0065" w14:textId="3B4D9D97" w:rsidR="00547318" w:rsidRPr="00901CE2" w:rsidRDefault="00547318" w:rsidP="00320AAE">
      <w:pPr>
        <w:pStyle w:val="af7"/>
        <w:numPr>
          <w:ilvl w:val="1"/>
          <w:numId w:val="30"/>
        </w:numPr>
        <w:shd w:val="clear" w:color="auto" w:fill="FFFFFF"/>
        <w:tabs>
          <w:tab w:val="left" w:pos="993"/>
        </w:tabs>
        <w:spacing w:before="0" w:beforeAutospacing="0" w:after="0" w:afterAutospacing="0"/>
        <w:ind w:right="-6" w:firstLine="709"/>
        <w:contextualSpacing/>
        <w:jc w:val="both"/>
        <w:textAlignment w:val="baseline"/>
        <w:rPr>
          <w:rFonts w:ascii="Times New Roman" w:eastAsia="Calibri" w:hAnsi="Times New Roman" w:cs="Times New Roman"/>
          <w:sz w:val="22"/>
          <w:szCs w:val="22"/>
        </w:rPr>
      </w:pPr>
      <w:r w:rsidRPr="00901CE2">
        <w:rPr>
          <w:rFonts w:ascii="Times New Roman" w:eastAsia="Calibri" w:hAnsi="Times New Roman" w:cs="Times New Roman"/>
          <w:color w:val="000000"/>
          <w:sz w:val="22"/>
          <w:szCs w:val="22"/>
        </w:rPr>
        <w:t xml:space="preserve">стоимость </w:t>
      </w:r>
      <w:r w:rsidRPr="00901CE2">
        <w:rPr>
          <w:rFonts w:ascii="Times New Roman" w:eastAsia="Calibri" w:hAnsi="Times New Roman" w:cs="Times New Roman"/>
          <w:sz w:val="22"/>
          <w:szCs w:val="22"/>
        </w:rPr>
        <w:t xml:space="preserve">здания составляет </w:t>
      </w:r>
      <w:r w:rsidRPr="00901CE2">
        <w:rPr>
          <w:rFonts w:ascii="Times New Roman" w:hAnsi="Times New Roman" w:cs="Times New Roman"/>
          <w:sz w:val="22"/>
          <w:szCs w:val="22"/>
        </w:rPr>
        <w:fldChar w:fldCharType="begin">
          <w:ffData>
            <w:name w:val="ТекстовоеПоле13"/>
            <w:enabled/>
            <w:calcOnExit w:val="0"/>
            <w:textInput/>
          </w:ffData>
        </w:fldChar>
      </w:r>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rPr>
        <w:t xml:space="preserve"> (</w:t>
      </w:r>
      <w:r w:rsidRPr="00901CE2">
        <w:rPr>
          <w:rFonts w:ascii="Times New Roman" w:hAnsi="Times New Roman" w:cs="Times New Roman"/>
          <w:sz w:val="22"/>
          <w:szCs w:val="22"/>
        </w:rPr>
        <w:fldChar w:fldCharType="begin">
          <w:ffData>
            <w:name w:val="ТекстовоеПоле14"/>
            <w:enabled/>
            <w:calcOnExit w:val="0"/>
            <w:textInput/>
          </w:ffData>
        </w:fldChar>
      </w:r>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rPr>
        <w:t>)</w:t>
      </w:r>
      <w:r w:rsidR="00720B2B" w:rsidRPr="00901CE2">
        <w:rPr>
          <w:rFonts w:ascii="Times New Roman" w:hAnsi="Times New Roman" w:cs="Times New Roman"/>
          <w:sz w:val="22"/>
          <w:szCs w:val="22"/>
        </w:rPr>
        <w:t xml:space="preserve"> </w:t>
      </w:r>
      <w:proofErr w:type="spellStart"/>
      <w:r w:rsidR="00720B2B" w:rsidRPr="00901CE2">
        <w:rPr>
          <w:rFonts w:ascii="Times New Roman" w:hAnsi="Times New Roman" w:cs="Times New Roman"/>
          <w:sz w:val="22"/>
          <w:szCs w:val="22"/>
        </w:rPr>
        <w:t>рубл</w:t>
      </w:r>
      <w:proofErr w:type="spellEnd"/>
      <w:r w:rsidR="00720B2B" w:rsidRPr="00901CE2">
        <w:rPr>
          <w:rFonts w:ascii="Times New Roman" w:hAnsi="Times New Roman" w:cs="Times New Roman"/>
          <w:sz w:val="22"/>
          <w:szCs w:val="22"/>
        </w:rPr>
        <w:fldChar w:fldCharType="begin">
          <w:ffData>
            <w:name w:val="ТекстовоеПоле53"/>
            <w:enabled/>
            <w:calcOnExit w:val="0"/>
            <w:textInput/>
          </w:ffData>
        </w:fldChar>
      </w:r>
      <w:r w:rsidR="00720B2B" w:rsidRPr="00901CE2">
        <w:rPr>
          <w:rFonts w:ascii="Times New Roman" w:hAnsi="Times New Roman" w:cs="Times New Roman"/>
          <w:sz w:val="22"/>
          <w:szCs w:val="22"/>
        </w:rPr>
        <w:instrText xml:space="preserve"> FORMTEXT </w:instrText>
      </w:r>
      <w:r w:rsidR="00720B2B" w:rsidRPr="00901CE2">
        <w:rPr>
          <w:rFonts w:ascii="Times New Roman" w:hAnsi="Times New Roman" w:cs="Times New Roman"/>
          <w:sz w:val="22"/>
          <w:szCs w:val="22"/>
        </w:rPr>
      </w:r>
      <w:r w:rsidR="00720B2B" w:rsidRPr="00901CE2">
        <w:rPr>
          <w:rFonts w:ascii="Times New Roman" w:hAnsi="Times New Roman" w:cs="Times New Roman"/>
          <w:sz w:val="22"/>
          <w:szCs w:val="22"/>
        </w:rPr>
        <w:fldChar w:fldCharType="separate"/>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sz w:val="22"/>
          <w:szCs w:val="22"/>
        </w:rPr>
        <w:fldChar w:fldCharType="end"/>
      </w:r>
      <w:r w:rsidR="00720B2B" w:rsidRPr="00901CE2">
        <w:rPr>
          <w:rFonts w:ascii="Times New Roman" w:hAnsi="Times New Roman" w:cs="Times New Roman"/>
          <w:sz w:val="22"/>
          <w:szCs w:val="22"/>
        </w:rPr>
        <w:t xml:space="preserve"> </w:t>
      </w:r>
      <w:r w:rsidR="00720B2B" w:rsidRPr="00901CE2">
        <w:rPr>
          <w:rFonts w:ascii="Times New Roman" w:hAnsi="Times New Roman" w:cs="Times New Roman"/>
          <w:sz w:val="22"/>
          <w:szCs w:val="22"/>
        </w:rPr>
        <w:fldChar w:fldCharType="begin">
          <w:ffData>
            <w:name w:val="ТекстовоеПоле50"/>
            <w:enabled/>
            <w:calcOnExit w:val="0"/>
            <w:textInput/>
          </w:ffData>
        </w:fldChar>
      </w:r>
      <w:r w:rsidR="00720B2B" w:rsidRPr="00901CE2">
        <w:rPr>
          <w:rFonts w:ascii="Times New Roman" w:hAnsi="Times New Roman" w:cs="Times New Roman"/>
          <w:sz w:val="22"/>
          <w:szCs w:val="22"/>
        </w:rPr>
        <w:instrText xml:space="preserve"> FORMTEXT </w:instrText>
      </w:r>
      <w:r w:rsidR="00720B2B" w:rsidRPr="00901CE2">
        <w:rPr>
          <w:rFonts w:ascii="Times New Roman" w:hAnsi="Times New Roman" w:cs="Times New Roman"/>
          <w:sz w:val="22"/>
          <w:szCs w:val="22"/>
        </w:rPr>
      </w:r>
      <w:r w:rsidR="00720B2B" w:rsidRPr="00901CE2">
        <w:rPr>
          <w:rFonts w:ascii="Times New Roman" w:hAnsi="Times New Roman" w:cs="Times New Roman"/>
          <w:sz w:val="22"/>
          <w:szCs w:val="22"/>
        </w:rPr>
        <w:fldChar w:fldCharType="separate"/>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sz w:val="22"/>
          <w:szCs w:val="22"/>
        </w:rPr>
        <w:fldChar w:fldCharType="end"/>
      </w:r>
      <w:r w:rsidR="00720B2B" w:rsidRPr="00901CE2">
        <w:rPr>
          <w:rFonts w:ascii="Times New Roman" w:hAnsi="Times New Roman" w:cs="Times New Roman"/>
          <w:sz w:val="22"/>
          <w:szCs w:val="22"/>
        </w:rPr>
        <w:t xml:space="preserve"> копе</w:t>
      </w:r>
      <w:r w:rsidR="00720B2B" w:rsidRPr="00901CE2">
        <w:rPr>
          <w:rFonts w:ascii="Times New Roman" w:hAnsi="Times New Roman" w:cs="Times New Roman"/>
          <w:sz w:val="22"/>
          <w:szCs w:val="22"/>
        </w:rPr>
        <w:fldChar w:fldCharType="begin">
          <w:ffData>
            <w:name w:val="ТекстовоеПоле52"/>
            <w:enabled/>
            <w:calcOnExit w:val="0"/>
            <w:textInput/>
          </w:ffData>
        </w:fldChar>
      </w:r>
      <w:r w:rsidR="00720B2B" w:rsidRPr="00901CE2">
        <w:rPr>
          <w:rFonts w:ascii="Times New Roman" w:hAnsi="Times New Roman" w:cs="Times New Roman"/>
          <w:sz w:val="22"/>
          <w:szCs w:val="22"/>
        </w:rPr>
        <w:instrText xml:space="preserve"> FORMTEXT </w:instrText>
      </w:r>
      <w:r w:rsidR="00720B2B" w:rsidRPr="00901CE2">
        <w:rPr>
          <w:rFonts w:ascii="Times New Roman" w:hAnsi="Times New Roman" w:cs="Times New Roman"/>
          <w:sz w:val="22"/>
          <w:szCs w:val="22"/>
        </w:rPr>
      </w:r>
      <w:r w:rsidR="00720B2B" w:rsidRPr="00901CE2">
        <w:rPr>
          <w:rFonts w:ascii="Times New Roman" w:hAnsi="Times New Roman" w:cs="Times New Roman"/>
          <w:sz w:val="22"/>
          <w:szCs w:val="22"/>
        </w:rPr>
        <w:fldChar w:fldCharType="separate"/>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sz w:val="22"/>
          <w:szCs w:val="22"/>
        </w:rPr>
        <w:fldChar w:fldCharType="end"/>
      </w:r>
      <w:r w:rsidRPr="00901CE2">
        <w:rPr>
          <w:rFonts w:ascii="Times New Roman" w:hAnsi="Times New Roman" w:cs="Times New Roman"/>
          <w:sz w:val="22"/>
          <w:szCs w:val="22"/>
        </w:rPr>
        <w:t xml:space="preserve">, в том числе НДС по ставке 20% - </w:t>
      </w:r>
      <w:r w:rsidRPr="00901CE2">
        <w:rPr>
          <w:rFonts w:ascii="Times New Roman" w:hAnsi="Times New Roman" w:cs="Times New Roman"/>
          <w:sz w:val="22"/>
          <w:szCs w:val="22"/>
        </w:rPr>
        <w:fldChar w:fldCharType="begin">
          <w:ffData>
            <w:name w:val="ТекстовоеПоле41"/>
            <w:enabled/>
            <w:calcOnExit w:val="0"/>
            <w:textInput/>
          </w:ffData>
        </w:fldChar>
      </w:r>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rPr>
        <w:t xml:space="preserve"> (</w:t>
      </w:r>
      <w:r w:rsidRPr="00901CE2">
        <w:rPr>
          <w:rFonts w:ascii="Times New Roman" w:hAnsi="Times New Roman" w:cs="Times New Roman"/>
          <w:sz w:val="22"/>
          <w:szCs w:val="22"/>
        </w:rPr>
        <w:fldChar w:fldCharType="begin">
          <w:ffData>
            <w:name w:val="ТекстовоеПоле42"/>
            <w:enabled/>
            <w:calcOnExit w:val="0"/>
            <w:textInput/>
          </w:ffData>
        </w:fldChar>
      </w:r>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rPr>
        <w:t>)</w:t>
      </w:r>
      <w:r w:rsidR="00720B2B" w:rsidRPr="00901CE2">
        <w:rPr>
          <w:rFonts w:ascii="Times New Roman" w:hAnsi="Times New Roman" w:cs="Times New Roman"/>
          <w:sz w:val="22"/>
          <w:szCs w:val="22"/>
        </w:rPr>
        <w:t xml:space="preserve"> </w:t>
      </w:r>
      <w:proofErr w:type="spellStart"/>
      <w:r w:rsidR="00720B2B" w:rsidRPr="00901CE2">
        <w:rPr>
          <w:rFonts w:ascii="Times New Roman" w:hAnsi="Times New Roman" w:cs="Times New Roman"/>
          <w:sz w:val="22"/>
          <w:szCs w:val="22"/>
        </w:rPr>
        <w:t>рубл</w:t>
      </w:r>
      <w:proofErr w:type="spellEnd"/>
      <w:r w:rsidR="00720B2B" w:rsidRPr="00901CE2">
        <w:rPr>
          <w:rFonts w:ascii="Times New Roman" w:hAnsi="Times New Roman" w:cs="Times New Roman"/>
          <w:sz w:val="22"/>
          <w:szCs w:val="22"/>
        </w:rPr>
        <w:fldChar w:fldCharType="begin">
          <w:ffData>
            <w:name w:val="ТекстовоеПоле53"/>
            <w:enabled/>
            <w:calcOnExit w:val="0"/>
            <w:textInput/>
          </w:ffData>
        </w:fldChar>
      </w:r>
      <w:r w:rsidR="00720B2B" w:rsidRPr="00901CE2">
        <w:rPr>
          <w:rFonts w:ascii="Times New Roman" w:hAnsi="Times New Roman" w:cs="Times New Roman"/>
          <w:sz w:val="22"/>
          <w:szCs w:val="22"/>
        </w:rPr>
        <w:instrText xml:space="preserve"> FORMTEXT </w:instrText>
      </w:r>
      <w:r w:rsidR="00720B2B" w:rsidRPr="00901CE2">
        <w:rPr>
          <w:rFonts w:ascii="Times New Roman" w:hAnsi="Times New Roman" w:cs="Times New Roman"/>
          <w:sz w:val="22"/>
          <w:szCs w:val="22"/>
        </w:rPr>
      </w:r>
      <w:r w:rsidR="00720B2B" w:rsidRPr="00901CE2">
        <w:rPr>
          <w:rFonts w:ascii="Times New Roman" w:hAnsi="Times New Roman" w:cs="Times New Roman"/>
          <w:sz w:val="22"/>
          <w:szCs w:val="22"/>
        </w:rPr>
        <w:fldChar w:fldCharType="separate"/>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sz w:val="22"/>
          <w:szCs w:val="22"/>
        </w:rPr>
        <w:fldChar w:fldCharType="end"/>
      </w:r>
      <w:r w:rsidR="00720B2B" w:rsidRPr="00901CE2">
        <w:rPr>
          <w:rFonts w:ascii="Times New Roman" w:hAnsi="Times New Roman" w:cs="Times New Roman"/>
          <w:sz w:val="22"/>
          <w:szCs w:val="22"/>
        </w:rPr>
        <w:t xml:space="preserve"> </w:t>
      </w:r>
      <w:r w:rsidR="00720B2B" w:rsidRPr="00901CE2">
        <w:rPr>
          <w:rFonts w:ascii="Times New Roman" w:hAnsi="Times New Roman" w:cs="Times New Roman"/>
          <w:sz w:val="22"/>
          <w:szCs w:val="22"/>
        </w:rPr>
        <w:fldChar w:fldCharType="begin">
          <w:ffData>
            <w:name w:val="ТекстовоеПоле50"/>
            <w:enabled/>
            <w:calcOnExit w:val="0"/>
            <w:textInput/>
          </w:ffData>
        </w:fldChar>
      </w:r>
      <w:r w:rsidR="00720B2B" w:rsidRPr="00901CE2">
        <w:rPr>
          <w:rFonts w:ascii="Times New Roman" w:hAnsi="Times New Roman" w:cs="Times New Roman"/>
          <w:sz w:val="22"/>
          <w:szCs w:val="22"/>
        </w:rPr>
        <w:instrText xml:space="preserve"> FORMTEXT </w:instrText>
      </w:r>
      <w:r w:rsidR="00720B2B" w:rsidRPr="00901CE2">
        <w:rPr>
          <w:rFonts w:ascii="Times New Roman" w:hAnsi="Times New Roman" w:cs="Times New Roman"/>
          <w:sz w:val="22"/>
          <w:szCs w:val="22"/>
        </w:rPr>
      </w:r>
      <w:r w:rsidR="00720B2B" w:rsidRPr="00901CE2">
        <w:rPr>
          <w:rFonts w:ascii="Times New Roman" w:hAnsi="Times New Roman" w:cs="Times New Roman"/>
          <w:sz w:val="22"/>
          <w:szCs w:val="22"/>
        </w:rPr>
        <w:fldChar w:fldCharType="separate"/>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sz w:val="22"/>
          <w:szCs w:val="22"/>
        </w:rPr>
        <w:fldChar w:fldCharType="end"/>
      </w:r>
      <w:r w:rsidR="00720B2B" w:rsidRPr="00901CE2">
        <w:rPr>
          <w:rFonts w:ascii="Times New Roman" w:hAnsi="Times New Roman" w:cs="Times New Roman"/>
          <w:sz w:val="22"/>
          <w:szCs w:val="22"/>
        </w:rPr>
        <w:t xml:space="preserve"> копе</w:t>
      </w:r>
      <w:r w:rsidR="00720B2B" w:rsidRPr="00901CE2">
        <w:rPr>
          <w:rFonts w:ascii="Times New Roman" w:hAnsi="Times New Roman" w:cs="Times New Roman"/>
          <w:sz w:val="22"/>
          <w:szCs w:val="22"/>
        </w:rPr>
        <w:fldChar w:fldCharType="begin">
          <w:ffData>
            <w:name w:val="ТекстовоеПоле52"/>
            <w:enabled/>
            <w:calcOnExit w:val="0"/>
            <w:textInput/>
          </w:ffData>
        </w:fldChar>
      </w:r>
      <w:r w:rsidR="00720B2B" w:rsidRPr="00901CE2">
        <w:rPr>
          <w:rFonts w:ascii="Times New Roman" w:hAnsi="Times New Roman" w:cs="Times New Roman"/>
          <w:sz w:val="22"/>
          <w:szCs w:val="22"/>
        </w:rPr>
        <w:instrText xml:space="preserve"> FORMTEXT </w:instrText>
      </w:r>
      <w:r w:rsidR="00720B2B" w:rsidRPr="00901CE2">
        <w:rPr>
          <w:rFonts w:ascii="Times New Roman" w:hAnsi="Times New Roman" w:cs="Times New Roman"/>
          <w:sz w:val="22"/>
          <w:szCs w:val="22"/>
        </w:rPr>
      </w:r>
      <w:r w:rsidR="00720B2B" w:rsidRPr="00901CE2">
        <w:rPr>
          <w:rFonts w:ascii="Times New Roman" w:hAnsi="Times New Roman" w:cs="Times New Roman"/>
          <w:sz w:val="22"/>
          <w:szCs w:val="22"/>
        </w:rPr>
        <w:fldChar w:fldCharType="separate"/>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noProof/>
          <w:sz w:val="22"/>
          <w:szCs w:val="22"/>
        </w:rPr>
        <w:t> </w:t>
      </w:r>
      <w:r w:rsidR="00720B2B" w:rsidRPr="00901CE2">
        <w:rPr>
          <w:rFonts w:ascii="Times New Roman" w:hAnsi="Times New Roman" w:cs="Times New Roman"/>
          <w:sz w:val="22"/>
          <w:szCs w:val="22"/>
        </w:rPr>
        <w:fldChar w:fldCharType="end"/>
      </w:r>
      <w:r w:rsidRPr="00901CE2">
        <w:rPr>
          <w:rFonts w:ascii="Times New Roman" w:hAnsi="Times New Roman" w:cs="Times New Roman"/>
          <w:sz w:val="22"/>
          <w:szCs w:val="22"/>
        </w:rPr>
        <w:t>.</w:t>
      </w:r>
    </w:p>
    <w:p w14:paraId="06D1FE55" w14:textId="179A4901"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3.2. Объекты недвижимости оплачиваются Покупателем путем перечисления денежных средств на счет Продавца, указанный в разделе 7 Договора, в размере, указанном в пункте 3.1. Договора, в течение 3 (трех) рабочих дней с даты подписания Договора.</w:t>
      </w:r>
    </w:p>
    <w:p w14:paraId="14EF6B48" w14:textId="595ACF55" w:rsidR="00F52170" w:rsidRPr="00901CE2" w:rsidRDefault="00F52170" w:rsidP="00F52170">
      <w:pPr>
        <w:pStyle w:val="afff6"/>
        <w:shd w:val="clear" w:color="auto" w:fill="FFFFFF"/>
        <w:spacing w:before="0" w:beforeAutospacing="0" w:after="0" w:afterAutospacing="0"/>
        <w:ind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Сумма внесенного Покупателем задатка засчитывается в счет оплаты соответствующей части стоимости объектов недвижимости.</w:t>
      </w:r>
    </w:p>
    <w:p w14:paraId="4116BBF9"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3.3. Стороны договорились, что объекты недвижимости не признаются находящимся в залоге у Продавца до их оплаты Покупателем (п.5 ст. 488 ГК РФ).</w:t>
      </w:r>
    </w:p>
    <w:p w14:paraId="20362909"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3.4. Обязанность Покупателя по оплате считается исполненной в момент поступления денежных средств на расчетный счет Продавца, указанный в разделе 7 Договора.</w:t>
      </w:r>
    </w:p>
    <w:p w14:paraId="58D0EF1F"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3.5. Расходы по оплате государственной пошлины лежат на Покупателе.</w:t>
      </w:r>
    </w:p>
    <w:p w14:paraId="62726295"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p>
    <w:p w14:paraId="593CE4AA" w14:textId="77777777" w:rsidR="00547318" w:rsidRPr="00901CE2" w:rsidRDefault="00547318" w:rsidP="00320AAE">
      <w:pPr>
        <w:keepNext/>
        <w:keepLines/>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jc w:val="center"/>
        <w:rPr>
          <w:rFonts w:ascii="Times New Roman" w:hAnsi="Times New Roman" w:cs="Times New Roman"/>
          <w:b/>
          <w:bCs/>
          <w:sz w:val="22"/>
          <w:szCs w:val="22"/>
          <w:lang w:val="ru-RU"/>
        </w:rPr>
      </w:pPr>
      <w:r w:rsidRPr="00901CE2">
        <w:rPr>
          <w:rFonts w:ascii="Times New Roman" w:hAnsi="Times New Roman" w:cs="Times New Roman"/>
          <w:b/>
          <w:bCs/>
          <w:sz w:val="22"/>
          <w:szCs w:val="22"/>
          <w:lang w:val="ru-RU"/>
        </w:rPr>
        <w:t>4. Состояние объектов недвижимости и порядок их передачи</w:t>
      </w:r>
    </w:p>
    <w:p w14:paraId="101D353D" w14:textId="77777777" w:rsidR="00547318" w:rsidRPr="00901CE2" w:rsidRDefault="00547318" w:rsidP="00320AAE">
      <w:pPr>
        <w:keepNext/>
        <w:keepLines/>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jc w:val="center"/>
        <w:rPr>
          <w:rFonts w:ascii="Times New Roman" w:hAnsi="Times New Roman" w:cs="Times New Roman"/>
          <w:b/>
          <w:bCs/>
          <w:sz w:val="22"/>
          <w:szCs w:val="22"/>
          <w:lang w:val="ru-RU"/>
        </w:rPr>
      </w:pPr>
    </w:p>
    <w:p w14:paraId="4AA2A614" w14:textId="4D2F7CD2" w:rsidR="00547318" w:rsidRPr="00901CE2"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4.</w:t>
      </w:r>
      <w:r w:rsidR="004B58BA" w:rsidRPr="00901CE2">
        <w:rPr>
          <w:rFonts w:ascii="Times New Roman" w:hAnsi="Times New Roman" w:cs="Times New Roman"/>
          <w:sz w:val="22"/>
          <w:szCs w:val="22"/>
          <w:lang w:val="ru-RU"/>
        </w:rPr>
        <w:t>1</w:t>
      </w:r>
      <w:r w:rsidRPr="00901CE2">
        <w:rPr>
          <w:rFonts w:ascii="Times New Roman" w:hAnsi="Times New Roman" w:cs="Times New Roman"/>
          <w:sz w:val="22"/>
          <w:szCs w:val="22"/>
          <w:lang w:val="ru-RU"/>
        </w:rPr>
        <w:t>. До подписания Договора объекты недвижимости осмотрены Покупателем, Покупатель ознакомлен со всеми документами на объекты недвижимости и информацией, содержащейся в Едином государственном реестре недвижимости об указанных объектах недвижимости, претензии по результатам осмотра и ознакомления со стороны Покупателя к Продавцу отсутствуют, Покупатель удовлетворен результатами осмотра и ознакомления, а также вышеуказанной информацией.</w:t>
      </w:r>
    </w:p>
    <w:p w14:paraId="5CCA3471" w14:textId="31D45477" w:rsidR="00547318" w:rsidRPr="00901CE2"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4.</w:t>
      </w:r>
      <w:r w:rsidR="004B58BA" w:rsidRPr="00901CE2">
        <w:rPr>
          <w:rFonts w:ascii="Times New Roman" w:hAnsi="Times New Roman" w:cs="Times New Roman"/>
          <w:sz w:val="22"/>
          <w:szCs w:val="22"/>
          <w:lang w:val="ru-RU"/>
        </w:rPr>
        <w:t>2</w:t>
      </w:r>
      <w:r w:rsidRPr="00901CE2">
        <w:rPr>
          <w:rFonts w:ascii="Times New Roman" w:hAnsi="Times New Roman" w:cs="Times New Roman"/>
          <w:sz w:val="22"/>
          <w:szCs w:val="22"/>
          <w:lang w:val="ru-RU"/>
        </w:rPr>
        <w:t>. Объекты недвижимости передаются Покупателю по акту приема-передачи (далее - «Акт»), содержащему сведения об их состоянии. Если при приемке будут обнаружены недостатки, то они должны быть зафиксированы в Акте.</w:t>
      </w:r>
    </w:p>
    <w:p w14:paraId="544AB176" w14:textId="39B91A58" w:rsidR="00547318" w:rsidRPr="00901CE2"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4.</w:t>
      </w:r>
      <w:r w:rsidR="004B58BA" w:rsidRPr="00901CE2">
        <w:rPr>
          <w:rFonts w:ascii="Times New Roman" w:hAnsi="Times New Roman" w:cs="Times New Roman"/>
          <w:sz w:val="22"/>
          <w:szCs w:val="22"/>
          <w:lang w:val="ru-RU"/>
        </w:rPr>
        <w:t>3</w:t>
      </w:r>
      <w:r w:rsidRPr="00901CE2">
        <w:rPr>
          <w:rFonts w:ascii="Times New Roman" w:hAnsi="Times New Roman" w:cs="Times New Roman"/>
          <w:sz w:val="22"/>
          <w:szCs w:val="22"/>
          <w:lang w:val="ru-RU"/>
        </w:rPr>
        <w:t>. Риск случайной гибели или случайного повреждения каждого из объектов недвижимости переходит к Покупателю с даты государственной регистрации права собственности Покупателя на соответствующий объект недвижимости.</w:t>
      </w:r>
    </w:p>
    <w:p w14:paraId="5086D09C" w14:textId="0D3475E4" w:rsidR="00547318" w:rsidRPr="00901CE2"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4.</w:t>
      </w:r>
      <w:r w:rsidR="004B58BA" w:rsidRPr="00901CE2">
        <w:rPr>
          <w:rFonts w:ascii="Times New Roman" w:hAnsi="Times New Roman" w:cs="Times New Roman"/>
          <w:sz w:val="22"/>
          <w:szCs w:val="22"/>
          <w:lang w:val="ru-RU"/>
        </w:rPr>
        <w:t>4</w:t>
      </w:r>
      <w:r w:rsidRPr="00901CE2">
        <w:rPr>
          <w:rFonts w:ascii="Times New Roman" w:hAnsi="Times New Roman" w:cs="Times New Roman"/>
          <w:sz w:val="22"/>
          <w:szCs w:val="22"/>
          <w:lang w:val="ru-RU"/>
        </w:rPr>
        <w:t>. Стороны обязуются подписать Акт в течение 7 (семи) рабочих дней после получения Продавцом Договора с отметкой органа, осуществляющего государственную регистрацию прав на недвижимое имущество и сделок с ним, о регистрации перехода права собственности на объекты недвижимости к Покупателю. Продавец обязан уведомить Покупателя о получении Договора с отметкой в течение 2 (двух) рабочих дней после получения.</w:t>
      </w:r>
    </w:p>
    <w:p w14:paraId="5EFDDB38" w14:textId="309B7017" w:rsidR="00547318" w:rsidRPr="00901CE2" w:rsidRDefault="00547318" w:rsidP="00320AA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right="-6" w:firstLine="737"/>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4.</w:t>
      </w:r>
      <w:r w:rsidR="004B58BA" w:rsidRPr="00901CE2">
        <w:rPr>
          <w:rFonts w:ascii="Times New Roman" w:hAnsi="Times New Roman" w:cs="Times New Roman"/>
          <w:sz w:val="22"/>
          <w:szCs w:val="22"/>
          <w:lang w:val="ru-RU"/>
        </w:rPr>
        <w:t>5</w:t>
      </w:r>
      <w:r w:rsidRPr="00901CE2">
        <w:rPr>
          <w:rFonts w:ascii="Times New Roman" w:hAnsi="Times New Roman" w:cs="Times New Roman"/>
          <w:sz w:val="22"/>
          <w:szCs w:val="22"/>
          <w:lang w:val="ru-RU"/>
        </w:rPr>
        <w:t>. Право собственности на объекты недвижимости возникает у Покупателя с момента регистрации перехода права собственности на объекты недвижимости органом, осуществляющим государственную регистрацию прав на недвижимое имущество и сделок с ним.</w:t>
      </w:r>
    </w:p>
    <w:p w14:paraId="4BCFD86C"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p>
    <w:p w14:paraId="7FAE8258" w14:textId="77777777" w:rsidR="00547318" w:rsidRPr="00901CE2"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901CE2">
        <w:rPr>
          <w:rFonts w:ascii="Times New Roman" w:hAnsi="Times New Roman" w:cs="Times New Roman"/>
          <w:b/>
          <w:sz w:val="22"/>
          <w:szCs w:val="22"/>
        </w:rPr>
        <w:t>5. Ответственность Сторон</w:t>
      </w:r>
    </w:p>
    <w:p w14:paraId="64CB6560" w14:textId="77777777" w:rsidR="00547318" w:rsidRPr="00901CE2"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sz w:val="22"/>
          <w:szCs w:val="22"/>
        </w:rPr>
      </w:pPr>
    </w:p>
    <w:p w14:paraId="69FCF401"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5.1. Каждая из Сторон обязана возместить другой Стороне убытки, причиненные неисполнением или ненадлежащим исполнением своих обязательств. При этом, возмещение убытков, понесенных Покупателем, осуществляется за счет собственных средств Общества с ограниченной ответственностью «КСП Капитал Управление Активами».</w:t>
      </w:r>
    </w:p>
    <w:p w14:paraId="2829CC4A"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5.2. За нарушение срока оплаты объектов недвижимости, предусмотренного пунктом 3.2. Договора, Покупатель обязуется уплатить Продавцу неустойку в размере 0,2% от суммы задолженности за каждый день просрочки.</w:t>
      </w:r>
    </w:p>
    <w:p w14:paraId="668F0B5F"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lastRenderedPageBreak/>
        <w:t>5.3. В случае нарушения Покупателем п.п.1.4-1.5 Договора, вследствие чего Договор является неисполнимым либо недействительным в силу закона, либо будет подлежать прекращению, либо переход права собственности на объекты недвижимости не будет зарегистрирован, Продавец вправе потребовать от Покупателя возмещения реального ущерба, причиненного указанным нарушением.</w:t>
      </w:r>
    </w:p>
    <w:p w14:paraId="18B42936"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5.4.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то есть чрезвычайных и непредотвратимых при данных условиях обстоятельств, не зависящих от воли Сторон, возникших после заключения Договора, в том числе пожара, наводнения, землетрясения, других стихийных бедствий, эпидемии, военных действий, гражданских беспорядков, блокады, решений государственных органов, влияющих на исполнение Стороной обязательств по Договору.</w:t>
      </w:r>
    </w:p>
    <w:p w14:paraId="529DAD18"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Сторона, ссылающаяся на обстоятельства непреодолимой силы, должна в течение 3 (трех) рабочих дней с момента их возникновения и прекращения уведомить об этом другую Сторону в письменном виде с предоставлением подтверждающих документов, выданных компетентными органами.</w:t>
      </w:r>
    </w:p>
    <w:p w14:paraId="06065F91"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Несвоевременное уведомление, а равно непредставление подтверждающих документов, выданных компетентными органами, лишает в последующем заинтересованную Сторону ссылаться на такие обстоятельства, как на основания освобождения от ответственности.</w:t>
      </w:r>
    </w:p>
    <w:p w14:paraId="3D8CFC17"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xml:space="preserve">Если обстоятельства непреодолимой силы продолжаются более 2 (двух) месяцев, каждая из Сторон имеет право отказаться от Договора, при этом ни одна из Сторон не будет иметь права на возмещение другой Стороной возможных убытков в связи с отказом от Договора. </w:t>
      </w:r>
    </w:p>
    <w:p w14:paraId="64AFE3F5"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При прекращении действия обстоятельств непреодолимой силы Сторона, исполнение обязательств которой по Договору затронуто указанными обстоятельствами, должна без промедления известить об этом другую Сторону в письменной форме с указанием срока, в который она предполагает исполнить обязательства по Договору, или обосновать невозможность или нецелесообразность надлежащего исполнения.</w:t>
      </w:r>
    </w:p>
    <w:p w14:paraId="4AC91388"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b/>
          <w:sz w:val="22"/>
          <w:szCs w:val="22"/>
        </w:rPr>
      </w:pPr>
    </w:p>
    <w:p w14:paraId="1EFF26F8" w14:textId="77777777" w:rsidR="00547318" w:rsidRPr="00901CE2"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b/>
          <w:sz w:val="22"/>
          <w:szCs w:val="22"/>
        </w:rPr>
      </w:pPr>
      <w:r w:rsidRPr="00901CE2">
        <w:rPr>
          <w:rFonts w:ascii="Times New Roman" w:hAnsi="Times New Roman" w:cs="Times New Roman"/>
          <w:b/>
          <w:sz w:val="22"/>
          <w:szCs w:val="22"/>
        </w:rPr>
        <w:t>6. Прочие положения</w:t>
      </w:r>
    </w:p>
    <w:p w14:paraId="3D86B469" w14:textId="77777777" w:rsidR="00547318" w:rsidRPr="00901CE2" w:rsidRDefault="00547318" w:rsidP="00320AAE">
      <w:pPr>
        <w:pStyle w:val="af7"/>
        <w:keepNext/>
        <w:shd w:val="clear" w:color="auto" w:fill="FFFFFF"/>
        <w:spacing w:before="0" w:beforeAutospacing="0" w:after="0" w:afterAutospacing="0"/>
        <w:ind w:right="-6"/>
        <w:contextualSpacing/>
        <w:jc w:val="center"/>
        <w:textAlignment w:val="baseline"/>
        <w:rPr>
          <w:rFonts w:ascii="Times New Roman" w:hAnsi="Times New Roman" w:cs="Times New Roman"/>
          <w:sz w:val="22"/>
          <w:szCs w:val="22"/>
        </w:rPr>
      </w:pPr>
    </w:p>
    <w:p w14:paraId="73C40273"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6.1. Договор вступает в силу с момента его подписания Сторонами и действует до определенного в нем момента надлежащего исполнения Сторонами обязательств.</w:t>
      </w:r>
    </w:p>
    <w:p w14:paraId="419EDB9B"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6.2. Договор может быть изменен или расторгнут по соглашению Сторон.</w:t>
      </w:r>
    </w:p>
    <w:p w14:paraId="065B9D75"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Договор может быть также расторгнут в судебном порядке в случаях, установленных законодательством Российской Федерации, а также Продавцом, если Покупатель нарушит свои обязательства по приему объектов недвижимости от Продавца более, чем на 7 (семь) дней, и, кроме того, в одностороннем внесудебном порядке Продавцом, если Покупатель нарушит свои обязательства по оплате объектов недвижимости более, чем на 5 (пять) дней, а также Продавцом или Покупателем, если государственная регистрация перехода права собственности на объекты недвижимости не будет осуществлена в течение 60 (шестидесяти) дней с даты подписания Договора.</w:t>
      </w:r>
    </w:p>
    <w:p w14:paraId="03B4444F"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6.3. Стороны устанавливают досудебный (претензионный) порядок разрешения споров.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14:paraId="35AD4405"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14:paraId="53174BEE"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Сторона, которая получила претензию, обязана ее рассмотреть и направить письменный мотивированный ответ заинтересованной Стороне в течение 5 (пяти) рабочих дней с момента получения претензии. Заинтересованная Сторона вправе передать спор на рассмотрение суда по истечении указанного в настоящем абзаце Договора срока.</w:t>
      </w:r>
    </w:p>
    <w:p w14:paraId="3FC8DAAE"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в случае неполучения ответа в течение 5 (пяти) рабочих дней с момента получения Стороной указанного предложения.</w:t>
      </w:r>
    </w:p>
    <w:p w14:paraId="177A0A4C"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Стороны договорились, что споры, вытекающие из Договора, рассматриваются по месту нахождения Продавца в порядке, установленном законодательством Российской Федерации, за исключением исков, в отношении которых установлена исключительная подсудность.</w:t>
      </w:r>
    </w:p>
    <w:p w14:paraId="3FE9CB38"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xml:space="preserve">6.4. Заявления, уведомления, извещения, требования или иные юридически значимые сообщения, с которыми законодательство или Договор связывают наступление гражданско-правовых </w:t>
      </w:r>
      <w:r w:rsidRPr="00901CE2">
        <w:rPr>
          <w:rFonts w:ascii="Times New Roman" w:hAnsi="Times New Roman" w:cs="Times New Roman"/>
          <w:sz w:val="22"/>
          <w:szCs w:val="22"/>
        </w:rPr>
        <w:lastRenderedPageBreak/>
        <w:t>последствий для другой Стороны, должны направляться в виде оригиналов только одним из следующих способов:</w:t>
      </w:r>
    </w:p>
    <w:p w14:paraId="0725F35F"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с нарочным (курьерской доставкой). Факт получения документа должен подтверждаться распиской Стороны в его получении. Расписка должна содержать дату получения, Ф.И.О., должность и подпись лица, получившего данный документ;</w:t>
      </w:r>
    </w:p>
    <w:p w14:paraId="55F636B0"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регистрируемым почтовым отправлением с описью вложения.</w:t>
      </w:r>
    </w:p>
    <w:p w14:paraId="619CDA19"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Все оригиналы юридически значимых сообщений должны направляться исключительно по адресам, указанным в Договоре ниже.</w:t>
      </w:r>
    </w:p>
    <w:p w14:paraId="5967DAF4"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Стороны допускают обмен скан-образами документов в связи с исполнением Договора (за исключением Договора, дополнительных соглашений к Договору) по адресам электронной почты, указанным в Договоре. До получения оригиналов скан-образы документов, направленные Сторонами по электронной почте, указанным в Договоре, будут иметь силу оригиналов.</w:t>
      </w:r>
    </w:p>
    <w:p w14:paraId="0047B5BC"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 xml:space="preserve">Каждая из Сторон несет риски </w:t>
      </w:r>
      <w:proofErr w:type="spellStart"/>
      <w:r w:rsidRPr="00901CE2">
        <w:rPr>
          <w:rFonts w:ascii="Times New Roman" w:hAnsi="Times New Roman" w:cs="Times New Roman"/>
          <w:sz w:val="22"/>
          <w:szCs w:val="22"/>
        </w:rPr>
        <w:t>неизвещения</w:t>
      </w:r>
      <w:proofErr w:type="spellEnd"/>
      <w:r w:rsidRPr="00901CE2">
        <w:rPr>
          <w:rFonts w:ascii="Times New Roman" w:hAnsi="Times New Roman" w:cs="Times New Roman"/>
          <w:sz w:val="22"/>
          <w:szCs w:val="22"/>
        </w:rPr>
        <w:t xml:space="preserve"> второй Стороны о техническом сбое в работе электронной почты, либо несанкционированном доступе к своему электронному почтовому ящику.</w:t>
      </w:r>
    </w:p>
    <w:p w14:paraId="5A13A0C5"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Сообщение, направленное по адресу электронной почты, указанному в Договоре, считается полученным Стороной - адресатом в дату получения Стороной – отправителем сообщения о доставке сообщения, сформированного соответствующим программным обеспечением электронного почтового сервиса. В качестве даты и времени приема сообщения принимается дата и время, зафиксированные на сервере Стороны - адресата, увеличенное на 1 час. При этом в случае, если сообщение, направленное по электронной почте, принято за пределами графика работы Стороны – адресата, указанного на ее официальном сайте в сети Интернет, оно считается доставленным в первый следующий за датой приема сообщения рабочий день по истечении 1 часа с момента начало работы.</w:t>
      </w:r>
    </w:p>
    <w:p w14:paraId="3E0B9D9A"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14:paraId="5EAA04B8"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Если иное не предусмотрено законодательством, все юридически значимые сообщения влекут по Договору наступление гражданско-правовых последствий с момента доставки соответствующего сообщения Стороне – адресату или ее представителю.</w:t>
      </w:r>
    </w:p>
    <w:p w14:paraId="3B83F6A3"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Сообщение считается доставленным и в тех случаях, когда оно поступило Стороне - адресату, но по обстоятельствам, зависящим от нее, не было ей вручено или Сторона - адресат не ознакомилась с ним.</w:t>
      </w:r>
    </w:p>
    <w:p w14:paraId="5099A55A"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6.5. Содержание статей 10, 167, 170, 174.1, 209, 223, 552, 556 Гражданского кодекса Российской Федерации Сторонам понятно.</w:t>
      </w:r>
    </w:p>
    <w:p w14:paraId="31695B3E"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6.6. Стороны подтверждают, что при установлении и осуществлении гражданских прав, при исполнении гражданских обязанностей по Договору и в связи с его заключением, они действуют добровольно, добросовестно и, заключая Договор, никто не извлекает преимуществ из своего незаконного и недобросовестного поведения.</w:t>
      </w:r>
    </w:p>
    <w:p w14:paraId="31DE226E"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6.7. Стороны Договора подтверждают, что они действуют без принуждения со стороны или какого-либо давления в любой форме, что у них отсутствуют обстоятельства, вынуждающие совершать данную сделку на крайне невыгодных для себя условиях, что они осознают последствия нарушения условий Договора</w:t>
      </w:r>
    </w:p>
    <w:p w14:paraId="31DBA5B0"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6.8.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Договора.</w:t>
      </w:r>
    </w:p>
    <w:p w14:paraId="52700E9A"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6.9. Во всем, что не предусмотрено Договором, Стороны руководствуются законодательством Российской Федерации.</w:t>
      </w:r>
    </w:p>
    <w:p w14:paraId="2FED1698" w14:textId="77777777" w:rsidR="00547318" w:rsidRPr="00901CE2" w:rsidRDefault="00547318" w:rsidP="00320AAE">
      <w:pPr>
        <w:pStyle w:val="af7"/>
        <w:shd w:val="clear" w:color="auto" w:fill="FFFFFF"/>
        <w:spacing w:before="0" w:beforeAutospacing="0" w:after="0" w:afterAutospacing="0"/>
        <w:ind w:right="-6" w:firstLine="720"/>
        <w:contextualSpacing/>
        <w:jc w:val="both"/>
        <w:textAlignment w:val="baseline"/>
        <w:rPr>
          <w:rFonts w:ascii="Times New Roman" w:hAnsi="Times New Roman" w:cs="Times New Roman"/>
          <w:sz w:val="22"/>
          <w:szCs w:val="22"/>
        </w:rPr>
      </w:pPr>
      <w:r w:rsidRPr="00901CE2">
        <w:rPr>
          <w:rFonts w:ascii="Times New Roman" w:hAnsi="Times New Roman" w:cs="Times New Roman"/>
          <w:sz w:val="22"/>
          <w:szCs w:val="22"/>
        </w:rPr>
        <w:t>6.10. Договор составлен в 3 (Трех) экземплярах: по 1 (Одному) для каждой из Сторон и 1 (Один) для органа, осуществляющего государственную регистрацию прав на недвижимое имущество и сделок с ним.</w:t>
      </w:r>
    </w:p>
    <w:p w14:paraId="3588873B" w14:textId="77777777" w:rsidR="00547318" w:rsidRDefault="00547318" w:rsidP="00320AAE">
      <w:pPr>
        <w:ind w:right="-6"/>
        <w:contextualSpacing/>
        <w:rPr>
          <w:rFonts w:ascii="Times New Roman" w:hAnsi="Times New Roman" w:cs="Times New Roman"/>
          <w:sz w:val="22"/>
          <w:szCs w:val="22"/>
          <w:lang w:val="ru-RU"/>
        </w:rPr>
      </w:pPr>
    </w:p>
    <w:p w14:paraId="7A5273AF" w14:textId="77777777" w:rsidR="00A53ACF" w:rsidRPr="00901CE2" w:rsidRDefault="00A53ACF" w:rsidP="00320AAE">
      <w:pPr>
        <w:ind w:right="-6"/>
        <w:contextualSpacing/>
        <w:rPr>
          <w:rFonts w:ascii="Times New Roman" w:hAnsi="Times New Roman" w:cs="Times New Roman"/>
          <w:sz w:val="22"/>
          <w:szCs w:val="22"/>
          <w:lang w:val="ru-RU"/>
        </w:rPr>
      </w:pPr>
    </w:p>
    <w:p w14:paraId="51B8BD3F" w14:textId="77777777" w:rsidR="00547318" w:rsidRPr="00901CE2" w:rsidRDefault="00547318" w:rsidP="00320AAE">
      <w:pPr>
        <w:keepNext/>
        <w:ind w:right="-6"/>
        <w:contextualSpacing/>
        <w:jc w:val="center"/>
        <w:rPr>
          <w:rFonts w:ascii="Times New Roman" w:hAnsi="Times New Roman" w:cs="Times New Roman"/>
          <w:b/>
          <w:sz w:val="22"/>
          <w:szCs w:val="22"/>
        </w:rPr>
      </w:pPr>
      <w:r w:rsidRPr="00901CE2">
        <w:rPr>
          <w:rFonts w:ascii="Times New Roman" w:hAnsi="Times New Roman" w:cs="Times New Roman"/>
          <w:b/>
          <w:sz w:val="22"/>
          <w:szCs w:val="22"/>
        </w:rPr>
        <w:t xml:space="preserve">7. </w:t>
      </w:r>
      <w:proofErr w:type="spellStart"/>
      <w:r w:rsidRPr="00901CE2">
        <w:rPr>
          <w:rFonts w:ascii="Times New Roman" w:hAnsi="Times New Roman" w:cs="Times New Roman"/>
          <w:b/>
          <w:sz w:val="22"/>
          <w:szCs w:val="22"/>
        </w:rPr>
        <w:t>Реквизиты</w:t>
      </w:r>
      <w:proofErr w:type="spellEnd"/>
      <w:r w:rsidRPr="00901CE2">
        <w:rPr>
          <w:rFonts w:ascii="Times New Roman" w:hAnsi="Times New Roman" w:cs="Times New Roman"/>
          <w:b/>
          <w:sz w:val="22"/>
          <w:szCs w:val="22"/>
        </w:rPr>
        <w:t xml:space="preserve"> и </w:t>
      </w:r>
      <w:proofErr w:type="spellStart"/>
      <w:r w:rsidRPr="00901CE2">
        <w:rPr>
          <w:rFonts w:ascii="Times New Roman" w:hAnsi="Times New Roman" w:cs="Times New Roman"/>
          <w:b/>
          <w:sz w:val="22"/>
          <w:szCs w:val="22"/>
        </w:rPr>
        <w:t>подписи</w:t>
      </w:r>
      <w:proofErr w:type="spellEnd"/>
      <w:r w:rsidRPr="00901CE2">
        <w:rPr>
          <w:rFonts w:ascii="Times New Roman" w:hAnsi="Times New Roman" w:cs="Times New Roman"/>
          <w:b/>
          <w:sz w:val="22"/>
          <w:szCs w:val="22"/>
        </w:rPr>
        <w:t xml:space="preserve"> </w:t>
      </w:r>
      <w:proofErr w:type="spellStart"/>
      <w:r w:rsidRPr="00901CE2">
        <w:rPr>
          <w:rFonts w:ascii="Times New Roman" w:hAnsi="Times New Roman" w:cs="Times New Roman"/>
          <w:b/>
          <w:sz w:val="22"/>
          <w:szCs w:val="22"/>
        </w:rPr>
        <w:t>Сторон</w:t>
      </w:r>
      <w:proofErr w:type="spellEnd"/>
    </w:p>
    <w:tbl>
      <w:tblPr>
        <w:tblpPr w:leftFromText="180" w:rightFromText="180" w:vertAnchor="text" w:horzAnchor="margin" w:tblpY="256"/>
        <w:tblW w:w="0" w:type="auto"/>
        <w:tblLook w:val="0000" w:firstRow="0" w:lastRow="0" w:firstColumn="0" w:lastColumn="0" w:noHBand="0" w:noVBand="0"/>
      </w:tblPr>
      <w:tblGrid>
        <w:gridCol w:w="4680"/>
        <w:gridCol w:w="4500"/>
      </w:tblGrid>
      <w:tr w:rsidR="00547318" w:rsidRPr="00901CE2" w14:paraId="28BD339A" w14:textId="77777777" w:rsidTr="00BA4185">
        <w:trPr>
          <w:trHeight w:val="851"/>
        </w:trPr>
        <w:tc>
          <w:tcPr>
            <w:tcW w:w="4680" w:type="dxa"/>
          </w:tcPr>
          <w:p w14:paraId="3740F96C" w14:textId="77777777" w:rsidR="00547318" w:rsidRPr="00901CE2" w:rsidRDefault="00547318" w:rsidP="00320AAE">
            <w:pPr>
              <w:ind w:right="-6"/>
              <w:contextualSpacing/>
              <w:rPr>
                <w:rFonts w:ascii="Times New Roman" w:hAnsi="Times New Roman" w:cs="Times New Roman"/>
                <w:b/>
                <w:bCs/>
                <w:sz w:val="22"/>
                <w:szCs w:val="22"/>
                <w:lang w:val="ru-RU"/>
              </w:rPr>
            </w:pPr>
            <w:r w:rsidRPr="00901CE2">
              <w:rPr>
                <w:rFonts w:ascii="Times New Roman" w:hAnsi="Times New Roman" w:cs="Times New Roman"/>
                <w:b/>
                <w:bCs/>
                <w:sz w:val="22"/>
                <w:szCs w:val="22"/>
                <w:lang w:val="ru-RU"/>
              </w:rPr>
              <w:t>Продавец</w:t>
            </w:r>
          </w:p>
          <w:p w14:paraId="52AD6E6A" w14:textId="77777777" w:rsidR="00547318" w:rsidRPr="00901CE2" w:rsidRDefault="00547318" w:rsidP="00320AAE">
            <w:pPr>
              <w:ind w:right="-6"/>
              <w:contextualSpacing/>
              <w:rPr>
                <w:rFonts w:ascii="Times New Roman" w:hAnsi="Times New Roman" w:cs="Times New Roman"/>
                <w:b/>
                <w:sz w:val="22"/>
                <w:szCs w:val="22"/>
                <w:lang w:val="ru-RU"/>
              </w:rPr>
            </w:pPr>
            <w:r w:rsidRPr="00901CE2">
              <w:rPr>
                <w:rFonts w:ascii="Times New Roman" w:hAnsi="Times New Roman" w:cs="Times New Roman"/>
                <w:b/>
                <w:sz w:val="22"/>
                <w:szCs w:val="22"/>
                <w:lang w:val="ru-RU"/>
              </w:rPr>
              <w:t>КСП Капитал УА ООО Д.У. ЗПИФ недвижимости Е3 Групп»</w:t>
            </w:r>
          </w:p>
          <w:p w14:paraId="6271AB9A" w14:textId="77777777" w:rsidR="00547318" w:rsidRPr="00901CE2" w:rsidRDefault="00547318" w:rsidP="00320AAE">
            <w:pPr>
              <w:ind w:right="-6"/>
              <w:contextualSpacing/>
              <w:rPr>
                <w:rFonts w:ascii="Times New Roman" w:hAnsi="Times New Roman" w:cs="Times New Roman"/>
                <w:sz w:val="22"/>
                <w:szCs w:val="22"/>
                <w:lang w:val="ru-RU"/>
              </w:rPr>
            </w:pPr>
            <w:r w:rsidRPr="00901CE2">
              <w:rPr>
                <w:rFonts w:ascii="Times New Roman" w:hAnsi="Times New Roman" w:cs="Times New Roman"/>
                <w:sz w:val="22"/>
                <w:szCs w:val="22"/>
                <w:lang w:val="ru-RU"/>
              </w:rPr>
              <w:t>ОГРН: 1077759966756</w:t>
            </w:r>
          </w:p>
          <w:p w14:paraId="3DD11DA5" w14:textId="77777777" w:rsidR="00547318" w:rsidRPr="00901CE2" w:rsidRDefault="00547318" w:rsidP="00320AAE">
            <w:pPr>
              <w:ind w:right="-6"/>
              <w:contextualSpacing/>
              <w:rPr>
                <w:rFonts w:ascii="Times New Roman" w:hAnsi="Times New Roman" w:cs="Times New Roman"/>
                <w:sz w:val="22"/>
                <w:szCs w:val="22"/>
                <w:lang w:val="ru-RU"/>
              </w:rPr>
            </w:pPr>
            <w:r w:rsidRPr="00901CE2">
              <w:rPr>
                <w:rFonts w:ascii="Times New Roman" w:hAnsi="Times New Roman" w:cs="Times New Roman"/>
                <w:sz w:val="22"/>
                <w:szCs w:val="22"/>
                <w:lang w:val="ru-RU"/>
              </w:rPr>
              <w:t>ИНН: 7723627413, КПП: 770401001</w:t>
            </w:r>
          </w:p>
          <w:p w14:paraId="1A6B0F98" w14:textId="77777777" w:rsidR="00547318" w:rsidRPr="00901CE2" w:rsidRDefault="00547318" w:rsidP="00320AAE">
            <w:pPr>
              <w:ind w:right="-6"/>
              <w:contextualSpacing/>
              <w:rPr>
                <w:rFonts w:ascii="Times New Roman" w:hAnsi="Times New Roman" w:cs="Times New Roman"/>
                <w:sz w:val="22"/>
                <w:szCs w:val="22"/>
                <w:lang w:val="ru-RU"/>
              </w:rPr>
            </w:pPr>
            <w:r w:rsidRPr="00901CE2">
              <w:rPr>
                <w:rFonts w:ascii="Times New Roman" w:hAnsi="Times New Roman" w:cs="Times New Roman"/>
                <w:sz w:val="22"/>
                <w:szCs w:val="22"/>
                <w:lang w:val="ru-RU"/>
              </w:rPr>
              <w:lastRenderedPageBreak/>
              <w:t>Адрес: 119435, город Москва, Большой Саввинский переулок, дом 12, строение 16</w:t>
            </w:r>
          </w:p>
          <w:p w14:paraId="18420D18" w14:textId="77777777" w:rsidR="00547318" w:rsidRPr="00901CE2" w:rsidRDefault="00547318" w:rsidP="00320AAE">
            <w:pPr>
              <w:ind w:right="-6"/>
              <w:contextualSpacing/>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р/с: </w:t>
            </w:r>
            <w:r w:rsidRPr="00901CE2">
              <w:rPr>
                <w:rFonts w:ascii="Times New Roman" w:hAnsi="Times New Roman" w:cs="Times New Roman"/>
                <w:sz w:val="22"/>
                <w:szCs w:val="22"/>
              </w:rPr>
              <w:fldChar w:fldCharType="begin">
                <w:ffData>
                  <w:name w:val="ТекстовоеПоле37"/>
                  <w:enabled/>
                  <w:calcOnExit w:val="0"/>
                  <w:textInput/>
                </w:ffData>
              </w:fldChar>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p>
          <w:p w14:paraId="38FD0126" w14:textId="77777777" w:rsidR="00547318" w:rsidRPr="00901CE2" w:rsidRDefault="00547318" w:rsidP="00320AAE">
            <w:pPr>
              <w:ind w:right="-6"/>
              <w:contextualSpacing/>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в </w:t>
            </w:r>
            <w:r w:rsidRPr="00901CE2">
              <w:rPr>
                <w:rFonts w:ascii="Times New Roman" w:hAnsi="Times New Roman" w:cs="Times New Roman"/>
                <w:sz w:val="22"/>
                <w:szCs w:val="22"/>
              </w:rPr>
              <w:fldChar w:fldCharType="begin">
                <w:ffData>
                  <w:name w:val="ТекстовоеПоле38"/>
                  <w:enabled/>
                  <w:calcOnExit w:val="0"/>
                  <w:textInput/>
                </w:ffData>
              </w:fldChar>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p>
          <w:p w14:paraId="5D21E7D1" w14:textId="77777777" w:rsidR="00547318" w:rsidRPr="00901CE2" w:rsidRDefault="00547318" w:rsidP="00320AAE">
            <w:pPr>
              <w:ind w:right="-6"/>
              <w:contextualSpacing/>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к/с: </w:t>
            </w:r>
            <w:r w:rsidRPr="00901CE2">
              <w:rPr>
                <w:rFonts w:ascii="Times New Roman" w:hAnsi="Times New Roman" w:cs="Times New Roman"/>
                <w:sz w:val="22"/>
                <w:szCs w:val="22"/>
              </w:rPr>
              <w:fldChar w:fldCharType="begin">
                <w:ffData>
                  <w:name w:val="ТекстовоеПоле39"/>
                  <w:enabled/>
                  <w:calcOnExit w:val="0"/>
                  <w:textInput/>
                </w:ffData>
              </w:fldChar>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p>
          <w:p w14:paraId="78C73508" w14:textId="77777777" w:rsidR="00547318" w:rsidRPr="00901CE2" w:rsidRDefault="00547318" w:rsidP="00320AAE">
            <w:pPr>
              <w:ind w:right="-6"/>
              <w:contextualSpacing/>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БИК: </w:t>
            </w:r>
            <w:r w:rsidRPr="00901CE2">
              <w:rPr>
                <w:rFonts w:ascii="Times New Roman" w:hAnsi="Times New Roman" w:cs="Times New Roman"/>
                <w:sz w:val="22"/>
                <w:szCs w:val="22"/>
              </w:rPr>
              <w:fldChar w:fldCharType="begin">
                <w:ffData>
                  <w:name w:val="ТекстовоеПоле40"/>
                  <w:enabled/>
                  <w:calcOnExit w:val="0"/>
                  <w:textInput/>
                </w:ffData>
              </w:fldChar>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p>
          <w:p w14:paraId="0D4A7AA1" w14:textId="77777777" w:rsidR="00547318" w:rsidRPr="00901CE2" w:rsidRDefault="00547318" w:rsidP="00320AAE">
            <w:pPr>
              <w:tabs>
                <w:tab w:val="left" w:pos="8505"/>
                <w:tab w:val="left" w:pos="8789"/>
              </w:tabs>
              <w:ind w:right="-6"/>
              <w:rPr>
                <w:rFonts w:ascii="Times New Roman" w:hAnsi="Times New Roman" w:cs="Times New Roman"/>
                <w:bCs/>
                <w:sz w:val="22"/>
                <w:szCs w:val="22"/>
                <w:lang w:val="ru-RU"/>
              </w:rPr>
            </w:pPr>
            <w:r w:rsidRPr="00901CE2">
              <w:rPr>
                <w:rFonts w:ascii="Times New Roman" w:hAnsi="Times New Roman" w:cs="Times New Roman"/>
                <w:bCs/>
                <w:sz w:val="22"/>
                <w:szCs w:val="22"/>
                <w:lang w:val="ru-RU"/>
              </w:rPr>
              <w:t>Тел.: +7</w:t>
            </w:r>
            <w:r w:rsidRPr="00901CE2">
              <w:rPr>
                <w:rFonts w:ascii="Times New Roman" w:hAnsi="Times New Roman" w:cs="Times New Roman"/>
                <w:bCs/>
                <w:sz w:val="22"/>
                <w:szCs w:val="22"/>
              </w:rPr>
              <w:t> </w:t>
            </w:r>
            <w:r w:rsidRPr="00901CE2">
              <w:rPr>
                <w:rFonts w:ascii="Times New Roman" w:hAnsi="Times New Roman" w:cs="Times New Roman"/>
                <w:bCs/>
                <w:sz w:val="22"/>
                <w:szCs w:val="22"/>
                <w:lang w:val="ru-RU"/>
              </w:rPr>
              <w:t>495</w:t>
            </w:r>
            <w:r w:rsidRPr="00901CE2">
              <w:rPr>
                <w:rFonts w:ascii="Times New Roman" w:hAnsi="Times New Roman" w:cs="Times New Roman"/>
                <w:bCs/>
                <w:sz w:val="22"/>
                <w:szCs w:val="22"/>
              </w:rPr>
              <w:t> </w:t>
            </w:r>
            <w:r w:rsidRPr="00901CE2">
              <w:rPr>
                <w:rFonts w:ascii="Times New Roman" w:hAnsi="Times New Roman" w:cs="Times New Roman"/>
                <w:bCs/>
                <w:sz w:val="22"/>
                <w:szCs w:val="22"/>
                <w:lang w:val="ru-RU"/>
              </w:rPr>
              <w:t>649 88 37</w:t>
            </w:r>
          </w:p>
          <w:p w14:paraId="7D4F3CBD" w14:textId="77777777" w:rsidR="00547318" w:rsidRPr="00901CE2" w:rsidRDefault="00547318" w:rsidP="00320AAE">
            <w:pPr>
              <w:tabs>
                <w:tab w:val="left" w:pos="8505"/>
                <w:tab w:val="left" w:pos="8789"/>
              </w:tabs>
              <w:ind w:right="-6"/>
              <w:rPr>
                <w:rFonts w:ascii="Times New Roman" w:hAnsi="Times New Roman" w:cs="Times New Roman"/>
                <w:sz w:val="22"/>
                <w:szCs w:val="22"/>
                <w:lang w:val="ru-RU"/>
              </w:rPr>
            </w:pPr>
            <w:r w:rsidRPr="00901CE2">
              <w:rPr>
                <w:rFonts w:ascii="Times New Roman" w:hAnsi="Times New Roman" w:cs="Times New Roman"/>
                <w:bCs/>
                <w:sz w:val="22"/>
                <w:szCs w:val="22"/>
                <w:lang w:val="ru-RU"/>
              </w:rPr>
              <w:t xml:space="preserve">Адрес </w:t>
            </w:r>
            <w:proofErr w:type="spellStart"/>
            <w:proofErr w:type="gramStart"/>
            <w:r w:rsidRPr="00901CE2">
              <w:rPr>
                <w:rFonts w:ascii="Times New Roman" w:hAnsi="Times New Roman" w:cs="Times New Roman"/>
                <w:bCs/>
                <w:sz w:val="22"/>
                <w:szCs w:val="22"/>
                <w:lang w:val="ru-RU"/>
              </w:rPr>
              <w:t>эл.почты</w:t>
            </w:r>
            <w:proofErr w:type="spellEnd"/>
            <w:proofErr w:type="gramEnd"/>
            <w:r w:rsidRPr="00901CE2">
              <w:rPr>
                <w:rFonts w:ascii="Times New Roman" w:hAnsi="Times New Roman" w:cs="Times New Roman"/>
                <w:bCs/>
                <w:sz w:val="22"/>
                <w:szCs w:val="22"/>
                <w:lang w:val="ru-RU"/>
              </w:rPr>
              <w:t xml:space="preserve">: </w:t>
            </w:r>
            <w:hyperlink r:id="rId8" w:history="1">
              <w:r w:rsidRPr="00901CE2">
                <w:rPr>
                  <w:rFonts w:ascii="Times New Roman" w:hAnsi="Times New Roman" w:cs="Times New Roman"/>
                  <w:sz w:val="22"/>
                  <w:szCs w:val="22"/>
                </w:rPr>
                <w:t>info</w:t>
              </w:r>
              <w:r w:rsidRPr="00901CE2">
                <w:rPr>
                  <w:rFonts w:ascii="Times New Roman" w:hAnsi="Times New Roman" w:cs="Times New Roman"/>
                  <w:sz w:val="22"/>
                  <w:szCs w:val="22"/>
                  <w:lang w:val="ru-RU"/>
                </w:rPr>
                <w:t>@</w:t>
              </w:r>
              <w:proofErr w:type="spellStart"/>
              <w:r w:rsidRPr="00901CE2">
                <w:rPr>
                  <w:rFonts w:ascii="Times New Roman" w:hAnsi="Times New Roman" w:cs="Times New Roman"/>
                  <w:sz w:val="22"/>
                  <w:szCs w:val="22"/>
                </w:rPr>
                <w:t>kspcapital</w:t>
              </w:r>
              <w:proofErr w:type="spellEnd"/>
              <w:r w:rsidRPr="00901CE2">
                <w:rPr>
                  <w:rFonts w:ascii="Times New Roman" w:hAnsi="Times New Roman" w:cs="Times New Roman"/>
                  <w:sz w:val="22"/>
                  <w:szCs w:val="22"/>
                  <w:lang w:val="ru-RU"/>
                </w:rPr>
                <w:t>-</w:t>
              </w:r>
              <w:r w:rsidRPr="00901CE2">
                <w:rPr>
                  <w:rFonts w:ascii="Times New Roman" w:hAnsi="Times New Roman" w:cs="Times New Roman"/>
                  <w:sz w:val="22"/>
                  <w:szCs w:val="22"/>
                </w:rPr>
                <w:t>am</w:t>
              </w:r>
              <w:r w:rsidRPr="00901CE2">
                <w:rPr>
                  <w:rFonts w:ascii="Times New Roman" w:hAnsi="Times New Roman" w:cs="Times New Roman"/>
                  <w:sz w:val="22"/>
                  <w:szCs w:val="22"/>
                  <w:lang w:val="ru-RU"/>
                </w:rPr>
                <w:t>.</w:t>
              </w:r>
              <w:proofErr w:type="spellStart"/>
              <w:r w:rsidRPr="00901CE2">
                <w:rPr>
                  <w:rFonts w:ascii="Times New Roman" w:hAnsi="Times New Roman" w:cs="Times New Roman"/>
                  <w:sz w:val="22"/>
                  <w:szCs w:val="22"/>
                </w:rPr>
                <w:t>ru</w:t>
              </w:r>
              <w:proofErr w:type="spellEnd"/>
            </w:hyperlink>
          </w:p>
          <w:p w14:paraId="63DA1F16" w14:textId="77777777" w:rsidR="00547318" w:rsidRPr="00901CE2" w:rsidRDefault="00547318" w:rsidP="00320AAE">
            <w:pPr>
              <w:ind w:right="-6"/>
              <w:contextualSpacing/>
              <w:rPr>
                <w:rFonts w:ascii="Times New Roman" w:hAnsi="Times New Roman" w:cs="Times New Roman"/>
                <w:sz w:val="22"/>
                <w:szCs w:val="22"/>
                <w:lang w:val="ru-RU"/>
              </w:rPr>
            </w:pPr>
          </w:p>
          <w:p w14:paraId="41E775B8" w14:textId="77777777" w:rsidR="00547318" w:rsidRPr="00901CE2" w:rsidRDefault="00547318" w:rsidP="00320AAE">
            <w:pPr>
              <w:ind w:right="-6"/>
              <w:contextualSpacing/>
              <w:rPr>
                <w:rFonts w:ascii="Times New Roman" w:hAnsi="Times New Roman" w:cs="Times New Roman"/>
                <w:sz w:val="22"/>
                <w:szCs w:val="22"/>
                <w:lang w:val="ru-RU"/>
              </w:rPr>
            </w:pPr>
          </w:p>
          <w:p w14:paraId="679BEECE" w14:textId="77777777" w:rsidR="00547318" w:rsidRPr="00901CE2" w:rsidRDefault="00547318" w:rsidP="00320AAE">
            <w:pPr>
              <w:ind w:right="-6"/>
              <w:contextualSpacing/>
              <w:rPr>
                <w:rFonts w:ascii="Times New Roman" w:hAnsi="Times New Roman" w:cs="Times New Roman"/>
                <w:sz w:val="22"/>
                <w:szCs w:val="22"/>
              </w:rPr>
            </w:pPr>
            <w:r w:rsidRPr="00901CE2">
              <w:rPr>
                <w:rFonts w:ascii="Times New Roman" w:hAnsi="Times New Roman" w:cs="Times New Roman"/>
                <w:sz w:val="22"/>
                <w:szCs w:val="22"/>
              </w:rPr>
              <w:t>______________ /</w:t>
            </w:r>
            <w:r w:rsidRPr="00901CE2">
              <w:rPr>
                <w:rFonts w:ascii="Times New Roman" w:hAnsi="Times New Roman" w:cs="Times New Roman"/>
                <w:sz w:val="22"/>
                <w:szCs w:val="22"/>
              </w:rPr>
              <w:fldChar w:fldCharType="begin">
                <w:ffData>
                  <w:name w:val="ТекстовоеПоле11"/>
                  <w:enabled/>
                  <w:calcOnExit w:val="0"/>
                  <w:textInput/>
                </w:ffData>
              </w:fldChar>
            </w:r>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rPr>
              <w:t>/</w:t>
            </w:r>
          </w:p>
          <w:p w14:paraId="6425424E" w14:textId="77777777" w:rsidR="00547318" w:rsidRPr="00901CE2" w:rsidRDefault="00547318" w:rsidP="00320AAE">
            <w:pPr>
              <w:ind w:right="-6"/>
              <w:contextualSpacing/>
              <w:rPr>
                <w:rFonts w:ascii="Times New Roman" w:hAnsi="Times New Roman" w:cs="Times New Roman"/>
                <w:sz w:val="22"/>
                <w:szCs w:val="22"/>
              </w:rPr>
            </w:pPr>
          </w:p>
          <w:p w14:paraId="046D92A4" w14:textId="77777777" w:rsidR="00547318" w:rsidRPr="00901CE2" w:rsidRDefault="00547318" w:rsidP="00320AAE">
            <w:pPr>
              <w:ind w:right="-6"/>
              <w:contextualSpacing/>
              <w:rPr>
                <w:rFonts w:ascii="Times New Roman" w:hAnsi="Times New Roman" w:cs="Times New Roman"/>
                <w:sz w:val="22"/>
                <w:szCs w:val="22"/>
              </w:rPr>
            </w:pPr>
          </w:p>
          <w:p w14:paraId="7A9F4B0E" w14:textId="77777777" w:rsidR="00547318" w:rsidRPr="00901CE2" w:rsidRDefault="00547318" w:rsidP="00320AAE">
            <w:pPr>
              <w:ind w:right="-6"/>
              <w:contextualSpacing/>
              <w:rPr>
                <w:rFonts w:ascii="Times New Roman" w:hAnsi="Times New Roman" w:cs="Times New Roman"/>
                <w:sz w:val="22"/>
                <w:szCs w:val="22"/>
              </w:rPr>
            </w:pPr>
          </w:p>
        </w:tc>
        <w:tc>
          <w:tcPr>
            <w:tcW w:w="4500" w:type="dxa"/>
            <w:shd w:val="clear" w:color="auto" w:fill="auto"/>
          </w:tcPr>
          <w:p w14:paraId="4C0F621A" w14:textId="77777777" w:rsidR="00547318" w:rsidRPr="00901CE2" w:rsidRDefault="00547318" w:rsidP="00320AAE">
            <w:pPr>
              <w:ind w:right="-6"/>
              <w:contextualSpacing/>
              <w:rPr>
                <w:rFonts w:ascii="Times New Roman" w:hAnsi="Times New Roman" w:cs="Times New Roman"/>
                <w:b/>
                <w:bCs/>
                <w:sz w:val="22"/>
                <w:szCs w:val="22"/>
              </w:rPr>
            </w:pPr>
            <w:proofErr w:type="spellStart"/>
            <w:r w:rsidRPr="00901CE2">
              <w:rPr>
                <w:rFonts w:ascii="Times New Roman" w:hAnsi="Times New Roman" w:cs="Times New Roman"/>
                <w:b/>
                <w:bCs/>
                <w:sz w:val="22"/>
                <w:szCs w:val="22"/>
              </w:rPr>
              <w:lastRenderedPageBreak/>
              <w:t>Покупатель</w:t>
            </w:r>
            <w:proofErr w:type="spellEnd"/>
          </w:p>
          <w:p w14:paraId="05336FC4" w14:textId="77777777" w:rsidR="00547318" w:rsidRPr="00901CE2" w:rsidRDefault="00547318" w:rsidP="00320AAE">
            <w:pPr>
              <w:ind w:right="-6"/>
              <w:contextualSpacing/>
              <w:jc w:val="both"/>
              <w:rPr>
                <w:rFonts w:ascii="Times New Roman" w:hAnsi="Times New Roman" w:cs="Times New Roman"/>
                <w:b/>
                <w:sz w:val="22"/>
                <w:szCs w:val="22"/>
              </w:rPr>
            </w:pPr>
            <w:r w:rsidRPr="00901CE2">
              <w:rPr>
                <w:rFonts w:ascii="Times New Roman" w:hAnsi="Times New Roman" w:cs="Times New Roman"/>
                <w:b/>
                <w:sz w:val="22"/>
                <w:szCs w:val="22"/>
              </w:rPr>
              <w:fldChar w:fldCharType="begin">
                <w:ffData>
                  <w:name w:val="ТекстовоеПоле10"/>
                  <w:enabled/>
                  <w:calcOnExit w:val="0"/>
                  <w:textInput/>
                </w:ffData>
              </w:fldChar>
            </w:r>
            <w:r w:rsidRPr="00901CE2">
              <w:rPr>
                <w:rFonts w:ascii="Times New Roman" w:hAnsi="Times New Roman" w:cs="Times New Roman"/>
                <w:b/>
                <w:sz w:val="22"/>
                <w:szCs w:val="22"/>
              </w:rPr>
              <w:instrText xml:space="preserve"> FORMTEXT </w:instrText>
            </w:r>
            <w:r w:rsidRPr="00901CE2">
              <w:rPr>
                <w:rFonts w:ascii="Times New Roman" w:hAnsi="Times New Roman" w:cs="Times New Roman"/>
                <w:b/>
                <w:sz w:val="22"/>
                <w:szCs w:val="22"/>
              </w:rPr>
            </w:r>
            <w:r w:rsidRPr="00901CE2">
              <w:rPr>
                <w:rFonts w:ascii="Times New Roman" w:hAnsi="Times New Roman" w:cs="Times New Roman"/>
                <w:b/>
                <w:sz w:val="22"/>
                <w:szCs w:val="22"/>
              </w:rPr>
              <w:fldChar w:fldCharType="separate"/>
            </w:r>
            <w:r w:rsidRPr="00901CE2">
              <w:rPr>
                <w:rFonts w:ascii="Times New Roman" w:hAnsi="Times New Roman" w:cs="Times New Roman"/>
                <w:b/>
                <w:noProof/>
                <w:sz w:val="22"/>
                <w:szCs w:val="22"/>
              </w:rPr>
              <w:t> </w:t>
            </w:r>
            <w:r w:rsidRPr="00901CE2">
              <w:rPr>
                <w:rFonts w:ascii="Times New Roman" w:hAnsi="Times New Roman" w:cs="Times New Roman"/>
                <w:b/>
                <w:noProof/>
                <w:sz w:val="22"/>
                <w:szCs w:val="22"/>
              </w:rPr>
              <w:t> </w:t>
            </w:r>
            <w:r w:rsidRPr="00901CE2">
              <w:rPr>
                <w:rFonts w:ascii="Times New Roman" w:hAnsi="Times New Roman" w:cs="Times New Roman"/>
                <w:b/>
                <w:noProof/>
                <w:sz w:val="22"/>
                <w:szCs w:val="22"/>
              </w:rPr>
              <w:t> </w:t>
            </w:r>
            <w:r w:rsidRPr="00901CE2">
              <w:rPr>
                <w:rFonts w:ascii="Times New Roman" w:hAnsi="Times New Roman" w:cs="Times New Roman"/>
                <w:b/>
                <w:noProof/>
                <w:sz w:val="22"/>
                <w:szCs w:val="22"/>
              </w:rPr>
              <w:t> </w:t>
            </w:r>
            <w:r w:rsidRPr="00901CE2">
              <w:rPr>
                <w:rFonts w:ascii="Times New Roman" w:hAnsi="Times New Roman" w:cs="Times New Roman"/>
                <w:b/>
                <w:noProof/>
                <w:sz w:val="22"/>
                <w:szCs w:val="22"/>
              </w:rPr>
              <w:t> </w:t>
            </w:r>
            <w:r w:rsidRPr="00901CE2">
              <w:rPr>
                <w:rFonts w:ascii="Times New Roman" w:hAnsi="Times New Roman" w:cs="Times New Roman"/>
                <w:b/>
                <w:sz w:val="22"/>
                <w:szCs w:val="22"/>
              </w:rPr>
              <w:fldChar w:fldCharType="end"/>
            </w:r>
          </w:p>
          <w:p w14:paraId="21537065" w14:textId="77777777" w:rsidR="00547318" w:rsidRPr="00901CE2" w:rsidRDefault="00547318" w:rsidP="00320AAE">
            <w:pPr>
              <w:ind w:right="-6"/>
              <w:contextualSpacing/>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ОГРН: </w:t>
            </w:r>
            <w:r w:rsidRPr="00901CE2">
              <w:rPr>
                <w:rFonts w:ascii="Times New Roman" w:hAnsi="Times New Roman" w:cs="Times New Roman"/>
                <w:sz w:val="22"/>
                <w:szCs w:val="22"/>
              </w:rPr>
              <w:fldChar w:fldCharType="begin">
                <w:ffData>
                  <w:name w:val="ТекстовоеПоле47"/>
                  <w:enabled/>
                  <w:calcOnExit w:val="0"/>
                  <w:textInput/>
                </w:ffData>
              </w:fldChar>
            </w:r>
            <w:bookmarkStart w:id="0" w:name="ТекстовоеПоле47"/>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0"/>
          </w:p>
          <w:p w14:paraId="190BA364" w14:textId="77777777" w:rsidR="00547318" w:rsidRPr="00901CE2" w:rsidRDefault="00547318" w:rsidP="00320AAE">
            <w:pPr>
              <w:ind w:right="-6"/>
              <w:contextualSpacing/>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ИНН: </w:t>
            </w:r>
            <w:r w:rsidRPr="00901CE2">
              <w:rPr>
                <w:rFonts w:ascii="Times New Roman" w:hAnsi="Times New Roman" w:cs="Times New Roman"/>
                <w:sz w:val="22"/>
                <w:szCs w:val="22"/>
              </w:rPr>
              <w:fldChar w:fldCharType="begin">
                <w:ffData>
                  <w:name w:val="ТекстовоеПоле44"/>
                  <w:enabled/>
                  <w:calcOnExit w:val="0"/>
                  <w:textInput/>
                </w:ffData>
              </w:fldChar>
            </w:r>
            <w:bookmarkStart w:id="1" w:name="ТекстовоеПоле44"/>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1"/>
            <w:r w:rsidRPr="00901CE2">
              <w:rPr>
                <w:rFonts w:ascii="Times New Roman" w:hAnsi="Times New Roman" w:cs="Times New Roman"/>
                <w:sz w:val="22"/>
                <w:szCs w:val="22"/>
                <w:lang w:val="ru-RU"/>
              </w:rPr>
              <w:t xml:space="preserve">, КПП: </w:t>
            </w:r>
            <w:r w:rsidRPr="00901CE2">
              <w:rPr>
                <w:rFonts w:ascii="Times New Roman" w:hAnsi="Times New Roman" w:cs="Times New Roman"/>
                <w:sz w:val="22"/>
                <w:szCs w:val="22"/>
              </w:rPr>
              <w:fldChar w:fldCharType="begin">
                <w:ffData>
                  <w:name w:val="ТекстовоеПоле45"/>
                  <w:enabled/>
                  <w:calcOnExit w:val="0"/>
                  <w:textInput/>
                </w:ffData>
              </w:fldChar>
            </w:r>
            <w:bookmarkStart w:id="2" w:name="ТекстовоеПоле45"/>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2"/>
          </w:p>
          <w:p w14:paraId="6E87FEDA" w14:textId="77777777" w:rsidR="00547318" w:rsidRPr="00901CE2" w:rsidRDefault="00547318" w:rsidP="00320AAE">
            <w:pPr>
              <w:ind w:right="-6"/>
              <w:contextualSpacing/>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Адрес: </w:t>
            </w:r>
            <w:r w:rsidRPr="00901CE2">
              <w:rPr>
                <w:rFonts w:ascii="Times New Roman" w:hAnsi="Times New Roman" w:cs="Times New Roman"/>
                <w:sz w:val="22"/>
                <w:szCs w:val="22"/>
              </w:rPr>
              <w:fldChar w:fldCharType="begin">
                <w:ffData>
                  <w:name w:val="ТекстовоеПоле46"/>
                  <w:enabled/>
                  <w:calcOnExit w:val="0"/>
                  <w:textInput/>
                </w:ffData>
              </w:fldChar>
            </w:r>
            <w:bookmarkStart w:id="3" w:name="ТекстовоеПоле46"/>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bookmarkEnd w:id="3"/>
          </w:p>
          <w:p w14:paraId="7248F4FE" w14:textId="77777777" w:rsidR="00547318" w:rsidRPr="00901CE2" w:rsidRDefault="00547318" w:rsidP="00320AAE">
            <w:pPr>
              <w:ind w:right="-6"/>
              <w:contextualSpacing/>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lastRenderedPageBreak/>
              <w:t xml:space="preserve">р/с: </w:t>
            </w:r>
            <w:r w:rsidRPr="00901CE2">
              <w:rPr>
                <w:rFonts w:ascii="Times New Roman" w:hAnsi="Times New Roman" w:cs="Times New Roman"/>
                <w:sz w:val="22"/>
                <w:szCs w:val="22"/>
              </w:rPr>
              <w:fldChar w:fldCharType="begin">
                <w:ffData>
                  <w:name w:val="ТекстовоеПоле30"/>
                  <w:enabled/>
                  <w:calcOnExit w:val="0"/>
                  <w:textInput/>
                </w:ffData>
              </w:fldChar>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p>
          <w:p w14:paraId="73EBA197" w14:textId="77777777" w:rsidR="00547318" w:rsidRPr="00901CE2" w:rsidRDefault="00547318" w:rsidP="00320AAE">
            <w:pPr>
              <w:ind w:right="-6"/>
              <w:contextualSpacing/>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в </w:t>
            </w:r>
            <w:r w:rsidRPr="00901CE2">
              <w:rPr>
                <w:rFonts w:ascii="Times New Roman" w:hAnsi="Times New Roman" w:cs="Times New Roman"/>
                <w:sz w:val="22"/>
                <w:szCs w:val="22"/>
              </w:rPr>
              <w:fldChar w:fldCharType="begin">
                <w:ffData>
                  <w:name w:val="ТекстовоеПоле31"/>
                  <w:enabled/>
                  <w:calcOnExit w:val="0"/>
                  <w:textInput/>
                </w:ffData>
              </w:fldChar>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p>
          <w:p w14:paraId="31A31EA9" w14:textId="77777777" w:rsidR="00547318" w:rsidRPr="00901CE2" w:rsidRDefault="00547318" w:rsidP="00320AAE">
            <w:pPr>
              <w:ind w:right="-6"/>
              <w:contextualSpacing/>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к/с: </w:t>
            </w:r>
            <w:r w:rsidRPr="00901CE2">
              <w:rPr>
                <w:rFonts w:ascii="Times New Roman" w:hAnsi="Times New Roman" w:cs="Times New Roman"/>
                <w:sz w:val="22"/>
                <w:szCs w:val="22"/>
              </w:rPr>
              <w:fldChar w:fldCharType="begin">
                <w:ffData>
                  <w:name w:val="ТекстовоеПоле32"/>
                  <w:enabled/>
                  <w:calcOnExit w:val="0"/>
                  <w:textInput/>
                </w:ffData>
              </w:fldChar>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p>
          <w:p w14:paraId="59DBF629" w14:textId="77777777" w:rsidR="00547318" w:rsidRPr="00901CE2" w:rsidRDefault="00547318" w:rsidP="00320AAE">
            <w:pPr>
              <w:ind w:right="-6"/>
              <w:contextualSpacing/>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БИК: </w:t>
            </w:r>
            <w:r w:rsidRPr="00901CE2">
              <w:rPr>
                <w:rFonts w:ascii="Times New Roman" w:hAnsi="Times New Roman" w:cs="Times New Roman"/>
                <w:sz w:val="22"/>
                <w:szCs w:val="22"/>
              </w:rPr>
              <w:fldChar w:fldCharType="begin">
                <w:ffData>
                  <w:name w:val="ТекстовоеПоле33"/>
                  <w:enabled/>
                  <w:calcOnExit w:val="0"/>
                  <w:textInput/>
                </w:ffData>
              </w:fldChar>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p>
          <w:p w14:paraId="667F68A5" w14:textId="77777777" w:rsidR="00547318" w:rsidRPr="00901CE2" w:rsidRDefault="00547318" w:rsidP="00320AAE">
            <w:pPr>
              <w:ind w:right="-6"/>
              <w:contextualSpacing/>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Тел.: </w:t>
            </w:r>
            <w:r w:rsidRPr="00901CE2">
              <w:rPr>
                <w:rFonts w:ascii="Times New Roman" w:hAnsi="Times New Roman" w:cs="Times New Roman"/>
                <w:sz w:val="22"/>
                <w:szCs w:val="22"/>
              </w:rPr>
              <w:fldChar w:fldCharType="begin">
                <w:ffData>
                  <w:name w:val="ТекстовоеПоле34"/>
                  <w:enabled/>
                  <w:calcOnExit w:val="0"/>
                  <w:textInput/>
                </w:ffData>
              </w:fldChar>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p>
          <w:p w14:paraId="40DE7568" w14:textId="77777777" w:rsidR="00547318" w:rsidRPr="00901CE2" w:rsidRDefault="00547318" w:rsidP="00320AAE">
            <w:pPr>
              <w:ind w:right="-6"/>
              <w:contextualSpacing/>
              <w:jc w:val="both"/>
              <w:rPr>
                <w:rFonts w:ascii="Times New Roman" w:hAnsi="Times New Roman" w:cs="Times New Roman"/>
                <w:sz w:val="22"/>
                <w:szCs w:val="22"/>
                <w:lang w:val="ru-RU"/>
              </w:rPr>
            </w:pPr>
            <w:r w:rsidRPr="00901CE2">
              <w:rPr>
                <w:rFonts w:ascii="Times New Roman" w:hAnsi="Times New Roman" w:cs="Times New Roman"/>
                <w:sz w:val="22"/>
                <w:szCs w:val="22"/>
                <w:lang w:val="ru-RU"/>
              </w:rPr>
              <w:t xml:space="preserve">Адрес </w:t>
            </w:r>
            <w:proofErr w:type="spellStart"/>
            <w:r w:rsidRPr="00901CE2">
              <w:rPr>
                <w:rFonts w:ascii="Times New Roman" w:hAnsi="Times New Roman" w:cs="Times New Roman"/>
                <w:sz w:val="22"/>
                <w:szCs w:val="22"/>
                <w:lang w:val="ru-RU"/>
              </w:rPr>
              <w:t>эл.почты</w:t>
            </w:r>
            <w:proofErr w:type="spellEnd"/>
            <w:r w:rsidRPr="00901CE2">
              <w:rPr>
                <w:rFonts w:ascii="Times New Roman" w:hAnsi="Times New Roman" w:cs="Times New Roman"/>
                <w:sz w:val="22"/>
                <w:szCs w:val="22"/>
                <w:lang w:val="ru-RU"/>
              </w:rPr>
              <w:t xml:space="preserve">: </w:t>
            </w:r>
            <w:r w:rsidRPr="00901CE2">
              <w:rPr>
                <w:rFonts w:ascii="Times New Roman" w:hAnsi="Times New Roman" w:cs="Times New Roman"/>
                <w:sz w:val="22"/>
                <w:szCs w:val="22"/>
              </w:rPr>
              <w:fldChar w:fldCharType="begin">
                <w:ffData>
                  <w:name w:val="ТекстовоеПоле35"/>
                  <w:enabled/>
                  <w:calcOnExit w:val="0"/>
                  <w:textInput/>
                </w:ffData>
              </w:fldChar>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instrText>FORMTEXT</w:instrText>
            </w:r>
            <w:r w:rsidRPr="00901CE2">
              <w:rPr>
                <w:rFonts w:ascii="Times New Roman" w:hAnsi="Times New Roman" w:cs="Times New Roman"/>
                <w:sz w:val="22"/>
                <w:szCs w:val="22"/>
                <w:lang w:val="ru-RU"/>
              </w:rPr>
              <w:instrText xml:space="preserve">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p>
          <w:p w14:paraId="314AED1A" w14:textId="77777777" w:rsidR="00547318" w:rsidRPr="00901CE2" w:rsidRDefault="00547318" w:rsidP="00320AAE">
            <w:pPr>
              <w:ind w:right="-6"/>
              <w:contextualSpacing/>
              <w:jc w:val="both"/>
              <w:rPr>
                <w:rFonts w:ascii="Times New Roman" w:hAnsi="Times New Roman" w:cs="Times New Roman"/>
                <w:sz w:val="22"/>
                <w:szCs w:val="22"/>
                <w:lang w:val="ru-RU"/>
              </w:rPr>
            </w:pPr>
          </w:p>
          <w:p w14:paraId="2276BB84" w14:textId="77777777" w:rsidR="00547318" w:rsidRPr="00901CE2" w:rsidRDefault="00547318" w:rsidP="00320AAE">
            <w:pPr>
              <w:ind w:right="-6"/>
              <w:contextualSpacing/>
              <w:rPr>
                <w:rFonts w:ascii="Times New Roman" w:hAnsi="Times New Roman" w:cs="Times New Roman"/>
                <w:sz w:val="22"/>
                <w:szCs w:val="22"/>
                <w:lang w:val="ru-RU"/>
              </w:rPr>
            </w:pPr>
          </w:p>
          <w:p w14:paraId="40046BDA" w14:textId="77777777" w:rsidR="00B84780" w:rsidRPr="00901CE2" w:rsidRDefault="00B84780" w:rsidP="00320AAE">
            <w:pPr>
              <w:ind w:right="-6"/>
              <w:contextualSpacing/>
              <w:rPr>
                <w:rFonts w:ascii="Times New Roman" w:hAnsi="Times New Roman" w:cs="Times New Roman"/>
                <w:sz w:val="22"/>
                <w:szCs w:val="22"/>
                <w:lang w:val="ru-RU"/>
              </w:rPr>
            </w:pPr>
          </w:p>
          <w:p w14:paraId="04AA6D2E" w14:textId="77777777" w:rsidR="00B84780" w:rsidRPr="00901CE2" w:rsidRDefault="00B84780" w:rsidP="00320AAE">
            <w:pPr>
              <w:ind w:right="-6"/>
              <w:contextualSpacing/>
              <w:rPr>
                <w:rFonts w:ascii="Times New Roman" w:hAnsi="Times New Roman" w:cs="Times New Roman"/>
                <w:sz w:val="22"/>
                <w:szCs w:val="22"/>
                <w:lang w:val="ru-RU"/>
              </w:rPr>
            </w:pPr>
          </w:p>
          <w:p w14:paraId="192B2F2B" w14:textId="77777777" w:rsidR="00547318" w:rsidRPr="00901CE2" w:rsidRDefault="00547318" w:rsidP="00320AAE">
            <w:pPr>
              <w:ind w:right="-6"/>
              <w:contextualSpacing/>
              <w:jc w:val="both"/>
              <w:rPr>
                <w:rFonts w:ascii="Times New Roman" w:hAnsi="Times New Roman" w:cs="Times New Roman"/>
                <w:sz w:val="22"/>
                <w:szCs w:val="22"/>
              </w:rPr>
            </w:pPr>
            <w:r w:rsidRPr="00901CE2">
              <w:rPr>
                <w:rFonts w:ascii="Times New Roman" w:hAnsi="Times New Roman" w:cs="Times New Roman"/>
                <w:sz w:val="22"/>
                <w:szCs w:val="22"/>
              </w:rPr>
              <w:t>_________________ /</w:t>
            </w:r>
            <w:r w:rsidRPr="00901CE2">
              <w:rPr>
                <w:rFonts w:ascii="Times New Roman" w:hAnsi="Times New Roman" w:cs="Times New Roman"/>
                <w:sz w:val="22"/>
                <w:szCs w:val="22"/>
              </w:rPr>
              <w:fldChar w:fldCharType="begin">
                <w:ffData>
                  <w:name w:val="ТекстовоеПоле12"/>
                  <w:enabled/>
                  <w:calcOnExit w:val="0"/>
                  <w:textInput/>
                </w:ffData>
              </w:fldChar>
            </w:r>
            <w:r w:rsidRPr="00901CE2">
              <w:rPr>
                <w:rFonts w:ascii="Times New Roman" w:hAnsi="Times New Roman" w:cs="Times New Roman"/>
                <w:sz w:val="22"/>
                <w:szCs w:val="22"/>
              </w:rPr>
              <w:instrText xml:space="preserve"> FORMTEXT </w:instrText>
            </w:r>
            <w:r w:rsidRPr="00901CE2">
              <w:rPr>
                <w:rFonts w:ascii="Times New Roman" w:hAnsi="Times New Roman" w:cs="Times New Roman"/>
                <w:sz w:val="22"/>
                <w:szCs w:val="22"/>
              </w:rPr>
            </w:r>
            <w:r w:rsidRPr="00901CE2">
              <w:rPr>
                <w:rFonts w:ascii="Times New Roman" w:hAnsi="Times New Roman" w:cs="Times New Roman"/>
                <w:sz w:val="22"/>
                <w:szCs w:val="22"/>
              </w:rPr>
              <w:fldChar w:fldCharType="separate"/>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noProof/>
                <w:sz w:val="22"/>
                <w:szCs w:val="22"/>
              </w:rPr>
              <w:t> </w:t>
            </w:r>
            <w:r w:rsidRPr="00901CE2">
              <w:rPr>
                <w:rFonts w:ascii="Times New Roman" w:hAnsi="Times New Roman" w:cs="Times New Roman"/>
                <w:sz w:val="22"/>
                <w:szCs w:val="22"/>
              </w:rPr>
              <w:fldChar w:fldCharType="end"/>
            </w:r>
            <w:r w:rsidRPr="00901CE2">
              <w:rPr>
                <w:rFonts w:ascii="Times New Roman" w:hAnsi="Times New Roman" w:cs="Times New Roman"/>
                <w:sz w:val="22"/>
                <w:szCs w:val="22"/>
              </w:rPr>
              <w:t>/</w:t>
            </w:r>
          </w:p>
        </w:tc>
      </w:tr>
    </w:tbl>
    <w:p w14:paraId="7D717083" w14:textId="77777777" w:rsidR="00547318" w:rsidRPr="00901CE2" w:rsidRDefault="00547318" w:rsidP="00320AAE">
      <w:pPr>
        <w:keepNext/>
        <w:ind w:right="-6"/>
        <w:contextualSpacing/>
        <w:jc w:val="center"/>
        <w:rPr>
          <w:rFonts w:ascii="Times New Roman" w:hAnsi="Times New Roman" w:cs="Times New Roman"/>
          <w:sz w:val="22"/>
          <w:szCs w:val="22"/>
        </w:rPr>
      </w:pPr>
    </w:p>
    <w:p w14:paraId="03F63C11" w14:textId="77777777" w:rsidR="00547318" w:rsidRPr="00901CE2"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186B1000" w14:textId="77777777" w:rsidR="00547318" w:rsidRPr="00901CE2"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5E518FD6" w14:textId="77777777" w:rsidR="00547318" w:rsidRPr="00901CE2"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7A07FBA6" w14:textId="77777777" w:rsidR="00547318" w:rsidRPr="00901CE2"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1F4E19A0" w14:textId="77777777" w:rsidR="00547318" w:rsidRPr="00901CE2"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1239CE98" w14:textId="77777777" w:rsidR="00547318" w:rsidRPr="00901CE2"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4EB74AED" w14:textId="77777777" w:rsidR="00547318" w:rsidRPr="00901CE2"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68C2384B" w14:textId="77777777" w:rsidR="00547318" w:rsidRPr="00901CE2"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7DF6790C" w14:textId="77777777" w:rsidR="00547318" w:rsidRPr="00901CE2"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738EBF76" w14:textId="77777777" w:rsidR="00547318" w:rsidRPr="00901CE2"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465406AE" w14:textId="77777777" w:rsidR="00547318" w:rsidRPr="00901CE2"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209121F2" w14:textId="77777777" w:rsidR="00547318" w:rsidRPr="00901CE2" w:rsidRDefault="00547318" w:rsidP="00320AAE">
      <w:pPr>
        <w:pStyle w:val="ConsNormal"/>
        <w:widowControl/>
        <w:suppressAutoHyphens w:val="0"/>
        <w:autoSpaceDE/>
        <w:ind w:right="-6" w:firstLine="0"/>
        <w:jc w:val="center"/>
        <w:rPr>
          <w:rFonts w:ascii="Times New Roman" w:hAnsi="Times New Roman" w:cs="Times New Roman"/>
          <w:sz w:val="22"/>
          <w:szCs w:val="22"/>
        </w:rPr>
      </w:pPr>
    </w:p>
    <w:p w14:paraId="533D8003" w14:textId="77777777" w:rsidR="00547318" w:rsidRPr="00901CE2" w:rsidRDefault="00547318" w:rsidP="00320AAE">
      <w:pPr>
        <w:pStyle w:val="ConsNormal"/>
        <w:widowControl/>
        <w:suppressAutoHyphens w:val="0"/>
        <w:autoSpaceDE/>
        <w:ind w:right="-6" w:firstLine="0"/>
        <w:jc w:val="center"/>
        <w:rPr>
          <w:rFonts w:ascii="Times New Roman" w:hAnsi="Times New Roman" w:cs="Times New Roman"/>
          <w:sz w:val="22"/>
          <w:szCs w:val="22"/>
        </w:rPr>
      </w:pPr>
    </w:p>
    <w:sectPr w:rsidR="00547318" w:rsidRPr="00901CE2" w:rsidSect="00066522">
      <w:footerReference w:type="default" r:id="rId9"/>
      <w:pgSz w:w="11901" w:h="16834"/>
      <w:pgMar w:top="1134" w:right="1134" w:bottom="993" w:left="1134" w:header="720" w:footer="170" w:gutter="0"/>
      <w:paperSrc w:first="7" w:other="7"/>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3D2E" w14:textId="77777777" w:rsidR="00BE0DA6" w:rsidRDefault="00BE0DA6">
      <w:r>
        <w:separator/>
      </w:r>
    </w:p>
  </w:endnote>
  <w:endnote w:type="continuationSeparator" w:id="0">
    <w:p w14:paraId="689E11BC" w14:textId="77777777" w:rsidR="00BE0DA6" w:rsidRDefault="00BE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ngal">
    <w:panose1 w:val="00000400000000000000"/>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B73D" w14:textId="77777777" w:rsidR="00BA47C1" w:rsidRDefault="00BA47C1">
    <w:pPr>
      <w:pStyle w:val="a5"/>
      <w:jc w:val="right"/>
    </w:pPr>
    <w:r>
      <w:fldChar w:fldCharType="begin"/>
    </w:r>
    <w:r>
      <w:instrText>PAGE   \* MERGEFORMAT</w:instrText>
    </w:r>
    <w:r>
      <w:fldChar w:fldCharType="separate"/>
    </w:r>
    <w:r w:rsidR="00CA531E" w:rsidRPr="00CA531E">
      <w:rPr>
        <w:noProof/>
        <w:lang w:val="ru-RU"/>
      </w:rPr>
      <w:t>5</w:t>
    </w:r>
    <w:r>
      <w:fldChar w:fldCharType="end"/>
    </w:r>
  </w:p>
  <w:p w14:paraId="2E75575C" w14:textId="77777777" w:rsidR="00BA47C1" w:rsidRDefault="00BA47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DF49" w14:textId="77777777" w:rsidR="00BE0DA6" w:rsidRDefault="00BE0DA6">
      <w:r>
        <w:separator/>
      </w:r>
    </w:p>
  </w:footnote>
  <w:footnote w:type="continuationSeparator" w:id="0">
    <w:p w14:paraId="2CB3D4DF" w14:textId="77777777" w:rsidR="00BE0DA6" w:rsidRDefault="00BE0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Mangal" w:hAnsi="Mangal"/>
      </w:rPr>
    </w:lvl>
    <w:lvl w:ilvl="1">
      <w:start w:val="1"/>
      <w:numFmt w:val="bullet"/>
      <w:lvlText w:val=""/>
      <w:lvlJc w:val="left"/>
      <w:pPr>
        <w:tabs>
          <w:tab w:val="num" w:pos="1080"/>
        </w:tabs>
        <w:ind w:left="1080" w:hanging="360"/>
      </w:pPr>
      <w:rPr>
        <w:rFonts w:ascii="Mangal" w:hAnsi="Mangal"/>
      </w:rPr>
    </w:lvl>
    <w:lvl w:ilvl="2">
      <w:start w:val="1"/>
      <w:numFmt w:val="bullet"/>
      <w:lvlText w:val=""/>
      <w:lvlJc w:val="left"/>
      <w:pPr>
        <w:tabs>
          <w:tab w:val="num" w:pos="1440"/>
        </w:tabs>
        <w:ind w:left="1440" w:hanging="360"/>
      </w:pPr>
      <w:rPr>
        <w:rFonts w:ascii="Mangal" w:hAnsi="Mangal"/>
      </w:rPr>
    </w:lvl>
    <w:lvl w:ilvl="3">
      <w:start w:val="1"/>
      <w:numFmt w:val="bullet"/>
      <w:lvlText w:val=""/>
      <w:lvlJc w:val="left"/>
      <w:pPr>
        <w:tabs>
          <w:tab w:val="num" w:pos="1800"/>
        </w:tabs>
        <w:ind w:left="1800" w:hanging="360"/>
      </w:pPr>
      <w:rPr>
        <w:rFonts w:ascii="Mangal" w:hAnsi="Mangal"/>
      </w:rPr>
    </w:lvl>
    <w:lvl w:ilvl="4">
      <w:start w:val="1"/>
      <w:numFmt w:val="bullet"/>
      <w:lvlText w:val=""/>
      <w:lvlJc w:val="left"/>
      <w:pPr>
        <w:tabs>
          <w:tab w:val="num" w:pos="2160"/>
        </w:tabs>
        <w:ind w:left="2160" w:hanging="360"/>
      </w:pPr>
      <w:rPr>
        <w:rFonts w:ascii="Mangal" w:hAnsi="Mangal"/>
      </w:rPr>
    </w:lvl>
    <w:lvl w:ilvl="5">
      <w:start w:val="1"/>
      <w:numFmt w:val="bullet"/>
      <w:lvlText w:val=""/>
      <w:lvlJc w:val="left"/>
      <w:pPr>
        <w:tabs>
          <w:tab w:val="num" w:pos="2520"/>
        </w:tabs>
        <w:ind w:left="2520" w:hanging="360"/>
      </w:pPr>
      <w:rPr>
        <w:rFonts w:ascii="Mangal" w:hAnsi="Mangal"/>
      </w:rPr>
    </w:lvl>
    <w:lvl w:ilvl="6">
      <w:start w:val="1"/>
      <w:numFmt w:val="bullet"/>
      <w:lvlText w:val=""/>
      <w:lvlJc w:val="left"/>
      <w:pPr>
        <w:tabs>
          <w:tab w:val="num" w:pos="2880"/>
        </w:tabs>
        <w:ind w:left="2880" w:hanging="360"/>
      </w:pPr>
      <w:rPr>
        <w:rFonts w:ascii="Mangal" w:hAnsi="Mangal"/>
      </w:rPr>
    </w:lvl>
    <w:lvl w:ilvl="7">
      <w:start w:val="1"/>
      <w:numFmt w:val="bullet"/>
      <w:lvlText w:val=""/>
      <w:lvlJc w:val="left"/>
      <w:pPr>
        <w:tabs>
          <w:tab w:val="num" w:pos="3240"/>
        </w:tabs>
        <w:ind w:left="3240" w:hanging="360"/>
      </w:pPr>
      <w:rPr>
        <w:rFonts w:ascii="Mangal" w:hAnsi="Mangal"/>
      </w:rPr>
    </w:lvl>
    <w:lvl w:ilvl="8">
      <w:start w:val="1"/>
      <w:numFmt w:val="bullet"/>
      <w:lvlText w:val=""/>
      <w:lvlJc w:val="left"/>
      <w:pPr>
        <w:tabs>
          <w:tab w:val="num" w:pos="3600"/>
        </w:tabs>
        <w:ind w:left="3600" w:hanging="360"/>
      </w:pPr>
      <w:rPr>
        <w:rFonts w:ascii="Mangal" w:hAnsi="Mangal"/>
      </w:rPr>
    </w:lvl>
  </w:abstractNum>
  <w:abstractNum w:abstractNumId="1" w15:restartNumberingAfterBreak="0">
    <w:nsid w:val="00000003"/>
    <w:multiLevelType w:val="multilevel"/>
    <w:tmpl w:val="00000003"/>
    <w:name w:val="WW8Num3"/>
    <w:lvl w:ilvl="0">
      <w:start w:val="6"/>
      <w:numFmt w:val="decimal"/>
      <w:lvlText w:val="%1."/>
      <w:lvlJc w:val="left"/>
      <w:pPr>
        <w:tabs>
          <w:tab w:val="num" w:pos="720"/>
        </w:tabs>
        <w:ind w:left="720" w:hanging="360"/>
      </w:pPr>
      <w:rPr>
        <w:rFonts w:cs="Times New Roman CYR"/>
      </w:rPr>
    </w:lvl>
    <w:lvl w:ilvl="1">
      <w:start w:val="5"/>
      <w:numFmt w:val="decimal"/>
      <w:lvlText w:val="%1.%2."/>
      <w:lvlJc w:val="left"/>
      <w:pPr>
        <w:tabs>
          <w:tab w:val="num" w:pos="1080"/>
        </w:tabs>
        <w:ind w:left="1080" w:hanging="360"/>
      </w:pPr>
      <w:rPr>
        <w:rFonts w:cs="Times New Roman CYR"/>
      </w:rPr>
    </w:lvl>
    <w:lvl w:ilvl="2">
      <w:start w:val="1"/>
      <w:numFmt w:val="decimal"/>
      <w:lvlText w:val="%1.%2.%3."/>
      <w:lvlJc w:val="left"/>
      <w:pPr>
        <w:tabs>
          <w:tab w:val="num" w:pos="1440"/>
        </w:tabs>
        <w:ind w:left="1440" w:hanging="360"/>
      </w:pPr>
      <w:rPr>
        <w:rFonts w:cs="Times New Roman CYR"/>
      </w:rPr>
    </w:lvl>
    <w:lvl w:ilvl="3">
      <w:start w:val="1"/>
      <w:numFmt w:val="decimal"/>
      <w:lvlText w:val="%1.%2.%3.%4."/>
      <w:lvlJc w:val="left"/>
      <w:pPr>
        <w:tabs>
          <w:tab w:val="num" w:pos="1800"/>
        </w:tabs>
        <w:ind w:left="1800" w:hanging="360"/>
      </w:pPr>
      <w:rPr>
        <w:rFonts w:cs="Times New Roman CYR"/>
      </w:rPr>
    </w:lvl>
    <w:lvl w:ilvl="4">
      <w:start w:val="1"/>
      <w:numFmt w:val="decimal"/>
      <w:lvlText w:val="%1.%2.%3.%4.%5."/>
      <w:lvlJc w:val="left"/>
      <w:pPr>
        <w:tabs>
          <w:tab w:val="num" w:pos="2160"/>
        </w:tabs>
        <w:ind w:left="2160" w:hanging="360"/>
      </w:pPr>
      <w:rPr>
        <w:rFonts w:cs="Times New Roman CYR"/>
      </w:rPr>
    </w:lvl>
    <w:lvl w:ilvl="5">
      <w:start w:val="1"/>
      <w:numFmt w:val="decimal"/>
      <w:lvlText w:val="%1.%2.%3.%4.%5.%6."/>
      <w:lvlJc w:val="left"/>
      <w:pPr>
        <w:tabs>
          <w:tab w:val="num" w:pos="2520"/>
        </w:tabs>
        <w:ind w:left="2520" w:hanging="360"/>
      </w:pPr>
      <w:rPr>
        <w:rFonts w:cs="Times New Roman CYR"/>
      </w:rPr>
    </w:lvl>
    <w:lvl w:ilvl="6">
      <w:start w:val="1"/>
      <w:numFmt w:val="decimal"/>
      <w:lvlText w:val="%1.%2.%3.%4.%5.%6.%7."/>
      <w:lvlJc w:val="left"/>
      <w:pPr>
        <w:tabs>
          <w:tab w:val="num" w:pos="2880"/>
        </w:tabs>
        <w:ind w:left="2880" w:hanging="360"/>
      </w:pPr>
      <w:rPr>
        <w:rFonts w:cs="Times New Roman CYR"/>
      </w:rPr>
    </w:lvl>
    <w:lvl w:ilvl="7">
      <w:start w:val="1"/>
      <w:numFmt w:val="decimal"/>
      <w:lvlText w:val="%1.%2.%3.%4.%5.%6.%7.%8."/>
      <w:lvlJc w:val="left"/>
      <w:pPr>
        <w:tabs>
          <w:tab w:val="num" w:pos="3240"/>
        </w:tabs>
        <w:ind w:left="3240" w:hanging="360"/>
      </w:pPr>
      <w:rPr>
        <w:rFonts w:cs="Times New Roman CYR"/>
      </w:rPr>
    </w:lvl>
    <w:lvl w:ilvl="8">
      <w:start w:val="1"/>
      <w:numFmt w:val="decimal"/>
      <w:lvlText w:val="%1.%2.%3.%4.%5.%6.%7.%8.%9."/>
      <w:lvlJc w:val="left"/>
      <w:pPr>
        <w:tabs>
          <w:tab w:val="num" w:pos="3600"/>
        </w:tabs>
        <w:ind w:left="3600" w:hanging="360"/>
      </w:pPr>
      <w:rPr>
        <w:rFonts w:cs="Times New Roman CYR"/>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CYR"/>
      </w:rPr>
    </w:lvl>
    <w:lvl w:ilvl="1">
      <w:start w:val="2"/>
      <w:numFmt w:val="decimal"/>
      <w:lvlText w:val="%1.%2."/>
      <w:lvlJc w:val="left"/>
      <w:pPr>
        <w:tabs>
          <w:tab w:val="num" w:pos="1080"/>
        </w:tabs>
        <w:ind w:left="1080" w:hanging="360"/>
      </w:pPr>
      <w:rPr>
        <w:rFonts w:cs="Times New Roman CYR"/>
      </w:rPr>
    </w:lvl>
    <w:lvl w:ilvl="2">
      <w:start w:val="1"/>
      <w:numFmt w:val="decimal"/>
      <w:lvlText w:val="%1.%2.%3."/>
      <w:lvlJc w:val="left"/>
      <w:pPr>
        <w:tabs>
          <w:tab w:val="num" w:pos="1440"/>
        </w:tabs>
        <w:ind w:left="1440" w:hanging="360"/>
      </w:pPr>
      <w:rPr>
        <w:rFonts w:cs="Times New Roman CYR"/>
      </w:rPr>
    </w:lvl>
    <w:lvl w:ilvl="3">
      <w:start w:val="1"/>
      <w:numFmt w:val="decimal"/>
      <w:lvlText w:val="%1.%2.%3.%4."/>
      <w:lvlJc w:val="left"/>
      <w:pPr>
        <w:tabs>
          <w:tab w:val="num" w:pos="1800"/>
        </w:tabs>
        <w:ind w:left="1800" w:hanging="360"/>
      </w:pPr>
      <w:rPr>
        <w:rFonts w:cs="Times New Roman CYR"/>
      </w:rPr>
    </w:lvl>
    <w:lvl w:ilvl="4">
      <w:start w:val="1"/>
      <w:numFmt w:val="decimal"/>
      <w:lvlText w:val="%1.%2.%3.%4.%5."/>
      <w:lvlJc w:val="left"/>
      <w:pPr>
        <w:tabs>
          <w:tab w:val="num" w:pos="2160"/>
        </w:tabs>
        <w:ind w:left="2160" w:hanging="360"/>
      </w:pPr>
      <w:rPr>
        <w:rFonts w:cs="Times New Roman CYR"/>
      </w:rPr>
    </w:lvl>
    <w:lvl w:ilvl="5">
      <w:start w:val="1"/>
      <w:numFmt w:val="decimal"/>
      <w:lvlText w:val="%1.%2.%3.%4.%5.%6."/>
      <w:lvlJc w:val="left"/>
      <w:pPr>
        <w:tabs>
          <w:tab w:val="num" w:pos="2520"/>
        </w:tabs>
        <w:ind w:left="2520" w:hanging="360"/>
      </w:pPr>
      <w:rPr>
        <w:rFonts w:cs="Times New Roman CYR"/>
      </w:rPr>
    </w:lvl>
    <w:lvl w:ilvl="6">
      <w:start w:val="1"/>
      <w:numFmt w:val="decimal"/>
      <w:lvlText w:val="%1.%2.%3.%4.%5.%6.%7."/>
      <w:lvlJc w:val="left"/>
      <w:pPr>
        <w:tabs>
          <w:tab w:val="num" w:pos="2880"/>
        </w:tabs>
        <w:ind w:left="2880" w:hanging="360"/>
      </w:pPr>
      <w:rPr>
        <w:rFonts w:cs="Times New Roman CYR"/>
      </w:rPr>
    </w:lvl>
    <w:lvl w:ilvl="7">
      <w:start w:val="1"/>
      <w:numFmt w:val="decimal"/>
      <w:lvlText w:val="%1.%2.%3.%4.%5.%6.%7.%8."/>
      <w:lvlJc w:val="left"/>
      <w:pPr>
        <w:tabs>
          <w:tab w:val="num" w:pos="3240"/>
        </w:tabs>
        <w:ind w:left="3240" w:hanging="360"/>
      </w:pPr>
      <w:rPr>
        <w:rFonts w:cs="Times New Roman CYR"/>
      </w:rPr>
    </w:lvl>
    <w:lvl w:ilvl="8">
      <w:start w:val="1"/>
      <w:numFmt w:val="decimal"/>
      <w:lvlText w:val="%1.%2.%3.%4.%5.%6.%7.%8.%9."/>
      <w:lvlJc w:val="left"/>
      <w:pPr>
        <w:tabs>
          <w:tab w:val="num" w:pos="3600"/>
        </w:tabs>
        <w:ind w:left="3600" w:hanging="360"/>
      </w:pPr>
      <w:rPr>
        <w:rFonts w:cs="Times New Roman CYR"/>
      </w:rPr>
    </w:lvl>
  </w:abstractNum>
  <w:abstractNum w:abstractNumId="3" w15:restartNumberingAfterBreak="0">
    <w:nsid w:val="00875FEF"/>
    <w:multiLevelType w:val="hybridMultilevel"/>
    <w:tmpl w:val="0E380016"/>
    <w:lvl w:ilvl="0" w:tplc="B600A98A">
      <w:start w:val="1"/>
      <w:numFmt w:val="decimal"/>
      <w:lvlText w:val="%1."/>
      <w:lvlJc w:val="left"/>
      <w:pPr>
        <w:ind w:left="1125" w:hanging="360"/>
      </w:pPr>
      <w:rPr>
        <w:rFonts w:ascii="Times New Roman CYR" w:eastAsia="Times New Roman CYR" w:hAnsi="Times New Roman CYR" w:cs="Times New Roman CYR"/>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05F81FEA"/>
    <w:multiLevelType w:val="hybridMultilevel"/>
    <w:tmpl w:val="39C46426"/>
    <w:lvl w:ilvl="0" w:tplc="04190001">
      <w:start w:val="1"/>
      <w:numFmt w:val="bullet"/>
      <w:lvlText w:val=""/>
      <w:lvlJc w:val="left"/>
      <w:pPr>
        <w:ind w:left="927" w:hanging="360"/>
      </w:pPr>
      <w:rPr>
        <w:rFonts w:ascii="Mangal" w:hAnsi="Mangal" w:hint="default"/>
      </w:rPr>
    </w:lvl>
    <w:lvl w:ilvl="1" w:tplc="04190003" w:tentative="1">
      <w:start w:val="1"/>
      <w:numFmt w:val="bullet"/>
      <w:lvlText w:val="o"/>
      <w:lvlJc w:val="left"/>
      <w:pPr>
        <w:ind w:left="1647" w:hanging="360"/>
      </w:pPr>
      <w:rPr>
        <w:rFonts w:ascii="StarSymbol" w:hAnsi="StarSymbol" w:hint="default"/>
      </w:rPr>
    </w:lvl>
    <w:lvl w:ilvl="2" w:tplc="04190005" w:tentative="1">
      <w:start w:val="1"/>
      <w:numFmt w:val="bullet"/>
      <w:lvlText w:val=""/>
      <w:lvlJc w:val="left"/>
      <w:pPr>
        <w:ind w:left="2367" w:hanging="360"/>
      </w:pPr>
      <w:rPr>
        <w:rFonts w:ascii="Cambria Math" w:hAnsi="Cambria Math" w:hint="default"/>
      </w:rPr>
    </w:lvl>
    <w:lvl w:ilvl="3" w:tplc="04190001" w:tentative="1">
      <w:start w:val="1"/>
      <w:numFmt w:val="bullet"/>
      <w:lvlText w:val=""/>
      <w:lvlJc w:val="left"/>
      <w:pPr>
        <w:ind w:left="3087" w:hanging="360"/>
      </w:pPr>
      <w:rPr>
        <w:rFonts w:ascii="Mangal" w:hAnsi="Mangal" w:hint="default"/>
      </w:rPr>
    </w:lvl>
    <w:lvl w:ilvl="4" w:tplc="04190003" w:tentative="1">
      <w:start w:val="1"/>
      <w:numFmt w:val="bullet"/>
      <w:lvlText w:val="o"/>
      <w:lvlJc w:val="left"/>
      <w:pPr>
        <w:ind w:left="3807" w:hanging="360"/>
      </w:pPr>
      <w:rPr>
        <w:rFonts w:ascii="StarSymbol" w:hAnsi="StarSymbol" w:hint="default"/>
      </w:rPr>
    </w:lvl>
    <w:lvl w:ilvl="5" w:tplc="04190005" w:tentative="1">
      <w:start w:val="1"/>
      <w:numFmt w:val="bullet"/>
      <w:lvlText w:val=""/>
      <w:lvlJc w:val="left"/>
      <w:pPr>
        <w:ind w:left="4527" w:hanging="360"/>
      </w:pPr>
      <w:rPr>
        <w:rFonts w:ascii="Cambria Math" w:hAnsi="Cambria Math" w:hint="default"/>
      </w:rPr>
    </w:lvl>
    <w:lvl w:ilvl="6" w:tplc="04190001" w:tentative="1">
      <w:start w:val="1"/>
      <w:numFmt w:val="bullet"/>
      <w:lvlText w:val=""/>
      <w:lvlJc w:val="left"/>
      <w:pPr>
        <w:ind w:left="5247" w:hanging="360"/>
      </w:pPr>
      <w:rPr>
        <w:rFonts w:ascii="Mangal" w:hAnsi="Mangal" w:hint="default"/>
      </w:rPr>
    </w:lvl>
    <w:lvl w:ilvl="7" w:tplc="04190003" w:tentative="1">
      <w:start w:val="1"/>
      <w:numFmt w:val="bullet"/>
      <w:lvlText w:val="o"/>
      <w:lvlJc w:val="left"/>
      <w:pPr>
        <w:ind w:left="5967" w:hanging="360"/>
      </w:pPr>
      <w:rPr>
        <w:rFonts w:ascii="StarSymbol" w:hAnsi="StarSymbol" w:hint="default"/>
      </w:rPr>
    </w:lvl>
    <w:lvl w:ilvl="8" w:tplc="04190005" w:tentative="1">
      <w:start w:val="1"/>
      <w:numFmt w:val="bullet"/>
      <w:lvlText w:val=""/>
      <w:lvlJc w:val="left"/>
      <w:pPr>
        <w:ind w:left="6687" w:hanging="360"/>
      </w:pPr>
      <w:rPr>
        <w:rFonts w:ascii="Cambria Math" w:hAnsi="Cambria Math" w:hint="default"/>
      </w:rPr>
    </w:lvl>
  </w:abstractNum>
  <w:abstractNum w:abstractNumId="5" w15:restartNumberingAfterBreak="0">
    <w:nsid w:val="0AAC2580"/>
    <w:multiLevelType w:val="hybridMultilevel"/>
    <w:tmpl w:val="EE748992"/>
    <w:lvl w:ilvl="0" w:tplc="04190001">
      <w:start w:val="1"/>
      <w:numFmt w:val="bullet"/>
      <w:lvlText w:val=""/>
      <w:lvlJc w:val="left"/>
      <w:pPr>
        <w:ind w:left="1185" w:hanging="360"/>
      </w:pPr>
      <w:rPr>
        <w:rFonts w:ascii="Mangal" w:hAnsi="Mangal" w:hint="default"/>
      </w:rPr>
    </w:lvl>
    <w:lvl w:ilvl="1" w:tplc="04190003" w:tentative="1">
      <w:start w:val="1"/>
      <w:numFmt w:val="bullet"/>
      <w:lvlText w:val="o"/>
      <w:lvlJc w:val="left"/>
      <w:pPr>
        <w:ind w:left="1905" w:hanging="360"/>
      </w:pPr>
      <w:rPr>
        <w:rFonts w:ascii="StarSymbol" w:hAnsi="StarSymbol" w:cs="StarSymbol" w:hint="default"/>
      </w:rPr>
    </w:lvl>
    <w:lvl w:ilvl="2" w:tplc="04190005" w:tentative="1">
      <w:start w:val="1"/>
      <w:numFmt w:val="bullet"/>
      <w:lvlText w:val=""/>
      <w:lvlJc w:val="left"/>
      <w:pPr>
        <w:ind w:left="2625" w:hanging="360"/>
      </w:pPr>
      <w:rPr>
        <w:rFonts w:ascii="Cambria Math" w:hAnsi="Cambria Math" w:hint="default"/>
      </w:rPr>
    </w:lvl>
    <w:lvl w:ilvl="3" w:tplc="04190001" w:tentative="1">
      <w:start w:val="1"/>
      <w:numFmt w:val="bullet"/>
      <w:lvlText w:val=""/>
      <w:lvlJc w:val="left"/>
      <w:pPr>
        <w:ind w:left="3345" w:hanging="360"/>
      </w:pPr>
      <w:rPr>
        <w:rFonts w:ascii="Mangal" w:hAnsi="Mangal" w:hint="default"/>
      </w:rPr>
    </w:lvl>
    <w:lvl w:ilvl="4" w:tplc="04190003" w:tentative="1">
      <w:start w:val="1"/>
      <w:numFmt w:val="bullet"/>
      <w:lvlText w:val="o"/>
      <w:lvlJc w:val="left"/>
      <w:pPr>
        <w:ind w:left="4065" w:hanging="360"/>
      </w:pPr>
      <w:rPr>
        <w:rFonts w:ascii="StarSymbol" w:hAnsi="StarSymbol" w:cs="StarSymbol" w:hint="default"/>
      </w:rPr>
    </w:lvl>
    <w:lvl w:ilvl="5" w:tplc="04190005" w:tentative="1">
      <w:start w:val="1"/>
      <w:numFmt w:val="bullet"/>
      <w:lvlText w:val=""/>
      <w:lvlJc w:val="left"/>
      <w:pPr>
        <w:ind w:left="4785" w:hanging="360"/>
      </w:pPr>
      <w:rPr>
        <w:rFonts w:ascii="Cambria Math" w:hAnsi="Cambria Math" w:hint="default"/>
      </w:rPr>
    </w:lvl>
    <w:lvl w:ilvl="6" w:tplc="04190001" w:tentative="1">
      <w:start w:val="1"/>
      <w:numFmt w:val="bullet"/>
      <w:lvlText w:val=""/>
      <w:lvlJc w:val="left"/>
      <w:pPr>
        <w:ind w:left="5505" w:hanging="360"/>
      </w:pPr>
      <w:rPr>
        <w:rFonts w:ascii="Mangal" w:hAnsi="Mangal" w:hint="default"/>
      </w:rPr>
    </w:lvl>
    <w:lvl w:ilvl="7" w:tplc="04190003" w:tentative="1">
      <w:start w:val="1"/>
      <w:numFmt w:val="bullet"/>
      <w:lvlText w:val="o"/>
      <w:lvlJc w:val="left"/>
      <w:pPr>
        <w:ind w:left="6225" w:hanging="360"/>
      </w:pPr>
      <w:rPr>
        <w:rFonts w:ascii="StarSymbol" w:hAnsi="StarSymbol" w:cs="StarSymbol" w:hint="default"/>
      </w:rPr>
    </w:lvl>
    <w:lvl w:ilvl="8" w:tplc="04190005" w:tentative="1">
      <w:start w:val="1"/>
      <w:numFmt w:val="bullet"/>
      <w:lvlText w:val=""/>
      <w:lvlJc w:val="left"/>
      <w:pPr>
        <w:ind w:left="6945" w:hanging="360"/>
      </w:pPr>
      <w:rPr>
        <w:rFonts w:ascii="Cambria Math" w:hAnsi="Cambria Math" w:hint="default"/>
      </w:rPr>
    </w:lvl>
  </w:abstractNum>
  <w:abstractNum w:abstractNumId="6" w15:restartNumberingAfterBreak="0">
    <w:nsid w:val="0C1E0C67"/>
    <w:multiLevelType w:val="hybridMultilevel"/>
    <w:tmpl w:val="FB129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71DFB"/>
    <w:multiLevelType w:val="hybridMultilevel"/>
    <w:tmpl w:val="8312CD74"/>
    <w:lvl w:ilvl="0" w:tplc="4F8AB7B0">
      <w:start w:val="1"/>
      <w:numFmt w:val="decimal"/>
      <w:lvlText w:val="%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080" w:hanging="360"/>
      </w:pPr>
      <w:rPr>
        <w:rFonts w:cs="Times New Roman CYR"/>
      </w:rPr>
    </w:lvl>
    <w:lvl w:ilvl="2" w:tplc="0419001B" w:tentative="1">
      <w:start w:val="1"/>
      <w:numFmt w:val="lowerRoman"/>
      <w:lvlText w:val="%3."/>
      <w:lvlJc w:val="right"/>
      <w:pPr>
        <w:ind w:left="1800" w:hanging="180"/>
      </w:pPr>
      <w:rPr>
        <w:rFonts w:cs="Times New Roman CYR"/>
      </w:rPr>
    </w:lvl>
    <w:lvl w:ilvl="3" w:tplc="0419000F" w:tentative="1">
      <w:start w:val="1"/>
      <w:numFmt w:val="decimal"/>
      <w:lvlText w:val="%4."/>
      <w:lvlJc w:val="left"/>
      <w:pPr>
        <w:ind w:left="2520" w:hanging="360"/>
      </w:pPr>
      <w:rPr>
        <w:rFonts w:cs="Times New Roman CYR"/>
      </w:rPr>
    </w:lvl>
    <w:lvl w:ilvl="4" w:tplc="04190019" w:tentative="1">
      <w:start w:val="1"/>
      <w:numFmt w:val="lowerLetter"/>
      <w:lvlText w:val="%5."/>
      <w:lvlJc w:val="left"/>
      <w:pPr>
        <w:ind w:left="3240" w:hanging="360"/>
      </w:pPr>
      <w:rPr>
        <w:rFonts w:cs="Times New Roman CYR"/>
      </w:rPr>
    </w:lvl>
    <w:lvl w:ilvl="5" w:tplc="0419001B" w:tentative="1">
      <w:start w:val="1"/>
      <w:numFmt w:val="lowerRoman"/>
      <w:lvlText w:val="%6."/>
      <w:lvlJc w:val="right"/>
      <w:pPr>
        <w:ind w:left="3960" w:hanging="180"/>
      </w:pPr>
      <w:rPr>
        <w:rFonts w:cs="Times New Roman CYR"/>
      </w:rPr>
    </w:lvl>
    <w:lvl w:ilvl="6" w:tplc="0419000F" w:tentative="1">
      <w:start w:val="1"/>
      <w:numFmt w:val="decimal"/>
      <w:lvlText w:val="%7."/>
      <w:lvlJc w:val="left"/>
      <w:pPr>
        <w:ind w:left="4680" w:hanging="360"/>
      </w:pPr>
      <w:rPr>
        <w:rFonts w:cs="Times New Roman CYR"/>
      </w:rPr>
    </w:lvl>
    <w:lvl w:ilvl="7" w:tplc="04190019" w:tentative="1">
      <w:start w:val="1"/>
      <w:numFmt w:val="lowerLetter"/>
      <w:lvlText w:val="%8."/>
      <w:lvlJc w:val="left"/>
      <w:pPr>
        <w:ind w:left="5400" w:hanging="360"/>
      </w:pPr>
      <w:rPr>
        <w:rFonts w:cs="Times New Roman CYR"/>
      </w:rPr>
    </w:lvl>
    <w:lvl w:ilvl="8" w:tplc="0419001B" w:tentative="1">
      <w:start w:val="1"/>
      <w:numFmt w:val="lowerRoman"/>
      <w:lvlText w:val="%9."/>
      <w:lvlJc w:val="right"/>
      <w:pPr>
        <w:ind w:left="6120" w:hanging="180"/>
      </w:pPr>
      <w:rPr>
        <w:rFonts w:cs="Times New Roman CYR"/>
      </w:rPr>
    </w:lvl>
  </w:abstractNum>
  <w:abstractNum w:abstractNumId="8" w15:restartNumberingAfterBreak="0">
    <w:nsid w:val="13EB42CB"/>
    <w:multiLevelType w:val="multilevel"/>
    <w:tmpl w:val="6A56D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12409"/>
    <w:multiLevelType w:val="hybridMultilevel"/>
    <w:tmpl w:val="851625FA"/>
    <w:lvl w:ilvl="0" w:tplc="8C2E4200">
      <w:start w:val="1"/>
      <w:numFmt w:val="decimal"/>
      <w:lvlText w:val="%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141516"/>
    <w:multiLevelType w:val="multilevel"/>
    <w:tmpl w:val="C644AAA8"/>
    <w:lvl w:ilvl="0">
      <w:start w:val="1"/>
      <w:numFmt w:val="decimal"/>
      <w:suff w:val="space"/>
      <w:lvlText w:val="%1."/>
      <w:lvlJc w:val="left"/>
      <w:rPr>
        <w:rFonts w:hint="default"/>
      </w:rPr>
    </w:lvl>
    <w:lvl w:ilvl="1">
      <w:start w:val="1"/>
      <w:numFmt w:val="bullet"/>
      <w:lvlText w:val=""/>
      <w:lvlJc w:val="left"/>
      <w:rPr>
        <w:rFonts w:ascii="Symbol" w:hAnsi="Symbol"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1" w15:restartNumberingAfterBreak="0">
    <w:nsid w:val="278C584D"/>
    <w:multiLevelType w:val="hybridMultilevel"/>
    <w:tmpl w:val="7A66036C"/>
    <w:lvl w:ilvl="0" w:tplc="04190001">
      <w:start w:val="1"/>
      <w:numFmt w:val="bullet"/>
      <w:lvlText w:val=""/>
      <w:lvlJc w:val="left"/>
      <w:pPr>
        <w:ind w:left="1429" w:hanging="360"/>
      </w:pPr>
      <w:rPr>
        <w:rFonts w:ascii="Mangal" w:hAnsi="Mangal" w:hint="default"/>
      </w:rPr>
    </w:lvl>
    <w:lvl w:ilvl="1" w:tplc="04190003" w:tentative="1">
      <w:start w:val="1"/>
      <w:numFmt w:val="bullet"/>
      <w:lvlText w:val="o"/>
      <w:lvlJc w:val="left"/>
      <w:pPr>
        <w:ind w:left="2149" w:hanging="360"/>
      </w:pPr>
      <w:rPr>
        <w:rFonts w:ascii="StarSymbol" w:hAnsi="StarSymbol" w:cs="StarSymbol" w:hint="default"/>
      </w:rPr>
    </w:lvl>
    <w:lvl w:ilvl="2" w:tplc="04190005" w:tentative="1">
      <w:start w:val="1"/>
      <w:numFmt w:val="bullet"/>
      <w:lvlText w:val=""/>
      <w:lvlJc w:val="left"/>
      <w:pPr>
        <w:ind w:left="2869" w:hanging="360"/>
      </w:pPr>
      <w:rPr>
        <w:rFonts w:ascii="Cambria Math" w:hAnsi="Cambria Math" w:hint="default"/>
      </w:rPr>
    </w:lvl>
    <w:lvl w:ilvl="3" w:tplc="04190001" w:tentative="1">
      <w:start w:val="1"/>
      <w:numFmt w:val="bullet"/>
      <w:lvlText w:val=""/>
      <w:lvlJc w:val="left"/>
      <w:pPr>
        <w:ind w:left="3589" w:hanging="360"/>
      </w:pPr>
      <w:rPr>
        <w:rFonts w:ascii="Mangal" w:hAnsi="Mangal" w:hint="default"/>
      </w:rPr>
    </w:lvl>
    <w:lvl w:ilvl="4" w:tplc="04190003" w:tentative="1">
      <w:start w:val="1"/>
      <w:numFmt w:val="bullet"/>
      <w:lvlText w:val="o"/>
      <w:lvlJc w:val="left"/>
      <w:pPr>
        <w:ind w:left="4309" w:hanging="360"/>
      </w:pPr>
      <w:rPr>
        <w:rFonts w:ascii="StarSymbol" w:hAnsi="StarSymbol" w:cs="StarSymbol" w:hint="default"/>
      </w:rPr>
    </w:lvl>
    <w:lvl w:ilvl="5" w:tplc="04190005" w:tentative="1">
      <w:start w:val="1"/>
      <w:numFmt w:val="bullet"/>
      <w:lvlText w:val=""/>
      <w:lvlJc w:val="left"/>
      <w:pPr>
        <w:ind w:left="5029" w:hanging="360"/>
      </w:pPr>
      <w:rPr>
        <w:rFonts w:ascii="Cambria Math" w:hAnsi="Cambria Math" w:hint="default"/>
      </w:rPr>
    </w:lvl>
    <w:lvl w:ilvl="6" w:tplc="04190001" w:tentative="1">
      <w:start w:val="1"/>
      <w:numFmt w:val="bullet"/>
      <w:lvlText w:val=""/>
      <w:lvlJc w:val="left"/>
      <w:pPr>
        <w:ind w:left="5749" w:hanging="360"/>
      </w:pPr>
      <w:rPr>
        <w:rFonts w:ascii="Mangal" w:hAnsi="Mangal" w:hint="default"/>
      </w:rPr>
    </w:lvl>
    <w:lvl w:ilvl="7" w:tplc="04190003" w:tentative="1">
      <w:start w:val="1"/>
      <w:numFmt w:val="bullet"/>
      <w:lvlText w:val="o"/>
      <w:lvlJc w:val="left"/>
      <w:pPr>
        <w:ind w:left="6469" w:hanging="360"/>
      </w:pPr>
      <w:rPr>
        <w:rFonts w:ascii="StarSymbol" w:hAnsi="StarSymbol" w:cs="StarSymbol" w:hint="default"/>
      </w:rPr>
    </w:lvl>
    <w:lvl w:ilvl="8" w:tplc="04190005" w:tentative="1">
      <w:start w:val="1"/>
      <w:numFmt w:val="bullet"/>
      <w:lvlText w:val=""/>
      <w:lvlJc w:val="left"/>
      <w:pPr>
        <w:ind w:left="7189" w:hanging="360"/>
      </w:pPr>
      <w:rPr>
        <w:rFonts w:ascii="Cambria Math" w:hAnsi="Cambria Math" w:hint="default"/>
      </w:rPr>
    </w:lvl>
  </w:abstractNum>
  <w:abstractNum w:abstractNumId="12" w15:restartNumberingAfterBreak="0">
    <w:nsid w:val="28DF3202"/>
    <w:multiLevelType w:val="hybridMultilevel"/>
    <w:tmpl w:val="51708664"/>
    <w:lvl w:ilvl="0" w:tplc="04190001">
      <w:start w:val="1"/>
      <w:numFmt w:val="bullet"/>
      <w:lvlText w:val=""/>
      <w:lvlJc w:val="left"/>
      <w:pPr>
        <w:ind w:left="1185" w:hanging="360"/>
      </w:pPr>
      <w:rPr>
        <w:rFonts w:ascii="Mangal" w:hAnsi="Mangal" w:hint="default"/>
      </w:rPr>
    </w:lvl>
    <w:lvl w:ilvl="1" w:tplc="04190003" w:tentative="1">
      <w:start w:val="1"/>
      <w:numFmt w:val="bullet"/>
      <w:lvlText w:val="o"/>
      <w:lvlJc w:val="left"/>
      <w:pPr>
        <w:ind w:left="1905" w:hanging="360"/>
      </w:pPr>
      <w:rPr>
        <w:rFonts w:ascii="StarSymbol" w:hAnsi="StarSymbol" w:cs="StarSymbol" w:hint="default"/>
      </w:rPr>
    </w:lvl>
    <w:lvl w:ilvl="2" w:tplc="04190005" w:tentative="1">
      <w:start w:val="1"/>
      <w:numFmt w:val="bullet"/>
      <w:lvlText w:val=""/>
      <w:lvlJc w:val="left"/>
      <w:pPr>
        <w:ind w:left="2625" w:hanging="360"/>
      </w:pPr>
      <w:rPr>
        <w:rFonts w:ascii="Cambria Math" w:hAnsi="Cambria Math" w:hint="default"/>
      </w:rPr>
    </w:lvl>
    <w:lvl w:ilvl="3" w:tplc="04190001" w:tentative="1">
      <w:start w:val="1"/>
      <w:numFmt w:val="bullet"/>
      <w:lvlText w:val=""/>
      <w:lvlJc w:val="left"/>
      <w:pPr>
        <w:ind w:left="3345" w:hanging="360"/>
      </w:pPr>
      <w:rPr>
        <w:rFonts w:ascii="Mangal" w:hAnsi="Mangal" w:hint="default"/>
      </w:rPr>
    </w:lvl>
    <w:lvl w:ilvl="4" w:tplc="04190003" w:tentative="1">
      <w:start w:val="1"/>
      <w:numFmt w:val="bullet"/>
      <w:lvlText w:val="o"/>
      <w:lvlJc w:val="left"/>
      <w:pPr>
        <w:ind w:left="4065" w:hanging="360"/>
      </w:pPr>
      <w:rPr>
        <w:rFonts w:ascii="StarSymbol" w:hAnsi="StarSymbol" w:cs="StarSymbol" w:hint="default"/>
      </w:rPr>
    </w:lvl>
    <w:lvl w:ilvl="5" w:tplc="04190005" w:tentative="1">
      <w:start w:val="1"/>
      <w:numFmt w:val="bullet"/>
      <w:lvlText w:val=""/>
      <w:lvlJc w:val="left"/>
      <w:pPr>
        <w:ind w:left="4785" w:hanging="360"/>
      </w:pPr>
      <w:rPr>
        <w:rFonts w:ascii="Cambria Math" w:hAnsi="Cambria Math" w:hint="default"/>
      </w:rPr>
    </w:lvl>
    <w:lvl w:ilvl="6" w:tplc="04190001" w:tentative="1">
      <w:start w:val="1"/>
      <w:numFmt w:val="bullet"/>
      <w:lvlText w:val=""/>
      <w:lvlJc w:val="left"/>
      <w:pPr>
        <w:ind w:left="5505" w:hanging="360"/>
      </w:pPr>
      <w:rPr>
        <w:rFonts w:ascii="Mangal" w:hAnsi="Mangal" w:hint="default"/>
      </w:rPr>
    </w:lvl>
    <w:lvl w:ilvl="7" w:tplc="04190003" w:tentative="1">
      <w:start w:val="1"/>
      <w:numFmt w:val="bullet"/>
      <w:lvlText w:val="o"/>
      <w:lvlJc w:val="left"/>
      <w:pPr>
        <w:ind w:left="6225" w:hanging="360"/>
      </w:pPr>
      <w:rPr>
        <w:rFonts w:ascii="StarSymbol" w:hAnsi="StarSymbol" w:cs="StarSymbol" w:hint="default"/>
      </w:rPr>
    </w:lvl>
    <w:lvl w:ilvl="8" w:tplc="04190005" w:tentative="1">
      <w:start w:val="1"/>
      <w:numFmt w:val="bullet"/>
      <w:lvlText w:val=""/>
      <w:lvlJc w:val="left"/>
      <w:pPr>
        <w:ind w:left="6945" w:hanging="360"/>
      </w:pPr>
      <w:rPr>
        <w:rFonts w:ascii="Cambria Math" w:hAnsi="Cambria Math" w:hint="default"/>
      </w:rPr>
    </w:lvl>
  </w:abstractNum>
  <w:abstractNum w:abstractNumId="13" w15:restartNumberingAfterBreak="0">
    <w:nsid w:val="2C086234"/>
    <w:multiLevelType w:val="multilevel"/>
    <w:tmpl w:val="57607862"/>
    <w:lvl w:ilvl="0">
      <w:start w:val="7"/>
      <w:numFmt w:val="decimal"/>
      <w:lvlText w:val="%1."/>
      <w:lvlJc w:val="left"/>
      <w:pPr>
        <w:ind w:left="360" w:hanging="360"/>
      </w:pPr>
      <w:rPr>
        <w:rFonts w:eastAsia="Times New Roman CYR" w:cs="Times New Roman CYR" w:hint="default"/>
        <w:color w:val="000000"/>
      </w:rPr>
    </w:lvl>
    <w:lvl w:ilvl="1">
      <w:start w:val="1"/>
      <w:numFmt w:val="decimal"/>
      <w:lvlText w:val="%1.%2."/>
      <w:lvlJc w:val="left"/>
      <w:pPr>
        <w:ind w:left="360" w:hanging="360"/>
      </w:pPr>
      <w:rPr>
        <w:rFonts w:eastAsia="Times New Roman CYR" w:cs="Times New Roman CYR" w:hint="default"/>
        <w:color w:val="000000"/>
      </w:rPr>
    </w:lvl>
    <w:lvl w:ilvl="2">
      <w:start w:val="1"/>
      <w:numFmt w:val="decimal"/>
      <w:lvlText w:val="%1.%2.%3."/>
      <w:lvlJc w:val="left"/>
      <w:pPr>
        <w:ind w:left="720" w:hanging="720"/>
      </w:pPr>
      <w:rPr>
        <w:rFonts w:eastAsia="Times New Roman CYR" w:cs="Times New Roman CYR" w:hint="default"/>
        <w:color w:val="000000"/>
      </w:rPr>
    </w:lvl>
    <w:lvl w:ilvl="3">
      <w:start w:val="1"/>
      <w:numFmt w:val="decimal"/>
      <w:lvlText w:val="%1.%2.%3.%4."/>
      <w:lvlJc w:val="left"/>
      <w:pPr>
        <w:ind w:left="720" w:hanging="720"/>
      </w:pPr>
      <w:rPr>
        <w:rFonts w:eastAsia="Times New Roman CYR" w:cs="Times New Roman CYR" w:hint="default"/>
        <w:color w:val="000000"/>
      </w:rPr>
    </w:lvl>
    <w:lvl w:ilvl="4">
      <w:start w:val="1"/>
      <w:numFmt w:val="decimal"/>
      <w:lvlText w:val="%1.%2.%3.%4.%5."/>
      <w:lvlJc w:val="left"/>
      <w:pPr>
        <w:ind w:left="1080" w:hanging="1080"/>
      </w:pPr>
      <w:rPr>
        <w:rFonts w:eastAsia="Times New Roman CYR" w:cs="Times New Roman CYR" w:hint="default"/>
        <w:color w:val="000000"/>
      </w:rPr>
    </w:lvl>
    <w:lvl w:ilvl="5">
      <w:start w:val="1"/>
      <w:numFmt w:val="decimal"/>
      <w:lvlText w:val="%1.%2.%3.%4.%5.%6."/>
      <w:lvlJc w:val="left"/>
      <w:pPr>
        <w:ind w:left="1080" w:hanging="1080"/>
      </w:pPr>
      <w:rPr>
        <w:rFonts w:eastAsia="Times New Roman CYR" w:cs="Times New Roman CYR" w:hint="default"/>
        <w:color w:val="000000"/>
      </w:rPr>
    </w:lvl>
    <w:lvl w:ilvl="6">
      <w:start w:val="1"/>
      <w:numFmt w:val="decimal"/>
      <w:lvlText w:val="%1.%2.%3.%4.%5.%6.%7."/>
      <w:lvlJc w:val="left"/>
      <w:pPr>
        <w:ind w:left="1440" w:hanging="1440"/>
      </w:pPr>
      <w:rPr>
        <w:rFonts w:eastAsia="Times New Roman CYR" w:cs="Times New Roman CYR" w:hint="default"/>
        <w:color w:val="000000"/>
      </w:rPr>
    </w:lvl>
    <w:lvl w:ilvl="7">
      <w:start w:val="1"/>
      <w:numFmt w:val="decimal"/>
      <w:lvlText w:val="%1.%2.%3.%4.%5.%6.%7.%8."/>
      <w:lvlJc w:val="left"/>
      <w:pPr>
        <w:ind w:left="1440" w:hanging="1440"/>
      </w:pPr>
      <w:rPr>
        <w:rFonts w:eastAsia="Times New Roman CYR" w:cs="Times New Roman CYR" w:hint="default"/>
        <w:color w:val="000000"/>
      </w:rPr>
    </w:lvl>
    <w:lvl w:ilvl="8">
      <w:start w:val="1"/>
      <w:numFmt w:val="decimal"/>
      <w:lvlText w:val="%1.%2.%3.%4.%5.%6.%7.%8.%9."/>
      <w:lvlJc w:val="left"/>
      <w:pPr>
        <w:ind w:left="1800" w:hanging="1800"/>
      </w:pPr>
      <w:rPr>
        <w:rFonts w:eastAsia="Times New Roman CYR" w:cs="Times New Roman CYR" w:hint="default"/>
        <w:color w:val="000000"/>
      </w:rPr>
    </w:lvl>
  </w:abstractNum>
  <w:abstractNum w:abstractNumId="14" w15:restartNumberingAfterBreak="0">
    <w:nsid w:val="2D997B47"/>
    <w:multiLevelType w:val="hybridMultilevel"/>
    <w:tmpl w:val="48F2C80C"/>
    <w:lvl w:ilvl="0" w:tplc="04190001">
      <w:start w:val="1"/>
      <w:numFmt w:val="bullet"/>
      <w:lvlText w:val=""/>
      <w:lvlJc w:val="left"/>
      <w:pPr>
        <w:ind w:left="1260" w:hanging="360"/>
      </w:pPr>
      <w:rPr>
        <w:rFonts w:ascii="Mangal" w:hAnsi="Mangal" w:hint="default"/>
      </w:rPr>
    </w:lvl>
    <w:lvl w:ilvl="1" w:tplc="04190003" w:tentative="1">
      <w:start w:val="1"/>
      <w:numFmt w:val="bullet"/>
      <w:lvlText w:val="o"/>
      <w:lvlJc w:val="left"/>
      <w:pPr>
        <w:ind w:left="1980" w:hanging="360"/>
      </w:pPr>
      <w:rPr>
        <w:rFonts w:ascii="StarSymbol" w:hAnsi="StarSymbol" w:cs="StarSymbol" w:hint="default"/>
      </w:rPr>
    </w:lvl>
    <w:lvl w:ilvl="2" w:tplc="04190005" w:tentative="1">
      <w:start w:val="1"/>
      <w:numFmt w:val="bullet"/>
      <w:lvlText w:val=""/>
      <w:lvlJc w:val="left"/>
      <w:pPr>
        <w:ind w:left="2700" w:hanging="360"/>
      </w:pPr>
      <w:rPr>
        <w:rFonts w:ascii="Cambria Math" w:hAnsi="Cambria Math" w:hint="default"/>
      </w:rPr>
    </w:lvl>
    <w:lvl w:ilvl="3" w:tplc="04190001" w:tentative="1">
      <w:start w:val="1"/>
      <w:numFmt w:val="bullet"/>
      <w:lvlText w:val=""/>
      <w:lvlJc w:val="left"/>
      <w:pPr>
        <w:ind w:left="3420" w:hanging="360"/>
      </w:pPr>
      <w:rPr>
        <w:rFonts w:ascii="Mangal" w:hAnsi="Mangal" w:hint="default"/>
      </w:rPr>
    </w:lvl>
    <w:lvl w:ilvl="4" w:tplc="04190003" w:tentative="1">
      <w:start w:val="1"/>
      <w:numFmt w:val="bullet"/>
      <w:lvlText w:val="o"/>
      <w:lvlJc w:val="left"/>
      <w:pPr>
        <w:ind w:left="4140" w:hanging="360"/>
      </w:pPr>
      <w:rPr>
        <w:rFonts w:ascii="StarSymbol" w:hAnsi="StarSymbol" w:cs="StarSymbol" w:hint="default"/>
      </w:rPr>
    </w:lvl>
    <w:lvl w:ilvl="5" w:tplc="04190005" w:tentative="1">
      <w:start w:val="1"/>
      <w:numFmt w:val="bullet"/>
      <w:lvlText w:val=""/>
      <w:lvlJc w:val="left"/>
      <w:pPr>
        <w:ind w:left="4860" w:hanging="360"/>
      </w:pPr>
      <w:rPr>
        <w:rFonts w:ascii="Cambria Math" w:hAnsi="Cambria Math" w:hint="default"/>
      </w:rPr>
    </w:lvl>
    <w:lvl w:ilvl="6" w:tplc="04190001" w:tentative="1">
      <w:start w:val="1"/>
      <w:numFmt w:val="bullet"/>
      <w:lvlText w:val=""/>
      <w:lvlJc w:val="left"/>
      <w:pPr>
        <w:ind w:left="5580" w:hanging="360"/>
      </w:pPr>
      <w:rPr>
        <w:rFonts w:ascii="Mangal" w:hAnsi="Mangal" w:hint="default"/>
      </w:rPr>
    </w:lvl>
    <w:lvl w:ilvl="7" w:tplc="04190003" w:tentative="1">
      <w:start w:val="1"/>
      <w:numFmt w:val="bullet"/>
      <w:lvlText w:val="o"/>
      <w:lvlJc w:val="left"/>
      <w:pPr>
        <w:ind w:left="6300" w:hanging="360"/>
      </w:pPr>
      <w:rPr>
        <w:rFonts w:ascii="StarSymbol" w:hAnsi="StarSymbol" w:cs="StarSymbol" w:hint="default"/>
      </w:rPr>
    </w:lvl>
    <w:lvl w:ilvl="8" w:tplc="04190005" w:tentative="1">
      <w:start w:val="1"/>
      <w:numFmt w:val="bullet"/>
      <w:lvlText w:val=""/>
      <w:lvlJc w:val="left"/>
      <w:pPr>
        <w:ind w:left="7020" w:hanging="360"/>
      </w:pPr>
      <w:rPr>
        <w:rFonts w:ascii="Cambria Math" w:hAnsi="Cambria Math" w:hint="default"/>
      </w:rPr>
    </w:lvl>
  </w:abstractNum>
  <w:abstractNum w:abstractNumId="15" w15:restartNumberingAfterBreak="0">
    <w:nsid w:val="363379E6"/>
    <w:multiLevelType w:val="multilevel"/>
    <w:tmpl w:val="0A9E8DCC"/>
    <w:lvl w:ilvl="0">
      <w:start w:val="1"/>
      <w:numFmt w:val="none"/>
      <w:pStyle w:val="a"/>
      <w:lvlText w:val="%1"/>
      <w:lvlJc w:val="left"/>
      <w:pPr>
        <w:tabs>
          <w:tab w:val="num" w:pos="360"/>
        </w:tabs>
      </w:pPr>
      <w:rPr>
        <w:rFonts w:cs="Times New Roman CYR"/>
      </w:rPr>
    </w:lvl>
    <w:lvl w:ilvl="1">
      <w:start w:val="1"/>
      <w:numFmt w:val="decimal"/>
      <w:pStyle w:val="a0"/>
      <w:lvlText w:val="%1%2."/>
      <w:lvlJc w:val="left"/>
      <w:pPr>
        <w:tabs>
          <w:tab w:val="num" w:pos="720"/>
        </w:tabs>
      </w:pPr>
      <w:rPr>
        <w:rFonts w:cs="Times New Roman CYR"/>
      </w:rPr>
    </w:lvl>
    <w:lvl w:ilvl="2">
      <w:start w:val="1"/>
      <w:numFmt w:val="decimal"/>
      <w:pStyle w:val="1"/>
      <w:lvlText w:val="%2.%1%3."/>
      <w:lvlJc w:val="left"/>
      <w:pPr>
        <w:tabs>
          <w:tab w:val="num" w:pos="1260"/>
        </w:tabs>
        <w:ind w:left="-169" w:firstLine="709"/>
      </w:pPr>
      <w:rPr>
        <w:rFonts w:cs="Times New Roman CYR"/>
      </w:rPr>
    </w:lvl>
    <w:lvl w:ilvl="3">
      <w:start w:val="1"/>
      <w:numFmt w:val="decimal"/>
      <w:pStyle w:val="1"/>
      <w:lvlText w:val="%2.%3.%4%1."/>
      <w:lvlJc w:val="left"/>
      <w:pPr>
        <w:tabs>
          <w:tab w:val="num" w:pos="1789"/>
        </w:tabs>
        <w:ind w:firstLine="709"/>
      </w:pPr>
      <w:rPr>
        <w:rFonts w:cs="Times New Roman CYR"/>
      </w:rPr>
    </w:lvl>
    <w:lvl w:ilvl="4">
      <w:start w:val="1"/>
      <w:numFmt w:val="none"/>
      <w:lvlText w:val="%1"/>
      <w:lvlJc w:val="left"/>
      <w:pPr>
        <w:tabs>
          <w:tab w:val="num" w:pos="3600"/>
        </w:tabs>
        <w:ind w:left="3600" w:hanging="720"/>
      </w:pPr>
      <w:rPr>
        <w:rFonts w:cs="Times New Roman CYR"/>
      </w:rPr>
    </w:lvl>
    <w:lvl w:ilvl="5">
      <w:start w:val="1"/>
      <w:numFmt w:val="none"/>
      <w:lvlText w:val="%1"/>
      <w:lvlJc w:val="left"/>
      <w:pPr>
        <w:tabs>
          <w:tab w:val="num" w:pos="4320"/>
        </w:tabs>
        <w:ind w:left="4320" w:hanging="720"/>
      </w:pPr>
      <w:rPr>
        <w:rFonts w:cs="Times New Roman CYR"/>
      </w:rPr>
    </w:lvl>
    <w:lvl w:ilvl="6">
      <w:start w:val="1"/>
      <w:numFmt w:val="none"/>
      <w:lvlText w:val="%1"/>
      <w:lvlJc w:val="left"/>
      <w:pPr>
        <w:tabs>
          <w:tab w:val="num" w:pos="5040"/>
        </w:tabs>
        <w:ind w:left="5040" w:hanging="720"/>
      </w:pPr>
      <w:rPr>
        <w:rFonts w:cs="Times New Roman CYR"/>
      </w:rPr>
    </w:lvl>
    <w:lvl w:ilvl="7">
      <w:start w:val="1"/>
      <w:numFmt w:val="none"/>
      <w:lvlText w:val="%1"/>
      <w:lvlJc w:val="left"/>
      <w:pPr>
        <w:tabs>
          <w:tab w:val="num" w:pos="5760"/>
        </w:tabs>
        <w:ind w:left="5760" w:hanging="720"/>
      </w:pPr>
      <w:rPr>
        <w:rFonts w:cs="Times New Roman CYR"/>
      </w:rPr>
    </w:lvl>
    <w:lvl w:ilvl="8">
      <w:start w:val="1"/>
      <w:numFmt w:val="none"/>
      <w:lvlText w:val="%1"/>
      <w:lvlJc w:val="left"/>
      <w:pPr>
        <w:tabs>
          <w:tab w:val="num" w:pos="6480"/>
        </w:tabs>
        <w:ind w:left="6480" w:hanging="720"/>
      </w:pPr>
      <w:rPr>
        <w:rFonts w:cs="Times New Roman CYR"/>
      </w:rPr>
    </w:lvl>
  </w:abstractNum>
  <w:abstractNum w:abstractNumId="16" w15:restartNumberingAfterBreak="0">
    <w:nsid w:val="36B21020"/>
    <w:multiLevelType w:val="multilevel"/>
    <w:tmpl w:val="DF48900A"/>
    <w:lvl w:ilvl="0">
      <w:start w:val="1"/>
      <w:numFmt w:val="decimal"/>
      <w:lvlText w:val="%1."/>
      <w:lvlJc w:val="left"/>
      <w:pPr>
        <w:ind w:left="465" w:hanging="465"/>
      </w:pPr>
      <w:rPr>
        <w:rFonts w:hint="default"/>
      </w:rPr>
    </w:lvl>
    <w:lvl w:ilvl="1">
      <w:start w:val="1"/>
      <w:numFmt w:val="decimal"/>
      <w:lvlText w:val="%1.%2."/>
      <w:lvlJc w:val="left"/>
      <w:pPr>
        <w:ind w:left="1173" w:hanging="465"/>
      </w:pPr>
      <w:rPr>
        <w:rFonts w:ascii="Times New Roman CYR" w:hAnsi="Times New Roman CYR" w:cs="Times New Roman CYR"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B915B7E"/>
    <w:multiLevelType w:val="hybridMultilevel"/>
    <w:tmpl w:val="6854C082"/>
    <w:lvl w:ilvl="0" w:tplc="04190001">
      <w:start w:val="1"/>
      <w:numFmt w:val="bullet"/>
      <w:lvlText w:val=""/>
      <w:lvlJc w:val="left"/>
      <w:pPr>
        <w:ind w:left="4188" w:hanging="360"/>
      </w:pPr>
      <w:rPr>
        <w:rFonts w:ascii="Mangal" w:hAnsi="Mangal" w:hint="default"/>
      </w:rPr>
    </w:lvl>
    <w:lvl w:ilvl="1" w:tplc="04190003">
      <w:start w:val="1"/>
      <w:numFmt w:val="bullet"/>
      <w:lvlText w:val="o"/>
      <w:lvlJc w:val="left"/>
      <w:pPr>
        <w:ind w:left="1980" w:hanging="360"/>
      </w:pPr>
      <w:rPr>
        <w:rFonts w:ascii="StarSymbol" w:hAnsi="StarSymbol" w:hint="default"/>
      </w:rPr>
    </w:lvl>
    <w:lvl w:ilvl="2" w:tplc="04190005" w:tentative="1">
      <w:start w:val="1"/>
      <w:numFmt w:val="bullet"/>
      <w:lvlText w:val=""/>
      <w:lvlJc w:val="left"/>
      <w:pPr>
        <w:ind w:left="2700" w:hanging="360"/>
      </w:pPr>
      <w:rPr>
        <w:rFonts w:ascii="Cambria Math" w:hAnsi="Cambria Math" w:hint="default"/>
      </w:rPr>
    </w:lvl>
    <w:lvl w:ilvl="3" w:tplc="04190001" w:tentative="1">
      <w:start w:val="1"/>
      <w:numFmt w:val="bullet"/>
      <w:lvlText w:val=""/>
      <w:lvlJc w:val="left"/>
      <w:pPr>
        <w:ind w:left="3420" w:hanging="360"/>
      </w:pPr>
      <w:rPr>
        <w:rFonts w:ascii="Mangal" w:hAnsi="Mangal" w:hint="default"/>
      </w:rPr>
    </w:lvl>
    <w:lvl w:ilvl="4" w:tplc="04190003" w:tentative="1">
      <w:start w:val="1"/>
      <w:numFmt w:val="bullet"/>
      <w:lvlText w:val="o"/>
      <w:lvlJc w:val="left"/>
      <w:pPr>
        <w:ind w:left="4140" w:hanging="360"/>
      </w:pPr>
      <w:rPr>
        <w:rFonts w:ascii="StarSymbol" w:hAnsi="StarSymbol" w:hint="default"/>
      </w:rPr>
    </w:lvl>
    <w:lvl w:ilvl="5" w:tplc="04190005" w:tentative="1">
      <w:start w:val="1"/>
      <w:numFmt w:val="bullet"/>
      <w:lvlText w:val=""/>
      <w:lvlJc w:val="left"/>
      <w:pPr>
        <w:ind w:left="4860" w:hanging="360"/>
      </w:pPr>
      <w:rPr>
        <w:rFonts w:ascii="Cambria Math" w:hAnsi="Cambria Math" w:hint="default"/>
      </w:rPr>
    </w:lvl>
    <w:lvl w:ilvl="6" w:tplc="04190001" w:tentative="1">
      <w:start w:val="1"/>
      <w:numFmt w:val="bullet"/>
      <w:lvlText w:val=""/>
      <w:lvlJc w:val="left"/>
      <w:pPr>
        <w:ind w:left="5580" w:hanging="360"/>
      </w:pPr>
      <w:rPr>
        <w:rFonts w:ascii="Mangal" w:hAnsi="Mangal" w:hint="default"/>
      </w:rPr>
    </w:lvl>
    <w:lvl w:ilvl="7" w:tplc="04190003" w:tentative="1">
      <w:start w:val="1"/>
      <w:numFmt w:val="bullet"/>
      <w:lvlText w:val="o"/>
      <w:lvlJc w:val="left"/>
      <w:pPr>
        <w:ind w:left="6300" w:hanging="360"/>
      </w:pPr>
      <w:rPr>
        <w:rFonts w:ascii="StarSymbol" w:hAnsi="StarSymbol" w:hint="default"/>
      </w:rPr>
    </w:lvl>
    <w:lvl w:ilvl="8" w:tplc="04190005" w:tentative="1">
      <w:start w:val="1"/>
      <w:numFmt w:val="bullet"/>
      <w:lvlText w:val=""/>
      <w:lvlJc w:val="left"/>
      <w:pPr>
        <w:ind w:left="7020" w:hanging="360"/>
      </w:pPr>
      <w:rPr>
        <w:rFonts w:ascii="Cambria Math" w:hAnsi="Cambria Math" w:hint="default"/>
      </w:rPr>
    </w:lvl>
  </w:abstractNum>
  <w:abstractNum w:abstractNumId="18" w15:restartNumberingAfterBreak="0">
    <w:nsid w:val="3CD9246B"/>
    <w:multiLevelType w:val="multilevel"/>
    <w:tmpl w:val="DF48900A"/>
    <w:lvl w:ilvl="0">
      <w:start w:val="1"/>
      <w:numFmt w:val="decimal"/>
      <w:lvlText w:val="%1."/>
      <w:lvlJc w:val="left"/>
      <w:pPr>
        <w:ind w:left="465" w:hanging="465"/>
      </w:pPr>
      <w:rPr>
        <w:rFonts w:hint="default"/>
      </w:rPr>
    </w:lvl>
    <w:lvl w:ilvl="1">
      <w:start w:val="1"/>
      <w:numFmt w:val="decimal"/>
      <w:lvlText w:val="%1.%2."/>
      <w:lvlJc w:val="left"/>
      <w:pPr>
        <w:ind w:left="1173" w:hanging="465"/>
      </w:pPr>
      <w:rPr>
        <w:rFonts w:ascii="Times New Roman CYR" w:hAnsi="Times New Roman CYR" w:cs="Times New Roman CYR"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2D4707A"/>
    <w:multiLevelType w:val="hybridMultilevel"/>
    <w:tmpl w:val="851625FA"/>
    <w:lvl w:ilvl="0" w:tplc="8C2E4200">
      <w:start w:val="1"/>
      <w:numFmt w:val="decimal"/>
      <w:lvlText w:val="%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255911"/>
    <w:multiLevelType w:val="hybridMultilevel"/>
    <w:tmpl w:val="CA8C0AAE"/>
    <w:lvl w:ilvl="0" w:tplc="FB327B06">
      <w:start w:val="1"/>
      <w:numFmt w:val="decimal"/>
      <w:lvlText w:val="%1."/>
      <w:lvlJc w:val="righ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44758B"/>
    <w:multiLevelType w:val="multilevel"/>
    <w:tmpl w:val="2E7CBA54"/>
    <w:lvl w:ilvl="0">
      <w:start w:val="7"/>
      <w:numFmt w:val="decimal"/>
      <w:lvlText w:val="%1."/>
      <w:lvlJc w:val="left"/>
      <w:pPr>
        <w:ind w:left="360" w:hanging="360"/>
      </w:pPr>
      <w:rPr>
        <w:rFonts w:cs="Times New Roman CYR" w:hint="default"/>
      </w:rPr>
    </w:lvl>
    <w:lvl w:ilvl="1">
      <w:start w:val="1"/>
      <w:numFmt w:val="decimal"/>
      <w:lvlText w:val="8.%2."/>
      <w:lvlJc w:val="left"/>
      <w:pPr>
        <w:ind w:left="928" w:hanging="360"/>
      </w:pPr>
      <w:rPr>
        <w:rFonts w:cs="Times New Roman CYR" w:hint="default"/>
      </w:rPr>
    </w:lvl>
    <w:lvl w:ilvl="2">
      <w:start w:val="1"/>
      <w:numFmt w:val="decimal"/>
      <w:lvlText w:val="%1.%2.%3."/>
      <w:lvlJc w:val="left"/>
      <w:pPr>
        <w:ind w:left="720" w:hanging="720"/>
      </w:pPr>
      <w:rPr>
        <w:rFonts w:cs="Times New Roman CYR" w:hint="default"/>
      </w:rPr>
    </w:lvl>
    <w:lvl w:ilvl="3">
      <w:start w:val="1"/>
      <w:numFmt w:val="decimal"/>
      <w:lvlText w:val="%1.%2.%3.%4."/>
      <w:lvlJc w:val="left"/>
      <w:pPr>
        <w:ind w:left="720" w:hanging="720"/>
      </w:pPr>
      <w:rPr>
        <w:rFonts w:cs="Times New Roman CYR" w:hint="default"/>
      </w:rPr>
    </w:lvl>
    <w:lvl w:ilvl="4">
      <w:start w:val="1"/>
      <w:numFmt w:val="decimal"/>
      <w:lvlText w:val="%1.%2.%3.%4.%5."/>
      <w:lvlJc w:val="left"/>
      <w:pPr>
        <w:ind w:left="1080" w:hanging="1080"/>
      </w:pPr>
      <w:rPr>
        <w:rFonts w:cs="Times New Roman CYR" w:hint="default"/>
      </w:rPr>
    </w:lvl>
    <w:lvl w:ilvl="5">
      <w:start w:val="1"/>
      <w:numFmt w:val="decimal"/>
      <w:lvlText w:val="%1.%2.%3.%4.%5.%6."/>
      <w:lvlJc w:val="left"/>
      <w:pPr>
        <w:ind w:left="1080" w:hanging="1080"/>
      </w:pPr>
      <w:rPr>
        <w:rFonts w:cs="Times New Roman CYR" w:hint="default"/>
      </w:rPr>
    </w:lvl>
    <w:lvl w:ilvl="6">
      <w:start w:val="1"/>
      <w:numFmt w:val="decimal"/>
      <w:lvlText w:val="%1.%2.%3.%4.%5.%6.%7."/>
      <w:lvlJc w:val="left"/>
      <w:pPr>
        <w:ind w:left="1440" w:hanging="1440"/>
      </w:pPr>
      <w:rPr>
        <w:rFonts w:cs="Times New Roman CYR" w:hint="default"/>
      </w:rPr>
    </w:lvl>
    <w:lvl w:ilvl="7">
      <w:start w:val="1"/>
      <w:numFmt w:val="decimal"/>
      <w:lvlText w:val="%1.%2.%3.%4.%5.%6.%7.%8."/>
      <w:lvlJc w:val="left"/>
      <w:pPr>
        <w:ind w:left="1440" w:hanging="1440"/>
      </w:pPr>
      <w:rPr>
        <w:rFonts w:cs="Times New Roman CYR" w:hint="default"/>
      </w:rPr>
    </w:lvl>
    <w:lvl w:ilvl="8">
      <w:start w:val="1"/>
      <w:numFmt w:val="decimal"/>
      <w:lvlText w:val="%1.%2.%3.%4.%5.%6.%7.%8.%9."/>
      <w:lvlJc w:val="left"/>
      <w:pPr>
        <w:ind w:left="1800" w:hanging="1800"/>
      </w:pPr>
      <w:rPr>
        <w:rFonts w:cs="Times New Roman CYR" w:hint="default"/>
      </w:rPr>
    </w:lvl>
  </w:abstractNum>
  <w:abstractNum w:abstractNumId="22" w15:restartNumberingAfterBreak="0">
    <w:nsid w:val="5A6A6484"/>
    <w:multiLevelType w:val="hybridMultilevel"/>
    <w:tmpl w:val="14543AB6"/>
    <w:lvl w:ilvl="0" w:tplc="D8A243AA">
      <w:start w:val="4"/>
      <w:numFmt w:val="decimal"/>
      <w:lvlText w:val="%1. "/>
      <w:lvlJc w:val="left"/>
      <w:pPr>
        <w:ind w:left="3883" w:hanging="283"/>
      </w:pPr>
      <w:rPr>
        <w:rFonts w:ascii="Times New Roman CYR" w:hAnsi="Times New Roman CYR" w:cs="Times New Roman CYR" w:hint="default"/>
        <w:b/>
        <w:i w:val="0"/>
        <w:sz w:val="22"/>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D13C69"/>
    <w:multiLevelType w:val="hybridMultilevel"/>
    <w:tmpl w:val="6C4AAF90"/>
    <w:lvl w:ilvl="0" w:tplc="04190001">
      <w:start w:val="1"/>
      <w:numFmt w:val="bullet"/>
      <w:lvlText w:val=""/>
      <w:lvlJc w:val="left"/>
      <w:pPr>
        <w:ind w:left="1185" w:hanging="360"/>
      </w:pPr>
      <w:rPr>
        <w:rFonts w:ascii="Mangal" w:hAnsi="Mangal" w:hint="default"/>
      </w:rPr>
    </w:lvl>
    <w:lvl w:ilvl="1" w:tplc="04190003" w:tentative="1">
      <w:start w:val="1"/>
      <w:numFmt w:val="bullet"/>
      <w:lvlText w:val="o"/>
      <w:lvlJc w:val="left"/>
      <w:pPr>
        <w:ind w:left="1905" w:hanging="360"/>
      </w:pPr>
      <w:rPr>
        <w:rFonts w:ascii="StarSymbol" w:hAnsi="StarSymbol" w:cs="StarSymbol" w:hint="default"/>
      </w:rPr>
    </w:lvl>
    <w:lvl w:ilvl="2" w:tplc="04190005" w:tentative="1">
      <w:start w:val="1"/>
      <w:numFmt w:val="bullet"/>
      <w:lvlText w:val=""/>
      <w:lvlJc w:val="left"/>
      <w:pPr>
        <w:ind w:left="2625" w:hanging="360"/>
      </w:pPr>
      <w:rPr>
        <w:rFonts w:ascii="Cambria Math" w:hAnsi="Cambria Math" w:hint="default"/>
      </w:rPr>
    </w:lvl>
    <w:lvl w:ilvl="3" w:tplc="04190001" w:tentative="1">
      <w:start w:val="1"/>
      <w:numFmt w:val="bullet"/>
      <w:lvlText w:val=""/>
      <w:lvlJc w:val="left"/>
      <w:pPr>
        <w:ind w:left="3345" w:hanging="360"/>
      </w:pPr>
      <w:rPr>
        <w:rFonts w:ascii="Mangal" w:hAnsi="Mangal" w:hint="default"/>
      </w:rPr>
    </w:lvl>
    <w:lvl w:ilvl="4" w:tplc="04190003" w:tentative="1">
      <w:start w:val="1"/>
      <w:numFmt w:val="bullet"/>
      <w:lvlText w:val="o"/>
      <w:lvlJc w:val="left"/>
      <w:pPr>
        <w:ind w:left="4065" w:hanging="360"/>
      </w:pPr>
      <w:rPr>
        <w:rFonts w:ascii="StarSymbol" w:hAnsi="StarSymbol" w:cs="StarSymbol" w:hint="default"/>
      </w:rPr>
    </w:lvl>
    <w:lvl w:ilvl="5" w:tplc="04190005" w:tentative="1">
      <w:start w:val="1"/>
      <w:numFmt w:val="bullet"/>
      <w:lvlText w:val=""/>
      <w:lvlJc w:val="left"/>
      <w:pPr>
        <w:ind w:left="4785" w:hanging="360"/>
      </w:pPr>
      <w:rPr>
        <w:rFonts w:ascii="Cambria Math" w:hAnsi="Cambria Math" w:hint="default"/>
      </w:rPr>
    </w:lvl>
    <w:lvl w:ilvl="6" w:tplc="04190001" w:tentative="1">
      <w:start w:val="1"/>
      <w:numFmt w:val="bullet"/>
      <w:lvlText w:val=""/>
      <w:lvlJc w:val="left"/>
      <w:pPr>
        <w:ind w:left="5505" w:hanging="360"/>
      </w:pPr>
      <w:rPr>
        <w:rFonts w:ascii="Mangal" w:hAnsi="Mangal" w:hint="default"/>
      </w:rPr>
    </w:lvl>
    <w:lvl w:ilvl="7" w:tplc="04190003" w:tentative="1">
      <w:start w:val="1"/>
      <w:numFmt w:val="bullet"/>
      <w:lvlText w:val="o"/>
      <w:lvlJc w:val="left"/>
      <w:pPr>
        <w:ind w:left="6225" w:hanging="360"/>
      </w:pPr>
      <w:rPr>
        <w:rFonts w:ascii="StarSymbol" w:hAnsi="StarSymbol" w:cs="StarSymbol" w:hint="default"/>
      </w:rPr>
    </w:lvl>
    <w:lvl w:ilvl="8" w:tplc="04190005" w:tentative="1">
      <w:start w:val="1"/>
      <w:numFmt w:val="bullet"/>
      <w:lvlText w:val=""/>
      <w:lvlJc w:val="left"/>
      <w:pPr>
        <w:ind w:left="6945" w:hanging="360"/>
      </w:pPr>
      <w:rPr>
        <w:rFonts w:ascii="Cambria Math" w:hAnsi="Cambria Math" w:hint="default"/>
      </w:rPr>
    </w:lvl>
  </w:abstractNum>
  <w:abstractNum w:abstractNumId="24" w15:restartNumberingAfterBreak="0">
    <w:nsid w:val="63ED47D0"/>
    <w:multiLevelType w:val="hybridMultilevel"/>
    <w:tmpl w:val="6C2E9396"/>
    <w:lvl w:ilvl="0" w:tplc="04190001">
      <w:start w:val="1"/>
      <w:numFmt w:val="bullet"/>
      <w:lvlText w:val=""/>
      <w:lvlJc w:val="left"/>
      <w:pPr>
        <w:ind w:left="1185" w:hanging="360"/>
      </w:pPr>
      <w:rPr>
        <w:rFonts w:ascii="Mangal" w:hAnsi="Mangal" w:hint="default"/>
      </w:rPr>
    </w:lvl>
    <w:lvl w:ilvl="1" w:tplc="04190003" w:tentative="1">
      <w:start w:val="1"/>
      <w:numFmt w:val="bullet"/>
      <w:lvlText w:val="o"/>
      <w:lvlJc w:val="left"/>
      <w:pPr>
        <w:ind w:left="1905" w:hanging="360"/>
      </w:pPr>
      <w:rPr>
        <w:rFonts w:ascii="StarSymbol" w:hAnsi="StarSymbol" w:cs="StarSymbol" w:hint="default"/>
      </w:rPr>
    </w:lvl>
    <w:lvl w:ilvl="2" w:tplc="04190005" w:tentative="1">
      <w:start w:val="1"/>
      <w:numFmt w:val="bullet"/>
      <w:lvlText w:val=""/>
      <w:lvlJc w:val="left"/>
      <w:pPr>
        <w:ind w:left="2625" w:hanging="360"/>
      </w:pPr>
      <w:rPr>
        <w:rFonts w:ascii="Cambria Math" w:hAnsi="Cambria Math" w:hint="default"/>
      </w:rPr>
    </w:lvl>
    <w:lvl w:ilvl="3" w:tplc="04190001" w:tentative="1">
      <w:start w:val="1"/>
      <w:numFmt w:val="bullet"/>
      <w:lvlText w:val=""/>
      <w:lvlJc w:val="left"/>
      <w:pPr>
        <w:ind w:left="3345" w:hanging="360"/>
      </w:pPr>
      <w:rPr>
        <w:rFonts w:ascii="Mangal" w:hAnsi="Mangal" w:hint="default"/>
      </w:rPr>
    </w:lvl>
    <w:lvl w:ilvl="4" w:tplc="04190003" w:tentative="1">
      <w:start w:val="1"/>
      <w:numFmt w:val="bullet"/>
      <w:lvlText w:val="o"/>
      <w:lvlJc w:val="left"/>
      <w:pPr>
        <w:ind w:left="4065" w:hanging="360"/>
      </w:pPr>
      <w:rPr>
        <w:rFonts w:ascii="StarSymbol" w:hAnsi="StarSymbol" w:cs="StarSymbol" w:hint="default"/>
      </w:rPr>
    </w:lvl>
    <w:lvl w:ilvl="5" w:tplc="04190005" w:tentative="1">
      <w:start w:val="1"/>
      <w:numFmt w:val="bullet"/>
      <w:lvlText w:val=""/>
      <w:lvlJc w:val="left"/>
      <w:pPr>
        <w:ind w:left="4785" w:hanging="360"/>
      </w:pPr>
      <w:rPr>
        <w:rFonts w:ascii="Cambria Math" w:hAnsi="Cambria Math" w:hint="default"/>
      </w:rPr>
    </w:lvl>
    <w:lvl w:ilvl="6" w:tplc="04190001" w:tentative="1">
      <w:start w:val="1"/>
      <w:numFmt w:val="bullet"/>
      <w:lvlText w:val=""/>
      <w:lvlJc w:val="left"/>
      <w:pPr>
        <w:ind w:left="5505" w:hanging="360"/>
      </w:pPr>
      <w:rPr>
        <w:rFonts w:ascii="Mangal" w:hAnsi="Mangal" w:hint="default"/>
      </w:rPr>
    </w:lvl>
    <w:lvl w:ilvl="7" w:tplc="04190003" w:tentative="1">
      <w:start w:val="1"/>
      <w:numFmt w:val="bullet"/>
      <w:lvlText w:val="o"/>
      <w:lvlJc w:val="left"/>
      <w:pPr>
        <w:ind w:left="6225" w:hanging="360"/>
      </w:pPr>
      <w:rPr>
        <w:rFonts w:ascii="StarSymbol" w:hAnsi="StarSymbol" w:cs="StarSymbol" w:hint="default"/>
      </w:rPr>
    </w:lvl>
    <w:lvl w:ilvl="8" w:tplc="04190005" w:tentative="1">
      <w:start w:val="1"/>
      <w:numFmt w:val="bullet"/>
      <w:lvlText w:val=""/>
      <w:lvlJc w:val="left"/>
      <w:pPr>
        <w:ind w:left="6945" w:hanging="360"/>
      </w:pPr>
      <w:rPr>
        <w:rFonts w:ascii="Cambria Math" w:hAnsi="Cambria Math" w:hint="default"/>
      </w:rPr>
    </w:lvl>
  </w:abstractNum>
  <w:abstractNum w:abstractNumId="25" w15:restartNumberingAfterBreak="0">
    <w:nsid w:val="669362A3"/>
    <w:multiLevelType w:val="multilevel"/>
    <w:tmpl w:val="98F0C3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7697648"/>
    <w:multiLevelType w:val="hybridMultilevel"/>
    <w:tmpl w:val="0C20A42E"/>
    <w:lvl w:ilvl="0" w:tplc="ED125CAA">
      <w:start w:val="1"/>
      <w:numFmt w:val="decimal"/>
      <w:lvlText w:val="%1."/>
      <w:lvlJc w:val="right"/>
      <w:pPr>
        <w:ind w:left="720" w:hanging="360"/>
      </w:pPr>
      <w:rPr>
        <w:rFonts w:cs="Times New Roman CYR" w:hint="default"/>
        <w:sz w:val="20"/>
        <w:szCs w:val="20"/>
      </w:rPr>
    </w:lvl>
    <w:lvl w:ilvl="1" w:tplc="04190019" w:tentative="1">
      <w:start w:val="1"/>
      <w:numFmt w:val="lowerLetter"/>
      <w:lvlText w:val="%2."/>
      <w:lvlJc w:val="left"/>
      <w:pPr>
        <w:ind w:left="1440" w:hanging="360"/>
      </w:pPr>
      <w:rPr>
        <w:rFonts w:cs="Times New Roman CYR"/>
      </w:rPr>
    </w:lvl>
    <w:lvl w:ilvl="2" w:tplc="0419001B" w:tentative="1">
      <w:start w:val="1"/>
      <w:numFmt w:val="lowerRoman"/>
      <w:lvlText w:val="%3."/>
      <w:lvlJc w:val="right"/>
      <w:pPr>
        <w:ind w:left="2160" w:hanging="180"/>
      </w:pPr>
      <w:rPr>
        <w:rFonts w:cs="Times New Roman CYR"/>
      </w:rPr>
    </w:lvl>
    <w:lvl w:ilvl="3" w:tplc="0419000F" w:tentative="1">
      <w:start w:val="1"/>
      <w:numFmt w:val="decimal"/>
      <w:lvlText w:val="%4."/>
      <w:lvlJc w:val="left"/>
      <w:pPr>
        <w:ind w:left="2880" w:hanging="360"/>
      </w:pPr>
      <w:rPr>
        <w:rFonts w:cs="Times New Roman CYR"/>
      </w:rPr>
    </w:lvl>
    <w:lvl w:ilvl="4" w:tplc="04190019" w:tentative="1">
      <w:start w:val="1"/>
      <w:numFmt w:val="lowerLetter"/>
      <w:lvlText w:val="%5."/>
      <w:lvlJc w:val="left"/>
      <w:pPr>
        <w:ind w:left="3600" w:hanging="360"/>
      </w:pPr>
      <w:rPr>
        <w:rFonts w:cs="Times New Roman CYR"/>
      </w:rPr>
    </w:lvl>
    <w:lvl w:ilvl="5" w:tplc="0419001B" w:tentative="1">
      <w:start w:val="1"/>
      <w:numFmt w:val="lowerRoman"/>
      <w:lvlText w:val="%6."/>
      <w:lvlJc w:val="right"/>
      <w:pPr>
        <w:ind w:left="4320" w:hanging="180"/>
      </w:pPr>
      <w:rPr>
        <w:rFonts w:cs="Times New Roman CYR"/>
      </w:rPr>
    </w:lvl>
    <w:lvl w:ilvl="6" w:tplc="0419000F" w:tentative="1">
      <w:start w:val="1"/>
      <w:numFmt w:val="decimal"/>
      <w:lvlText w:val="%7."/>
      <w:lvlJc w:val="left"/>
      <w:pPr>
        <w:ind w:left="5040" w:hanging="360"/>
      </w:pPr>
      <w:rPr>
        <w:rFonts w:cs="Times New Roman CYR"/>
      </w:rPr>
    </w:lvl>
    <w:lvl w:ilvl="7" w:tplc="04190019" w:tentative="1">
      <w:start w:val="1"/>
      <w:numFmt w:val="lowerLetter"/>
      <w:lvlText w:val="%8."/>
      <w:lvlJc w:val="left"/>
      <w:pPr>
        <w:ind w:left="5760" w:hanging="360"/>
      </w:pPr>
      <w:rPr>
        <w:rFonts w:cs="Times New Roman CYR"/>
      </w:rPr>
    </w:lvl>
    <w:lvl w:ilvl="8" w:tplc="0419001B" w:tentative="1">
      <w:start w:val="1"/>
      <w:numFmt w:val="lowerRoman"/>
      <w:lvlText w:val="%9."/>
      <w:lvlJc w:val="right"/>
      <w:pPr>
        <w:ind w:left="6480" w:hanging="180"/>
      </w:pPr>
      <w:rPr>
        <w:rFonts w:cs="Times New Roman CYR"/>
      </w:rPr>
    </w:lvl>
  </w:abstractNum>
  <w:abstractNum w:abstractNumId="27" w15:restartNumberingAfterBreak="0">
    <w:nsid w:val="6CAE1596"/>
    <w:multiLevelType w:val="hybridMultilevel"/>
    <w:tmpl w:val="AC302ADA"/>
    <w:name w:val="WW8Num4222"/>
    <w:lvl w:ilvl="0" w:tplc="32289EB0">
      <w:start w:val="1"/>
      <w:numFmt w:val="decimal"/>
      <w:lvlText w:val="7.%1."/>
      <w:lvlJc w:val="left"/>
      <w:pPr>
        <w:ind w:left="720" w:hanging="360"/>
      </w:pPr>
      <w:rPr>
        <w:rFonts w:cs="Times New Roman CYR" w:hint="default"/>
        <w:b/>
        <w:sz w:val="24"/>
        <w:szCs w:val="24"/>
      </w:rPr>
    </w:lvl>
    <w:lvl w:ilvl="1" w:tplc="04190019" w:tentative="1">
      <w:start w:val="1"/>
      <w:numFmt w:val="lowerLetter"/>
      <w:lvlText w:val="%2."/>
      <w:lvlJc w:val="left"/>
      <w:pPr>
        <w:ind w:left="1440" w:hanging="360"/>
      </w:pPr>
      <w:rPr>
        <w:rFonts w:cs="Times New Roman CYR"/>
      </w:rPr>
    </w:lvl>
    <w:lvl w:ilvl="2" w:tplc="0419001B" w:tentative="1">
      <w:start w:val="1"/>
      <w:numFmt w:val="lowerRoman"/>
      <w:lvlText w:val="%3."/>
      <w:lvlJc w:val="right"/>
      <w:pPr>
        <w:ind w:left="2160" w:hanging="180"/>
      </w:pPr>
      <w:rPr>
        <w:rFonts w:cs="Times New Roman CYR"/>
      </w:rPr>
    </w:lvl>
    <w:lvl w:ilvl="3" w:tplc="0419000F" w:tentative="1">
      <w:start w:val="1"/>
      <w:numFmt w:val="decimal"/>
      <w:lvlText w:val="%4."/>
      <w:lvlJc w:val="left"/>
      <w:pPr>
        <w:ind w:left="2880" w:hanging="360"/>
      </w:pPr>
      <w:rPr>
        <w:rFonts w:cs="Times New Roman CYR"/>
      </w:rPr>
    </w:lvl>
    <w:lvl w:ilvl="4" w:tplc="04190019" w:tentative="1">
      <w:start w:val="1"/>
      <w:numFmt w:val="lowerLetter"/>
      <w:lvlText w:val="%5."/>
      <w:lvlJc w:val="left"/>
      <w:pPr>
        <w:ind w:left="3600" w:hanging="360"/>
      </w:pPr>
      <w:rPr>
        <w:rFonts w:cs="Times New Roman CYR"/>
      </w:rPr>
    </w:lvl>
    <w:lvl w:ilvl="5" w:tplc="0419001B" w:tentative="1">
      <w:start w:val="1"/>
      <w:numFmt w:val="lowerRoman"/>
      <w:lvlText w:val="%6."/>
      <w:lvlJc w:val="right"/>
      <w:pPr>
        <w:ind w:left="4320" w:hanging="180"/>
      </w:pPr>
      <w:rPr>
        <w:rFonts w:cs="Times New Roman CYR"/>
      </w:rPr>
    </w:lvl>
    <w:lvl w:ilvl="6" w:tplc="0419000F" w:tentative="1">
      <w:start w:val="1"/>
      <w:numFmt w:val="decimal"/>
      <w:lvlText w:val="%7."/>
      <w:lvlJc w:val="left"/>
      <w:pPr>
        <w:ind w:left="5040" w:hanging="360"/>
      </w:pPr>
      <w:rPr>
        <w:rFonts w:cs="Times New Roman CYR"/>
      </w:rPr>
    </w:lvl>
    <w:lvl w:ilvl="7" w:tplc="04190019" w:tentative="1">
      <w:start w:val="1"/>
      <w:numFmt w:val="lowerLetter"/>
      <w:lvlText w:val="%8."/>
      <w:lvlJc w:val="left"/>
      <w:pPr>
        <w:ind w:left="5760" w:hanging="360"/>
      </w:pPr>
      <w:rPr>
        <w:rFonts w:cs="Times New Roman CYR"/>
      </w:rPr>
    </w:lvl>
    <w:lvl w:ilvl="8" w:tplc="0419001B" w:tentative="1">
      <w:start w:val="1"/>
      <w:numFmt w:val="lowerRoman"/>
      <w:lvlText w:val="%9."/>
      <w:lvlJc w:val="right"/>
      <w:pPr>
        <w:ind w:left="6480" w:hanging="180"/>
      </w:pPr>
      <w:rPr>
        <w:rFonts w:cs="Times New Roman CYR"/>
      </w:rPr>
    </w:lvl>
  </w:abstractNum>
  <w:abstractNum w:abstractNumId="28" w15:restartNumberingAfterBreak="0">
    <w:nsid w:val="72125A52"/>
    <w:multiLevelType w:val="hybridMultilevel"/>
    <w:tmpl w:val="9BD261F8"/>
    <w:lvl w:ilvl="0" w:tplc="04190001">
      <w:start w:val="1"/>
      <w:numFmt w:val="bullet"/>
      <w:lvlText w:val=""/>
      <w:lvlJc w:val="left"/>
      <w:pPr>
        <w:ind w:left="2856" w:hanging="360"/>
      </w:pPr>
      <w:rPr>
        <w:rFonts w:ascii="Mangal" w:hAnsi="Mangal" w:hint="default"/>
      </w:rPr>
    </w:lvl>
    <w:lvl w:ilvl="1" w:tplc="04190003" w:tentative="1">
      <w:start w:val="1"/>
      <w:numFmt w:val="bullet"/>
      <w:lvlText w:val="o"/>
      <w:lvlJc w:val="left"/>
      <w:pPr>
        <w:ind w:left="3576" w:hanging="360"/>
      </w:pPr>
      <w:rPr>
        <w:rFonts w:ascii="StarSymbol" w:hAnsi="StarSymbol" w:cs="StarSymbol" w:hint="default"/>
      </w:rPr>
    </w:lvl>
    <w:lvl w:ilvl="2" w:tplc="04190005" w:tentative="1">
      <w:start w:val="1"/>
      <w:numFmt w:val="bullet"/>
      <w:lvlText w:val=""/>
      <w:lvlJc w:val="left"/>
      <w:pPr>
        <w:ind w:left="4296" w:hanging="360"/>
      </w:pPr>
      <w:rPr>
        <w:rFonts w:ascii="Cambria Math" w:hAnsi="Cambria Math" w:hint="default"/>
      </w:rPr>
    </w:lvl>
    <w:lvl w:ilvl="3" w:tplc="04190001" w:tentative="1">
      <w:start w:val="1"/>
      <w:numFmt w:val="bullet"/>
      <w:lvlText w:val=""/>
      <w:lvlJc w:val="left"/>
      <w:pPr>
        <w:ind w:left="5016" w:hanging="360"/>
      </w:pPr>
      <w:rPr>
        <w:rFonts w:ascii="Mangal" w:hAnsi="Mangal" w:hint="default"/>
      </w:rPr>
    </w:lvl>
    <w:lvl w:ilvl="4" w:tplc="04190003" w:tentative="1">
      <w:start w:val="1"/>
      <w:numFmt w:val="bullet"/>
      <w:lvlText w:val="o"/>
      <w:lvlJc w:val="left"/>
      <w:pPr>
        <w:ind w:left="5736" w:hanging="360"/>
      </w:pPr>
      <w:rPr>
        <w:rFonts w:ascii="StarSymbol" w:hAnsi="StarSymbol" w:cs="StarSymbol" w:hint="default"/>
      </w:rPr>
    </w:lvl>
    <w:lvl w:ilvl="5" w:tplc="04190005" w:tentative="1">
      <w:start w:val="1"/>
      <w:numFmt w:val="bullet"/>
      <w:lvlText w:val=""/>
      <w:lvlJc w:val="left"/>
      <w:pPr>
        <w:ind w:left="6456" w:hanging="360"/>
      </w:pPr>
      <w:rPr>
        <w:rFonts w:ascii="Cambria Math" w:hAnsi="Cambria Math" w:hint="default"/>
      </w:rPr>
    </w:lvl>
    <w:lvl w:ilvl="6" w:tplc="04190001" w:tentative="1">
      <w:start w:val="1"/>
      <w:numFmt w:val="bullet"/>
      <w:lvlText w:val=""/>
      <w:lvlJc w:val="left"/>
      <w:pPr>
        <w:ind w:left="7176" w:hanging="360"/>
      </w:pPr>
      <w:rPr>
        <w:rFonts w:ascii="Mangal" w:hAnsi="Mangal" w:hint="default"/>
      </w:rPr>
    </w:lvl>
    <w:lvl w:ilvl="7" w:tplc="04190003" w:tentative="1">
      <w:start w:val="1"/>
      <w:numFmt w:val="bullet"/>
      <w:lvlText w:val="o"/>
      <w:lvlJc w:val="left"/>
      <w:pPr>
        <w:ind w:left="7896" w:hanging="360"/>
      </w:pPr>
      <w:rPr>
        <w:rFonts w:ascii="StarSymbol" w:hAnsi="StarSymbol" w:cs="StarSymbol" w:hint="default"/>
      </w:rPr>
    </w:lvl>
    <w:lvl w:ilvl="8" w:tplc="04190005" w:tentative="1">
      <w:start w:val="1"/>
      <w:numFmt w:val="bullet"/>
      <w:lvlText w:val=""/>
      <w:lvlJc w:val="left"/>
      <w:pPr>
        <w:ind w:left="8616" w:hanging="360"/>
      </w:pPr>
      <w:rPr>
        <w:rFonts w:ascii="Cambria Math" w:hAnsi="Cambria Math" w:hint="default"/>
      </w:rPr>
    </w:lvl>
  </w:abstractNum>
  <w:abstractNum w:abstractNumId="29" w15:restartNumberingAfterBreak="0">
    <w:nsid w:val="73B37712"/>
    <w:multiLevelType w:val="singleLevel"/>
    <w:tmpl w:val="4A703610"/>
    <w:lvl w:ilvl="0">
      <w:start w:val="1"/>
      <w:numFmt w:val="decimal"/>
      <w:lvlText w:val="%1. "/>
      <w:legacy w:legacy="1" w:legacySpace="0" w:legacyIndent="283"/>
      <w:lvlJc w:val="left"/>
      <w:pPr>
        <w:ind w:left="851" w:hanging="283"/>
      </w:pPr>
      <w:rPr>
        <w:rFonts w:ascii="Times New Roman CYR" w:hAnsi="Times New Roman CYR" w:cs="Times New Roman CYR" w:hint="default"/>
        <w:b/>
        <w:i w:val="0"/>
        <w:sz w:val="24"/>
        <w:u w:val="none"/>
      </w:rPr>
    </w:lvl>
  </w:abstractNum>
  <w:abstractNum w:abstractNumId="30" w15:restartNumberingAfterBreak="0">
    <w:nsid w:val="788D046A"/>
    <w:multiLevelType w:val="hybridMultilevel"/>
    <w:tmpl w:val="0EBCAD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9311CA3"/>
    <w:multiLevelType w:val="multilevel"/>
    <w:tmpl w:val="C56EA4C8"/>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F26064"/>
    <w:multiLevelType w:val="hybridMultilevel"/>
    <w:tmpl w:val="374E31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10734027">
    <w:abstractNumId w:val="29"/>
  </w:num>
  <w:num w:numId="2" w16cid:durableId="14882818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254152">
    <w:abstractNumId w:val="17"/>
  </w:num>
  <w:num w:numId="4" w16cid:durableId="356273289">
    <w:abstractNumId w:val="13"/>
  </w:num>
  <w:num w:numId="5" w16cid:durableId="2052607736">
    <w:abstractNumId w:val="21"/>
  </w:num>
  <w:num w:numId="6" w16cid:durableId="203446555">
    <w:abstractNumId w:val="14"/>
  </w:num>
  <w:num w:numId="7" w16cid:durableId="903371557">
    <w:abstractNumId w:val="4"/>
  </w:num>
  <w:num w:numId="8" w16cid:durableId="683093079">
    <w:abstractNumId w:val="18"/>
  </w:num>
  <w:num w:numId="9" w16cid:durableId="356347473">
    <w:abstractNumId w:val="7"/>
  </w:num>
  <w:num w:numId="10" w16cid:durableId="1245727471">
    <w:abstractNumId w:val="11"/>
  </w:num>
  <w:num w:numId="11" w16cid:durableId="586156424">
    <w:abstractNumId w:val="12"/>
  </w:num>
  <w:num w:numId="12" w16cid:durableId="1881818998">
    <w:abstractNumId w:val="28"/>
  </w:num>
  <w:num w:numId="13" w16cid:durableId="1184440137">
    <w:abstractNumId w:val="23"/>
  </w:num>
  <w:num w:numId="14" w16cid:durableId="23142619">
    <w:abstractNumId w:val="5"/>
  </w:num>
  <w:num w:numId="15" w16cid:durableId="492183631">
    <w:abstractNumId w:val="24"/>
  </w:num>
  <w:num w:numId="16" w16cid:durableId="585654640">
    <w:abstractNumId w:val="19"/>
  </w:num>
  <w:num w:numId="17" w16cid:durableId="1426999453">
    <w:abstractNumId w:val="9"/>
  </w:num>
  <w:num w:numId="18" w16cid:durableId="3685274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3485845">
    <w:abstractNumId w:val="31"/>
  </w:num>
  <w:num w:numId="20" w16cid:durableId="1242134639">
    <w:abstractNumId w:val="26"/>
  </w:num>
  <w:num w:numId="21" w16cid:durableId="1028874672">
    <w:abstractNumId w:val="30"/>
  </w:num>
  <w:num w:numId="22" w16cid:durableId="721556849">
    <w:abstractNumId w:val="22"/>
  </w:num>
  <w:num w:numId="23" w16cid:durableId="649361452">
    <w:abstractNumId w:val="3"/>
  </w:num>
  <w:num w:numId="24" w16cid:durableId="1023245947">
    <w:abstractNumId w:val="20"/>
  </w:num>
  <w:num w:numId="25" w16cid:durableId="764690012">
    <w:abstractNumId w:val="6"/>
  </w:num>
  <w:num w:numId="26" w16cid:durableId="1151482635">
    <w:abstractNumId w:val="32"/>
  </w:num>
  <w:num w:numId="27" w16cid:durableId="1982036844">
    <w:abstractNumId w:val="16"/>
  </w:num>
  <w:num w:numId="28" w16cid:durableId="1229456493">
    <w:abstractNumId w:val="8"/>
  </w:num>
  <w:num w:numId="29" w16cid:durableId="1364984151">
    <w:abstractNumId w:val="25"/>
  </w:num>
  <w:num w:numId="30" w16cid:durableId="10554358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05E"/>
    <w:rsid w:val="00000342"/>
    <w:rsid w:val="000004D1"/>
    <w:rsid w:val="000007EF"/>
    <w:rsid w:val="00001619"/>
    <w:rsid w:val="00001E9B"/>
    <w:rsid w:val="00002C4D"/>
    <w:rsid w:val="000041D4"/>
    <w:rsid w:val="00004BF8"/>
    <w:rsid w:val="00004CCE"/>
    <w:rsid w:val="00005CF7"/>
    <w:rsid w:val="00005F9D"/>
    <w:rsid w:val="000066CB"/>
    <w:rsid w:val="00006C84"/>
    <w:rsid w:val="00007403"/>
    <w:rsid w:val="00007B73"/>
    <w:rsid w:val="0001065F"/>
    <w:rsid w:val="0001102D"/>
    <w:rsid w:val="000114CA"/>
    <w:rsid w:val="00013E8A"/>
    <w:rsid w:val="000141AA"/>
    <w:rsid w:val="00015007"/>
    <w:rsid w:val="00015F1D"/>
    <w:rsid w:val="00016220"/>
    <w:rsid w:val="000163F4"/>
    <w:rsid w:val="00016812"/>
    <w:rsid w:val="00016FA0"/>
    <w:rsid w:val="000177A5"/>
    <w:rsid w:val="00017EBE"/>
    <w:rsid w:val="000203B1"/>
    <w:rsid w:val="00021938"/>
    <w:rsid w:val="00024502"/>
    <w:rsid w:val="00024506"/>
    <w:rsid w:val="0002452B"/>
    <w:rsid w:val="000248D3"/>
    <w:rsid w:val="00025609"/>
    <w:rsid w:val="0002572A"/>
    <w:rsid w:val="000267FD"/>
    <w:rsid w:val="00026A1E"/>
    <w:rsid w:val="00026A70"/>
    <w:rsid w:val="00026A83"/>
    <w:rsid w:val="00027CF7"/>
    <w:rsid w:val="00030D24"/>
    <w:rsid w:val="00030FB8"/>
    <w:rsid w:val="0003102A"/>
    <w:rsid w:val="00031AB9"/>
    <w:rsid w:val="00031EA2"/>
    <w:rsid w:val="00032819"/>
    <w:rsid w:val="00032C7A"/>
    <w:rsid w:val="000332E4"/>
    <w:rsid w:val="000337D6"/>
    <w:rsid w:val="00033996"/>
    <w:rsid w:val="0003413F"/>
    <w:rsid w:val="00035D5A"/>
    <w:rsid w:val="00035E64"/>
    <w:rsid w:val="00037266"/>
    <w:rsid w:val="0004038F"/>
    <w:rsid w:val="000405A8"/>
    <w:rsid w:val="00040BA5"/>
    <w:rsid w:val="00040E74"/>
    <w:rsid w:val="00041107"/>
    <w:rsid w:val="00041269"/>
    <w:rsid w:val="00041A94"/>
    <w:rsid w:val="0004343B"/>
    <w:rsid w:val="000434B2"/>
    <w:rsid w:val="000443D8"/>
    <w:rsid w:val="00047551"/>
    <w:rsid w:val="00047F72"/>
    <w:rsid w:val="00047FCC"/>
    <w:rsid w:val="000504FF"/>
    <w:rsid w:val="000507ED"/>
    <w:rsid w:val="00051E29"/>
    <w:rsid w:val="00052C58"/>
    <w:rsid w:val="000530DA"/>
    <w:rsid w:val="00054E4C"/>
    <w:rsid w:val="000558B6"/>
    <w:rsid w:val="000577C2"/>
    <w:rsid w:val="000609D1"/>
    <w:rsid w:val="00063218"/>
    <w:rsid w:val="00063F08"/>
    <w:rsid w:val="00064B2F"/>
    <w:rsid w:val="00065054"/>
    <w:rsid w:val="000657EA"/>
    <w:rsid w:val="000664A7"/>
    <w:rsid w:val="00066522"/>
    <w:rsid w:val="00066D03"/>
    <w:rsid w:val="00067103"/>
    <w:rsid w:val="00067D4C"/>
    <w:rsid w:val="00070C98"/>
    <w:rsid w:val="00070FFD"/>
    <w:rsid w:val="000714CD"/>
    <w:rsid w:val="000725DD"/>
    <w:rsid w:val="00072D02"/>
    <w:rsid w:val="00072F7C"/>
    <w:rsid w:val="00073284"/>
    <w:rsid w:val="00073F65"/>
    <w:rsid w:val="0007480A"/>
    <w:rsid w:val="0007515B"/>
    <w:rsid w:val="000755A0"/>
    <w:rsid w:val="00077861"/>
    <w:rsid w:val="00077BE9"/>
    <w:rsid w:val="00081F3E"/>
    <w:rsid w:val="00082987"/>
    <w:rsid w:val="00082A21"/>
    <w:rsid w:val="000836A4"/>
    <w:rsid w:val="00083B51"/>
    <w:rsid w:val="00083EEE"/>
    <w:rsid w:val="0008429F"/>
    <w:rsid w:val="000842FB"/>
    <w:rsid w:val="00086228"/>
    <w:rsid w:val="0008646C"/>
    <w:rsid w:val="000871DA"/>
    <w:rsid w:val="00090187"/>
    <w:rsid w:val="00090199"/>
    <w:rsid w:val="0009060F"/>
    <w:rsid w:val="000909F7"/>
    <w:rsid w:val="00091AB6"/>
    <w:rsid w:val="00091EB2"/>
    <w:rsid w:val="00091FF2"/>
    <w:rsid w:val="00092FE3"/>
    <w:rsid w:val="00095A6B"/>
    <w:rsid w:val="00095B70"/>
    <w:rsid w:val="00095C87"/>
    <w:rsid w:val="000961B2"/>
    <w:rsid w:val="0009652A"/>
    <w:rsid w:val="000966E3"/>
    <w:rsid w:val="000972EE"/>
    <w:rsid w:val="0009791E"/>
    <w:rsid w:val="000A0311"/>
    <w:rsid w:val="000A047A"/>
    <w:rsid w:val="000A07DF"/>
    <w:rsid w:val="000A0B0B"/>
    <w:rsid w:val="000A1438"/>
    <w:rsid w:val="000A150D"/>
    <w:rsid w:val="000A154A"/>
    <w:rsid w:val="000A1D02"/>
    <w:rsid w:val="000A25E6"/>
    <w:rsid w:val="000A2F68"/>
    <w:rsid w:val="000A3756"/>
    <w:rsid w:val="000A3DCC"/>
    <w:rsid w:val="000A558B"/>
    <w:rsid w:val="000A5C46"/>
    <w:rsid w:val="000A7000"/>
    <w:rsid w:val="000A7AC7"/>
    <w:rsid w:val="000B153B"/>
    <w:rsid w:val="000B187F"/>
    <w:rsid w:val="000B264D"/>
    <w:rsid w:val="000B31FA"/>
    <w:rsid w:val="000B3DA4"/>
    <w:rsid w:val="000B5D9F"/>
    <w:rsid w:val="000B68A8"/>
    <w:rsid w:val="000B770F"/>
    <w:rsid w:val="000C07E8"/>
    <w:rsid w:val="000C083A"/>
    <w:rsid w:val="000C08B1"/>
    <w:rsid w:val="000C0FB1"/>
    <w:rsid w:val="000C140F"/>
    <w:rsid w:val="000C157F"/>
    <w:rsid w:val="000C195B"/>
    <w:rsid w:val="000C2AED"/>
    <w:rsid w:val="000C2CE9"/>
    <w:rsid w:val="000C320F"/>
    <w:rsid w:val="000C36BD"/>
    <w:rsid w:val="000C3E05"/>
    <w:rsid w:val="000C4135"/>
    <w:rsid w:val="000C5591"/>
    <w:rsid w:val="000C59B4"/>
    <w:rsid w:val="000C664B"/>
    <w:rsid w:val="000C719C"/>
    <w:rsid w:val="000C743E"/>
    <w:rsid w:val="000C787A"/>
    <w:rsid w:val="000C79F1"/>
    <w:rsid w:val="000D066C"/>
    <w:rsid w:val="000D1413"/>
    <w:rsid w:val="000D241D"/>
    <w:rsid w:val="000D26A5"/>
    <w:rsid w:val="000D2E73"/>
    <w:rsid w:val="000D3011"/>
    <w:rsid w:val="000D3214"/>
    <w:rsid w:val="000D3ABF"/>
    <w:rsid w:val="000D3E49"/>
    <w:rsid w:val="000D4283"/>
    <w:rsid w:val="000D450E"/>
    <w:rsid w:val="000D481E"/>
    <w:rsid w:val="000D4FC6"/>
    <w:rsid w:val="000D635B"/>
    <w:rsid w:val="000D643E"/>
    <w:rsid w:val="000D7556"/>
    <w:rsid w:val="000D77F0"/>
    <w:rsid w:val="000E074E"/>
    <w:rsid w:val="000E11FE"/>
    <w:rsid w:val="000E1222"/>
    <w:rsid w:val="000E131D"/>
    <w:rsid w:val="000E1397"/>
    <w:rsid w:val="000E31FD"/>
    <w:rsid w:val="000E3238"/>
    <w:rsid w:val="000E3461"/>
    <w:rsid w:val="000E50AC"/>
    <w:rsid w:val="000E5244"/>
    <w:rsid w:val="000E5D02"/>
    <w:rsid w:val="000E60B2"/>
    <w:rsid w:val="000E6AF3"/>
    <w:rsid w:val="000E7F43"/>
    <w:rsid w:val="000F0399"/>
    <w:rsid w:val="000F0DEA"/>
    <w:rsid w:val="000F141E"/>
    <w:rsid w:val="000F1DFC"/>
    <w:rsid w:val="000F1FD7"/>
    <w:rsid w:val="000F269F"/>
    <w:rsid w:val="000F2A8E"/>
    <w:rsid w:val="000F2F62"/>
    <w:rsid w:val="000F367E"/>
    <w:rsid w:val="000F37C7"/>
    <w:rsid w:val="000F3BE2"/>
    <w:rsid w:val="000F5108"/>
    <w:rsid w:val="000F579E"/>
    <w:rsid w:val="000F5C85"/>
    <w:rsid w:val="000F5DB6"/>
    <w:rsid w:val="000F61E5"/>
    <w:rsid w:val="000F6CF4"/>
    <w:rsid w:val="000F7515"/>
    <w:rsid w:val="000F768C"/>
    <w:rsid w:val="00100632"/>
    <w:rsid w:val="00101426"/>
    <w:rsid w:val="00101B67"/>
    <w:rsid w:val="00101C8A"/>
    <w:rsid w:val="00101DC6"/>
    <w:rsid w:val="00101ED5"/>
    <w:rsid w:val="00101EF9"/>
    <w:rsid w:val="001031CE"/>
    <w:rsid w:val="0010437E"/>
    <w:rsid w:val="001057A0"/>
    <w:rsid w:val="001060F7"/>
    <w:rsid w:val="0010637E"/>
    <w:rsid w:val="00110186"/>
    <w:rsid w:val="00110B47"/>
    <w:rsid w:val="00111203"/>
    <w:rsid w:val="00111321"/>
    <w:rsid w:val="001123B0"/>
    <w:rsid w:val="00112838"/>
    <w:rsid w:val="001135F1"/>
    <w:rsid w:val="00113F40"/>
    <w:rsid w:val="00114358"/>
    <w:rsid w:val="001144A2"/>
    <w:rsid w:val="00114D73"/>
    <w:rsid w:val="001204B7"/>
    <w:rsid w:val="001211B1"/>
    <w:rsid w:val="00121698"/>
    <w:rsid w:val="00121D41"/>
    <w:rsid w:val="00121ECB"/>
    <w:rsid w:val="00121ED2"/>
    <w:rsid w:val="001226AD"/>
    <w:rsid w:val="001233BF"/>
    <w:rsid w:val="00123486"/>
    <w:rsid w:val="00123564"/>
    <w:rsid w:val="00123F10"/>
    <w:rsid w:val="001248E4"/>
    <w:rsid w:val="00125591"/>
    <w:rsid w:val="001255D9"/>
    <w:rsid w:val="00126327"/>
    <w:rsid w:val="001269A1"/>
    <w:rsid w:val="0012738D"/>
    <w:rsid w:val="00127943"/>
    <w:rsid w:val="00127A5F"/>
    <w:rsid w:val="00130127"/>
    <w:rsid w:val="001303CE"/>
    <w:rsid w:val="001308B3"/>
    <w:rsid w:val="00131315"/>
    <w:rsid w:val="001317EF"/>
    <w:rsid w:val="00131854"/>
    <w:rsid w:val="00131865"/>
    <w:rsid w:val="00132234"/>
    <w:rsid w:val="0013234A"/>
    <w:rsid w:val="001329E6"/>
    <w:rsid w:val="00132F11"/>
    <w:rsid w:val="00132F76"/>
    <w:rsid w:val="00134067"/>
    <w:rsid w:val="0013597D"/>
    <w:rsid w:val="001377F3"/>
    <w:rsid w:val="00137C9B"/>
    <w:rsid w:val="0014041E"/>
    <w:rsid w:val="0014051B"/>
    <w:rsid w:val="001410E9"/>
    <w:rsid w:val="00142422"/>
    <w:rsid w:val="00142B3A"/>
    <w:rsid w:val="00142F11"/>
    <w:rsid w:val="00143384"/>
    <w:rsid w:val="0014341B"/>
    <w:rsid w:val="00143A78"/>
    <w:rsid w:val="00144085"/>
    <w:rsid w:val="00144753"/>
    <w:rsid w:val="0014483D"/>
    <w:rsid w:val="00145553"/>
    <w:rsid w:val="00146005"/>
    <w:rsid w:val="0014623D"/>
    <w:rsid w:val="00146627"/>
    <w:rsid w:val="001472B3"/>
    <w:rsid w:val="001474E7"/>
    <w:rsid w:val="001518EE"/>
    <w:rsid w:val="001521A0"/>
    <w:rsid w:val="00152A59"/>
    <w:rsid w:val="00152F1D"/>
    <w:rsid w:val="001534D6"/>
    <w:rsid w:val="00153BE9"/>
    <w:rsid w:val="00153FCB"/>
    <w:rsid w:val="00154889"/>
    <w:rsid w:val="00154A37"/>
    <w:rsid w:val="00155931"/>
    <w:rsid w:val="00155DCC"/>
    <w:rsid w:val="00156578"/>
    <w:rsid w:val="00156EE7"/>
    <w:rsid w:val="001575F7"/>
    <w:rsid w:val="001604C7"/>
    <w:rsid w:val="00161236"/>
    <w:rsid w:val="00161E3B"/>
    <w:rsid w:val="00162310"/>
    <w:rsid w:val="00163099"/>
    <w:rsid w:val="001633C5"/>
    <w:rsid w:val="001634F3"/>
    <w:rsid w:val="0016363B"/>
    <w:rsid w:val="00163CFD"/>
    <w:rsid w:val="0016423D"/>
    <w:rsid w:val="00164BFD"/>
    <w:rsid w:val="00165E86"/>
    <w:rsid w:val="001660C3"/>
    <w:rsid w:val="001665EA"/>
    <w:rsid w:val="00166A1F"/>
    <w:rsid w:val="00166A50"/>
    <w:rsid w:val="00167C8D"/>
    <w:rsid w:val="00170920"/>
    <w:rsid w:val="0017117E"/>
    <w:rsid w:val="00171A5F"/>
    <w:rsid w:val="00171CAC"/>
    <w:rsid w:val="00171D10"/>
    <w:rsid w:val="00171EE5"/>
    <w:rsid w:val="00171EF7"/>
    <w:rsid w:val="00172153"/>
    <w:rsid w:val="00172DAA"/>
    <w:rsid w:val="00173292"/>
    <w:rsid w:val="001733A1"/>
    <w:rsid w:val="00174035"/>
    <w:rsid w:val="00174760"/>
    <w:rsid w:val="001751C4"/>
    <w:rsid w:val="001760CE"/>
    <w:rsid w:val="00177A5E"/>
    <w:rsid w:val="00180741"/>
    <w:rsid w:val="001808F1"/>
    <w:rsid w:val="00180AD1"/>
    <w:rsid w:val="001812E0"/>
    <w:rsid w:val="00181C07"/>
    <w:rsid w:val="00182DF5"/>
    <w:rsid w:val="0018379F"/>
    <w:rsid w:val="00183D69"/>
    <w:rsid w:val="00184388"/>
    <w:rsid w:val="001846F5"/>
    <w:rsid w:val="0018473C"/>
    <w:rsid w:val="0018487B"/>
    <w:rsid w:val="001851E9"/>
    <w:rsid w:val="00186B55"/>
    <w:rsid w:val="0018740D"/>
    <w:rsid w:val="00187A7C"/>
    <w:rsid w:val="00191038"/>
    <w:rsid w:val="001912C6"/>
    <w:rsid w:val="00191FEE"/>
    <w:rsid w:val="00192073"/>
    <w:rsid w:val="0019263B"/>
    <w:rsid w:val="001929DF"/>
    <w:rsid w:val="00192A7A"/>
    <w:rsid w:val="00193F40"/>
    <w:rsid w:val="0019411F"/>
    <w:rsid w:val="00194A41"/>
    <w:rsid w:val="001951BA"/>
    <w:rsid w:val="00195466"/>
    <w:rsid w:val="00196040"/>
    <w:rsid w:val="00196AC8"/>
    <w:rsid w:val="00196C36"/>
    <w:rsid w:val="0019718C"/>
    <w:rsid w:val="00197279"/>
    <w:rsid w:val="001975AA"/>
    <w:rsid w:val="001976C2"/>
    <w:rsid w:val="0019775A"/>
    <w:rsid w:val="00197C5A"/>
    <w:rsid w:val="001A029C"/>
    <w:rsid w:val="001A19D5"/>
    <w:rsid w:val="001A1A60"/>
    <w:rsid w:val="001A1AC8"/>
    <w:rsid w:val="001A1C8A"/>
    <w:rsid w:val="001A1D9B"/>
    <w:rsid w:val="001A218F"/>
    <w:rsid w:val="001A2544"/>
    <w:rsid w:val="001A357A"/>
    <w:rsid w:val="001A5044"/>
    <w:rsid w:val="001A5366"/>
    <w:rsid w:val="001A5D83"/>
    <w:rsid w:val="001A6B74"/>
    <w:rsid w:val="001A6BE4"/>
    <w:rsid w:val="001A6D80"/>
    <w:rsid w:val="001A7642"/>
    <w:rsid w:val="001B0083"/>
    <w:rsid w:val="001B1754"/>
    <w:rsid w:val="001B1B21"/>
    <w:rsid w:val="001B2078"/>
    <w:rsid w:val="001B23B7"/>
    <w:rsid w:val="001B2E22"/>
    <w:rsid w:val="001B2F87"/>
    <w:rsid w:val="001B3232"/>
    <w:rsid w:val="001B376F"/>
    <w:rsid w:val="001B3A38"/>
    <w:rsid w:val="001B4CC4"/>
    <w:rsid w:val="001B5247"/>
    <w:rsid w:val="001B5584"/>
    <w:rsid w:val="001B5887"/>
    <w:rsid w:val="001B60E9"/>
    <w:rsid w:val="001B6B8E"/>
    <w:rsid w:val="001B730D"/>
    <w:rsid w:val="001B7560"/>
    <w:rsid w:val="001B75FF"/>
    <w:rsid w:val="001B786C"/>
    <w:rsid w:val="001C037E"/>
    <w:rsid w:val="001C0733"/>
    <w:rsid w:val="001C0D4F"/>
    <w:rsid w:val="001C118E"/>
    <w:rsid w:val="001C1D09"/>
    <w:rsid w:val="001C2C19"/>
    <w:rsid w:val="001C2CB1"/>
    <w:rsid w:val="001C2DCA"/>
    <w:rsid w:val="001C2F64"/>
    <w:rsid w:val="001C30D8"/>
    <w:rsid w:val="001C3B62"/>
    <w:rsid w:val="001C4467"/>
    <w:rsid w:val="001C4AFF"/>
    <w:rsid w:val="001C6980"/>
    <w:rsid w:val="001C6DE5"/>
    <w:rsid w:val="001C6F12"/>
    <w:rsid w:val="001D0CA9"/>
    <w:rsid w:val="001D0F8E"/>
    <w:rsid w:val="001D1338"/>
    <w:rsid w:val="001D17FB"/>
    <w:rsid w:val="001D19B1"/>
    <w:rsid w:val="001D1C86"/>
    <w:rsid w:val="001D2F0D"/>
    <w:rsid w:val="001D33E0"/>
    <w:rsid w:val="001D4D29"/>
    <w:rsid w:val="001D4DB3"/>
    <w:rsid w:val="001D5230"/>
    <w:rsid w:val="001D5406"/>
    <w:rsid w:val="001D576C"/>
    <w:rsid w:val="001D57B8"/>
    <w:rsid w:val="001D59A1"/>
    <w:rsid w:val="001D59B4"/>
    <w:rsid w:val="001D607F"/>
    <w:rsid w:val="001D60CB"/>
    <w:rsid w:val="001D61D7"/>
    <w:rsid w:val="001D625D"/>
    <w:rsid w:val="001D6A21"/>
    <w:rsid w:val="001D6E90"/>
    <w:rsid w:val="001D784D"/>
    <w:rsid w:val="001E069F"/>
    <w:rsid w:val="001E1964"/>
    <w:rsid w:val="001E197C"/>
    <w:rsid w:val="001E23D2"/>
    <w:rsid w:val="001E27A7"/>
    <w:rsid w:val="001E28FD"/>
    <w:rsid w:val="001E290E"/>
    <w:rsid w:val="001E2DDC"/>
    <w:rsid w:val="001E3335"/>
    <w:rsid w:val="001E3539"/>
    <w:rsid w:val="001E377C"/>
    <w:rsid w:val="001E3809"/>
    <w:rsid w:val="001E3C74"/>
    <w:rsid w:val="001E411A"/>
    <w:rsid w:val="001E41A1"/>
    <w:rsid w:val="001E4D66"/>
    <w:rsid w:val="001E599E"/>
    <w:rsid w:val="001E5A12"/>
    <w:rsid w:val="001E6365"/>
    <w:rsid w:val="001E64A9"/>
    <w:rsid w:val="001E6A15"/>
    <w:rsid w:val="001E7B3A"/>
    <w:rsid w:val="001F006D"/>
    <w:rsid w:val="001F0C8D"/>
    <w:rsid w:val="001F1094"/>
    <w:rsid w:val="001F27FA"/>
    <w:rsid w:val="001F2DB3"/>
    <w:rsid w:val="001F2DB7"/>
    <w:rsid w:val="001F3382"/>
    <w:rsid w:val="001F3EE8"/>
    <w:rsid w:val="001F41DD"/>
    <w:rsid w:val="001F5087"/>
    <w:rsid w:val="001F53CD"/>
    <w:rsid w:val="001F561E"/>
    <w:rsid w:val="001F62BD"/>
    <w:rsid w:val="001F6629"/>
    <w:rsid w:val="001F6B67"/>
    <w:rsid w:val="001F72A8"/>
    <w:rsid w:val="002003C2"/>
    <w:rsid w:val="0020170B"/>
    <w:rsid w:val="00201735"/>
    <w:rsid w:val="00201C7D"/>
    <w:rsid w:val="0020205C"/>
    <w:rsid w:val="0020219E"/>
    <w:rsid w:val="0020275B"/>
    <w:rsid w:val="00202CFC"/>
    <w:rsid w:val="00202E08"/>
    <w:rsid w:val="0020370E"/>
    <w:rsid w:val="00203897"/>
    <w:rsid w:val="0020389D"/>
    <w:rsid w:val="00206376"/>
    <w:rsid w:val="002071FC"/>
    <w:rsid w:val="002079B7"/>
    <w:rsid w:val="00207C2D"/>
    <w:rsid w:val="00207FA3"/>
    <w:rsid w:val="00210F60"/>
    <w:rsid w:val="00212017"/>
    <w:rsid w:val="00212E60"/>
    <w:rsid w:val="00212FA7"/>
    <w:rsid w:val="00212FEB"/>
    <w:rsid w:val="00214F9F"/>
    <w:rsid w:val="002155C7"/>
    <w:rsid w:val="00216843"/>
    <w:rsid w:val="00220B66"/>
    <w:rsid w:val="00222035"/>
    <w:rsid w:val="00222696"/>
    <w:rsid w:val="002226D9"/>
    <w:rsid w:val="00222709"/>
    <w:rsid w:val="00222A69"/>
    <w:rsid w:val="0022340D"/>
    <w:rsid w:val="002236E1"/>
    <w:rsid w:val="0022494B"/>
    <w:rsid w:val="002253DF"/>
    <w:rsid w:val="00225C55"/>
    <w:rsid w:val="002276CC"/>
    <w:rsid w:val="00227BA9"/>
    <w:rsid w:val="0023008D"/>
    <w:rsid w:val="002302D8"/>
    <w:rsid w:val="00231C78"/>
    <w:rsid w:val="00232526"/>
    <w:rsid w:val="00232566"/>
    <w:rsid w:val="00232841"/>
    <w:rsid w:val="00232AF3"/>
    <w:rsid w:val="002330FB"/>
    <w:rsid w:val="00233495"/>
    <w:rsid w:val="002334F4"/>
    <w:rsid w:val="00233A78"/>
    <w:rsid w:val="00234FD5"/>
    <w:rsid w:val="00235317"/>
    <w:rsid w:val="0023533D"/>
    <w:rsid w:val="00235ED1"/>
    <w:rsid w:val="002362BD"/>
    <w:rsid w:val="00236624"/>
    <w:rsid w:val="002370A2"/>
    <w:rsid w:val="00237BB8"/>
    <w:rsid w:val="002402A4"/>
    <w:rsid w:val="002403D5"/>
    <w:rsid w:val="002412E6"/>
    <w:rsid w:val="002417D9"/>
    <w:rsid w:val="00241D75"/>
    <w:rsid w:val="00242E68"/>
    <w:rsid w:val="002433C1"/>
    <w:rsid w:val="002437A6"/>
    <w:rsid w:val="00243AF3"/>
    <w:rsid w:val="00245089"/>
    <w:rsid w:val="00245208"/>
    <w:rsid w:val="0024617D"/>
    <w:rsid w:val="002466F6"/>
    <w:rsid w:val="00246C28"/>
    <w:rsid w:val="0025059D"/>
    <w:rsid w:val="00251627"/>
    <w:rsid w:val="0025169A"/>
    <w:rsid w:val="00251C46"/>
    <w:rsid w:val="002528E9"/>
    <w:rsid w:val="00253F17"/>
    <w:rsid w:val="00255C1C"/>
    <w:rsid w:val="00257407"/>
    <w:rsid w:val="00257C29"/>
    <w:rsid w:val="00257F64"/>
    <w:rsid w:val="00257FFE"/>
    <w:rsid w:val="00262022"/>
    <w:rsid w:val="0026299B"/>
    <w:rsid w:val="00262D0C"/>
    <w:rsid w:val="002633BC"/>
    <w:rsid w:val="00263785"/>
    <w:rsid w:val="00264D25"/>
    <w:rsid w:val="0026532F"/>
    <w:rsid w:val="002664F2"/>
    <w:rsid w:val="00266876"/>
    <w:rsid w:val="00266E31"/>
    <w:rsid w:val="00266E9C"/>
    <w:rsid w:val="00267369"/>
    <w:rsid w:val="00267434"/>
    <w:rsid w:val="0026778F"/>
    <w:rsid w:val="00267C88"/>
    <w:rsid w:val="002700C4"/>
    <w:rsid w:val="002711BA"/>
    <w:rsid w:val="00271A5D"/>
    <w:rsid w:val="00272033"/>
    <w:rsid w:val="00272117"/>
    <w:rsid w:val="002725C9"/>
    <w:rsid w:val="00272698"/>
    <w:rsid w:val="002727D3"/>
    <w:rsid w:val="00272EE9"/>
    <w:rsid w:val="00273193"/>
    <w:rsid w:val="0027358C"/>
    <w:rsid w:val="00273B4B"/>
    <w:rsid w:val="00274172"/>
    <w:rsid w:val="0027447C"/>
    <w:rsid w:val="00274AB1"/>
    <w:rsid w:val="00275E5B"/>
    <w:rsid w:val="00275E61"/>
    <w:rsid w:val="00276730"/>
    <w:rsid w:val="00276BDC"/>
    <w:rsid w:val="00277908"/>
    <w:rsid w:val="002819BB"/>
    <w:rsid w:val="0028281D"/>
    <w:rsid w:val="00282887"/>
    <w:rsid w:val="002839EC"/>
    <w:rsid w:val="00284825"/>
    <w:rsid w:val="00285192"/>
    <w:rsid w:val="0028557C"/>
    <w:rsid w:val="00285963"/>
    <w:rsid w:val="00285AEB"/>
    <w:rsid w:val="00286B28"/>
    <w:rsid w:val="0028707E"/>
    <w:rsid w:val="002871DD"/>
    <w:rsid w:val="0028753D"/>
    <w:rsid w:val="00287594"/>
    <w:rsid w:val="002877AE"/>
    <w:rsid w:val="00287AF2"/>
    <w:rsid w:val="00287C3B"/>
    <w:rsid w:val="00287E37"/>
    <w:rsid w:val="00287F10"/>
    <w:rsid w:val="0029027E"/>
    <w:rsid w:val="00290B41"/>
    <w:rsid w:val="0029159D"/>
    <w:rsid w:val="00292305"/>
    <w:rsid w:val="00293242"/>
    <w:rsid w:val="00293549"/>
    <w:rsid w:val="00293FE6"/>
    <w:rsid w:val="00294395"/>
    <w:rsid w:val="002948C7"/>
    <w:rsid w:val="00295EA1"/>
    <w:rsid w:val="00297F77"/>
    <w:rsid w:val="002A0075"/>
    <w:rsid w:val="002A3618"/>
    <w:rsid w:val="002A390F"/>
    <w:rsid w:val="002A397E"/>
    <w:rsid w:val="002A54CF"/>
    <w:rsid w:val="002A7E35"/>
    <w:rsid w:val="002B02DA"/>
    <w:rsid w:val="002B0BE5"/>
    <w:rsid w:val="002B18DF"/>
    <w:rsid w:val="002B2C4B"/>
    <w:rsid w:val="002B2D78"/>
    <w:rsid w:val="002B3B87"/>
    <w:rsid w:val="002B3D42"/>
    <w:rsid w:val="002B4285"/>
    <w:rsid w:val="002B4E7E"/>
    <w:rsid w:val="002B552F"/>
    <w:rsid w:val="002B74F0"/>
    <w:rsid w:val="002B7629"/>
    <w:rsid w:val="002B7888"/>
    <w:rsid w:val="002C0C19"/>
    <w:rsid w:val="002C127C"/>
    <w:rsid w:val="002C1823"/>
    <w:rsid w:val="002C1A87"/>
    <w:rsid w:val="002C1F3B"/>
    <w:rsid w:val="002C333D"/>
    <w:rsid w:val="002C36BA"/>
    <w:rsid w:val="002C3C99"/>
    <w:rsid w:val="002C3F85"/>
    <w:rsid w:val="002C4C56"/>
    <w:rsid w:val="002C5129"/>
    <w:rsid w:val="002C522E"/>
    <w:rsid w:val="002C5791"/>
    <w:rsid w:val="002C61B4"/>
    <w:rsid w:val="002C6A63"/>
    <w:rsid w:val="002C7251"/>
    <w:rsid w:val="002C7C39"/>
    <w:rsid w:val="002D2034"/>
    <w:rsid w:val="002D275F"/>
    <w:rsid w:val="002D2D41"/>
    <w:rsid w:val="002D41FD"/>
    <w:rsid w:val="002D51F3"/>
    <w:rsid w:val="002D5B59"/>
    <w:rsid w:val="002D5B6D"/>
    <w:rsid w:val="002D6514"/>
    <w:rsid w:val="002D673E"/>
    <w:rsid w:val="002D684F"/>
    <w:rsid w:val="002D6C79"/>
    <w:rsid w:val="002D7140"/>
    <w:rsid w:val="002D7651"/>
    <w:rsid w:val="002D798E"/>
    <w:rsid w:val="002D7E71"/>
    <w:rsid w:val="002E0AFF"/>
    <w:rsid w:val="002E0CCE"/>
    <w:rsid w:val="002E0F02"/>
    <w:rsid w:val="002E1F34"/>
    <w:rsid w:val="002E21FC"/>
    <w:rsid w:val="002E2C5F"/>
    <w:rsid w:val="002E3A7D"/>
    <w:rsid w:val="002E3C3C"/>
    <w:rsid w:val="002E40BB"/>
    <w:rsid w:val="002E585F"/>
    <w:rsid w:val="002E5C4D"/>
    <w:rsid w:val="002E5C62"/>
    <w:rsid w:val="002F0063"/>
    <w:rsid w:val="002F0801"/>
    <w:rsid w:val="002F0A14"/>
    <w:rsid w:val="002F120E"/>
    <w:rsid w:val="002F15D2"/>
    <w:rsid w:val="002F1D61"/>
    <w:rsid w:val="002F2748"/>
    <w:rsid w:val="002F2B18"/>
    <w:rsid w:val="002F38FA"/>
    <w:rsid w:val="002F3FC4"/>
    <w:rsid w:val="002F43AD"/>
    <w:rsid w:val="002F446C"/>
    <w:rsid w:val="002F4F1E"/>
    <w:rsid w:val="002F513C"/>
    <w:rsid w:val="002F5966"/>
    <w:rsid w:val="002F6410"/>
    <w:rsid w:val="002F7200"/>
    <w:rsid w:val="002F7550"/>
    <w:rsid w:val="002F7B0C"/>
    <w:rsid w:val="002F7ED8"/>
    <w:rsid w:val="003022E6"/>
    <w:rsid w:val="003025E5"/>
    <w:rsid w:val="00302BF2"/>
    <w:rsid w:val="003030B0"/>
    <w:rsid w:val="003038A3"/>
    <w:rsid w:val="00303F67"/>
    <w:rsid w:val="003044E4"/>
    <w:rsid w:val="00304F8E"/>
    <w:rsid w:val="00305F60"/>
    <w:rsid w:val="00306356"/>
    <w:rsid w:val="00307E68"/>
    <w:rsid w:val="00307FC9"/>
    <w:rsid w:val="00312CD0"/>
    <w:rsid w:val="00313825"/>
    <w:rsid w:val="003138D8"/>
    <w:rsid w:val="00313C84"/>
    <w:rsid w:val="0031422F"/>
    <w:rsid w:val="003149CC"/>
    <w:rsid w:val="0031557B"/>
    <w:rsid w:val="0031564C"/>
    <w:rsid w:val="00315CDE"/>
    <w:rsid w:val="00316164"/>
    <w:rsid w:val="0031684D"/>
    <w:rsid w:val="00316A80"/>
    <w:rsid w:val="003177BD"/>
    <w:rsid w:val="00317AA5"/>
    <w:rsid w:val="00320540"/>
    <w:rsid w:val="003205F9"/>
    <w:rsid w:val="00320AAE"/>
    <w:rsid w:val="00321FA1"/>
    <w:rsid w:val="003232F5"/>
    <w:rsid w:val="0032380F"/>
    <w:rsid w:val="00323D80"/>
    <w:rsid w:val="00323F75"/>
    <w:rsid w:val="00324158"/>
    <w:rsid w:val="00324197"/>
    <w:rsid w:val="003246A4"/>
    <w:rsid w:val="003248BD"/>
    <w:rsid w:val="00324C17"/>
    <w:rsid w:val="0032518D"/>
    <w:rsid w:val="003262FE"/>
    <w:rsid w:val="00326D02"/>
    <w:rsid w:val="00327871"/>
    <w:rsid w:val="00330FDC"/>
    <w:rsid w:val="0033188E"/>
    <w:rsid w:val="00331F7F"/>
    <w:rsid w:val="00333360"/>
    <w:rsid w:val="00334065"/>
    <w:rsid w:val="00334B8B"/>
    <w:rsid w:val="00334E4D"/>
    <w:rsid w:val="00335248"/>
    <w:rsid w:val="003367DA"/>
    <w:rsid w:val="00337BFA"/>
    <w:rsid w:val="00337D9C"/>
    <w:rsid w:val="00340D05"/>
    <w:rsid w:val="00340D57"/>
    <w:rsid w:val="00341864"/>
    <w:rsid w:val="00341940"/>
    <w:rsid w:val="00342903"/>
    <w:rsid w:val="003430E5"/>
    <w:rsid w:val="0034336C"/>
    <w:rsid w:val="00343DA6"/>
    <w:rsid w:val="00343FA3"/>
    <w:rsid w:val="0034423D"/>
    <w:rsid w:val="00344EA4"/>
    <w:rsid w:val="0034545F"/>
    <w:rsid w:val="003464FA"/>
    <w:rsid w:val="0034741E"/>
    <w:rsid w:val="00350B63"/>
    <w:rsid w:val="00350CC4"/>
    <w:rsid w:val="003518D2"/>
    <w:rsid w:val="00351B76"/>
    <w:rsid w:val="00351E68"/>
    <w:rsid w:val="00352C12"/>
    <w:rsid w:val="00352D7F"/>
    <w:rsid w:val="00354469"/>
    <w:rsid w:val="00356BCB"/>
    <w:rsid w:val="003576D4"/>
    <w:rsid w:val="0035773F"/>
    <w:rsid w:val="00357A54"/>
    <w:rsid w:val="00360179"/>
    <w:rsid w:val="003602CD"/>
    <w:rsid w:val="00360BCB"/>
    <w:rsid w:val="003614B7"/>
    <w:rsid w:val="00362CA6"/>
    <w:rsid w:val="00364425"/>
    <w:rsid w:val="00364786"/>
    <w:rsid w:val="00364A2C"/>
    <w:rsid w:val="00365A4D"/>
    <w:rsid w:val="00365F6C"/>
    <w:rsid w:val="00367682"/>
    <w:rsid w:val="00371248"/>
    <w:rsid w:val="00371620"/>
    <w:rsid w:val="00372477"/>
    <w:rsid w:val="003735A1"/>
    <w:rsid w:val="003737ED"/>
    <w:rsid w:val="00373F45"/>
    <w:rsid w:val="00373FA7"/>
    <w:rsid w:val="003741D6"/>
    <w:rsid w:val="003752D9"/>
    <w:rsid w:val="0037539F"/>
    <w:rsid w:val="00376254"/>
    <w:rsid w:val="00376321"/>
    <w:rsid w:val="00376360"/>
    <w:rsid w:val="0037696F"/>
    <w:rsid w:val="003775FF"/>
    <w:rsid w:val="00377E7C"/>
    <w:rsid w:val="00377F72"/>
    <w:rsid w:val="00381643"/>
    <w:rsid w:val="00381C80"/>
    <w:rsid w:val="00382B8D"/>
    <w:rsid w:val="00383039"/>
    <w:rsid w:val="00383D39"/>
    <w:rsid w:val="00384526"/>
    <w:rsid w:val="00384BAF"/>
    <w:rsid w:val="00384CA5"/>
    <w:rsid w:val="0038603D"/>
    <w:rsid w:val="00386C0F"/>
    <w:rsid w:val="003871C4"/>
    <w:rsid w:val="00387240"/>
    <w:rsid w:val="0038793D"/>
    <w:rsid w:val="00387C74"/>
    <w:rsid w:val="00391087"/>
    <w:rsid w:val="003915F3"/>
    <w:rsid w:val="00391BF4"/>
    <w:rsid w:val="00392368"/>
    <w:rsid w:val="00392440"/>
    <w:rsid w:val="00392486"/>
    <w:rsid w:val="00392B46"/>
    <w:rsid w:val="00393237"/>
    <w:rsid w:val="003937B4"/>
    <w:rsid w:val="00393BE8"/>
    <w:rsid w:val="003947BA"/>
    <w:rsid w:val="00395489"/>
    <w:rsid w:val="003955E4"/>
    <w:rsid w:val="003959BF"/>
    <w:rsid w:val="00396A3E"/>
    <w:rsid w:val="00396AE4"/>
    <w:rsid w:val="00397577"/>
    <w:rsid w:val="00397ACA"/>
    <w:rsid w:val="003A03F2"/>
    <w:rsid w:val="003A1059"/>
    <w:rsid w:val="003A366D"/>
    <w:rsid w:val="003A4888"/>
    <w:rsid w:val="003A4BF6"/>
    <w:rsid w:val="003A4EF7"/>
    <w:rsid w:val="003A5544"/>
    <w:rsid w:val="003A664E"/>
    <w:rsid w:val="003A6A6D"/>
    <w:rsid w:val="003A7269"/>
    <w:rsid w:val="003A7587"/>
    <w:rsid w:val="003B01AE"/>
    <w:rsid w:val="003B0543"/>
    <w:rsid w:val="003B0C6C"/>
    <w:rsid w:val="003B0F16"/>
    <w:rsid w:val="003B12E4"/>
    <w:rsid w:val="003B1669"/>
    <w:rsid w:val="003B18DB"/>
    <w:rsid w:val="003B1D57"/>
    <w:rsid w:val="003B1F99"/>
    <w:rsid w:val="003B2603"/>
    <w:rsid w:val="003B2722"/>
    <w:rsid w:val="003B2A4A"/>
    <w:rsid w:val="003B2D61"/>
    <w:rsid w:val="003B322A"/>
    <w:rsid w:val="003B3512"/>
    <w:rsid w:val="003B36AE"/>
    <w:rsid w:val="003B3C6B"/>
    <w:rsid w:val="003B47AD"/>
    <w:rsid w:val="003B4C91"/>
    <w:rsid w:val="003B4F6A"/>
    <w:rsid w:val="003B6FC0"/>
    <w:rsid w:val="003B76FE"/>
    <w:rsid w:val="003B7EC8"/>
    <w:rsid w:val="003C0B42"/>
    <w:rsid w:val="003C0D57"/>
    <w:rsid w:val="003C15ED"/>
    <w:rsid w:val="003C3B07"/>
    <w:rsid w:val="003C409F"/>
    <w:rsid w:val="003C4B48"/>
    <w:rsid w:val="003C5D38"/>
    <w:rsid w:val="003C6309"/>
    <w:rsid w:val="003C658E"/>
    <w:rsid w:val="003C6D6A"/>
    <w:rsid w:val="003D041E"/>
    <w:rsid w:val="003D2425"/>
    <w:rsid w:val="003D2ADE"/>
    <w:rsid w:val="003D41A7"/>
    <w:rsid w:val="003D4D89"/>
    <w:rsid w:val="003D5514"/>
    <w:rsid w:val="003D5583"/>
    <w:rsid w:val="003D5955"/>
    <w:rsid w:val="003D6749"/>
    <w:rsid w:val="003D69FA"/>
    <w:rsid w:val="003D6AF1"/>
    <w:rsid w:val="003D751D"/>
    <w:rsid w:val="003E00BC"/>
    <w:rsid w:val="003E0430"/>
    <w:rsid w:val="003E1808"/>
    <w:rsid w:val="003E1947"/>
    <w:rsid w:val="003E1B20"/>
    <w:rsid w:val="003E2776"/>
    <w:rsid w:val="003E3FF8"/>
    <w:rsid w:val="003E41AC"/>
    <w:rsid w:val="003E43FB"/>
    <w:rsid w:val="003E4ED8"/>
    <w:rsid w:val="003E51C7"/>
    <w:rsid w:val="003E528E"/>
    <w:rsid w:val="003E649F"/>
    <w:rsid w:val="003E6CCC"/>
    <w:rsid w:val="003E736C"/>
    <w:rsid w:val="003E739A"/>
    <w:rsid w:val="003F00C1"/>
    <w:rsid w:val="003F0251"/>
    <w:rsid w:val="003F077B"/>
    <w:rsid w:val="003F0A5F"/>
    <w:rsid w:val="003F122D"/>
    <w:rsid w:val="003F1A55"/>
    <w:rsid w:val="003F2875"/>
    <w:rsid w:val="003F4CA1"/>
    <w:rsid w:val="003F56D7"/>
    <w:rsid w:val="003F5C21"/>
    <w:rsid w:val="003F5C99"/>
    <w:rsid w:val="003F61A3"/>
    <w:rsid w:val="003F6696"/>
    <w:rsid w:val="003F69C5"/>
    <w:rsid w:val="003F7B86"/>
    <w:rsid w:val="003F7E7E"/>
    <w:rsid w:val="00401406"/>
    <w:rsid w:val="004014C7"/>
    <w:rsid w:val="004015BA"/>
    <w:rsid w:val="00402B3A"/>
    <w:rsid w:val="00402BF1"/>
    <w:rsid w:val="00402F94"/>
    <w:rsid w:val="00403AB1"/>
    <w:rsid w:val="004043D6"/>
    <w:rsid w:val="00404BEC"/>
    <w:rsid w:val="00404FDF"/>
    <w:rsid w:val="004056A7"/>
    <w:rsid w:val="00405CAD"/>
    <w:rsid w:val="00405DC8"/>
    <w:rsid w:val="00405E9D"/>
    <w:rsid w:val="004064D5"/>
    <w:rsid w:val="00407447"/>
    <w:rsid w:val="00407587"/>
    <w:rsid w:val="00407C92"/>
    <w:rsid w:val="00407D38"/>
    <w:rsid w:val="0041000E"/>
    <w:rsid w:val="0041056B"/>
    <w:rsid w:val="00410C32"/>
    <w:rsid w:val="00410DAC"/>
    <w:rsid w:val="00412A15"/>
    <w:rsid w:val="004140FF"/>
    <w:rsid w:val="00414405"/>
    <w:rsid w:val="00414AEB"/>
    <w:rsid w:val="00416189"/>
    <w:rsid w:val="00416CD0"/>
    <w:rsid w:val="004170CF"/>
    <w:rsid w:val="00420148"/>
    <w:rsid w:val="00420218"/>
    <w:rsid w:val="0042084D"/>
    <w:rsid w:val="00421674"/>
    <w:rsid w:val="00422BDD"/>
    <w:rsid w:val="00423A50"/>
    <w:rsid w:val="00424787"/>
    <w:rsid w:val="004248A1"/>
    <w:rsid w:val="00424CCE"/>
    <w:rsid w:val="00424DB3"/>
    <w:rsid w:val="00426877"/>
    <w:rsid w:val="00426B1B"/>
    <w:rsid w:val="00430F39"/>
    <w:rsid w:val="00432374"/>
    <w:rsid w:val="00433FE5"/>
    <w:rsid w:val="00434239"/>
    <w:rsid w:val="004347D1"/>
    <w:rsid w:val="00435114"/>
    <w:rsid w:val="00435CE1"/>
    <w:rsid w:val="00440981"/>
    <w:rsid w:val="00440A19"/>
    <w:rsid w:val="00440DD2"/>
    <w:rsid w:val="00441751"/>
    <w:rsid w:val="0044302B"/>
    <w:rsid w:val="00443592"/>
    <w:rsid w:val="004438C0"/>
    <w:rsid w:val="00443FDF"/>
    <w:rsid w:val="004442F0"/>
    <w:rsid w:val="00445D62"/>
    <w:rsid w:val="00446A5A"/>
    <w:rsid w:val="00447894"/>
    <w:rsid w:val="00450A54"/>
    <w:rsid w:val="00450F0B"/>
    <w:rsid w:val="00452055"/>
    <w:rsid w:val="00453342"/>
    <w:rsid w:val="00454C1E"/>
    <w:rsid w:val="0045562F"/>
    <w:rsid w:val="0045563A"/>
    <w:rsid w:val="004556C2"/>
    <w:rsid w:val="004558CA"/>
    <w:rsid w:val="00455BF7"/>
    <w:rsid w:val="004568E1"/>
    <w:rsid w:val="004570D9"/>
    <w:rsid w:val="00460E7F"/>
    <w:rsid w:val="00461057"/>
    <w:rsid w:val="00461731"/>
    <w:rsid w:val="00462053"/>
    <w:rsid w:val="00462C12"/>
    <w:rsid w:val="00463130"/>
    <w:rsid w:val="00463305"/>
    <w:rsid w:val="00463B47"/>
    <w:rsid w:val="00464D3A"/>
    <w:rsid w:val="0046529B"/>
    <w:rsid w:val="00465B40"/>
    <w:rsid w:val="00465D0E"/>
    <w:rsid w:val="0046699A"/>
    <w:rsid w:val="00466A28"/>
    <w:rsid w:val="0046745F"/>
    <w:rsid w:val="00467670"/>
    <w:rsid w:val="00467AD9"/>
    <w:rsid w:val="004700DE"/>
    <w:rsid w:val="00470A2E"/>
    <w:rsid w:val="004717A7"/>
    <w:rsid w:val="0047187B"/>
    <w:rsid w:val="0047221F"/>
    <w:rsid w:val="00472E86"/>
    <w:rsid w:val="00473460"/>
    <w:rsid w:val="004735BE"/>
    <w:rsid w:val="00473B47"/>
    <w:rsid w:val="004755E6"/>
    <w:rsid w:val="00475845"/>
    <w:rsid w:val="004769D5"/>
    <w:rsid w:val="00477697"/>
    <w:rsid w:val="00477A62"/>
    <w:rsid w:val="00477C6A"/>
    <w:rsid w:val="00477FBF"/>
    <w:rsid w:val="00480E3D"/>
    <w:rsid w:val="004815C3"/>
    <w:rsid w:val="00481754"/>
    <w:rsid w:val="0048351B"/>
    <w:rsid w:val="004835F1"/>
    <w:rsid w:val="00483C0B"/>
    <w:rsid w:val="00483D9E"/>
    <w:rsid w:val="00483DAB"/>
    <w:rsid w:val="00485387"/>
    <w:rsid w:val="00485719"/>
    <w:rsid w:val="0048581F"/>
    <w:rsid w:val="004869C6"/>
    <w:rsid w:val="00487006"/>
    <w:rsid w:val="00487812"/>
    <w:rsid w:val="00490C30"/>
    <w:rsid w:val="0049101F"/>
    <w:rsid w:val="00492595"/>
    <w:rsid w:val="00493755"/>
    <w:rsid w:val="00493BEE"/>
    <w:rsid w:val="00494544"/>
    <w:rsid w:val="00495942"/>
    <w:rsid w:val="0049627A"/>
    <w:rsid w:val="00496C4C"/>
    <w:rsid w:val="00497BD7"/>
    <w:rsid w:val="00497C6F"/>
    <w:rsid w:val="00497C9F"/>
    <w:rsid w:val="00497FDD"/>
    <w:rsid w:val="004A0ADF"/>
    <w:rsid w:val="004A2BDC"/>
    <w:rsid w:val="004A2BF7"/>
    <w:rsid w:val="004A3215"/>
    <w:rsid w:val="004A467C"/>
    <w:rsid w:val="004A4710"/>
    <w:rsid w:val="004A4E40"/>
    <w:rsid w:val="004A5B81"/>
    <w:rsid w:val="004A6439"/>
    <w:rsid w:val="004A6986"/>
    <w:rsid w:val="004A6BDE"/>
    <w:rsid w:val="004A72B1"/>
    <w:rsid w:val="004A73DF"/>
    <w:rsid w:val="004A753F"/>
    <w:rsid w:val="004A7A07"/>
    <w:rsid w:val="004A7F2E"/>
    <w:rsid w:val="004B021A"/>
    <w:rsid w:val="004B0455"/>
    <w:rsid w:val="004B0648"/>
    <w:rsid w:val="004B07F1"/>
    <w:rsid w:val="004B23DB"/>
    <w:rsid w:val="004B3CF9"/>
    <w:rsid w:val="004B5323"/>
    <w:rsid w:val="004B58BA"/>
    <w:rsid w:val="004B6172"/>
    <w:rsid w:val="004B6AD5"/>
    <w:rsid w:val="004B7195"/>
    <w:rsid w:val="004C0A2A"/>
    <w:rsid w:val="004C1476"/>
    <w:rsid w:val="004C16AA"/>
    <w:rsid w:val="004C16CD"/>
    <w:rsid w:val="004C1FBE"/>
    <w:rsid w:val="004C2B1D"/>
    <w:rsid w:val="004C2B79"/>
    <w:rsid w:val="004C373A"/>
    <w:rsid w:val="004C3A0A"/>
    <w:rsid w:val="004C3E82"/>
    <w:rsid w:val="004C5BE4"/>
    <w:rsid w:val="004C5E4C"/>
    <w:rsid w:val="004C6600"/>
    <w:rsid w:val="004C77C2"/>
    <w:rsid w:val="004C7A6D"/>
    <w:rsid w:val="004C7D6C"/>
    <w:rsid w:val="004D0164"/>
    <w:rsid w:val="004D166F"/>
    <w:rsid w:val="004D22F3"/>
    <w:rsid w:val="004D2B94"/>
    <w:rsid w:val="004D2E0E"/>
    <w:rsid w:val="004D344F"/>
    <w:rsid w:val="004D3A40"/>
    <w:rsid w:val="004D3CEF"/>
    <w:rsid w:val="004D45F2"/>
    <w:rsid w:val="004D5179"/>
    <w:rsid w:val="004D5A9F"/>
    <w:rsid w:val="004D61D3"/>
    <w:rsid w:val="004D648A"/>
    <w:rsid w:val="004D703F"/>
    <w:rsid w:val="004E0632"/>
    <w:rsid w:val="004E0762"/>
    <w:rsid w:val="004E10D9"/>
    <w:rsid w:val="004E16B0"/>
    <w:rsid w:val="004E23C5"/>
    <w:rsid w:val="004E3549"/>
    <w:rsid w:val="004E3A34"/>
    <w:rsid w:val="004E3E08"/>
    <w:rsid w:val="004E3F5F"/>
    <w:rsid w:val="004E5249"/>
    <w:rsid w:val="004E5818"/>
    <w:rsid w:val="004E7E8E"/>
    <w:rsid w:val="004F0358"/>
    <w:rsid w:val="004F1266"/>
    <w:rsid w:val="004F1A27"/>
    <w:rsid w:val="004F1D2F"/>
    <w:rsid w:val="004F1DE2"/>
    <w:rsid w:val="004F283B"/>
    <w:rsid w:val="004F3CAB"/>
    <w:rsid w:val="004F4129"/>
    <w:rsid w:val="004F4287"/>
    <w:rsid w:val="004F42E8"/>
    <w:rsid w:val="004F4F91"/>
    <w:rsid w:val="004F5119"/>
    <w:rsid w:val="004F5CC1"/>
    <w:rsid w:val="004F712D"/>
    <w:rsid w:val="004F7167"/>
    <w:rsid w:val="004F7524"/>
    <w:rsid w:val="004F7916"/>
    <w:rsid w:val="005007AF"/>
    <w:rsid w:val="00501011"/>
    <w:rsid w:val="0050136E"/>
    <w:rsid w:val="00501562"/>
    <w:rsid w:val="00501816"/>
    <w:rsid w:val="0050187F"/>
    <w:rsid w:val="00501ACF"/>
    <w:rsid w:val="005028C4"/>
    <w:rsid w:val="00502D74"/>
    <w:rsid w:val="00503249"/>
    <w:rsid w:val="005035DB"/>
    <w:rsid w:val="005038A1"/>
    <w:rsid w:val="00503DDA"/>
    <w:rsid w:val="00504309"/>
    <w:rsid w:val="00504F9D"/>
    <w:rsid w:val="005054D6"/>
    <w:rsid w:val="005055B5"/>
    <w:rsid w:val="00506335"/>
    <w:rsid w:val="00506577"/>
    <w:rsid w:val="00506A67"/>
    <w:rsid w:val="00507011"/>
    <w:rsid w:val="0050717E"/>
    <w:rsid w:val="00507DC9"/>
    <w:rsid w:val="00510312"/>
    <w:rsid w:val="0051074F"/>
    <w:rsid w:val="005109B8"/>
    <w:rsid w:val="00511292"/>
    <w:rsid w:val="005122C3"/>
    <w:rsid w:val="005125A5"/>
    <w:rsid w:val="00512D02"/>
    <w:rsid w:val="005130C1"/>
    <w:rsid w:val="005130E4"/>
    <w:rsid w:val="00513DF6"/>
    <w:rsid w:val="00514F67"/>
    <w:rsid w:val="005151CF"/>
    <w:rsid w:val="0051537C"/>
    <w:rsid w:val="005169A7"/>
    <w:rsid w:val="00517D97"/>
    <w:rsid w:val="0052047E"/>
    <w:rsid w:val="00520E83"/>
    <w:rsid w:val="005211F1"/>
    <w:rsid w:val="00521AEF"/>
    <w:rsid w:val="0052240C"/>
    <w:rsid w:val="005226F7"/>
    <w:rsid w:val="00522BF8"/>
    <w:rsid w:val="005236DF"/>
    <w:rsid w:val="005243D8"/>
    <w:rsid w:val="00524E95"/>
    <w:rsid w:val="00526CAA"/>
    <w:rsid w:val="00526DEA"/>
    <w:rsid w:val="0052767C"/>
    <w:rsid w:val="00530202"/>
    <w:rsid w:val="00530387"/>
    <w:rsid w:val="005330D4"/>
    <w:rsid w:val="00533148"/>
    <w:rsid w:val="00533189"/>
    <w:rsid w:val="00533481"/>
    <w:rsid w:val="00533548"/>
    <w:rsid w:val="0053429E"/>
    <w:rsid w:val="00534714"/>
    <w:rsid w:val="0053525E"/>
    <w:rsid w:val="005354F5"/>
    <w:rsid w:val="0053550F"/>
    <w:rsid w:val="005362A6"/>
    <w:rsid w:val="005364C7"/>
    <w:rsid w:val="00536DCA"/>
    <w:rsid w:val="00537132"/>
    <w:rsid w:val="005377EC"/>
    <w:rsid w:val="00537A44"/>
    <w:rsid w:val="00540661"/>
    <w:rsid w:val="0054190B"/>
    <w:rsid w:val="00542275"/>
    <w:rsid w:val="00542505"/>
    <w:rsid w:val="00543BB2"/>
    <w:rsid w:val="005447A6"/>
    <w:rsid w:val="00544C7C"/>
    <w:rsid w:val="00544E00"/>
    <w:rsid w:val="0054719F"/>
    <w:rsid w:val="00547318"/>
    <w:rsid w:val="005477F4"/>
    <w:rsid w:val="0055015A"/>
    <w:rsid w:val="005506BB"/>
    <w:rsid w:val="005507FB"/>
    <w:rsid w:val="00550D28"/>
    <w:rsid w:val="005512B0"/>
    <w:rsid w:val="005514D9"/>
    <w:rsid w:val="00551D31"/>
    <w:rsid w:val="00552E5A"/>
    <w:rsid w:val="005538EB"/>
    <w:rsid w:val="00554D4D"/>
    <w:rsid w:val="00555C15"/>
    <w:rsid w:val="00556550"/>
    <w:rsid w:val="0055667E"/>
    <w:rsid w:val="00556EA7"/>
    <w:rsid w:val="0055705F"/>
    <w:rsid w:val="0055760A"/>
    <w:rsid w:val="005579CD"/>
    <w:rsid w:val="00557EBE"/>
    <w:rsid w:val="00557F16"/>
    <w:rsid w:val="00561058"/>
    <w:rsid w:val="00561574"/>
    <w:rsid w:val="005616C0"/>
    <w:rsid w:val="0056266C"/>
    <w:rsid w:val="005629A5"/>
    <w:rsid w:val="00563BD4"/>
    <w:rsid w:val="0056445C"/>
    <w:rsid w:val="00564B48"/>
    <w:rsid w:val="00566CD2"/>
    <w:rsid w:val="00567657"/>
    <w:rsid w:val="00567DB0"/>
    <w:rsid w:val="005700F7"/>
    <w:rsid w:val="005701C7"/>
    <w:rsid w:val="0057082D"/>
    <w:rsid w:val="005711F4"/>
    <w:rsid w:val="00572832"/>
    <w:rsid w:val="00573A4D"/>
    <w:rsid w:val="005743D7"/>
    <w:rsid w:val="0057458E"/>
    <w:rsid w:val="00574E19"/>
    <w:rsid w:val="0057756B"/>
    <w:rsid w:val="005802B4"/>
    <w:rsid w:val="00580D90"/>
    <w:rsid w:val="005812E2"/>
    <w:rsid w:val="00581D7B"/>
    <w:rsid w:val="00581E04"/>
    <w:rsid w:val="00582274"/>
    <w:rsid w:val="00582F76"/>
    <w:rsid w:val="00583628"/>
    <w:rsid w:val="00584357"/>
    <w:rsid w:val="0058552D"/>
    <w:rsid w:val="00585FE9"/>
    <w:rsid w:val="0058613B"/>
    <w:rsid w:val="0058657D"/>
    <w:rsid w:val="005869AC"/>
    <w:rsid w:val="005873B8"/>
    <w:rsid w:val="0058744C"/>
    <w:rsid w:val="005901B5"/>
    <w:rsid w:val="00590319"/>
    <w:rsid w:val="00590720"/>
    <w:rsid w:val="00590976"/>
    <w:rsid w:val="00592B53"/>
    <w:rsid w:val="005932C2"/>
    <w:rsid w:val="00593368"/>
    <w:rsid w:val="00594967"/>
    <w:rsid w:val="0059502B"/>
    <w:rsid w:val="00596E63"/>
    <w:rsid w:val="005975D0"/>
    <w:rsid w:val="00597901"/>
    <w:rsid w:val="00597EC2"/>
    <w:rsid w:val="005A0205"/>
    <w:rsid w:val="005A0A0E"/>
    <w:rsid w:val="005A1045"/>
    <w:rsid w:val="005A2B86"/>
    <w:rsid w:val="005A307D"/>
    <w:rsid w:val="005A34B5"/>
    <w:rsid w:val="005A36DF"/>
    <w:rsid w:val="005A4351"/>
    <w:rsid w:val="005A4C36"/>
    <w:rsid w:val="005A5BB0"/>
    <w:rsid w:val="005A65E8"/>
    <w:rsid w:val="005A6C63"/>
    <w:rsid w:val="005A6DDA"/>
    <w:rsid w:val="005B1226"/>
    <w:rsid w:val="005B18FD"/>
    <w:rsid w:val="005B29D8"/>
    <w:rsid w:val="005B2D9E"/>
    <w:rsid w:val="005B302A"/>
    <w:rsid w:val="005B3397"/>
    <w:rsid w:val="005B3A4D"/>
    <w:rsid w:val="005B477E"/>
    <w:rsid w:val="005B4FD9"/>
    <w:rsid w:val="005B5146"/>
    <w:rsid w:val="005B51D3"/>
    <w:rsid w:val="005B5580"/>
    <w:rsid w:val="005B5B84"/>
    <w:rsid w:val="005B5BCF"/>
    <w:rsid w:val="005B63D5"/>
    <w:rsid w:val="005C0532"/>
    <w:rsid w:val="005C0C68"/>
    <w:rsid w:val="005C1B7F"/>
    <w:rsid w:val="005C2244"/>
    <w:rsid w:val="005C4267"/>
    <w:rsid w:val="005C4EAD"/>
    <w:rsid w:val="005C51A2"/>
    <w:rsid w:val="005C51C9"/>
    <w:rsid w:val="005C568A"/>
    <w:rsid w:val="005C68EF"/>
    <w:rsid w:val="005C6F93"/>
    <w:rsid w:val="005C77FF"/>
    <w:rsid w:val="005C78FF"/>
    <w:rsid w:val="005C7C28"/>
    <w:rsid w:val="005D0333"/>
    <w:rsid w:val="005D0D6F"/>
    <w:rsid w:val="005D116A"/>
    <w:rsid w:val="005D136B"/>
    <w:rsid w:val="005D197B"/>
    <w:rsid w:val="005D1B7C"/>
    <w:rsid w:val="005D2E80"/>
    <w:rsid w:val="005D2FF3"/>
    <w:rsid w:val="005D3BA4"/>
    <w:rsid w:val="005D3FB6"/>
    <w:rsid w:val="005D42DC"/>
    <w:rsid w:val="005D4808"/>
    <w:rsid w:val="005D4C8B"/>
    <w:rsid w:val="005D501F"/>
    <w:rsid w:val="005D5645"/>
    <w:rsid w:val="005D5924"/>
    <w:rsid w:val="005D5D4D"/>
    <w:rsid w:val="005D5E95"/>
    <w:rsid w:val="005D611E"/>
    <w:rsid w:val="005D61D7"/>
    <w:rsid w:val="005D6E45"/>
    <w:rsid w:val="005D7270"/>
    <w:rsid w:val="005D75C8"/>
    <w:rsid w:val="005D76FD"/>
    <w:rsid w:val="005D7991"/>
    <w:rsid w:val="005D7B05"/>
    <w:rsid w:val="005E025E"/>
    <w:rsid w:val="005E0263"/>
    <w:rsid w:val="005E0399"/>
    <w:rsid w:val="005E09FA"/>
    <w:rsid w:val="005E0F29"/>
    <w:rsid w:val="005E12E0"/>
    <w:rsid w:val="005E25CC"/>
    <w:rsid w:val="005E2DE9"/>
    <w:rsid w:val="005E349A"/>
    <w:rsid w:val="005E350F"/>
    <w:rsid w:val="005E41D3"/>
    <w:rsid w:val="005E4EB8"/>
    <w:rsid w:val="005E4FFD"/>
    <w:rsid w:val="005E5D4C"/>
    <w:rsid w:val="005E694D"/>
    <w:rsid w:val="005E6C8D"/>
    <w:rsid w:val="005E7060"/>
    <w:rsid w:val="005E748C"/>
    <w:rsid w:val="005E79CA"/>
    <w:rsid w:val="005F0D46"/>
    <w:rsid w:val="005F0FFB"/>
    <w:rsid w:val="005F12FB"/>
    <w:rsid w:val="005F29EB"/>
    <w:rsid w:val="005F3374"/>
    <w:rsid w:val="005F4DF0"/>
    <w:rsid w:val="005F4FBC"/>
    <w:rsid w:val="005F5A92"/>
    <w:rsid w:val="005F5D49"/>
    <w:rsid w:val="005F73A2"/>
    <w:rsid w:val="005F7D4E"/>
    <w:rsid w:val="005F7E25"/>
    <w:rsid w:val="00600036"/>
    <w:rsid w:val="00600691"/>
    <w:rsid w:val="0060158E"/>
    <w:rsid w:val="00601690"/>
    <w:rsid w:val="00601F34"/>
    <w:rsid w:val="00603D85"/>
    <w:rsid w:val="00604501"/>
    <w:rsid w:val="0060453D"/>
    <w:rsid w:val="00604600"/>
    <w:rsid w:val="0060538A"/>
    <w:rsid w:val="0060554A"/>
    <w:rsid w:val="00605ACC"/>
    <w:rsid w:val="006069D4"/>
    <w:rsid w:val="006108A3"/>
    <w:rsid w:val="00611562"/>
    <w:rsid w:val="0061184F"/>
    <w:rsid w:val="00611ED8"/>
    <w:rsid w:val="00611FBA"/>
    <w:rsid w:val="006120A2"/>
    <w:rsid w:val="00612A3A"/>
    <w:rsid w:val="00612DF6"/>
    <w:rsid w:val="00613359"/>
    <w:rsid w:val="00613A83"/>
    <w:rsid w:val="00614223"/>
    <w:rsid w:val="0061479E"/>
    <w:rsid w:val="00614D1F"/>
    <w:rsid w:val="006150ED"/>
    <w:rsid w:val="006155EB"/>
    <w:rsid w:val="00616CF1"/>
    <w:rsid w:val="00617DCC"/>
    <w:rsid w:val="00620AFD"/>
    <w:rsid w:val="00620CD5"/>
    <w:rsid w:val="006211B0"/>
    <w:rsid w:val="0062198D"/>
    <w:rsid w:val="006232A3"/>
    <w:rsid w:val="00623367"/>
    <w:rsid w:val="00623A68"/>
    <w:rsid w:val="006252A9"/>
    <w:rsid w:val="00626E14"/>
    <w:rsid w:val="0062754C"/>
    <w:rsid w:val="00627D5F"/>
    <w:rsid w:val="00630F2C"/>
    <w:rsid w:val="006319C0"/>
    <w:rsid w:val="006329A7"/>
    <w:rsid w:val="006329FC"/>
    <w:rsid w:val="00632D7E"/>
    <w:rsid w:val="00632E15"/>
    <w:rsid w:val="00632EE1"/>
    <w:rsid w:val="006330EC"/>
    <w:rsid w:val="006334D0"/>
    <w:rsid w:val="00633F8D"/>
    <w:rsid w:val="0063489B"/>
    <w:rsid w:val="00635154"/>
    <w:rsid w:val="0064018D"/>
    <w:rsid w:val="0064021E"/>
    <w:rsid w:val="006411D5"/>
    <w:rsid w:val="006424EE"/>
    <w:rsid w:val="00642B29"/>
    <w:rsid w:val="00642BC3"/>
    <w:rsid w:val="00643292"/>
    <w:rsid w:val="00643733"/>
    <w:rsid w:val="0064558A"/>
    <w:rsid w:val="006457C6"/>
    <w:rsid w:val="0064594C"/>
    <w:rsid w:val="00650D75"/>
    <w:rsid w:val="00650E02"/>
    <w:rsid w:val="0065181A"/>
    <w:rsid w:val="00651BE6"/>
    <w:rsid w:val="00651DF6"/>
    <w:rsid w:val="0065247B"/>
    <w:rsid w:val="00652E8D"/>
    <w:rsid w:val="0065346A"/>
    <w:rsid w:val="006535BB"/>
    <w:rsid w:val="00654A08"/>
    <w:rsid w:val="00654C20"/>
    <w:rsid w:val="006551C4"/>
    <w:rsid w:val="00655387"/>
    <w:rsid w:val="0065582E"/>
    <w:rsid w:val="006558AF"/>
    <w:rsid w:val="00655CAA"/>
    <w:rsid w:val="00656221"/>
    <w:rsid w:val="0065730A"/>
    <w:rsid w:val="00657DDD"/>
    <w:rsid w:val="00657EEA"/>
    <w:rsid w:val="0066017D"/>
    <w:rsid w:val="0066027B"/>
    <w:rsid w:val="00661BEB"/>
    <w:rsid w:val="00661C55"/>
    <w:rsid w:val="00661D78"/>
    <w:rsid w:val="00661F11"/>
    <w:rsid w:val="00663098"/>
    <w:rsid w:val="00663A37"/>
    <w:rsid w:val="00663EF8"/>
    <w:rsid w:val="0066403C"/>
    <w:rsid w:val="0066489A"/>
    <w:rsid w:val="00665448"/>
    <w:rsid w:val="00665689"/>
    <w:rsid w:val="006658A2"/>
    <w:rsid w:val="00665AC5"/>
    <w:rsid w:val="00666A64"/>
    <w:rsid w:val="0067035E"/>
    <w:rsid w:val="006716D8"/>
    <w:rsid w:val="00672B85"/>
    <w:rsid w:val="006735D2"/>
    <w:rsid w:val="006750E9"/>
    <w:rsid w:val="00675855"/>
    <w:rsid w:val="00676FBD"/>
    <w:rsid w:val="00677052"/>
    <w:rsid w:val="00677EE0"/>
    <w:rsid w:val="00680BE2"/>
    <w:rsid w:val="00680DAA"/>
    <w:rsid w:val="00681086"/>
    <w:rsid w:val="006811E4"/>
    <w:rsid w:val="00681861"/>
    <w:rsid w:val="006823FF"/>
    <w:rsid w:val="00682CFD"/>
    <w:rsid w:val="0068332F"/>
    <w:rsid w:val="00683AC0"/>
    <w:rsid w:val="00684188"/>
    <w:rsid w:val="006842C9"/>
    <w:rsid w:val="0068448A"/>
    <w:rsid w:val="00684B29"/>
    <w:rsid w:val="0068606D"/>
    <w:rsid w:val="00686094"/>
    <w:rsid w:val="0068636D"/>
    <w:rsid w:val="0068650F"/>
    <w:rsid w:val="00687D65"/>
    <w:rsid w:val="0069007C"/>
    <w:rsid w:val="00690AE5"/>
    <w:rsid w:val="00691388"/>
    <w:rsid w:val="00691655"/>
    <w:rsid w:val="006936DE"/>
    <w:rsid w:val="00693AFA"/>
    <w:rsid w:val="0069434E"/>
    <w:rsid w:val="0069474C"/>
    <w:rsid w:val="00696165"/>
    <w:rsid w:val="006974F6"/>
    <w:rsid w:val="006A0A80"/>
    <w:rsid w:val="006A0CE7"/>
    <w:rsid w:val="006A0DE9"/>
    <w:rsid w:val="006A147C"/>
    <w:rsid w:val="006A219E"/>
    <w:rsid w:val="006A25E8"/>
    <w:rsid w:val="006A2D3F"/>
    <w:rsid w:val="006A2DA4"/>
    <w:rsid w:val="006A305A"/>
    <w:rsid w:val="006A44D5"/>
    <w:rsid w:val="006A4897"/>
    <w:rsid w:val="006A4918"/>
    <w:rsid w:val="006A4D63"/>
    <w:rsid w:val="006A5242"/>
    <w:rsid w:val="006A55F7"/>
    <w:rsid w:val="006A5717"/>
    <w:rsid w:val="006A5A7C"/>
    <w:rsid w:val="006A6139"/>
    <w:rsid w:val="006A632B"/>
    <w:rsid w:val="006A6756"/>
    <w:rsid w:val="006A791E"/>
    <w:rsid w:val="006A7CF4"/>
    <w:rsid w:val="006B0B21"/>
    <w:rsid w:val="006B2278"/>
    <w:rsid w:val="006B2356"/>
    <w:rsid w:val="006B3F19"/>
    <w:rsid w:val="006B4B2F"/>
    <w:rsid w:val="006B55E2"/>
    <w:rsid w:val="006B6238"/>
    <w:rsid w:val="006B6660"/>
    <w:rsid w:val="006B6DF8"/>
    <w:rsid w:val="006B7121"/>
    <w:rsid w:val="006C1CB9"/>
    <w:rsid w:val="006C2E27"/>
    <w:rsid w:val="006C3113"/>
    <w:rsid w:val="006C3230"/>
    <w:rsid w:val="006C366C"/>
    <w:rsid w:val="006C472F"/>
    <w:rsid w:val="006C4A61"/>
    <w:rsid w:val="006C4BA0"/>
    <w:rsid w:val="006C5268"/>
    <w:rsid w:val="006C5FD8"/>
    <w:rsid w:val="006C6083"/>
    <w:rsid w:val="006C7A9E"/>
    <w:rsid w:val="006D06C9"/>
    <w:rsid w:val="006D0BE7"/>
    <w:rsid w:val="006D1555"/>
    <w:rsid w:val="006D1702"/>
    <w:rsid w:val="006D2906"/>
    <w:rsid w:val="006D2C58"/>
    <w:rsid w:val="006D4905"/>
    <w:rsid w:val="006D5C4E"/>
    <w:rsid w:val="006D5F74"/>
    <w:rsid w:val="006D7123"/>
    <w:rsid w:val="006D7194"/>
    <w:rsid w:val="006D77B1"/>
    <w:rsid w:val="006D7B5B"/>
    <w:rsid w:val="006D7EB1"/>
    <w:rsid w:val="006D7FE8"/>
    <w:rsid w:val="006E0AE4"/>
    <w:rsid w:val="006E121D"/>
    <w:rsid w:val="006E1728"/>
    <w:rsid w:val="006E2425"/>
    <w:rsid w:val="006E2886"/>
    <w:rsid w:val="006E2A2F"/>
    <w:rsid w:val="006E30F8"/>
    <w:rsid w:val="006E3F03"/>
    <w:rsid w:val="006E5F98"/>
    <w:rsid w:val="006E691F"/>
    <w:rsid w:val="006E6E8F"/>
    <w:rsid w:val="006E7942"/>
    <w:rsid w:val="006F0216"/>
    <w:rsid w:val="006F1308"/>
    <w:rsid w:val="006F141D"/>
    <w:rsid w:val="006F1968"/>
    <w:rsid w:val="006F1CF6"/>
    <w:rsid w:val="006F1EEF"/>
    <w:rsid w:val="006F1F94"/>
    <w:rsid w:val="006F267A"/>
    <w:rsid w:val="006F30BE"/>
    <w:rsid w:val="006F3613"/>
    <w:rsid w:val="006F38B8"/>
    <w:rsid w:val="006F3B43"/>
    <w:rsid w:val="006F4099"/>
    <w:rsid w:val="006F43E2"/>
    <w:rsid w:val="006F5C2D"/>
    <w:rsid w:val="006F5CE5"/>
    <w:rsid w:val="006F65CB"/>
    <w:rsid w:val="006F68B3"/>
    <w:rsid w:val="006F6A59"/>
    <w:rsid w:val="006F794A"/>
    <w:rsid w:val="00700BB3"/>
    <w:rsid w:val="00701F9E"/>
    <w:rsid w:val="007030CC"/>
    <w:rsid w:val="00704F28"/>
    <w:rsid w:val="00704F8F"/>
    <w:rsid w:val="0070698E"/>
    <w:rsid w:val="00706A0A"/>
    <w:rsid w:val="00706D34"/>
    <w:rsid w:val="00707400"/>
    <w:rsid w:val="00707AAE"/>
    <w:rsid w:val="00707D0A"/>
    <w:rsid w:val="00707D7B"/>
    <w:rsid w:val="00707EEF"/>
    <w:rsid w:val="007119BC"/>
    <w:rsid w:val="00712E78"/>
    <w:rsid w:val="00716436"/>
    <w:rsid w:val="00716E88"/>
    <w:rsid w:val="00717CBD"/>
    <w:rsid w:val="007203C8"/>
    <w:rsid w:val="00720AD9"/>
    <w:rsid w:val="00720B2B"/>
    <w:rsid w:val="00720CDD"/>
    <w:rsid w:val="00720FE0"/>
    <w:rsid w:val="00721762"/>
    <w:rsid w:val="00721D43"/>
    <w:rsid w:val="00722115"/>
    <w:rsid w:val="007226E3"/>
    <w:rsid w:val="007228DF"/>
    <w:rsid w:val="00722929"/>
    <w:rsid w:val="00722F3E"/>
    <w:rsid w:val="00723A32"/>
    <w:rsid w:val="007244F6"/>
    <w:rsid w:val="0072459C"/>
    <w:rsid w:val="00724D8C"/>
    <w:rsid w:val="007254C8"/>
    <w:rsid w:val="00725884"/>
    <w:rsid w:val="0072597E"/>
    <w:rsid w:val="00725A76"/>
    <w:rsid w:val="00725C77"/>
    <w:rsid w:val="0072605E"/>
    <w:rsid w:val="0072623A"/>
    <w:rsid w:val="00727006"/>
    <w:rsid w:val="0072767D"/>
    <w:rsid w:val="00730358"/>
    <w:rsid w:val="00730E93"/>
    <w:rsid w:val="00731611"/>
    <w:rsid w:val="00731CD1"/>
    <w:rsid w:val="00732D8A"/>
    <w:rsid w:val="00733006"/>
    <w:rsid w:val="00734173"/>
    <w:rsid w:val="00734C3D"/>
    <w:rsid w:val="00735079"/>
    <w:rsid w:val="007351B0"/>
    <w:rsid w:val="00735416"/>
    <w:rsid w:val="0073553A"/>
    <w:rsid w:val="007359B2"/>
    <w:rsid w:val="0073601D"/>
    <w:rsid w:val="00736FE4"/>
    <w:rsid w:val="00737648"/>
    <w:rsid w:val="00737DFE"/>
    <w:rsid w:val="00740129"/>
    <w:rsid w:val="00740240"/>
    <w:rsid w:val="007404A0"/>
    <w:rsid w:val="00740D6F"/>
    <w:rsid w:val="007417C5"/>
    <w:rsid w:val="007423A9"/>
    <w:rsid w:val="00743274"/>
    <w:rsid w:val="0074369C"/>
    <w:rsid w:val="00743B0D"/>
    <w:rsid w:val="00743D04"/>
    <w:rsid w:val="007441C4"/>
    <w:rsid w:val="007442C8"/>
    <w:rsid w:val="00744623"/>
    <w:rsid w:val="00746C72"/>
    <w:rsid w:val="007475B6"/>
    <w:rsid w:val="0075019A"/>
    <w:rsid w:val="00751522"/>
    <w:rsid w:val="00751FE8"/>
    <w:rsid w:val="007534EB"/>
    <w:rsid w:val="007540FB"/>
    <w:rsid w:val="00754B09"/>
    <w:rsid w:val="00755262"/>
    <w:rsid w:val="0075578D"/>
    <w:rsid w:val="007557DB"/>
    <w:rsid w:val="0075596A"/>
    <w:rsid w:val="00755A14"/>
    <w:rsid w:val="00756F5E"/>
    <w:rsid w:val="00757565"/>
    <w:rsid w:val="0075760E"/>
    <w:rsid w:val="00760DCE"/>
    <w:rsid w:val="00760F75"/>
    <w:rsid w:val="00761268"/>
    <w:rsid w:val="00762B06"/>
    <w:rsid w:val="00763CE7"/>
    <w:rsid w:val="00763E7F"/>
    <w:rsid w:val="007645A1"/>
    <w:rsid w:val="00764CA1"/>
    <w:rsid w:val="00765CA9"/>
    <w:rsid w:val="00766B64"/>
    <w:rsid w:val="00767F4A"/>
    <w:rsid w:val="00770E40"/>
    <w:rsid w:val="007724C0"/>
    <w:rsid w:val="00772874"/>
    <w:rsid w:val="00773263"/>
    <w:rsid w:val="007748EC"/>
    <w:rsid w:val="0077525C"/>
    <w:rsid w:val="0077759B"/>
    <w:rsid w:val="007779C9"/>
    <w:rsid w:val="00777F64"/>
    <w:rsid w:val="0078082B"/>
    <w:rsid w:val="007831EB"/>
    <w:rsid w:val="00783F03"/>
    <w:rsid w:val="00785248"/>
    <w:rsid w:val="00787155"/>
    <w:rsid w:val="007874F6"/>
    <w:rsid w:val="00787936"/>
    <w:rsid w:val="007910CE"/>
    <w:rsid w:val="0079139C"/>
    <w:rsid w:val="0079145A"/>
    <w:rsid w:val="00791C0E"/>
    <w:rsid w:val="00792429"/>
    <w:rsid w:val="0079332F"/>
    <w:rsid w:val="007944F8"/>
    <w:rsid w:val="00794928"/>
    <w:rsid w:val="00794C8B"/>
    <w:rsid w:val="00795CDE"/>
    <w:rsid w:val="00795FA6"/>
    <w:rsid w:val="00796211"/>
    <w:rsid w:val="007963FE"/>
    <w:rsid w:val="00796BC4"/>
    <w:rsid w:val="007974B9"/>
    <w:rsid w:val="00797516"/>
    <w:rsid w:val="0079781D"/>
    <w:rsid w:val="00797B06"/>
    <w:rsid w:val="00797E43"/>
    <w:rsid w:val="007A0389"/>
    <w:rsid w:val="007A0FC7"/>
    <w:rsid w:val="007A3100"/>
    <w:rsid w:val="007A3A83"/>
    <w:rsid w:val="007A438C"/>
    <w:rsid w:val="007A6D18"/>
    <w:rsid w:val="007B00F0"/>
    <w:rsid w:val="007B03C9"/>
    <w:rsid w:val="007B1340"/>
    <w:rsid w:val="007B1737"/>
    <w:rsid w:val="007B1858"/>
    <w:rsid w:val="007B19DC"/>
    <w:rsid w:val="007B1E41"/>
    <w:rsid w:val="007B20B5"/>
    <w:rsid w:val="007B2A50"/>
    <w:rsid w:val="007B2FE3"/>
    <w:rsid w:val="007B3599"/>
    <w:rsid w:val="007B375F"/>
    <w:rsid w:val="007B46B4"/>
    <w:rsid w:val="007B4BAC"/>
    <w:rsid w:val="007B4D1B"/>
    <w:rsid w:val="007B539A"/>
    <w:rsid w:val="007B5A4C"/>
    <w:rsid w:val="007B72A9"/>
    <w:rsid w:val="007B787A"/>
    <w:rsid w:val="007C0B99"/>
    <w:rsid w:val="007C0E30"/>
    <w:rsid w:val="007C2ACA"/>
    <w:rsid w:val="007C419D"/>
    <w:rsid w:val="007C48EB"/>
    <w:rsid w:val="007C4A19"/>
    <w:rsid w:val="007C4B63"/>
    <w:rsid w:val="007C5BD6"/>
    <w:rsid w:val="007C5EE9"/>
    <w:rsid w:val="007C613D"/>
    <w:rsid w:val="007C6E21"/>
    <w:rsid w:val="007C71EE"/>
    <w:rsid w:val="007C7488"/>
    <w:rsid w:val="007C776D"/>
    <w:rsid w:val="007C7A5A"/>
    <w:rsid w:val="007C7A9C"/>
    <w:rsid w:val="007D08D5"/>
    <w:rsid w:val="007D0A98"/>
    <w:rsid w:val="007D1132"/>
    <w:rsid w:val="007D255B"/>
    <w:rsid w:val="007D29C6"/>
    <w:rsid w:val="007D4401"/>
    <w:rsid w:val="007D6391"/>
    <w:rsid w:val="007D666D"/>
    <w:rsid w:val="007D6770"/>
    <w:rsid w:val="007D697E"/>
    <w:rsid w:val="007D699B"/>
    <w:rsid w:val="007D7732"/>
    <w:rsid w:val="007D7CB8"/>
    <w:rsid w:val="007D7D42"/>
    <w:rsid w:val="007E00E7"/>
    <w:rsid w:val="007E07D1"/>
    <w:rsid w:val="007E0E6B"/>
    <w:rsid w:val="007E1B8A"/>
    <w:rsid w:val="007E1CF2"/>
    <w:rsid w:val="007E264F"/>
    <w:rsid w:val="007E2E09"/>
    <w:rsid w:val="007E31DC"/>
    <w:rsid w:val="007E4141"/>
    <w:rsid w:val="007E4D11"/>
    <w:rsid w:val="007E61F3"/>
    <w:rsid w:val="007E6C2A"/>
    <w:rsid w:val="007E6C7F"/>
    <w:rsid w:val="007E76AC"/>
    <w:rsid w:val="007E7D14"/>
    <w:rsid w:val="007F025A"/>
    <w:rsid w:val="007F048F"/>
    <w:rsid w:val="007F1020"/>
    <w:rsid w:val="007F1825"/>
    <w:rsid w:val="007F1B6E"/>
    <w:rsid w:val="007F1F46"/>
    <w:rsid w:val="007F2502"/>
    <w:rsid w:val="007F2CEE"/>
    <w:rsid w:val="007F40DC"/>
    <w:rsid w:val="007F4156"/>
    <w:rsid w:val="007F4262"/>
    <w:rsid w:val="007F69DF"/>
    <w:rsid w:val="007F6C69"/>
    <w:rsid w:val="007F6CAD"/>
    <w:rsid w:val="0080006C"/>
    <w:rsid w:val="0080038F"/>
    <w:rsid w:val="00800717"/>
    <w:rsid w:val="00800901"/>
    <w:rsid w:val="0080189D"/>
    <w:rsid w:val="00801F4B"/>
    <w:rsid w:val="00802469"/>
    <w:rsid w:val="00802700"/>
    <w:rsid w:val="00802DC2"/>
    <w:rsid w:val="0080306A"/>
    <w:rsid w:val="0080340B"/>
    <w:rsid w:val="008036B2"/>
    <w:rsid w:val="00803DF8"/>
    <w:rsid w:val="00803EBD"/>
    <w:rsid w:val="00804205"/>
    <w:rsid w:val="0080427C"/>
    <w:rsid w:val="00804323"/>
    <w:rsid w:val="00804482"/>
    <w:rsid w:val="00804B8E"/>
    <w:rsid w:val="00805837"/>
    <w:rsid w:val="00805CED"/>
    <w:rsid w:val="00805EFE"/>
    <w:rsid w:val="008065B2"/>
    <w:rsid w:val="008065C4"/>
    <w:rsid w:val="0080676A"/>
    <w:rsid w:val="00806989"/>
    <w:rsid w:val="00806A0C"/>
    <w:rsid w:val="0081106A"/>
    <w:rsid w:val="008110A6"/>
    <w:rsid w:val="00811158"/>
    <w:rsid w:val="00811285"/>
    <w:rsid w:val="0081135B"/>
    <w:rsid w:val="00811A87"/>
    <w:rsid w:val="008120F7"/>
    <w:rsid w:val="00812783"/>
    <w:rsid w:val="00812881"/>
    <w:rsid w:val="00812B2A"/>
    <w:rsid w:val="00812C87"/>
    <w:rsid w:val="008132B4"/>
    <w:rsid w:val="0081332A"/>
    <w:rsid w:val="00813734"/>
    <w:rsid w:val="00813905"/>
    <w:rsid w:val="008147BD"/>
    <w:rsid w:val="008148C9"/>
    <w:rsid w:val="00815519"/>
    <w:rsid w:val="00815918"/>
    <w:rsid w:val="008160BB"/>
    <w:rsid w:val="008163E3"/>
    <w:rsid w:val="00817343"/>
    <w:rsid w:val="008179A1"/>
    <w:rsid w:val="008179AD"/>
    <w:rsid w:val="00820077"/>
    <w:rsid w:val="00820304"/>
    <w:rsid w:val="008206EB"/>
    <w:rsid w:val="00820941"/>
    <w:rsid w:val="00820EB0"/>
    <w:rsid w:val="008228B9"/>
    <w:rsid w:val="00823A17"/>
    <w:rsid w:val="00824512"/>
    <w:rsid w:val="00824581"/>
    <w:rsid w:val="00825C4C"/>
    <w:rsid w:val="00825D4F"/>
    <w:rsid w:val="0082628E"/>
    <w:rsid w:val="0082684E"/>
    <w:rsid w:val="0082700D"/>
    <w:rsid w:val="008270F8"/>
    <w:rsid w:val="00827432"/>
    <w:rsid w:val="00827B96"/>
    <w:rsid w:val="00830A75"/>
    <w:rsid w:val="00830BE9"/>
    <w:rsid w:val="008315F0"/>
    <w:rsid w:val="00831E61"/>
    <w:rsid w:val="00832585"/>
    <w:rsid w:val="0083315F"/>
    <w:rsid w:val="0083349C"/>
    <w:rsid w:val="008345DC"/>
    <w:rsid w:val="00834974"/>
    <w:rsid w:val="008367B7"/>
    <w:rsid w:val="00837078"/>
    <w:rsid w:val="0083787A"/>
    <w:rsid w:val="00837A80"/>
    <w:rsid w:val="00837DEC"/>
    <w:rsid w:val="0084097C"/>
    <w:rsid w:val="008410A0"/>
    <w:rsid w:val="008412AC"/>
    <w:rsid w:val="00843370"/>
    <w:rsid w:val="00843CE0"/>
    <w:rsid w:val="00843CE2"/>
    <w:rsid w:val="0084412E"/>
    <w:rsid w:val="008464C8"/>
    <w:rsid w:val="00846C82"/>
    <w:rsid w:val="00850271"/>
    <w:rsid w:val="00850F11"/>
    <w:rsid w:val="008516ED"/>
    <w:rsid w:val="00852417"/>
    <w:rsid w:val="008527BE"/>
    <w:rsid w:val="00852DF6"/>
    <w:rsid w:val="00853404"/>
    <w:rsid w:val="008547F8"/>
    <w:rsid w:val="00854B0C"/>
    <w:rsid w:val="00855835"/>
    <w:rsid w:val="008562A2"/>
    <w:rsid w:val="00856A5B"/>
    <w:rsid w:val="00856E61"/>
    <w:rsid w:val="00856F34"/>
    <w:rsid w:val="00856F3E"/>
    <w:rsid w:val="00857AD2"/>
    <w:rsid w:val="00860149"/>
    <w:rsid w:val="00860862"/>
    <w:rsid w:val="0086151D"/>
    <w:rsid w:val="00861F1C"/>
    <w:rsid w:val="008624F3"/>
    <w:rsid w:val="00863BD8"/>
    <w:rsid w:val="008645F7"/>
    <w:rsid w:val="008650DA"/>
    <w:rsid w:val="008655D8"/>
    <w:rsid w:val="00865947"/>
    <w:rsid w:val="00865D77"/>
    <w:rsid w:val="0086667A"/>
    <w:rsid w:val="0086717E"/>
    <w:rsid w:val="008675FB"/>
    <w:rsid w:val="008678E9"/>
    <w:rsid w:val="00867C89"/>
    <w:rsid w:val="00870C86"/>
    <w:rsid w:val="0087166B"/>
    <w:rsid w:val="00873573"/>
    <w:rsid w:val="00873D18"/>
    <w:rsid w:val="008767B1"/>
    <w:rsid w:val="0087685C"/>
    <w:rsid w:val="00876890"/>
    <w:rsid w:val="00877212"/>
    <w:rsid w:val="00880C4A"/>
    <w:rsid w:val="00880D95"/>
    <w:rsid w:val="008812EF"/>
    <w:rsid w:val="008819C6"/>
    <w:rsid w:val="00881A94"/>
    <w:rsid w:val="008822A1"/>
    <w:rsid w:val="00882E1B"/>
    <w:rsid w:val="008838C8"/>
    <w:rsid w:val="00884189"/>
    <w:rsid w:val="00885DE5"/>
    <w:rsid w:val="00886060"/>
    <w:rsid w:val="0088615A"/>
    <w:rsid w:val="00886CB2"/>
    <w:rsid w:val="008873E8"/>
    <w:rsid w:val="00887562"/>
    <w:rsid w:val="00887E37"/>
    <w:rsid w:val="00887E50"/>
    <w:rsid w:val="00890146"/>
    <w:rsid w:val="00890589"/>
    <w:rsid w:val="00891249"/>
    <w:rsid w:val="00891388"/>
    <w:rsid w:val="00892529"/>
    <w:rsid w:val="00892CEC"/>
    <w:rsid w:val="0089404A"/>
    <w:rsid w:val="008940F4"/>
    <w:rsid w:val="008947AA"/>
    <w:rsid w:val="0089575A"/>
    <w:rsid w:val="00895A90"/>
    <w:rsid w:val="00895AD2"/>
    <w:rsid w:val="008960FC"/>
    <w:rsid w:val="008A0FC0"/>
    <w:rsid w:val="008A11B6"/>
    <w:rsid w:val="008A1ED1"/>
    <w:rsid w:val="008A50E7"/>
    <w:rsid w:val="008A52FC"/>
    <w:rsid w:val="008A5CC1"/>
    <w:rsid w:val="008A63FD"/>
    <w:rsid w:val="008A6460"/>
    <w:rsid w:val="008A75E0"/>
    <w:rsid w:val="008A7A83"/>
    <w:rsid w:val="008B00AB"/>
    <w:rsid w:val="008B06AB"/>
    <w:rsid w:val="008B1361"/>
    <w:rsid w:val="008B2B77"/>
    <w:rsid w:val="008B3638"/>
    <w:rsid w:val="008B393E"/>
    <w:rsid w:val="008B521C"/>
    <w:rsid w:val="008B52C2"/>
    <w:rsid w:val="008B591A"/>
    <w:rsid w:val="008B5B6C"/>
    <w:rsid w:val="008B671C"/>
    <w:rsid w:val="008B726D"/>
    <w:rsid w:val="008B730E"/>
    <w:rsid w:val="008C0D17"/>
    <w:rsid w:val="008C2E81"/>
    <w:rsid w:val="008C2F63"/>
    <w:rsid w:val="008C4A57"/>
    <w:rsid w:val="008C4B8E"/>
    <w:rsid w:val="008C4C69"/>
    <w:rsid w:val="008C542F"/>
    <w:rsid w:val="008C6500"/>
    <w:rsid w:val="008D04D6"/>
    <w:rsid w:val="008D162C"/>
    <w:rsid w:val="008D2734"/>
    <w:rsid w:val="008D27BF"/>
    <w:rsid w:val="008D2CE9"/>
    <w:rsid w:val="008D2F8E"/>
    <w:rsid w:val="008D42D3"/>
    <w:rsid w:val="008D564B"/>
    <w:rsid w:val="008D69A2"/>
    <w:rsid w:val="008D6EC5"/>
    <w:rsid w:val="008D75EC"/>
    <w:rsid w:val="008D790F"/>
    <w:rsid w:val="008E0197"/>
    <w:rsid w:val="008E0401"/>
    <w:rsid w:val="008E0DE9"/>
    <w:rsid w:val="008E0E4A"/>
    <w:rsid w:val="008E101E"/>
    <w:rsid w:val="008E11A3"/>
    <w:rsid w:val="008E2E15"/>
    <w:rsid w:val="008E3E88"/>
    <w:rsid w:val="008E4181"/>
    <w:rsid w:val="008E4644"/>
    <w:rsid w:val="008E499C"/>
    <w:rsid w:val="008E5C59"/>
    <w:rsid w:val="008E5F34"/>
    <w:rsid w:val="008E675F"/>
    <w:rsid w:val="008E67F5"/>
    <w:rsid w:val="008E6C21"/>
    <w:rsid w:val="008E6F7D"/>
    <w:rsid w:val="008E74C8"/>
    <w:rsid w:val="008E7B45"/>
    <w:rsid w:val="008E7BC7"/>
    <w:rsid w:val="008E7C0C"/>
    <w:rsid w:val="008E7C92"/>
    <w:rsid w:val="008F13E5"/>
    <w:rsid w:val="008F1699"/>
    <w:rsid w:val="008F191F"/>
    <w:rsid w:val="008F2F24"/>
    <w:rsid w:val="008F3385"/>
    <w:rsid w:val="008F3597"/>
    <w:rsid w:val="008F3D6F"/>
    <w:rsid w:val="008F43B3"/>
    <w:rsid w:val="008F45F6"/>
    <w:rsid w:val="008F5721"/>
    <w:rsid w:val="008F5A4E"/>
    <w:rsid w:val="008F61D9"/>
    <w:rsid w:val="008F6A98"/>
    <w:rsid w:val="008F6DE5"/>
    <w:rsid w:val="00900332"/>
    <w:rsid w:val="00900D20"/>
    <w:rsid w:val="00901B1B"/>
    <w:rsid w:val="00901CE2"/>
    <w:rsid w:val="00902485"/>
    <w:rsid w:val="00902827"/>
    <w:rsid w:val="009028BD"/>
    <w:rsid w:val="009034C2"/>
    <w:rsid w:val="009045FA"/>
    <w:rsid w:val="00904CCA"/>
    <w:rsid w:val="00905329"/>
    <w:rsid w:val="00906593"/>
    <w:rsid w:val="00906B41"/>
    <w:rsid w:val="009071B8"/>
    <w:rsid w:val="00907273"/>
    <w:rsid w:val="00907348"/>
    <w:rsid w:val="0090785C"/>
    <w:rsid w:val="0090793B"/>
    <w:rsid w:val="00907A69"/>
    <w:rsid w:val="0091032C"/>
    <w:rsid w:val="00910B06"/>
    <w:rsid w:val="00910CE1"/>
    <w:rsid w:val="00911C2F"/>
    <w:rsid w:val="00911FB2"/>
    <w:rsid w:val="009134F1"/>
    <w:rsid w:val="009142B1"/>
    <w:rsid w:val="009144EB"/>
    <w:rsid w:val="009162E3"/>
    <w:rsid w:val="009166D8"/>
    <w:rsid w:val="00917341"/>
    <w:rsid w:val="00917EB2"/>
    <w:rsid w:val="009205EC"/>
    <w:rsid w:val="0092079A"/>
    <w:rsid w:val="009209D0"/>
    <w:rsid w:val="00923CED"/>
    <w:rsid w:val="00923D03"/>
    <w:rsid w:val="009249A3"/>
    <w:rsid w:val="00924A99"/>
    <w:rsid w:val="00926FAD"/>
    <w:rsid w:val="00927314"/>
    <w:rsid w:val="009275C1"/>
    <w:rsid w:val="00930396"/>
    <w:rsid w:val="00930E87"/>
    <w:rsid w:val="00932542"/>
    <w:rsid w:val="00934F31"/>
    <w:rsid w:val="009356BD"/>
    <w:rsid w:val="0093614F"/>
    <w:rsid w:val="00936978"/>
    <w:rsid w:val="00937141"/>
    <w:rsid w:val="0094073E"/>
    <w:rsid w:val="009407E6"/>
    <w:rsid w:val="0094114C"/>
    <w:rsid w:val="0094219A"/>
    <w:rsid w:val="0094237E"/>
    <w:rsid w:val="009428C8"/>
    <w:rsid w:val="00942A8A"/>
    <w:rsid w:val="00943128"/>
    <w:rsid w:val="00943F33"/>
    <w:rsid w:val="00944969"/>
    <w:rsid w:val="0094645A"/>
    <w:rsid w:val="00947396"/>
    <w:rsid w:val="0095068C"/>
    <w:rsid w:val="00950992"/>
    <w:rsid w:val="00950B27"/>
    <w:rsid w:val="00950EEB"/>
    <w:rsid w:val="00950FC3"/>
    <w:rsid w:val="00951868"/>
    <w:rsid w:val="00951E42"/>
    <w:rsid w:val="00951EFE"/>
    <w:rsid w:val="00952074"/>
    <w:rsid w:val="00952BC7"/>
    <w:rsid w:val="0095351D"/>
    <w:rsid w:val="0095368A"/>
    <w:rsid w:val="00953EFD"/>
    <w:rsid w:val="00954482"/>
    <w:rsid w:val="009558EC"/>
    <w:rsid w:val="0095616F"/>
    <w:rsid w:val="00957090"/>
    <w:rsid w:val="009578D0"/>
    <w:rsid w:val="009601F1"/>
    <w:rsid w:val="0096148C"/>
    <w:rsid w:val="00961D8A"/>
    <w:rsid w:val="00961DD1"/>
    <w:rsid w:val="0096225A"/>
    <w:rsid w:val="00962F3A"/>
    <w:rsid w:val="0096331A"/>
    <w:rsid w:val="009637DA"/>
    <w:rsid w:val="00963EB2"/>
    <w:rsid w:val="00964050"/>
    <w:rsid w:val="00964161"/>
    <w:rsid w:val="009641AD"/>
    <w:rsid w:val="009648A2"/>
    <w:rsid w:val="00965360"/>
    <w:rsid w:val="00965894"/>
    <w:rsid w:val="00965F56"/>
    <w:rsid w:val="00966BF6"/>
    <w:rsid w:val="00967676"/>
    <w:rsid w:val="00967874"/>
    <w:rsid w:val="00970693"/>
    <w:rsid w:val="009706F0"/>
    <w:rsid w:val="00970741"/>
    <w:rsid w:val="00970E16"/>
    <w:rsid w:val="00972AD3"/>
    <w:rsid w:val="00973733"/>
    <w:rsid w:val="00973B61"/>
    <w:rsid w:val="0097521C"/>
    <w:rsid w:val="00975D41"/>
    <w:rsid w:val="0097602D"/>
    <w:rsid w:val="0097667C"/>
    <w:rsid w:val="00977D44"/>
    <w:rsid w:val="0098067F"/>
    <w:rsid w:val="009806EB"/>
    <w:rsid w:val="00981BC9"/>
    <w:rsid w:val="00982081"/>
    <w:rsid w:val="0098210B"/>
    <w:rsid w:val="00982BF9"/>
    <w:rsid w:val="009834D2"/>
    <w:rsid w:val="009841AC"/>
    <w:rsid w:val="00985256"/>
    <w:rsid w:val="00985A34"/>
    <w:rsid w:val="00986DBF"/>
    <w:rsid w:val="009874AF"/>
    <w:rsid w:val="009905B6"/>
    <w:rsid w:val="00991433"/>
    <w:rsid w:val="00991808"/>
    <w:rsid w:val="00991F14"/>
    <w:rsid w:val="00992C88"/>
    <w:rsid w:val="00993DC2"/>
    <w:rsid w:val="00994A12"/>
    <w:rsid w:val="00994A66"/>
    <w:rsid w:val="00994FEC"/>
    <w:rsid w:val="00995139"/>
    <w:rsid w:val="009956A8"/>
    <w:rsid w:val="00995989"/>
    <w:rsid w:val="00995A0B"/>
    <w:rsid w:val="009A1178"/>
    <w:rsid w:val="009A15A8"/>
    <w:rsid w:val="009A20E6"/>
    <w:rsid w:val="009A2FE8"/>
    <w:rsid w:val="009A314E"/>
    <w:rsid w:val="009A4391"/>
    <w:rsid w:val="009A60E7"/>
    <w:rsid w:val="009A625E"/>
    <w:rsid w:val="009A6746"/>
    <w:rsid w:val="009A68AF"/>
    <w:rsid w:val="009A6E8B"/>
    <w:rsid w:val="009A774B"/>
    <w:rsid w:val="009A775F"/>
    <w:rsid w:val="009B0122"/>
    <w:rsid w:val="009B052D"/>
    <w:rsid w:val="009B0C95"/>
    <w:rsid w:val="009B10A3"/>
    <w:rsid w:val="009B1761"/>
    <w:rsid w:val="009B27B4"/>
    <w:rsid w:val="009B31E3"/>
    <w:rsid w:val="009B4AC8"/>
    <w:rsid w:val="009B4E1F"/>
    <w:rsid w:val="009B4F7A"/>
    <w:rsid w:val="009B5522"/>
    <w:rsid w:val="009B7424"/>
    <w:rsid w:val="009B7564"/>
    <w:rsid w:val="009B78FC"/>
    <w:rsid w:val="009C0091"/>
    <w:rsid w:val="009C02F0"/>
    <w:rsid w:val="009C0872"/>
    <w:rsid w:val="009C15D0"/>
    <w:rsid w:val="009C1F2B"/>
    <w:rsid w:val="009C210F"/>
    <w:rsid w:val="009C26ED"/>
    <w:rsid w:val="009C29CD"/>
    <w:rsid w:val="009C374E"/>
    <w:rsid w:val="009C3B6B"/>
    <w:rsid w:val="009C43FD"/>
    <w:rsid w:val="009C491A"/>
    <w:rsid w:val="009C4C0B"/>
    <w:rsid w:val="009C4F24"/>
    <w:rsid w:val="009C507F"/>
    <w:rsid w:val="009C52D7"/>
    <w:rsid w:val="009C5C92"/>
    <w:rsid w:val="009C64AE"/>
    <w:rsid w:val="009C6CAD"/>
    <w:rsid w:val="009C76C4"/>
    <w:rsid w:val="009C7F4F"/>
    <w:rsid w:val="009D064A"/>
    <w:rsid w:val="009D214B"/>
    <w:rsid w:val="009D23D9"/>
    <w:rsid w:val="009D2A7D"/>
    <w:rsid w:val="009D3519"/>
    <w:rsid w:val="009D3A0F"/>
    <w:rsid w:val="009D3AFA"/>
    <w:rsid w:val="009D3BC9"/>
    <w:rsid w:val="009D4152"/>
    <w:rsid w:val="009D4432"/>
    <w:rsid w:val="009D4446"/>
    <w:rsid w:val="009D4CBF"/>
    <w:rsid w:val="009D51AE"/>
    <w:rsid w:val="009D54AF"/>
    <w:rsid w:val="009D5701"/>
    <w:rsid w:val="009D5F18"/>
    <w:rsid w:val="009D61E2"/>
    <w:rsid w:val="009D668A"/>
    <w:rsid w:val="009D6715"/>
    <w:rsid w:val="009D7A13"/>
    <w:rsid w:val="009D7EFF"/>
    <w:rsid w:val="009E004D"/>
    <w:rsid w:val="009E00AB"/>
    <w:rsid w:val="009E0159"/>
    <w:rsid w:val="009E08DE"/>
    <w:rsid w:val="009E0A32"/>
    <w:rsid w:val="009E1514"/>
    <w:rsid w:val="009E1F0C"/>
    <w:rsid w:val="009E2EBA"/>
    <w:rsid w:val="009E3168"/>
    <w:rsid w:val="009E3ABA"/>
    <w:rsid w:val="009E595B"/>
    <w:rsid w:val="009E5A8B"/>
    <w:rsid w:val="009E5AB0"/>
    <w:rsid w:val="009E5AB1"/>
    <w:rsid w:val="009E5FA7"/>
    <w:rsid w:val="009E6843"/>
    <w:rsid w:val="009E70C6"/>
    <w:rsid w:val="009E7166"/>
    <w:rsid w:val="009E71CD"/>
    <w:rsid w:val="009E76DA"/>
    <w:rsid w:val="009E7946"/>
    <w:rsid w:val="009E7D17"/>
    <w:rsid w:val="009E7D98"/>
    <w:rsid w:val="009F00F8"/>
    <w:rsid w:val="009F0296"/>
    <w:rsid w:val="009F0379"/>
    <w:rsid w:val="009F18D7"/>
    <w:rsid w:val="009F1FA4"/>
    <w:rsid w:val="009F2041"/>
    <w:rsid w:val="009F31BD"/>
    <w:rsid w:val="009F362E"/>
    <w:rsid w:val="009F36C4"/>
    <w:rsid w:val="009F371F"/>
    <w:rsid w:val="009F3B54"/>
    <w:rsid w:val="009F3E7A"/>
    <w:rsid w:val="009F4426"/>
    <w:rsid w:val="009F54A0"/>
    <w:rsid w:val="009F59CC"/>
    <w:rsid w:val="009F5BFC"/>
    <w:rsid w:val="009F63C8"/>
    <w:rsid w:val="009F6899"/>
    <w:rsid w:val="009F6D73"/>
    <w:rsid w:val="009F6E8D"/>
    <w:rsid w:val="009F7799"/>
    <w:rsid w:val="009F7A43"/>
    <w:rsid w:val="00A008CE"/>
    <w:rsid w:val="00A00CAC"/>
    <w:rsid w:val="00A02D41"/>
    <w:rsid w:val="00A02EC3"/>
    <w:rsid w:val="00A03397"/>
    <w:rsid w:val="00A038DC"/>
    <w:rsid w:val="00A03D43"/>
    <w:rsid w:val="00A045DB"/>
    <w:rsid w:val="00A04D3F"/>
    <w:rsid w:val="00A04FF8"/>
    <w:rsid w:val="00A05302"/>
    <w:rsid w:val="00A05709"/>
    <w:rsid w:val="00A05B20"/>
    <w:rsid w:val="00A06889"/>
    <w:rsid w:val="00A06F89"/>
    <w:rsid w:val="00A0722E"/>
    <w:rsid w:val="00A10756"/>
    <w:rsid w:val="00A10B3B"/>
    <w:rsid w:val="00A11372"/>
    <w:rsid w:val="00A11E45"/>
    <w:rsid w:val="00A12345"/>
    <w:rsid w:val="00A12705"/>
    <w:rsid w:val="00A132C4"/>
    <w:rsid w:val="00A134AE"/>
    <w:rsid w:val="00A134BF"/>
    <w:rsid w:val="00A138D7"/>
    <w:rsid w:val="00A14B37"/>
    <w:rsid w:val="00A15035"/>
    <w:rsid w:val="00A15106"/>
    <w:rsid w:val="00A15854"/>
    <w:rsid w:val="00A16BC5"/>
    <w:rsid w:val="00A16F1D"/>
    <w:rsid w:val="00A16F9D"/>
    <w:rsid w:val="00A1711E"/>
    <w:rsid w:val="00A17280"/>
    <w:rsid w:val="00A17EE5"/>
    <w:rsid w:val="00A20A87"/>
    <w:rsid w:val="00A20B5E"/>
    <w:rsid w:val="00A20DB5"/>
    <w:rsid w:val="00A210AD"/>
    <w:rsid w:val="00A2128D"/>
    <w:rsid w:val="00A215F2"/>
    <w:rsid w:val="00A21966"/>
    <w:rsid w:val="00A22601"/>
    <w:rsid w:val="00A23424"/>
    <w:rsid w:val="00A2413F"/>
    <w:rsid w:val="00A24DFD"/>
    <w:rsid w:val="00A24F31"/>
    <w:rsid w:val="00A25BC1"/>
    <w:rsid w:val="00A26617"/>
    <w:rsid w:val="00A27368"/>
    <w:rsid w:val="00A2777E"/>
    <w:rsid w:val="00A30016"/>
    <w:rsid w:val="00A3075C"/>
    <w:rsid w:val="00A30C44"/>
    <w:rsid w:val="00A316C2"/>
    <w:rsid w:val="00A319BC"/>
    <w:rsid w:val="00A3314A"/>
    <w:rsid w:val="00A33515"/>
    <w:rsid w:val="00A33C6E"/>
    <w:rsid w:val="00A33EE6"/>
    <w:rsid w:val="00A345C2"/>
    <w:rsid w:val="00A34ABB"/>
    <w:rsid w:val="00A3505F"/>
    <w:rsid w:val="00A35970"/>
    <w:rsid w:val="00A35DAA"/>
    <w:rsid w:val="00A36200"/>
    <w:rsid w:val="00A364C6"/>
    <w:rsid w:val="00A36875"/>
    <w:rsid w:val="00A368D4"/>
    <w:rsid w:val="00A3785B"/>
    <w:rsid w:val="00A37D44"/>
    <w:rsid w:val="00A37FF0"/>
    <w:rsid w:val="00A4048B"/>
    <w:rsid w:val="00A40774"/>
    <w:rsid w:val="00A40F2E"/>
    <w:rsid w:val="00A41D5E"/>
    <w:rsid w:val="00A421FC"/>
    <w:rsid w:val="00A423D8"/>
    <w:rsid w:val="00A4333C"/>
    <w:rsid w:val="00A435B1"/>
    <w:rsid w:val="00A436B6"/>
    <w:rsid w:val="00A44E81"/>
    <w:rsid w:val="00A46382"/>
    <w:rsid w:val="00A47E9F"/>
    <w:rsid w:val="00A50867"/>
    <w:rsid w:val="00A511AB"/>
    <w:rsid w:val="00A5139C"/>
    <w:rsid w:val="00A51630"/>
    <w:rsid w:val="00A52682"/>
    <w:rsid w:val="00A52870"/>
    <w:rsid w:val="00A529BC"/>
    <w:rsid w:val="00A52BAC"/>
    <w:rsid w:val="00A52BC5"/>
    <w:rsid w:val="00A53ACF"/>
    <w:rsid w:val="00A541F4"/>
    <w:rsid w:val="00A54ADA"/>
    <w:rsid w:val="00A55225"/>
    <w:rsid w:val="00A557A9"/>
    <w:rsid w:val="00A55858"/>
    <w:rsid w:val="00A5687A"/>
    <w:rsid w:val="00A60650"/>
    <w:rsid w:val="00A60797"/>
    <w:rsid w:val="00A61B9B"/>
    <w:rsid w:val="00A61E00"/>
    <w:rsid w:val="00A61EE6"/>
    <w:rsid w:val="00A625B5"/>
    <w:rsid w:val="00A63340"/>
    <w:rsid w:val="00A634AC"/>
    <w:rsid w:val="00A6373D"/>
    <w:rsid w:val="00A648C3"/>
    <w:rsid w:val="00A659BD"/>
    <w:rsid w:val="00A663DC"/>
    <w:rsid w:val="00A665FD"/>
    <w:rsid w:val="00A66797"/>
    <w:rsid w:val="00A671E2"/>
    <w:rsid w:val="00A6738C"/>
    <w:rsid w:val="00A67649"/>
    <w:rsid w:val="00A67790"/>
    <w:rsid w:val="00A67AAA"/>
    <w:rsid w:val="00A70F51"/>
    <w:rsid w:val="00A71F5B"/>
    <w:rsid w:val="00A722AA"/>
    <w:rsid w:val="00A72425"/>
    <w:rsid w:val="00A72908"/>
    <w:rsid w:val="00A72B13"/>
    <w:rsid w:val="00A72BCF"/>
    <w:rsid w:val="00A735ED"/>
    <w:rsid w:val="00A737B9"/>
    <w:rsid w:val="00A74210"/>
    <w:rsid w:val="00A74344"/>
    <w:rsid w:val="00A74F02"/>
    <w:rsid w:val="00A751FB"/>
    <w:rsid w:val="00A7549A"/>
    <w:rsid w:val="00A7570C"/>
    <w:rsid w:val="00A76228"/>
    <w:rsid w:val="00A766F9"/>
    <w:rsid w:val="00A7703C"/>
    <w:rsid w:val="00A77157"/>
    <w:rsid w:val="00A8065D"/>
    <w:rsid w:val="00A809C1"/>
    <w:rsid w:val="00A80F24"/>
    <w:rsid w:val="00A813BD"/>
    <w:rsid w:val="00A817D8"/>
    <w:rsid w:val="00A83166"/>
    <w:rsid w:val="00A837BE"/>
    <w:rsid w:val="00A83A86"/>
    <w:rsid w:val="00A83CD5"/>
    <w:rsid w:val="00A840D5"/>
    <w:rsid w:val="00A8466F"/>
    <w:rsid w:val="00A8514B"/>
    <w:rsid w:val="00A8584A"/>
    <w:rsid w:val="00A86071"/>
    <w:rsid w:val="00A8635F"/>
    <w:rsid w:val="00A86D8E"/>
    <w:rsid w:val="00A8702E"/>
    <w:rsid w:val="00A87BE8"/>
    <w:rsid w:val="00A87C8C"/>
    <w:rsid w:val="00A902F6"/>
    <w:rsid w:val="00A90B17"/>
    <w:rsid w:val="00A925AE"/>
    <w:rsid w:val="00A92979"/>
    <w:rsid w:val="00A93245"/>
    <w:rsid w:val="00A934A8"/>
    <w:rsid w:val="00A93AF3"/>
    <w:rsid w:val="00A94239"/>
    <w:rsid w:val="00A94249"/>
    <w:rsid w:val="00A9465F"/>
    <w:rsid w:val="00A94A5F"/>
    <w:rsid w:val="00A950A7"/>
    <w:rsid w:val="00A95188"/>
    <w:rsid w:val="00A95CC2"/>
    <w:rsid w:val="00A961E0"/>
    <w:rsid w:val="00A96594"/>
    <w:rsid w:val="00A97705"/>
    <w:rsid w:val="00A97BB0"/>
    <w:rsid w:val="00AA09D4"/>
    <w:rsid w:val="00AA1FD4"/>
    <w:rsid w:val="00AA2157"/>
    <w:rsid w:val="00AA266A"/>
    <w:rsid w:val="00AA563A"/>
    <w:rsid w:val="00AA5A77"/>
    <w:rsid w:val="00AA5E26"/>
    <w:rsid w:val="00AA69B1"/>
    <w:rsid w:val="00AA6F81"/>
    <w:rsid w:val="00AA7334"/>
    <w:rsid w:val="00AB077F"/>
    <w:rsid w:val="00AB0E23"/>
    <w:rsid w:val="00AB0EF3"/>
    <w:rsid w:val="00AB0F0B"/>
    <w:rsid w:val="00AB2E01"/>
    <w:rsid w:val="00AB35DC"/>
    <w:rsid w:val="00AB3916"/>
    <w:rsid w:val="00AB41EA"/>
    <w:rsid w:val="00AB47EC"/>
    <w:rsid w:val="00AB5A63"/>
    <w:rsid w:val="00AB67B9"/>
    <w:rsid w:val="00AB6924"/>
    <w:rsid w:val="00AB735A"/>
    <w:rsid w:val="00AB7FA5"/>
    <w:rsid w:val="00AC0215"/>
    <w:rsid w:val="00AC134D"/>
    <w:rsid w:val="00AC14A9"/>
    <w:rsid w:val="00AC1653"/>
    <w:rsid w:val="00AC1714"/>
    <w:rsid w:val="00AC1E51"/>
    <w:rsid w:val="00AC1F1A"/>
    <w:rsid w:val="00AC25BF"/>
    <w:rsid w:val="00AC3BF1"/>
    <w:rsid w:val="00AC3DE6"/>
    <w:rsid w:val="00AC3E89"/>
    <w:rsid w:val="00AC3ECF"/>
    <w:rsid w:val="00AC3F18"/>
    <w:rsid w:val="00AC4685"/>
    <w:rsid w:val="00AC5567"/>
    <w:rsid w:val="00AC7122"/>
    <w:rsid w:val="00AC7487"/>
    <w:rsid w:val="00AD010F"/>
    <w:rsid w:val="00AD0466"/>
    <w:rsid w:val="00AD0599"/>
    <w:rsid w:val="00AD0600"/>
    <w:rsid w:val="00AD11BA"/>
    <w:rsid w:val="00AD1766"/>
    <w:rsid w:val="00AD1EEF"/>
    <w:rsid w:val="00AD2922"/>
    <w:rsid w:val="00AD2C96"/>
    <w:rsid w:val="00AD30CA"/>
    <w:rsid w:val="00AD334D"/>
    <w:rsid w:val="00AD3DFD"/>
    <w:rsid w:val="00AD41F4"/>
    <w:rsid w:val="00AD47A7"/>
    <w:rsid w:val="00AD51B8"/>
    <w:rsid w:val="00AD5606"/>
    <w:rsid w:val="00AD5705"/>
    <w:rsid w:val="00AD68DC"/>
    <w:rsid w:val="00AD6DA6"/>
    <w:rsid w:val="00AD74B7"/>
    <w:rsid w:val="00AD794E"/>
    <w:rsid w:val="00AD7962"/>
    <w:rsid w:val="00AD7C37"/>
    <w:rsid w:val="00AD7EE8"/>
    <w:rsid w:val="00AD7F8F"/>
    <w:rsid w:val="00AE03CD"/>
    <w:rsid w:val="00AE0CC7"/>
    <w:rsid w:val="00AE0F0D"/>
    <w:rsid w:val="00AE1C66"/>
    <w:rsid w:val="00AE1C67"/>
    <w:rsid w:val="00AE1CCB"/>
    <w:rsid w:val="00AE2484"/>
    <w:rsid w:val="00AE26B9"/>
    <w:rsid w:val="00AE2894"/>
    <w:rsid w:val="00AE28B3"/>
    <w:rsid w:val="00AE4055"/>
    <w:rsid w:val="00AE547A"/>
    <w:rsid w:val="00AE582C"/>
    <w:rsid w:val="00AE63D0"/>
    <w:rsid w:val="00AE63F6"/>
    <w:rsid w:val="00AE700C"/>
    <w:rsid w:val="00AE791B"/>
    <w:rsid w:val="00AF0961"/>
    <w:rsid w:val="00AF0A4D"/>
    <w:rsid w:val="00AF1479"/>
    <w:rsid w:val="00AF17CF"/>
    <w:rsid w:val="00AF1F76"/>
    <w:rsid w:val="00AF2757"/>
    <w:rsid w:val="00AF2E42"/>
    <w:rsid w:val="00AF4C1A"/>
    <w:rsid w:val="00AF4CF2"/>
    <w:rsid w:val="00AF4E21"/>
    <w:rsid w:val="00AF4E52"/>
    <w:rsid w:val="00AF5049"/>
    <w:rsid w:val="00AF5178"/>
    <w:rsid w:val="00AF5F99"/>
    <w:rsid w:val="00AF730D"/>
    <w:rsid w:val="00AF7A53"/>
    <w:rsid w:val="00B00A75"/>
    <w:rsid w:val="00B0156A"/>
    <w:rsid w:val="00B01B58"/>
    <w:rsid w:val="00B021F1"/>
    <w:rsid w:val="00B02493"/>
    <w:rsid w:val="00B0265E"/>
    <w:rsid w:val="00B02D36"/>
    <w:rsid w:val="00B02F2E"/>
    <w:rsid w:val="00B02F61"/>
    <w:rsid w:val="00B03481"/>
    <w:rsid w:val="00B04457"/>
    <w:rsid w:val="00B04F5A"/>
    <w:rsid w:val="00B053EF"/>
    <w:rsid w:val="00B055CF"/>
    <w:rsid w:val="00B05B6E"/>
    <w:rsid w:val="00B06680"/>
    <w:rsid w:val="00B066E7"/>
    <w:rsid w:val="00B06ADD"/>
    <w:rsid w:val="00B06E88"/>
    <w:rsid w:val="00B07733"/>
    <w:rsid w:val="00B100D1"/>
    <w:rsid w:val="00B10E3D"/>
    <w:rsid w:val="00B111BD"/>
    <w:rsid w:val="00B11A9E"/>
    <w:rsid w:val="00B120A1"/>
    <w:rsid w:val="00B129D5"/>
    <w:rsid w:val="00B138C6"/>
    <w:rsid w:val="00B1431D"/>
    <w:rsid w:val="00B143AE"/>
    <w:rsid w:val="00B14B54"/>
    <w:rsid w:val="00B14CB3"/>
    <w:rsid w:val="00B153A6"/>
    <w:rsid w:val="00B1623B"/>
    <w:rsid w:val="00B16C50"/>
    <w:rsid w:val="00B17B70"/>
    <w:rsid w:val="00B2007F"/>
    <w:rsid w:val="00B2081F"/>
    <w:rsid w:val="00B22226"/>
    <w:rsid w:val="00B2263C"/>
    <w:rsid w:val="00B22651"/>
    <w:rsid w:val="00B22AC6"/>
    <w:rsid w:val="00B23B26"/>
    <w:rsid w:val="00B25221"/>
    <w:rsid w:val="00B25937"/>
    <w:rsid w:val="00B2610B"/>
    <w:rsid w:val="00B26E36"/>
    <w:rsid w:val="00B26F84"/>
    <w:rsid w:val="00B27079"/>
    <w:rsid w:val="00B30A14"/>
    <w:rsid w:val="00B310E0"/>
    <w:rsid w:val="00B32CF8"/>
    <w:rsid w:val="00B35A0E"/>
    <w:rsid w:val="00B368C0"/>
    <w:rsid w:val="00B3703A"/>
    <w:rsid w:val="00B375C3"/>
    <w:rsid w:val="00B37C9E"/>
    <w:rsid w:val="00B40364"/>
    <w:rsid w:val="00B41521"/>
    <w:rsid w:val="00B4161D"/>
    <w:rsid w:val="00B41A43"/>
    <w:rsid w:val="00B42614"/>
    <w:rsid w:val="00B42912"/>
    <w:rsid w:val="00B42E63"/>
    <w:rsid w:val="00B43297"/>
    <w:rsid w:val="00B43BF8"/>
    <w:rsid w:val="00B44CE5"/>
    <w:rsid w:val="00B44F94"/>
    <w:rsid w:val="00B4511E"/>
    <w:rsid w:val="00B4566B"/>
    <w:rsid w:val="00B45B5C"/>
    <w:rsid w:val="00B506F0"/>
    <w:rsid w:val="00B50D19"/>
    <w:rsid w:val="00B5186D"/>
    <w:rsid w:val="00B51A46"/>
    <w:rsid w:val="00B524EA"/>
    <w:rsid w:val="00B52DD1"/>
    <w:rsid w:val="00B532BE"/>
    <w:rsid w:val="00B53ADA"/>
    <w:rsid w:val="00B54418"/>
    <w:rsid w:val="00B54A95"/>
    <w:rsid w:val="00B54F8B"/>
    <w:rsid w:val="00B5588E"/>
    <w:rsid w:val="00B55E28"/>
    <w:rsid w:val="00B56530"/>
    <w:rsid w:val="00B56721"/>
    <w:rsid w:val="00B56D9F"/>
    <w:rsid w:val="00B57392"/>
    <w:rsid w:val="00B573EA"/>
    <w:rsid w:val="00B57FDD"/>
    <w:rsid w:val="00B61A73"/>
    <w:rsid w:val="00B6267D"/>
    <w:rsid w:val="00B64210"/>
    <w:rsid w:val="00B657E2"/>
    <w:rsid w:val="00B659AC"/>
    <w:rsid w:val="00B65DCC"/>
    <w:rsid w:val="00B668E5"/>
    <w:rsid w:val="00B67ABA"/>
    <w:rsid w:val="00B67B6F"/>
    <w:rsid w:val="00B67DE8"/>
    <w:rsid w:val="00B700B9"/>
    <w:rsid w:val="00B704F0"/>
    <w:rsid w:val="00B70AD1"/>
    <w:rsid w:val="00B71961"/>
    <w:rsid w:val="00B724C5"/>
    <w:rsid w:val="00B72A3D"/>
    <w:rsid w:val="00B73D86"/>
    <w:rsid w:val="00B74249"/>
    <w:rsid w:val="00B748C9"/>
    <w:rsid w:val="00B74F3F"/>
    <w:rsid w:val="00B75172"/>
    <w:rsid w:val="00B7565A"/>
    <w:rsid w:val="00B75C9F"/>
    <w:rsid w:val="00B75D1F"/>
    <w:rsid w:val="00B7619C"/>
    <w:rsid w:val="00B7713B"/>
    <w:rsid w:val="00B779E9"/>
    <w:rsid w:val="00B8091F"/>
    <w:rsid w:val="00B80C5F"/>
    <w:rsid w:val="00B82059"/>
    <w:rsid w:val="00B822C6"/>
    <w:rsid w:val="00B82CAE"/>
    <w:rsid w:val="00B82DBA"/>
    <w:rsid w:val="00B83B68"/>
    <w:rsid w:val="00B83D14"/>
    <w:rsid w:val="00B83E23"/>
    <w:rsid w:val="00B8471B"/>
    <w:rsid w:val="00B84780"/>
    <w:rsid w:val="00B848D9"/>
    <w:rsid w:val="00B849BC"/>
    <w:rsid w:val="00B84A6E"/>
    <w:rsid w:val="00B859BA"/>
    <w:rsid w:val="00B859D9"/>
    <w:rsid w:val="00B85FBA"/>
    <w:rsid w:val="00B87DA7"/>
    <w:rsid w:val="00B90750"/>
    <w:rsid w:val="00B9145B"/>
    <w:rsid w:val="00B92038"/>
    <w:rsid w:val="00B92248"/>
    <w:rsid w:val="00B92BEF"/>
    <w:rsid w:val="00B92D73"/>
    <w:rsid w:val="00B9346F"/>
    <w:rsid w:val="00B93DFF"/>
    <w:rsid w:val="00B9452C"/>
    <w:rsid w:val="00B94E93"/>
    <w:rsid w:val="00B9592D"/>
    <w:rsid w:val="00B96610"/>
    <w:rsid w:val="00B96AAA"/>
    <w:rsid w:val="00B978B3"/>
    <w:rsid w:val="00BA0F1B"/>
    <w:rsid w:val="00BA2AE6"/>
    <w:rsid w:val="00BA2EAC"/>
    <w:rsid w:val="00BA309E"/>
    <w:rsid w:val="00BA4185"/>
    <w:rsid w:val="00BA47C1"/>
    <w:rsid w:val="00BA4E12"/>
    <w:rsid w:val="00BA55DE"/>
    <w:rsid w:val="00BA7756"/>
    <w:rsid w:val="00BB0765"/>
    <w:rsid w:val="00BB0813"/>
    <w:rsid w:val="00BB11DB"/>
    <w:rsid w:val="00BB151D"/>
    <w:rsid w:val="00BB1743"/>
    <w:rsid w:val="00BB2114"/>
    <w:rsid w:val="00BB22C0"/>
    <w:rsid w:val="00BB384B"/>
    <w:rsid w:val="00BB3E4C"/>
    <w:rsid w:val="00BB48F5"/>
    <w:rsid w:val="00BB5100"/>
    <w:rsid w:val="00BB5C9B"/>
    <w:rsid w:val="00BB5FE3"/>
    <w:rsid w:val="00BB757C"/>
    <w:rsid w:val="00BC0327"/>
    <w:rsid w:val="00BC06DD"/>
    <w:rsid w:val="00BC0ADE"/>
    <w:rsid w:val="00BC0F0D"/>
    <w:rsid w:val="00BC108E"/>
    <w:rsid w:val="00BC1A34"/>
    <w:rsid w:val="00BC3057"/>
    <w:rsid w:val="00BC33FA"/>
    <w:rsid w:val="00BC3776"/>
    <w:rsid w:val="00BC3DA5"/>
    <w:rsid w:val="00BC4400"/>
    <w:rsid w:val="00BC4606"/>
    <w:rsid w:val="00BC5696"/>
    <w:rsid w:val="00BC6E44"/>
    <w:rsid w:val="00BC6E4C"/>
    <w:rsid w:val="00BC700E"/>
    <w:rsid w:val="00BC70CF"/>
    <w:rsid w:val="00BC7B63"/>
    <w:rsid w:val="00BD0132"/>
    <w:rsid w:val="00BD095C"/>
    <w:rsid w:val="00BD0A86"/>
    <w:rsid w:val="00BD0EDC"/>
    <w:rsid w:val="00BD1B46"/>
    <w:rsid w:val="00BD1F0D"/>
    <w:rsid w:val="00BD34D3"/>
    <w:rsid w:val="00BD377E"/>
    <w:rsid w:val="00BD443B"/>
    <w:rsid w:val="00BD509B"/>
    <w:rsid w:val="00BD5216"/>
    <w:rsid w:val="00BD5A6F"/>
    <w:rsid w:val="00BD5E1C"/>
    <w:rsid w:val="00BD6CBF"/>
    <w:rsid w:val="00BD6E50"/>
    <w:rsid w:val="00BD6FB2"/>
    <w:rsid w:val="00BD767B"/>
    <w:rsid w:val="00BD7B09"/>
    <w:rsid w:val="00BD7B0B"/>
    <w:rsid w:val="00BE01C0"/>
    <w:rsid w:val="00BE0DA6"/>
    <w:rsid w:val="00BE148B"/>
    <w:rsid w:val="00BE185F"/>
    <w:rsid w:val="00BE1EF2"/>
    <w:rsid w:val="00BE20BB"/>
    <w:rsid w:val="00BE3DB8"/>
    <w:rsid w:val="00BE44E5"/>
    <w:rsid w:val="00BE4696"/>
    <w:rsid w:val="00BE51C7"/>
    <w:rsid w:val="00BE5A0E"/>
    <w:rsid w:val="00BE61D3"/>
    <w:rsid w:val="00BE67AA"/>
    <w:rsid w:val="00BE77B4"/>
    <w:rsid w:val="00BE7CF2"/>
    <w:rsid w:val="00BE7FFE"/>
    <w:rsid w:val="00BF0494"/>
    <w:rsid w:val="00BF0EAC"/>
    <w:rsid w:val="00BF1051"/>
    <w:rsid w:val="00BF1078"/>
    <w:rsid w:val="00BF14A9"/>
    <w:rsid w:val="00BF1ACC"/>
    <w:rsid w:val="00BF1CAA"/>
    <w:rsid w:val="00BF1F3F"/>
    <w:rsid w:val="00BF2030"/>
    <w:rsid w:val="00BF22A2"/>
    <w:rsid w:val="00BF36F7"/>
    <w:rsid w:val="00BF4896"/>
    <w:rsid w:val="00BF490A"/>
    <w:rsid w:val="00BF4D19"/>
    <w:rsid w:val="00BF56FA"/>
    <w:rsid w:val="00BF5741"/>
    <w:rsid w:val="00BF6688"/>
    <w:rsid w:val="00C00002"/>
    <w:rsid w:val="00C00581"/>
    <w:rsid w:val="00C00800"/>
    <w:rsid w:val="00C01060"/>
    <w:rsid w:val="00C01735"/>
    <w:rsid w:val="00C01863"/>
    <w:rsid w:val="00C0186B"/>
    <w:rsid w:val="00C01A0A"/>
    <w:rsid w:val="00C01A9C"/>
    <w:rsid w:val="00C025B7"/>
    <w:rsid w:val="00C0301F"/>
    <w:rsid w:val="00C03069"/>
    <w:rsid w:val="00C03222"/>
    <w:rsid w:val="00C03393"/>
    <w:rsid w:val="00C044DB"/>
    <w:rsid w:val="00C046DA"/>
    <w:rsid w:val="00C054B7"/>
    <w:rsid w:val="00C0592F"/>
    <w:rsid w:val="00C05CC8"/>
    <w:rsid w:val="00C06680"/>
    <w:rsid w:val="00C06A38"/>
    <w:rsid w:val="00C0747A"/>
    <w:rsid w:val="00C10DB1"/>
    <w:rsid w:val="00C1106F"/>
    <w:rsid w:val="00C122B2"/>
    <w:rsid w:val="00C1233F"/>
    <w:rsid w:val="00C12A67"/>
    <w:rsid w:val="00C12C29"/>
    <w:rsid w:val="00C12DED"/>
    <w:rsid w:val="00C13066"/>
    <w:rsid w:val="00C1335D"/>
    <w:rsid w:val="00C146E7"/>
    <w:rsid w:val="00C14BC7"/>
    <w:rsid w:val="00C14F4F"/>
    <w:rsid w:val="00C1738E"/>
    <w:rsid w:val="00C17B91"/>
    <w:rsid w:val="00C203B7"/>
    <w:rsid w:val="00C2169E"/>
    <w:rsid w:val="00C22419"/>
    <w:rsid w:val="00C23A4A"/>
    <w:rsid w:val="00C23B63"/>
    <w:rsid w:val="00C23FC1"/>
    <w:rsid w:val="00C24005"/>
    <w:rsid w:val="00C24931"/>
    <w:rsid w:val="00C24C2B"/>
    <w:rsid w:val="00C25912"/>
    <w:rsid w:val="00C25A20"/>
    <w:rsid w:val="00C25E1A"/>
    <w:rsid w:val="00C264FE"/>
    <w:rsid w:val="00C26732"/>
    <w:rsid w:val="00C27448"/>
    <w:rsid w:val="00C30036"/>
    <w:rsid w:val="00C30158"/>
    <w:rsid w:val="00C30958"/>
    <w:rsid w:val="00C30D1E"/>
    <w:rsid w:val="00C31553"/>
    <w:rsid w:val="00C318B3"/>
    <w:rsid w:val="00C31C4E"/>
    <w:rsid w:val="00C330D9"/>
    <w:rsid w:val="00C33115"/>
    <w:rsid w:val="00C336B2"/>
    <w:rsid w:val="00C33842"/>
    <w:rsid w:val="00C33DD1"/>
    <w:rsid w:val="00C33E85"/>
    <w:rsid w:val="00C341C5"/>
    <w:rsid w:val="00C3503A"/>
    <w:rsid w:val="00C35387"/>
    <w:rsid w:val="00C35795"/>
    <w:rsid w:val="00C3583C"/>
    <w:rsid w:val="00C36715"/>
    <w:rsid w:val="00C369A4"/>
    <w:rsid w:val="00C36AC3"/>
    <w:rsid w:val="00C373D2"/>
    <w:rsid w:val="00C40A7F"/>
    <w:rsid w:val="00C40DDC"/>
    <w:rsid w:val="00C413FC"/>
    <w:rsid w:val="00C41D90"/>
    <w:rsid w:val="00C429F5"/>
    <w:rsid w:val="00C43342"/>
    <w:rsid w:val="00C4424D"/>
    <w:rsid w:val="00C443A6"/>
    <w:rsid w:val="00C460A6"/>
    <w:rsid w:val="00C4634C"/>
    <w:rsid w:val="00C46DF9"/>
    <w:rsid w:val="00C47505"/>
    <w:rsid w:val="00C47794"/>
    <w:rsid w:val="00C50DC3"/>
    <w:rsid w:val="00C50ED6"/>
    <w:rsid w:val="00C51599"/>
    <w:rsid w:val="00C517E8"/>
    <w:rsid w:val="00C51AE3"/>
    <w:rsid w:val="00C524AC"/>
    <w:rsid w:val="00C52B4F"/>
    <w:rsid w:val="00C52D21"/>
    <w:rsid w:val="00C52FE0"/>
    <w:rsid w:val="00C53151"/>
    <w:rsid w:val="00C54DB8"/>
    <w:rsid w:val="00C55062"/>
    <w:rsid w:val="00C55199"/>
    <w:rsid w:val="00C5559B"/>
    <w:rsid w:val="00C55EF4"/>
    <w:rsid w:val="00C56632"/>
    <w:rsid w:val="00C56C49"/>
    <w:rsid w:val="00C57019"/>
    <w:rsid w:val="00C5795C"/>
    <w:rsid w:val="00C579EB"/>
    <w:rsid w:val="00C57F11"/>
    <w:rsid w:val="00C57F4E"/>
    <w:rsid w:val="00C60813"/>
    <w:rsid w:val="00C61124"/>
    <w:rsid w:val="00C614E5"/>
    <w:rsid w:val="00C617BB"/>
    <w:rsid w:val="00C61D68"/>
    <w:rsid w:val="00C6261C"/>
    <w:rsid w:val="00C62697"/>
    <w:rsid w:val="00C62852"/>
    <w:rsid w:val="00C62BAF"/>
    <w:rsid w:val="00C62BBF"/>
    <w:rsid w:val="00C63472"/>
    <w:rsid w:val="00C6386B"/>
    <w:rsid w:val="00C63D6C"/>
    <w:rsid w:val="00C63D99"/>
    <w:rsid w:val="00C64449"/>
    <w:rsid w:val="00C6589D"/>
    <w:rsid w:val="00C659D7"/>
    <w:rsid w:val="00C65D79"/>
    <w:rsid w:val="00C66E1E"/>
    <w:rsid w:val="00C702D1"/>
    <w:rsid w:val="00C70C00"/>
    <w:rsid w:val="00C70FCB"/>
    <w:rsid w:val="00C712E7"/>
    <w:rsid w:val="00C71AF6"/>
    <w:rsid w:val="00C723D6"/>
    <w:rsid w:val="00C72673"/>
    <w:rsid w:val="00C745C8"/>
    <w:rsid w:val="00C74A13"/>
    <w:rsid w:val="00C74B49"/>
    <w:rsid w:val="00C74F69"/>
    <w:rsid w:val="00C75001"/>
    <w:rsid w:val="00C753B8"/>
    <w:rsid w:val="00C761BF"/>
    <w:rsid w:val="00C76261"/>
    <w:rsid w:val="00C76281"/>
    <w:rsid w:val="00C76B7A"/>
    <w:rsid w:val="00C77185"/>
    <w:rsid w:val="00C7787F"/>
    <w:rsid w:val="00C77AB0"/>
    <w:rsid w:val="00C77E84"/>
    <w:rsid w:val="00C80169"/>
    <w:rsid w:val="00C81276"/>
    <w:rsid w:val="00C81542"/>
    <w:rsid w:val="00C81B6D"/>
    <w:rsid w:val="00C8247D"/>
    <w:rsid w:val="00C838AB"/>
    <w:rsid w:val="00C838C0"/>
    <w:rsid w:val="00C8417B"/>
    <w:rsid w:val="00C84C06"/>
    <w:rsid w:val="00C8755F"/>
    <w:rsid w:val="00C90FAA"/>
    <w:rsid w:val="00C912E4"/>
    <w:rsid w:val="00C91A2B"/>
    <w:rsid w:val="00C91C97"/>
    <w:rsid w:val="00C91FCA"/>
    <w:rsid w:val="00C93D11"/>
    <w:rsid w:val="00C94770"/>
    <w:rsid w:val="00C94943"/>
    <w:rsid w:val="00C94AAE"/>
    <w:rsid w:val="00C9639F"/>
    <w:rsid w:val="00C96636"/>
    <w:rsid w:val="00C96B1D"/>
    <w:rsid w:val="00C96D88"/>
    <w:rsid w:val="00C972CB"/>
    <w:rsid w:val="00CA0055"/>
    <w:rsid w:val="00CA03C6"/>
    <w:rsid w:val="00CA18A2"/>
    <w:rsid w:val="00CA1F16"/>
    <w:rsid w:val="00CA234E"/>
    <w:rsid w:val="00CA2C5B"/>
    <w:rsid w:val="00CA2EFC"/>
    <w:rsid w:val="00CA36F1"/>
    <w:rsid w:val="00CA3ABA"/>
    <w:rsid w:val="00CA4C93"/>
    <w:rsid w:val="00CA531E"/>
    <w:rsid w:val="00CA5A4F"/>
    <w:rsid w:val="00CA7602"/>
    <w:rsid w:val="00CA7658"/>
    <w:rsid w:val="00CA7B2C"/>
    <w:rsid w:val="00CB20D9"/>
    <w:rsid w:val="00CB21D9"/>
    <w:rsid w:val="00CB2576"/>
    <w:rsid w:val="00CB2880"/>
    <w:rsid w:val="00CB33E8"/>
    <w:rsid w:val="00CB3A73"/>
    <w:rsid w:val="00CB3FB0"/>
    <w:rsid w:val="00CB4D8C"/>
    <w:rsid w:val="00CB52B6"/>
    <w:rsid w:val="00CB5353"/>
    <w:rsid w:val="00CB551D"/>
    <w:rsid w:val="00CB5BEE"/>
    <w:rsid w:val="00CB604C"/>
    <w:rsid w:val="00CC0489"/>
    <w:rsid w:val="00CC143E"/>
    <w:rsid w:val="00CC1ACA"/>
    <w:rsid w:val="00CC279F"/>
    <w:rsid w:val="00CC2E98"/>
    <w:rsid w:val="00CC357C"/>
    <w:rsid w:val="00CC3912"/>
    <w:rsid w:val="00CC401D"/>
    <w:rsid w:val="00CC4211"/>
    <w:rsid w:val="00CC49F8"/>
    <w:rsid w:val="00CC51AF"/>
    <w:rsid w:val="00CC5404"/>
    <w:rsid w:val="00CC542C"/>
    <w:rsid w:val="00CC5827"/>
    <w:rsid w:val="00CC599D"/>
    <w:rsid w:val="00CC789E"/>
    <w:rsid w:val="00CC7FF7"/>
    <w:rsid w:val="00CD00FD"/>
    <w:rsid w:val="00CD2247"/>
    <w:rsid w:val="00CD23E5"/>
    <w:rsid w:val="00CD2FCD"/>
    <w:rsid w:val="00CD3A66"/>
    <w:rsid w:val="00CD3D60"/>
    <w:rsid w:val="00CD46D8"/>
    <w:rsid w:val="00CD4F33"/>
    <w:rsid w:val="00CD571B"/>
    <w:rsid w:val="00CD61A0"/>
    <w:rsid w:val="00CD7B2D"/>
    <w:rsid w:val="00CE05AD"/>
    <w:rsid w:val="00CE081D"/>
    <w:rsid w:val="00CE08E1"/>
    <w:rsid w:val="00CE196D"/>
    <w:rsid w:val="00CE1DD0"/>
    <w:rsid w:val="00CE2555"/>
    <w:rsid w:val="00CE2A9A"/>
    <w:rsid w:val="00CE3AC6"/>
    <w:rsid w:val="00CE3DAB"/>
    <w:rsid w:val="00CE4240"/>
    <w:rsid w:val="00CE4D0A"/>
    <w:rsid w:val="00CE59BC"/>
    <w:rsid w:val="00CE5ABF"/>
    <w:rsid w:val="00CE5D0D"/>
    <w:rsid w:val="00CE68F0"/>
    <w:rsid w:val="00CE720D"/>
    <w:rsid w:val="00CE7581"/>
    <w:rsid w:val="00CF0305"/>
    <w:rsid w:val="00CF0CAC"/>
    <w:rsid w:val="00CF1526"/>
    <w:rsid w:val="00CF44E2"/>
    <w:rsid w:val="00CF46C1"/>
    <w:rsid w:val="00CF4706"/>
    <w:rsid w:val="00CF5A35"/>
    <w:rsid w:val="00CF6399"/>
    <w:rsid w:val="00CF64E4"/>
    <w:rsid w:val="00CF6B51"/>
    <w:rsid w:val="00CF6E13"/>
    <w:rsid w:val="00CF718F"/>
    <w:rsid w:val="00CF7B1A"/>
    <w:rsid w:val="00D003B0"/>
    <w:rsid w:val="00D00662"/>
    <w:rsid w:val="00D0163D"/>
    <w:rsid w:val="00D023CD"/>
    <w:rsid w:val="00D025E2"/>
    <w:rsid w:val="00D02E54"/>
    <w:rsid w:val="00D052A4"/>
    <w:rsid w:val="00D05EE1"/>
    <w:rsid w:val="00D0609C"/>
    <w:rsid w:val="00D0656B"/>
    <w:rsid w:val="00D068DD"/>
    <w:rsid w:val="00D07433"/>
    <w:rsid w:val="00D07DA8"/>
    <w:rsid w:val="00D07EB0"/>
    <w:rsid w:val="00D11A23"/>
    <w:rsid w:val="00D11EB3"/>
    <w:rsid w:val="00D12E59"/>
    <w:rsid w:val="00D132B1"/>
    <w:rsid w:val="00D140E9"/>
    <w:rsid w:val="00D1422D"/>
    <w:rsid w:val="00D144F7"/>
    <w:rsid w:val="00D15A1C"/>
    <w:rsid w:val="00D15DB8"/>
    <w:rsid w:val="00D1626F"/>
    <w:rsid w:val="00D164E6"/>
    <w:rsid w:val="00D169AB"/>
    <w:rsid w:val="00D174DF"/>
    <w:rsid w:val="00D17703"/>
    <w:rsid w:val="00D205CD"/>
    <w:rsid w:val="00D2074F"/>
    <w:rsid w:val="00D21509"/>
    <w:rsid w:val="00D21B63"/>
    <w:rsid w:val="00D22895"/>
    <w:rsid w:val="00D22C00"/>
    <w:rsid w:val="00D22C79"/>
    <w:rsid w:val="00D233AB"/>
    <w:rsid w:val="00D23806"/>
    <w:rsid w:val="00D24471"/>
    <w:rsid w:val="00D24B28"/>
    <w:rsid w:val="00D24B2A"/>
    <w:rsid w:val="00D25016"/>
    <w:rsid w:val="00D252B5"/>
    <w:rsid w:val="00D25376"/>
    <w:rsid w:val="00D25D3E"/>
    <w:rsid w:val="00D26463"/>
    <w:rsid w:val="00D26C7C"/>
    <w:rsid w:val="00D2725A"/>
    <w:rsid w:val="00D303E0"/>
    <w:rsid w:val="00D30537"/>
    <w:rsid w:val="00D30E70"/>
    <w:rsid w:val="00D31673"/>
    <w:rsid w:val="00D327A3"/>
    <w:rsid w:val="00D33594"/>
    <w:rsid w:val="00D3386E"/>
    <w:rsid w:val="00D33D90"/>
    <w:rsid w:val="00D33FBC"/>
    <w:rsid w:val="00D3405E"/>
    <w:rsid w:val="00D34443"/>
    <w:rsid w:val="00D349F2"/>
    <w:rsid w:val="00D34AE4"/>
    <w:rsid w:val="00D3613C"/>
    <w:rsid w:val="00D36163"/>
    <w:rsid w:val="00D36781"/>
    <w:rsid w:val="00D36799"/>
    <w:rsid w:val="00D370A5"/>
    <w:rsid w:val="00D373AE"/>
    <w:rsid w:val="00D377E2"/>
    <w:rsid w:val="00D402A6"/>
    <w:rsid w:val="00D40CCC"/>
    <w:rsid w:val="00D4115E"/>
    <w:rsid w:val="00D41A09"/>
    <w:rsid w:val="00D41ED3"/>
    <w:rsid w:val="00D4297D"/>
    <w:rsid w:val="00D42CD7"/>
    <w:rsid w:val="00D43231"/>
    <w:rsid w:val="00D43D1D"/>
    <w:rsid w:val="00D4495B"/>
    <w:rsid w:val="00D44B31"/>
    <w:rsid w:val="00D454C1"/>
    <w:rsid w:val="00D456F8"/>
    <w:rsid w:val="00D459DA"/>
    <w:rsid w:val="00D4709A"/>
    <w:rsid w:val="00D4711E"/>
    <w:rsid w:val="00D47392"/>
    <w:rsid w:val="00D474F9"/>
    <w:rsid w:val="00D5031D"/>
    <w:rsid w:val="00D5071E"/>
    <w:rsid w:val="00D50A61"/>
    <w:rsid w:val="00D520D9"/>
    <w:rsid w:val="00D52364"/>
    <w:rsid w:val="00D52A67"/>
    <w:rsid w:val="00D52C68"/>
    <w:rsid w:val="00D53E3F"/>
    <w:rsid w:val="00D54104"/>
    <w:rsid w:val="00D549AA"/>
    <w:rsid w:val="00D54A98"/>
    <w:rsid w:val="00D55491"/>
    <w:rsid w:val="00D558DB"/>
    <w:rsid w:val="00D5652C"/>
    <w:rsid w:val="00D568EF"/>
    <w:rsid w:val="00D56D19"/>
    <w:rsid w:val="00D57113"/>
    <w:rsid w:val="00D57C0E"/>
    <w:rsid w:val="00D601FD"/>
    <w:rsid w:val="00D609D1"/>
    <w:rsid w:val="00D61ADE"/>
    <w:rsid w:val="00D6222D"/>
    <w:rsid w:val="00D62392"/>
    <w:rsid w:val="00D626D1"/>
    <w:rsid w:val="00D641C8"/>
    <w:rsid w:val="00D64364"/>
    <w:rsid w:val="00D64D30"/>
    <w:rsid w:val="00D650A4"/>
    <w:rsid w:val="00D66166"/>
    <w:rsid w:val="00D67415"/>
    <w:rsid w:val="00D67BB4"/>
    <w:rsid w:val="00D67DE4"/>
    <w:rsid w:val="00D70052"/>
    <w:rsid w:val="00D700E4"/>
    <w:rsid w:val="00D70AF9"/>
    <w:rsid w:val="00D72FA6"/>
    <w:rsid w:val="00D73462"/>
    <w:rsid w:val="00D73A19"/>
    <w:rsid w:val="00D7415B"/>
    <w:rsid w:val="00D747B7"/>
    <w:rsid w:val="00D751ED"/>
    <w:rsid w:val="00D7580D"/>
    <w:rsid w:val="00D75F0B"/>
    <w:rsid w:val="00D76058"/>
    <w:rsid w:val="00D80B37"/>
    <w:rsid w:val="00D81046"/>
    <w:rsid w:val="00D82452"/>
    <w:rsid w:val="00D82BA9"/>
    <w:rsid w:val="00D83628"/>
    <w:rsid w:val="00D83CDC"/>
    <w:rsid w:val="00D84567"/>
    <w:rsid w:val="00D8483F"/>
    <w:rsid w:val="00D84C73"/>
    <w:rsid w:val="00D84F5D"/>
    <w:rsid w:val="00D867FE"/>
    <w:rsid w:val="00D86876"/>
    <w:rsid w:val="00D86B8A"/>
    <w:rsid w:val="00D87DB8"/>
    <w:rsid w:val="00D87DC2"/>
    <w:rsid w:val="00D87F32"/>
    <w:rsid w:val="00D908A7"/>
    <w:rsid w:val="00D91D2D"/>
    <w:rsid w:val="00D91E00"/>
    <w:rsid w:val="00D91F55"/>
    <w:rsid w:val="00D9267D"/>
    <w:rsid w:val="00D92DEF"/>
    <w:rsid w:val="00D943F8"/>
    <w:rsid w:val="00D94FAB"/>
    <w:rsid w:val="00D9508B"/>
    <w:rsid w:val="00D95F63"/>
    <w:rsid w:val="00D9780D"/>
    <w:rsid w:val="00D97817"/>
    <w:rsid w:val="00DA032B"/>
    <w:rsid w:val="00DA0E5B"/>
    <w:rsid w:val="00DA1285"/>
    <w:rsid w:val="00DA14E9"/>
    <w:rsid w:val="00DA1A67"/>
    <w:rsid w:val="00DA1E2E"/>
    <w:rsid w:val="00DA28F6"/>
    <w:rsid w:val="00DA3258"/>
    <w:rsid w:val="00DA38A9"/>
    <w:rsid w:val="00DA4116"/>
    <w:rsid w:val="00DA411A"/>
    <w:rsid w:val="00DA4F74"/>
    <w:rsid w:val="00DA5094"/>
    <w:rsid w:val="00DA550A"/>
    <w:rsid w:val="00DA5A7E"/>
    <w:rsid w:val="00DA6883"/>
    <w:rsid w:val="00DA6E73"/>
    <w:rsid w:val="00DA6FEE"/>
    <w:rsid w:val="00DA7675"/>
    <w:rsid w:val="00DB07B5"/>
    <w:rsid w:val="00DB3393"/>
    <w:rsid w:val="00DB39EC"/>
    <w:rsid w:val="00DB3AA2"/>
    <w:rsid w:val="00DB3C1D"/>
    <w:rsid w:val="00DB3FA1"/>
    <w:rsid w:val="00DB431C"/>
    <w:rsid w:val="00DB4689"/>
    <w:rsid w:val="00DB568E"/>
    <w:rsid w:val="00DB5A30"/>
    <w:rsid w:val="00DB5B5F"/>
    <w:rsid w:val="00DB6138"/>
    <w:rsid w:val="00DB6A23"/>
    <w:rsid w:val="00DB6B53"/>
    <w:rsid w:val="00DB704F"/>
    <w:rsid w:val="00DB7122"/>
    <w:rsid w:val="00DC02FE"/>
    <w:rsid w:val="00DC0E87"/>
    <w:rsid w:val="00DC1E78"/>
    <w:rsid w:val="00DC2C9A"/>
    <w:rsid w:val="00DC3B1E"/>
    <w:rsid w:val="00DC3EAB"/>
    <w:rsid w:val="00DC4EE7"/>
    <w:rsid w:val="00DC5AC5"/>
    <w:rsid w:val="00DC711C"/>
    <w:rsid w:val="00DC7737"/>
    <w:rsid w:val="00DC7A03"/>
    <w:rsid w:val="00DD0EC2"/>
    <w:rsid w:val="00DD138C"/>
    <w:rsid w:val="00DD17EA"/>
    <w:rsid w:val="00DD3276"/>
    <w:rsid w:val="00DD46A4"/>
    <w:rsid w:val="00DD6328"/>
    <w:rsid w:val="00DD65E2"/>
    <w:rsid w:val="00DD7A61"/>
    <w:rsid w:val="00DD7B0A"/>
    <w:rsid w:val="00DD7F15"/>
    <w:rsid w:val="00DE17A1"/>
    <w:rsid w:val="00DE19B2"/>
    <w:rsid w:val="00DE1AD3"/>
    <w:rsid w:val="00DE23F5"/>
    <w:rsid w:val="00DE2AF4"/>
    <w:rsid w:val="00DE33BF"/>
    <w:rsid w:val="00DE3AE2"/>
    <w:rsid w:val="00DE3F2D"/>
    <w:rsid w:val="00DE4B9D"/>
    <w:rsid w:val="00DE4D8E"/>
    <w:rsid w:val="00DE58F1"/>
    <w:rsid w:val="00DE5D0E"/>
    <w:rsid w:val="00DE7A51"/>
    <w:rsid w:val="00DF0F0B"/>
    <w:rsid w:val="00DF1A56"/>
    <w:rsid w:val="00DF1DE1"/>
    <w:rsid w:val="00DF1E06"/>
    <w:rsid w:val="00DF2C3F"/>
    <w:rsid w:val="00DF3928"/>
    <w:rsid w:val="00DF3ABD"/>
    <w:rsid w:val="00DF3C7C"/>
    <w:rsid w:val="00DF42A6"/>
    <w:rsid w:val="00DF48A1"/>
    <w:rsid w:val="00DF4A25"/>
    <w:rsid w:val="00DF5347"/>
    <w:rsid w:val="00DF55C6"/>
    <w:rsid w:val="00DF56E0"/>
    <w:rsid w:val="00DF5717"/>
    <w:rsid w:val="00DF61A0"/>
    <w:rsid w:val="00DF671B"/>
    <w:rsid w:val="00DF699A"/>
    <w:rsid w:val="00DF69E6"/>
    <w:rsid w:val="00DF7B64"/>
    <w:rsid w:val="00E0133B"/>
    <w:rsid w:val="00E01631"/>
    <w:rsid w:val="00E01C7A"/>
    <w:rsid w:val="00E01E59"/>
    <w:rsid w:val="00E01F2F"/>
    <w:rsid w:val="00E030ED"/>
    <w:rsid w:val="00E03F24"/>
    <w:rsid w:val="00E04617"/>
    <w:rsid w:val="00E05DDD"/>
    <w:rsid w:val="00E06BA0"/>
    <w:rsid w:val="00E06F33"/>
    <w:rsid w:val="00E07646"/>
    <w:rsid w:val="00E07879"/>
    <w:rsid w:val="00E10486"/>
    <w:rsid w:val="00E10625"/>
    <w:rsid w:val="00E115C5"/>
    <w:rsid w:val="00E1174E"/>
    <w:rsid w:val="00E11BAC"/>
    <w:rsid w:val="00E1233D"/>
    <w:rsid w:val="00E12B71"/>
    <w:rsid w:val="00E13507"/>
    <w:rsid w:val="00E1406E"/>
    <w:rsid w:val="00E140B7"/>
    <w:rsid w:val="00E14946"/>
    <w:rsid w:val="00E14BF3"/>
    <w:rsid w:val="00E162F5"/>
    <w:rsid w:val="00E172A8"/>
    <w:rsid w:val="00E2149F"/>
    <w:rsid w:val="00E21B05"/>
    <w:rsid w:val="00E21D7A"/>
    <w:rsid w:val="00E2221B"/>
    <w:rsid w:val="00E223C7"/>
    <w:rsid w:val="00E22584"/>
    <w:rsid w:val="00E226FB"/>
    <w:rsid w:val="00E23194"/>
    <w:rsid w:val="00E23A61"/>
    <w:rsid w:val="00E23F13"/>
    <w:rsid w:val="00E2478B"/>
    <w:rsid w:val="00E24A5C"/>
    <w:rsid w:val="00E24A7B"/>
    <w:rsid w:val="00E24BA3"/>
    <w:rsid w:val="00E25783"/>
    <w:rsid w:val="00E25B9D"/>
    <w:rsid w:val="00E25BF2"/>
    <w:rsid w:val="00E25FAD"/>
    <w:rsid w:val="00E26F83"/>
    <w:rsid w:val="00E27446"/>
    <w:rsid w:val="00E27471"/>
    <w:rsid w:val="00E27EE3"/>
    <w:rsid w:val="00E3085F"/>
    <w:rsid w:val="00E30CBE"/>
    <w:rsid w:val="00E313E9"/>
    <w:rsid w:val="00E325D5"/>
    <w:rsid w:val="00E33167"/>
    <w:rsid w:val="00E332F1"/>
    <w:rsid w:val="00E339ED"/>
    <w:rsid w:val="00E349A2"/>
    <w:rsid w:val="00E34BCE"/>
    <w:rsid w:val="00E34EF8"/>
    <w:rsid w:val="00E354C5"/>
    <w:rsid w:val="00E35EFD"/>
    <w:rsid w:val="00E363B4"/>
    <w:rsid w:val="00E36BE8"/>
    <w:rsid w:val="00E40368"/>
    <w:rsid w:val="00E40E28"/>
    <w:rsid w:val="00E40EC0"/>
    <w:rsid w:val="00E416EA"/>
    <w:rsid w:val="00E4216C"/>
    <w:rsid w:val="00E422B8"/>
    <w:rsid w:val="00E423FF"/>
    <w:rsid w:val="00E43886"/>
    <w:rsid w:val="00E438E8"/>
    <w:rsid w:val="00E43C1D"/>
    <w:rsid w:val="00E43CDA"/>
    <w:rsid w:val="00E44073"/>
    <w:rsid w:val="00E44438"/>
    <w:rsid w:val="00E44678"/>
    <w:rsid w:val="00E44D66"/>
    <w:rsid w:val="00E44F48"/>
    <w:rsid w:val="00E45881"/>
    <w:rsid w:val="00E45893"/>
    <w:rsid w:val="00E459BD"/>
    <w:rsid w:val="00E45E6E"/>
    <w:rsid w:val="00E46BE8"/>
    <w:rsid w:val="00E5174A"/>
    <w:rsid w:val="00E51D40"/>
    <w:rsid w:val="00E52C24"/>
    <w:rsid w:val="00E52E9F"/>
    <w:rsid w:val="00E5314F"/>
    <w:rsid w:val="00E53703"/>
    <w:rsid w:val="00E53C91"/>
    <w:rsid w:val="00E53D6E"/>
    <w:rsid w:val="00E541B2"/>
    <w:rsid w:val="00E551EB"/>
    <w:rsid w:val="00E559E0"/>
    <w:rsid w:val="00E55E25"/>
    <w:rsid w:val="00E5654F"/>
    <w:rsid w:val="00E56F99"/>
    <w:rsid w:val="00E57752"/>
    <w:rsid w:val="00E60385"/>
    <w:rsid w:val="00E60909"/>
    <w:rsid w:val="00E618ED"/>
    <w:rsid w:val="00E6203C"/>
    <w:rsid w:val="00E6208D"/>
    <w:rsid w:val="00E62A2F"/>
    <w:rsid w:val="00E631F4"/>
    <w:rsid w:val="00E63867"/>
    <w:rsid w:val="00E65538"/>
    <w:rsid w:val="00E6680A"/>
    <w:rsid w:val="00E6750E"/>
    <w:rsid w:val="00E67C65"/>
    <w:rsid w:val="00E7037E"/>
    <w:rsid w:val="00E704AA"/>
    <w:rsid w:val="00E70571"/>
    <w:rsid w:val="00E71250"/>
    <w:rsid w:val="00E71D18"/>
    <w:rsid w:val="00E72CF5"/>
    <w:rsid w:val="00E74293"/>
    <w:rsid w:val="00E747FA"/>
    <w:rsid w:val="00E748DF"/>
    <w:rsid w:val="00E748EE"/>
    <w:rsid w:val="00E74AD7"/>
    <w:rsid w:val="00E75208"/>
    <w:rsid w:val="00E75BD0"/>
    <w:rsid w:val="00E75EC7"/>
    <w:rsid w:val="00E76B4F"/>
    <w:rsid w:val="00E77CC7"/>
    <w:rsid w:val="00E77FA2"/>
    <w:rsid w:val="00E8015B"/>
    <w:rsid w:val="00E809F5"/>
    <w:rsid w:val="00E80CEC"/>
    <w:rsid w:val="00E81D11"/>
    <w:rsid w:val="00E81F7D"/>
    <w:rsid w:val="00E8209A"/>
    <w:rsid w:val="00E82107"/>
    <w:rsid w:val="00E8229A"/>
    <w:rsid w:val="00E83313"/>
    <w:rsid w:val="00E850D4"/>
    <w:rsid w:val="00E85649"/>
    <w:rsid w:val="00E85777"/>
    <w:rsid w:val="00E85D34"/>
    <w:rsid w:val="00E85E39"/>
    <w:rsid w:val="00E86DFA"/>
    <w:rsid w:val="00E8706B"/>
    <w:rsid w:val="00E87385"/>
    <w:rsid w:val="00E87D8A"/>
    <w:rsid w:val="00E87DE3"/>
    <w:rsid w:val="00E90489"/>
    <w:rsid w:val="00E90C3B"/>
    <w:rsid w:val="00E928CD"/>
    <w:rsid w:val="00E93D3B"/>
    <w:rsid w:val="00E95146"/>
    <w:rsid w:val="00E96C62"/>
    <w:rsid w:val="00EA0834"/>
    <w:rsid w:val="00EA0E5E"/>
    <w:rsid w:val="00EA1117"/>
    <w:rsid w:val="00EA30DB"/>
    <w:rsid w:val="00EA3104"/>
    <w:rsid w:val="00EA372F"/>
    <w:rsid w:val="00EA38E2"/>
    <w:rsid w:val="00EA3F24"/>
    <w:rsid w:val="00EA42BC"/>
    <w:rsid w:val="00EA4A3F"/>
    <w:rsid w:val="00EA4D85"/>
    <w:rsid w:val="00EA5E77"/>
    <w:rsid w:val="00EA61BE"/>
    <w:rsid w:val="00EA6748"/>
    <w:rsid w:val="00EA6939"/>
    <w:rsid w:val="00EA6F99"/>
    <w:rsid w:val="00EA719D"/>
    <w:rsid w:val="00EA7C73"/>
    <w:rsid w:val="00EA7FCB"/>
    <w:rsid w:val="00EB0531"/>
    <w:rsid w:val="00EB0B74"/>
    <w:rsid w:val="00EB1136"/>
    <w:rsid w:val="00EB1A7D"/>
    <w:rsid w:val="00EB2043"/>
    <w:rsid w:val="00EB236A"/>
    <w:rsid w:val="00EB241A"/>
    <w:rsid w:val="00EB36A1"/>
    <w:rsid w:val="00EB4F91"/>
    <w:rsid w:val="00EB573B"/>
    <w:rsid w:val="00EB57D9"/>
    <w:rsid w:val="00EB58E1"/>
    <w:rsid w:val="00EB5E5E"/>
    <w:rsid w:val="00EB5EF6"/>
    <w:rsid w:val="00EB67BD"/>
    <w:rsid w:val="00EB6DCE"/>
    <w:rsid w:val="00EC0306"/>
    <w:rsid w:val="00EC0918"/>
    <w:rsid w:val="00EC0A4F"/>
    <w:rsid w:val="00EC0B4D"/>
    <w:rsid w:val="00EC14B5"/>
    <w:rsid w:val="00EC1781"/>
    <w:rsid w:val="00EC2035"/>
    <w:rsid w:val="00EC2760"/>
    <w:rsid w:val="00EC2BC0"/>
    <w:rsid w:val="00EC3338"/>
    <w:rsid w:val="00EC341D"/>
    <w:rsid w:val="00EC35E6"/>
    <w:rsid w:val="00EC3A74"/>
    <w:rsid w:val="00EC3D52"/>
    <w:rsid w:val="00EC43D0"/>
    <w:rsid w:val="00EC4824"/>
    <w:rsid w:val="00EC55A1"/>
    <w:rsid w:val="00EC5C17"/>
    <w:rsid w:val="00EC7033"/>
    <w:rsid w:val="00ED00D4"/>
    <w:rsid w:val="00ED248F"/>
    <w:rsid w:val="00ED28F3"/>
    <w:rsid w:val="00ED2A76"/>
    <w:rsid w:val="00ED2BE1"/>
    <w:rsid w:val="00ED332C"/>
    <w:rsid w:val="00ED3CED"/>
    <w:rsid w:val="00ED4400"/>
    <w:rsid w:val="00ED7BE2"/>
    <w:rsid w:val="00EE0593"/>
    <w:rsid w:val="00EE1C33"/>
    <w:rsid w:val="00EE2E83"/>
    <w:rsid w:val="00EE3A19"/>
    <w:rsid w:val="00EE451E"/>
    <w:rsid w:val="00EE56C3"/>
    <w:rsid w:val="00EE5AA4"/>
    <w:rsid w:val="00EE64FF"/>
    <w:rsid w:val="00EE67FE"/>
    <w:rsid w:val="00EE6B3D"/>
    <w:rsid w:val="00EE6F9F"/>
    <w:rsid w:val="00EE7668"/>
    <w:rsid w:val="00EE7971"/>
    <w:rsid w:val="00EE7D68"/>
    <w:rsid w:val="00EF0CAA"/>
    <w:rsid w:val="00EF0FCF"/>
    <w:rsid w:val="00EF17E8"/>
    <w:rsid w:val="00EF1923"/>
    <w:rsid w:val="00EF1CC4"/>
    <w:rsid w:val="00EF1E97"/>
    <w:rsid w:val="00EF30B3"/>
    <w:rsid w:val="00EF333C"/>
    <w:rsid w:val="00EF341A"/>
    <w:rsid w:val="00EF49D5"/>
    <w:rsid w:val="00EF4D19"/>
    <w:rsid w:val="00EF567C"/>
    <w:rsid w:val="00EF646A"/>
    <w:rsid w:val="00EF6859"/>
    <w:rsid w:val="00EF7B1F"/>
    <w:rsid w:val="00EF7F96"/>
    <w:rsid w:val="00F0050A"/>
    <w:rsid w:val="00F00BB3"/>
    <w:rsid w:val="00F00C98"/>
    <w:rsid w:val="00F0168E"/>
    <w:rsid w:val="00F018C6"/>
    <w:rsid w:val="00F01B7D"/>
    <w:rsid w:val="00F02064"/>
    <w:rsid w:val="00F02204"/>
    <w:rsid w:val="00F02752"/>
    <w:rsid w:val="00F02D7D"/>
    <w:rsid w:val="00F0340C"/>
    <w:rsid w:val="00F038D9"/>
    <w:rsid w:val="00F03B17"/>
    <w:rsid w:val="00F045FA"/>
    <w:rsid w:val="00F04C38"/>
    <w:rsid w:val="00F04DE6"/>
    <w:rsid w:val="00F04F45"/>
    <w:rsid w:val="00F064EE"/>
    <w:rsid w:val="00F06D1E"/>
    <w:rsid w:val="00F07773"/>
    <w:rsid w:val="00F07CF9"/>
    <w:rsid w:val="00F10DAE"/>
    <w:rsid w:val="00F11435"/>
    <w:rsid w:val="00F11A9A"/>
    <w:rsid w:val="00F11EB3"/>
    <w:rsid w:val="00F1200E"/>
    <w:rsid w:val="00F12B6B"/>
    <w:rsid w:val="00F13E8C"/>
    <w:rsid w:val="00F14021"/>
    <w:rsid w:val="00F141AC"/>
    <w:rsid w:val="00F149DB"/>
    <w:rsid w:val="00F156AE"/>
    <w:rsid w:val="00F1659A"/>
    <w:rsid w:val="00F1688E"/>
    <w:rsid w:val="00F16A0B"/>
    <w:rsid w:val="00F16EE8"/>
    <w:rsid w:val="00F17B26"/>
    <w:rsid w:val="00F17BB8"/>
    <w:rsid w:val="00F17C9C"/>
    <w:rsid w:val="00F17E50"/>
    <w:rsid w:val="00F17E84"/>
    <w:rsid w:val="00F20943"/>
    <w:rsid w:val="00F2138F"/>
    <w:rsid w:val="00F2202E"/>
    <w:rsid w:val="00F22D32"/>
    <w:rsid w:val="00F23975"/>
    <w:rsid w:val="00F23DB9"/>
    <w:rsid w:val="00F241A9"/>
    <w:rsid w:val="00F24F76"/>
    <w:rsid w:val="00F253E2"/>
    <w:rsid w:val="00F2586A"/>
    <w:rsid w:val="00F25A47"/>
    <w:rsid w:val="00F26374"/>
    <w:rsid w:val="00F26625"/>
    <w:rsid w:val="00F26A41"/>
    <w:rsid w:val="00F27780"/>
    <w:rsid w:val="00F27AB2"/>
    <w:rsid w:val="00F3084D"/>
    <w:rsid w:val="00F31E55"/>
    <w:rsid w:val="00F3307A"/>
    <w:rsid w:val="00F3334D"/>
    <w:rsid w:val="00F3350B"/>
    <w:rsid w:val="00F33C70"/>
    <w:rsid w:val="00F353CC"/>
    <w:rsid w:val="00F35582"/>
    <w:rsid w:val="00F35E9E"/>
    <w:rsid w:val="00F35FFA"/>
    <w:rsid w:val="00F362F5"/>
    <w:rsid w:val="00F36ED7"/>
    <w:rsid w:val="00F36F0F"/>
    <w:rsid w:val="00F41219"/>
    <w:rsid w:val="00F414FC"/>
    <w:rsid w:val="00F42FAD"/>
    <w:rsid w:val="00F4336B"/>
    <w:rsid w:val="00F43540"/>
    <w:rsid w:val="00F4359A"/>
    <w:rsid w:val="00F44730"/>
    <w:rsid w:val="00F44A2E"/>
    <w:rsid w:val="00F4535E"/>
    <w:rsid w:val="00F45C49"/>
    <w:rsid w:val="00F46602"/>
    <w:rsid w:val="00F47CD0"/>
    <w:rsid w:val="00F500BC"/>
    <w:rsid w:val="00F50F96"/>
    <w:rsid w:val="00F51BD1"/>
    <w:rsid w:val="00F52170"/>
    <w:rsid w:val="00F5225F"/>
    <w:rsid w:val="00F528D3"/>
    <w:rsid w:val="00F52E9E"/>
    <w:rsid w:val="00F53218"/>
    <w:rsid w:val="00F5599D"/>
    <w:rsid w:val="00F55EF2"/>
    <w:rsid w:val="00F566B9"/>
    <w:rsid w:val="00F574B0"/>
    <w:rsid w:val="00F57CEF"/>
    <w:rsid w:val="00F6043D"/>
    <w:rsid w:val="00F60FEC"/>
    <w:rsid w:val="00F61F16"/>
    <w:rsid w:val="00F6210F"/>
    <w:rsid w:val="00F625E9"/>
    <w:rsid w:val="00F62B88"/>
    <w:rsid w:val="00F64068"/>
    <w:rsid w:val="00F6413B"/>
    <w:rsid w:val="00F641B0"/>
    <w:rsid w:val="00F644FF"/>
    <w:rsid w:val="00F6454A"/>
    <w:rsid w:val="00F64D75"/>
    <w:rsid w:val="00F665D6"/>
    <w:rsid w:val="00F66A12"/>
    <w:rsid w:val="00F66A40"/>
    <w:rsid w:val="00F66D85"/>
    <w:rsid w:val="00F67A72"/>
    <w:rsid w:val="00F67CB7"/>
    <w:rsid w:val="00F67F0E"/>
    <w:rsid w:val="00F705E3"/>
    <w:rsid w:val="00F70949"/>
    <w:rsid w:val="00F711D1"/>
    <w:rsid w:val="00F71E6F"/>
    <w:rsid w:val="00F71E9F"/>
    <w:rsid w:val="00F737B9"/>
    <w:rsid w:val="00F73DE9"/>
    <w:rsid w:val="00F7464B"/>
    <w:rsid w:val="00F750B7"/>
    <w:rsid w:val="00F75209"/>
    <w:rsid w:val="00F76D9C"/>
    <w:rsid w:val="00F76F28"/>
    <w:rsid w:val="00F77242"/>
    <w:rsid w:val="00F773CF"/>
    <w:rsid w:val="00F778DF"/>
    <w:rsid w:val="00F80504"/>
    <w:rsid w:val="00F80AEC"/>
    <w:rsid w:val="00F810A8"/>
    <w:rsid w:val="00F81D3E"/>
    <w:rsid w:val="00F82061"/>
    <w:rsid w:val="00F8211B"/>
    <w:rsid w:val="00F8321D"/>
    <w:rsid w:val="00F83512"/>
    <w:rsid w:val="00F83575"/>
    <w:rsid w:val="00F84200"/>
    <w:rsid w:val="00F847CB"/>
    <w:rsid w:val="00F84FDC"/>
    <w:rsid w:val="00F857E3"/>
    <w:rsid w:val="00F85DC6"/>
    <w:rsid w:val="00F86041"/>
    <w:rsid w:val="00F86B1B"/>
    <w:rsid w:val="00F87865"/>
    <w:rsid w:val="00F90233"/>
    <w:rsid w:val="00F90FF8"/>
    <w:rsid w:val="00F91BAE"/>
    <w:rsid w:val="00F91D11"/>
    <w:rsid w:val="00F91FC8"/>
    <w:rsid w:val="00F93D4E"/>
    <w:rsid w:val="00F94167"/>
    <w:rsid w:val="00F9462A"/>
    <w:rsid w:val="00F94915"/>
    <w:rsid w:val="00F94D20"/>
    <w:rsid w:val="00F94DAC"/>
    <w:rsid w:val="00F96551"/>
    <w:rsid w:val="00F965F4"/>
    <w:rsid w:val="00F9770A"/>
    <w:rsid w:val="00FA0484"/>
    <w:rsid w:val="00FA064C"/>
    <w:rsid w:val="00FA0D2E"/>
    <w:rsid w:val="00FA102E"/>
    <w:rsid w:val="00FA108B"/>
    <w:rsid w:val="00FA2425"/>
    <w:rsid w:val="00FA3240"/>
    <w:rsid w:val="00FA3F8E"/>
    <w:rsid w:val="00FA4397"/>
    <w:rsid w:val="00FA443C"/>
    <w:rsid w:val="00FA455C"/>
    <w:rsid w:val="00FA5706"/>
    <w:rsid w:val="00FA6D0E"/>
    <w:rsid w:val="00FA7670"/>
    <w:rsid w:val="00FA76F5"/>
    <w:rsid w:val="00FA7735"/>
    <w:rsid w:val="00FA77C0"/>
    <w:rsid w:val="00FA7942"/>
    <w:rsid w:val="00FB09D4"/>
    <w:rsid w:val="00FB184D"/>
    <w:rsid w:val="00FB2F68"/>
    <w:rsid w:val="00FB3CFC"/>
    <w:rsid w:val="00FB3DD9"/>
    <w:rsid w:val="00FB3F51"/>
    <w:rsid w:val="00FB41FA"/>
    <w:rsid w:val="00FB5636"/>
    <w:rsid w:val="00FB5E76"/>
    <w:rsid w:val="00FB6A89"/>
    <w:rsid w:val="00FB6D7A"/>
    <w:rsid w:val="00FB777D"/>
    <w:rsid w:val="00FC028C"/>
    <w:rsid w:val="00FC0B9D"/>
    <w:rsid w:val="00FC0E72"/>
    <w:rsid w:val="00FC1999"/>
    <w:rsid w:val="00FC1D64"/>
    <w:rsid w:val="00FC2964"/>
    <w:rsid w:val="00FC2F34"/>
    <w:rsid w:val="00FC32FE"/>
    <w:rsid w:val="00FC3472"/>
    <w:rsid w:val="00FC3A87"/>
    <w:rsid w:val="00FC51E8"/>
    <w:rsid w:val="00FC53F0"/>
    <w:rsid w:val="00FC5670"/>
    <w:rsid w:val="00FC59AA"/>
    <w:rsid w:val="00FC59EB"/>
    <w:rsid w:val="00FC6419"/>
    <w:rsid w:val="00FC649E"/>
    <w:rsid w:val="00FC6A15"/>
    <w:rsid w:val="00FC6B98"/>
    <w:rsid w:val="00FD03A5"/>
    <w:rsid w:val="00FD0548"/>
    <w:rsid w:val="00FD1C66"/>
    <w:rsid w:val="00FD1EC8"/>
    <w:rsid w:val="00FD24EC"/>
    <w:rsid w:val="00FD34A8"/>
    <w:rsid w:val="00FD35D7"/>
    <w:rsid w:val="00FD41F9"/>
    <w:rsid w:val="00FD46CD"/>
    <w:rsid w:val="00FD52C1"/>
    <w:rsid w:val="00FD56F9"/>
    <w:rsid w:val="00FD5845"/>
    <w:rsid w:val="00FD6902"/>
    <w:rsid w:val="00FD6D03"/>
    <w:rsid w:val="00FD7062"/>
    <w:rsid w:val="00FD7C19"/>
    <w:rsid w:val="00FD7C70"/>
    <w:rsid w:val="00FE0043"/>
    <w:rsid w:val="00FE01D7"/>
    <w:rsid w:val="00FE0FD7"/>
    <w:rsid w:val="00FE1078"/>
    <w:rsid w:val="00FE1F5D"/>
    <w:rsid w:val="00FE2C79"/>
    <w:rsid w:val="00FE2C80"/>
    <w:rsid w:val="00FE35E9"/>
    <w:rsid w:val="00FE3813"/>
    <w:rsid w:val="00FE389E"/>
    <w:rsid w:val="00FE3C66"/>
    <w:rsid w:val="00FE4578"/>
    <w:rsid w:val="00FE4661"/>
    <w:rsid w:val="00FE5707"/>
    <w:rsid w:val="00FE67CC"/>
    <w:rsid w:val="00FE70EB"/>
    <w:rsid w:val="00FE7408"/>
    <w:rsid w:val="00FF009D"/>
    <w:rsid w:val="00FF0BC9"/>
    <w:rsid w:val="00FF14EF"/>
    <w:rsid w:val="00FF3149"/>
    <w:rsid w:val="00FF3527"/>
    <w:rsid w:val="00FF5EC1"/>
    <w:rsid w:val="00FF5FFF"/>
    <w:rsid w:val="00FF62CE"/>
    <w:rsid w:val="00FF6300"/>
    <w:rsid w:val="00FF64C4"/>
    <w:rsid w:val="00FF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B1D35F"/>
  <w15:chartTrackingRefBased/>
  <w15:docId w15:val="{F464B4BB-C3D9-4B7D-85FA-5E839A32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CYR" w:hAnsi="Verdana" w:cs="Verdana"/>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iPriority="9"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E76DA"/>
    <w:rPr>
      <w:rFonts w:ascii="NTTierce" w:hAnsi="NTTierce" w:cs="Times New Roman CYR"/>
      <w:sz w:val="24"/>
      <w:lang w:val="en-US"/>
    </w:rPr>
  </w:style>
  <w:style w:type="paragraph" w:styleId="10">
    <w:name w:val="heading 1"/>
    <w:aliases w:val="section:1"/>
    <w:basedOn w:val="a1"/>
    <w:next w:val="a1"/>
    <w:link w:val="11"/>
    <w:uiPriority w:val="99"/>
    <w:qFormat/>
    <w:locked/>
    <w:rsid w:val="00193F40"/>
    <w:pPr>
      <w:keepNext/>
      <w:autoSpaceDE w:val="0"/>
      <w:autoSpaceDN w:val="0"/>
      <w:spacing w:line="280" w:lineRule="exact"/>
      <w:ind w:firstLine="708"/>
      <w:jc w:val="both"/>
      <w:outlineLvl w:val="0"/>
    </w:pPr>
    <w:rPr>
      <w:rFonts w:ascii="Times New Roman CYR" w:hAnsi="Times New Roman CYR"/>
      <w:szCs w:val="24"/>
      <w:lang w:val="x-none" w:eastAsia="x-none"/>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1"/>
    <w:next w:val="a1"/>
    <w:link w:val="20"/>
    <w:uiPriority w:val="99"/>
    <w:qFormat/>
    <w:locked/>
    <w:rsid w:val="00193F40"/>
    <w:pPr>
      <w:keepNext/>
      <w:autoSpaceDE w:val="0"/>
      <w:autoSpaceDN w:val="0"/>
      <w:ind w:left="567" w:right="567" w:firstLine="720"/>
      <w:jc w:val="both"/>
      <w:outlineLvl w:val="1"/>
    </w:pPr>
    <w:rPr>
      <w:rFonts w:ascii="Times New Roman CYR" w:hAnsi="Times New Roman CYR"/>
      <w:b/>
      <w:bCs/>
      <w:szCs w:val="24"/>
      <w:lang w:val="x-none" w:eastAsia="x-none"/>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1"/>
    <w:next w:val="a1"/>
    <w:link w:val="30"/>
    <w:uiPriority w:val="99"/>
    <w:qFormat/>
    <w:locked/>
    <w:rsid w:val="00193F40"/>
    <w:pPr>
      <w:keepNext/>
      <w:autoSpaceDE w:val="0"/>
      <w:autoSpaceDN w:val="0"/>
      <w:jc w:val="center"/>
      <w:outlineLvl w:val="2"/>
    </w:pPr>
    <w:rPr>
      <w:rFonts w:ascii="Tahoma" w:hAnsi="Tahoma"/>
      <w:b/>
      <w:bCs/>
      <w:sz w:val="22"/>
      <w:szCs w:val="22"/>
      <w:lang w:val="x-none" w:eastAsia="x-none"/>
    </w:rPr>
  </w:style>
  <w:style w:type="paragraph" w:styleId="4">
    <w:name w:val="heading 4"/>
    <w:basedOn w:val="a1"/>
    <w:next w:val="a1"/>
    <w:link w:val="40"/>
    <w:uiPriority w:val="99"/>
    <w:qFormat/>
    <w:locked/>
    <w:rsid w:val="007C7A5A"/>
    <w:pPr>
      <w:keepNext/>
      <w:autoSpaceDE w:val="0"/>
      <w:autoSpaceDN w:val="0"/>
      <w:jc w:val="center"/>
      <w:outlineLvl w:val="3"/>
    </w:pPr>
    <w:rPr>
      <w:rFonts w:ascii="Times New Roman CYR" w:hAnsi="Times New Roman CYR"/>
      <w:b/>
      <w:sz w:val="18"/>
      <w:lang w:val="x-none" w:eastAsia="x-none"/>
    </w:rPr>
  </w:style>
  <w:style w:type="paragraph" w:styleId="5">
    <w:name w:val="heading 5"/>
    <w:basedOn w:val="a1"/>
    <w:next w:val="a1"/>
    <w:link w:val="50"/>
    <w:uiPriority w:val="99"/>
    <w:qFormat/>
    <w:locked/>
    <w:rsid w:val="00193F40"/>
    <w:pPr>
      <w:keepNext/>
      <w:autoSpaceDE w:val="0"/>
      <w:autoSpaceDN w:val="0"/>
      <w:ind w:right="509"/>
      <w:jc w:val="both"/>
      <w:outlineLvl w:val="4"/>
    </w:pPr>
    <w:rPr>
      <w:rFonts w:ascii="Times New Roman CYR" w:hAnsi="Times New Roman CYR"/>
      <w:b/>
      <w:bCs/>
      <w:szCs w:val="24"/>
      <w:lang w:val="x-none" w:eastAsia="x-none"/>
    </w:rPr>
  </w:style>
  <w:style w:type="paragraph" w:styleId="6">
    <w:name w:val="heading 6"/>
    <w:basedOn w:val="a1"/>
    <w:next w:val="a1"/>
    <w:link w:val="60"/>
    <w:uiPriority w:val="99"/>
    <w:qFormat/>
    <w:locked/>
    <w:rsid w:val="00193F40"/>
    <w:pPr>
      <w:keepNext/>
      <w:autoSpaceDE w:val="0"/>
      <w:autoSpaceDN w:val="0"/>
      <w:ind w:right="509" w:firstLine="720"/>
      <w:jc w:val="both"/>
      <w:outlineLvl w:val="5"/>
    </w:pPr>
    <w:rPr>
      <w:rFonts w:ascii="Times New Roman CYR" w:hAnsi="Times New Roman CYR"/>
      <w:b/>
      <w:bCs/>
      <w:szCs w:val="24"/>
      <w:lang w:val="x-none" w:eastAsia="x-none"/>
    </w:rPr>
  </w:style>
  <w:style w:type="paragraph" w:styleId="7">
    <w:name w:val="heading 7"/>
    <w:basedOn w:val="a1"/>
    <w:next w:val="a1"/>
    <w:link w:val="70"/>
    <w:uiPriority w:val="99"/>
    <w:qFormat/>
    <w:locked/>
    <w:rsid w:val="00193F40"/>
    <w:pPr>
      <w:keepNext/>
      <w:tabs>
        <w:tab w:val="left" w:pos="0"/>
      </w:tabs>
      <w:autoSpaceDE w:val="0"/>
      <w:autoSpaceDN w:val="0"/>
      <w:ind w:right="509" w:firstLine="720"/>
      <w:jc w:val="center"/>
      <w:outlineLvl w:val="6"/>
    </w:pPr>
    <w:rPr>
      <w:rFonts w:ascii="Times New Roman CYR" w:hAnsi="Times New Roman CYR"/>
      <w:b/>
      <w:bCs/>
      <w:sz w:val="28"/>
      <w:szCs w:val="28"/>
      <w:lang w:val="x-none" w:eastAsia="x-none"/>
    </w:rPr>
  </w:style>
  <w:style w:type="paragraph" w:styleId="8">
    <w:name w:val="heading 8"/>
    <w:basedOn w:val="a1"/>
    <w:next w:val="a1"/>
    <w:link w:val="80"/>
    <w:uiPriority w:val="99"/>
    <w:qFormat/>
    <w:locked/>
    <w:rsid w:val="007C7A5A"/>
    <w:pPr>
      <w:keepNext/>
      <w:autoSpaceDE w:val="0"/>
      <w:autoSpaceDN w:val="0"/>
      <w:ind w:firstLine="708"/>
      <w:outlineLvl w:val="7"/>
    </w:pPr>
    <w:rPr>
      <w:rFonts w:ascii="Tahoma" w:hAnsi="Tahoma"/>
      <w:b/>
      <w:lang w:val="x-none" w:eastAsia="x-none"/>
    </w:rPr>
  </w:style>
  <w:style w:type="paragraph" w:styleId="9">
    <w:name w:val="heading 9"/>
    <w:basedOn w:val="a1"/>
    <w:next w:val="a1"/>
    <w:link w:val="90"/>
    <w:uiPriority w:val="99"/>
    <w:qFormat/>
    <w:locked/>
    <w:rsid w:val="00193F40"/>
    <w:pPr>
      <w:keepNext/>
      <w:autoSpaceDE w:val="0"/>
      <w:autoSpaceDN w:val="0"/>
      <w:jc w:val="both"/>
      <w:outlineLvl w:val="8"/>
    </w:pPr>
    <w:rPr>
      <w:rFonts w:ascii="Tahoma" w:hAnsi="Tahoma"/>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section:1 Знак"/>
    <w:link w:val="10"/>
    <w:uiPriority w:val="99"/>
    <w:locked/>
    <w:rsid w:val="00193F40"/>
    <w:rPr>
      <w:rFonts w:ascii="Times New Roman CYR" w:hAnsi="Times New Roman CYR" w:cs="Times New Roman CYR"/>
      <w:sz w:val="24"/>
      <w:szCs w:val="24"/>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link w:val="2"/>
    <w:uiPriority w:val="99"/>
    <w:locked/>
    <w:rsid w:val="00193F40"/>
    <w:rPr>
      <w:rFonts w:ascii="Times New Roman CYR" w:hAnsi="Times New Roman CYR" w:cs="Times New Roman CYR"/>
      <w:b/>
      <w:bCs/>
      <w:sz w:val="24"/>
      <w:szCs w:val="24"/>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link w:val="3"/>
    <w:uiPriority w:val="99"/>
    <w:locked/>
    <w:rsid w:val="00193F40"/>
    <w:rPr>
      <w:rFonts w:ascii="Tahoma" w:hAnsi="Tahoma" w:cs="Tahoma"/>
      <w:b/>
      <w:bCs/>
      <w:sz w:val="22"/>
      <w:szCs w:val="22"/>
    </w:rPr>
  </w:style>
  <w:style w:type="character" w:customStyle="1" w:styleId="40">
    <w:name w:val="Заголовок 4 Знак"/>
    <w:link w:val="4"/>
    <w:uiPriority w:val="99"/>
    <w:locked/>
    <w:rsid w:val="007C7A5A"/>
    <w:rPr>
      <w:rFonts w:ascii="Times New Roman CYR" w:hAnsi="Times New Roman CYR" w:cs="Times New Roman CYR"/>
      <w:b/>
      <w:sz w:val="18"/>
    </w:rPr>
  </w:style>
  <w:style w:type="character" w:customStyle="1" w:styleId="50">
    <w:name w:val="Заголовок 5 Знак"/>
    <w:link w:val="5"/>
    <w:uiPriority w:val="9"/>
    <w:locked/>
    <w:rsid w:val="00193F40"/>
    <w:rPr>
      <w:rFonts w:ascii="Times New Roman CYR" w:hAnsi="Times New Roman CYR" w:cs="Times New Roman CYR"/>
      <w:b/>
      <w:bCs/>
      <w:sz w:val="24"/>
      <w:szCs w:val="24"/>
    </w:rPr>
  </w:style>
  <w:style w:type="character" w:customStyle="1" w:styleId="60">
    <w:name w:val="Заголовок 6 Знак"/>
    <w:link w:val="6"/>
    <w:uiPriority w:val="99"/>
    <w:locked/>
    <w:rsid w:val="00193F40"/>
    <w:rPr>
      <w:rFonts w:ascii="Times New Roman CYR" w:hAnsi="Times New Roman CYR" w:cs="Times New Roman CYR"/>
      <w:b/>
      <w:bCs/>
      <w:sz w:val="24"/>
      <w:szCs w:val="24"/>
    </w:rPr>
  </w:style>
  <w:style w:type="character" w:customStyle="1" w:styleId="70">
    <w:name w:val="Заголовок 7 Знак"/>
    <w:link w:val="7"/>
    <w:uiPriority w:val="99"/>
    <w:locked/>
    <w:rsid w:val="00193F40"/>
    <w:rPr>
      <w:rFonts w:ascii="Times New Roman CYR" w:hAnsi="Times New Roman CYR" w:cs="Times New Roman CYR"/>
      <w:b/>
      <w:bCs/>
      <w:sz w:val="28"/>
      <w:szCs w:val="28"/>
    </w:rPr>
  </w:style>
  <w:style w:type="character" w:customStyle="1" w:styleId="80">
    <w:name w:val="Заголовок 8 Знак"/>
    <w:link w:val="8"/>
    <w:uiPriority w:val="99"/>
    <w:locked/>
    <w:rsid w:val="007C7A5A"/>
    <w:rPr>
      <w:rFonts w:ascii="Tahoma" w:hAnsi="Tahoma" w:cs="Times New Roman CYR"/>
      <w:b/>
      <w:sz w:val="24"/>
    </w:rPr>
  </w:style>
  <w:style w:type="character" w:customStyle="1" w:styleId="90">
    <w:name w:val="Заголовок 9 Знак"/>
    <w:link w:val="9"/>
    <w:uiPriority w:val="99"/>
    <w:locked/>
    <w:rsid w:val="00193F40"/>
    <w:rPr>
      <w:rFonts w:ascii="Tahoma" w:hAnsi="Tahoma" w:cs="Tahoma"/>
      <w:sz w:val="24"/>
      <w:szCs w:val="24"/>
    </w:rPr>
  </w:style>
  <w:style w:type="paragraph" w:styleId="a5">
    <w:name w:val="footer"/>
    <w:basedOn w:val="a1"/>
    <w:link w:val="a6"/>
    <w:uiPriority w:val="99"/>
    <w:rsid w:val="00BD6CBF"/>
    <w:pPr>
      <w:tabs>
        <w:tab w:val="center" w:pos="4819"/>
        <w:tab w:val="right" w:pos="9071"/>
      </w:tabs>
    </w:pPr>
    <w:rPr>
      <w:sz w:val="20"/>
    </w:rPr>
  </w:style>
  <w:style w:type="character" w:customStyle="1" w:styleId="a6">
    <w:name w:val="Нижний колонтитул Знак"/>
    <w:link w:val="a5"/>
    <w:uiPriority w:val="99"/>
    <w:locked/>
    <w:rsid w:val="00BD6CBF"/>
    <w:rPr>
      <w:rFonts w:ascii="NTTierce" w:hAnsi="NTTierce" w:cs="Times New Roman CYR"/>
      <w:sz w:val="20"/>
      <w:lang w:val="en-US" w:eastAsia="ru-RU"/>
    </w:rPr>
  </w:style>
  <w:style w:type="table" w:styleId="a7">
    <w:name w:val="Table Grid"/>
    <w:basedOn w:val="a3"/>
    <w:uiPriority w:val="59"/>
    <w:rsid w:val="00BD6CBF"/>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1"/>
    <w:uiPriority w:val="99"/>
    <w:rsid w:val="00BD6CBF"/>
    <w:pPr>
      <w:spacing w:after="160" w:line="240" w:lineRule="exact"/>
    </w:pPr>
    <w:rPr>
      <w:rFonts w:ascii="Arial" w:hAnsi="Arial"/>
      <w:szCs w:val="24"/>
      <w:lang w:eastAsia="en-US"/>
    </w:rPr>
  </w:style>
  <w:style w:type="paragraph" w:customStyle="1" w:styleId="Text">
    <w:name w:val="Text"/>
    <w:basedOn w:val="a1"/>
    <w:uiPriority w:val="99"/>
    <w:rsid w:val="00BD6CBF"/>
    <w:pPr>
      <w:tabs>
        <w:tab w:val="center" w:pos="993"/>
        <w:tab w:val="center" w:pos="1985"/>
        <w:tab w:val="center" w:pos="3119"/>
        <w:tab w:val="right" w:pos="4111"/>
      </w:tabs>
      <w:ind w:left="142"/>
    </w:pPr>
    <w:rPr>
      <w:rFonts w:ascii="MS Sans Serif" w:hAnsi="MS Sans Serif"/>
      <w:b/>
      <w:sz w:val="22"/>
      <w:lang w:eastAsia="en-US"/>
    </w:rPr>
  </w:style>
  <w:style w:type="paragraph" w:styleId="a9">
    <w:name w:val="Balloon Text"/>
    <w:basedOn w:val="a1"/>
    <w:link w:val="aa"/>
    <w:uiPriority w:val="99"/>
    <w:rsid w:val="00BD6CBF"/>
    <w:rPr>
      <w:rFonts w:ascii="Courier New" w:hAnsi="Courier New"/>
      <w:sz w:val="16"/>
    </w:rPr>
  </w:style>
  <w:style w:type="character" w:customStyle="1" w:styleId="aa">
    <w:name w:val="Текст выноски Знак"/>
    <w:link w:val="a9"/>
    <w:uiPriority w:val="99"/>
    <w:locked/>
    <w:rsid w:val="00BD6CBF"/>
    <w:rPr>
      <w:rFonts w:ascii="Courier New" w:hAnsi="Courier New" w:cs="Times New Roman CYR"/>
      <w:sz w:val="16"/>
      <w:lang w:val="en-US" w:eastAsia="ru-RU"/>
    </w:rPr>
  </w:style>
  <w:style w:type="paragraph" w:styleId="ab">
    <w:name w:val="List Paragraph"/>
    <w:aliases w:val="Bullet List,FooterText,numbered,Paragraphe de liste1,lp1"/>
    <w:basedOn w:val="a1"/>
    <w:link w:val="ac"/>
    <w:uiPriority w:val="34"/>
    <w:qFormat/>
    <w:rsid w:val="00D6222D"/>
    <w:pPr>
      <w:ind w:left="720"/>
      <w:contextualSpacing/>
    </w:pPr>
    <w:rPr>
      <w:lang w:eastAsia="x-none"/>
    </w:rPr>
  </w:style>
  <w:style w:type="paragraph" w:customStyle="1" w:styleId="BodyText22">
    <w:name w:val="Body Text 22"/>
    <w:basedOn w:val="a1"/>
    <w:uiPriority w:val="99"/>
    <w:rsid w:val="00095C87"/>
    <w:pPr>
      <w:jc w:val="both"/>
    </w:pPr>
    <w:rPr>
      <w:rFonts w:ascii="Times New Roman CYR" w:hAnsi="Times New Roman CYR"/>
      <w:szCs w:val="24"/>
      <w:lang w:val="ru-RU"/>
    </w:rPr>
  </w:style>
  <w:style w:type="paragraph" w:styleId="ad">
    <w:name w:val="Body Text"/>
    <w:basedOn w:val="a1"/>
    <w:link w:val="ae"/>
    <w:uiPriority w:val="99"/>
    <w:rsid w:val="00722115"/>
    <w:pPr>
      <w:spacing w:after="120"/>
    </w:pPr>
    <w:rPr>
      <w:rFonts w:ascii="Times New Roman CYR" w:hAnsi="Times New Roman CYR"/>
      <w:sz w:val="20"/>
      <w:lang w:val="x-none"/>
    </w:rPr>
  </w:style>
  <w:style w:type="character" w:customStyle="1" w:styleId="ae">
    <w:name w:val="Основной текст Знак"/>
    <w:link w:val="ad"/>
    <w:uiPriority w:val="99"/>
    <w:locked/>
    <w:rsid w:val="00722115"/>
    <w:rPr>
      <w:rFonts w:ascii="Times New Roman CYR" w:hAnsi="Times New Roman CYR" w:cs="Times New Roman CYR"/>
      <w:sz w:val="20"/>
      <w:lang w:val="x-none" w:eastAsia="ru-RU"/>
    </w:rPr>
  </w:style>
  <w:style w:type="paragraph" w:styleId="21">
    <w:name w:val="Body Text 2"/>
    <w:basedOn w:val="a1"/>
    <w:link w:val="22"/>
    <w:uiPriority w:val="99"/>
    <w:rsid w:val="00F51BD1"/>
    <w:pPr>
      <w:spacing w:after="120" w:line="480" w:lineRule="auto"/>
    </w:pPr>
    <w:rPr>
      <w:rFonts w:ascii="Times New Roman CYR" w:hAnsi="Times New Roman CYR"/>
      <w:sz w:val="20"/>
      <w:lang w:val="x-none"/>
    </w:rPr>
  </w:style>
  <w:style w:type="character" w:customStyle="1" w:styleId="22">
    <w:name w:val="Основной текст 2 Знак"/>
    <w:link w:val="21"/>
    <w:uiPriority w:val="99"/>
    <w:locked/>
    <w:rsid w:val="00F51BD1"/>
    <w:rPr>
      <w:rFonts w:ascii="Times New Roman CYR" w:hAnsi="Times New Roman CYR" w:cs="Times New Roman CYR"/>
      <w:sz w:val="20"/>
      <w:lang w:val="x-none" w:eastAsia="ru-RU"/>
    </w:rPr>
  </w:style>
  <w:style w:type="paragraph" w:styleId="af">
    <w:name w:val="Body Text Indent"/>
    <w:basedOn w:val="a1"/>
    <w:link w:val="af0"/>
    <w:uiPriority w:val="99"/>
    <w:rsid w:val="00F94D20"/>
    <w:pPr>
      <w:spacing w:after="120"/>
      <w:ind w:left="283"/>
    </w:pPr>
    <w:rPr>
      <w:sz w:val="20"/>
    </w:rPr>
  </w:style>
  <w:style w:type="character" w:customStyle="1" w:styleId="af0">
    <w:name w:val="Основной текст с отступом Знак"/>
    <w:link w:val="af"/>
    <w:uiPriority w:val="99"/>
    <w:locked/>
    <w:rsid w:val="00F94D20"/>
    <w:rPr>
      <w:rFonts w:ascii="NTTierce" w:hAnsi="NTTierce" w:cs="Times New Roman CYR"/>
      <w:sz w:val="20"/>
      <w:lang w:val="en-US" w:eastAsia="ru-RU"/>
    </w:rPr>
  </w:style>
  <w:style w:type="character" w:styleId="af1">
    <w:name w:val="annotation reference"/>
    <w:uiPriority w:val="99"/>
    <w:rsid w:val="0028753D"/>
    <w:rPr>
      <w:rFonts w:cs="Times New Roman CYR"/>
      <w:sz w:val="16"/>
    </w:rPr>
  </w:style>
  <w:style w:type="paragraph" w:styleId="af2">
    <w:name w:val="annotation text"/>
    <w:basedOn w:val="a1"/>
    <w:link w:val="af3"/>
    <w:uiPriority w:val="99"/>
    <w:rsid w:val="0028753D"/>
    <w:rPr>
      <w:sz w:val="20"/>
    </w:rPr>
  </w:style>
  <w:style w:type="character" w:customStyle="1" w:styleId="af3">
    <w:name w:val="Текст примечания Знак"/>
    <w:link w:val="af2"/>
    <w:uiPriority w:val="99"/>
    <w:locked/>
    <w:rsid w:val="0028753D"/>
    <w:rPr>
      <w:rFonts w:ascii="NTTierce" w:hAnsi="NTTierce" w:cs="Times New Roman CYR"/>
      <w:sz w:val="20"/>
      <w:lang w:val="en-US" w:eastAsia="ru-RU"/>
    </w:rPr>
  </w:style>
  <w:style w:type="paragraph" w:styleId="af4">
    <w:name w:val="annotation subject"/>
    <w:basedOn w:val="af2"/>
    <w:next w:val="af2"/>
    <w:link w:val="af5"/>
    <w:uiPriority w:val="99"/>
    <w:rsid w:val="0028753D"/>
    <w:rPr>
      <w:b/>
    </w:rPr>
  </w:style>
  <w:style w:type="character" w:customStyle="1" w:styleId="af5">
    <w:name w:val="Тема примечания Знак"/>
    <w:link w:val="af4"/>
    <w:uiPriority w:val="99"/>
    <w:locked/>
    <w:rsid w:val="0028753D"/>
    <w:rPr>
      <w:rFonts w:ascii="NTTierce" w:hAnsi="NTTierce" w:cs="Times New Roman CYR"/>
      <w:b/>
      <w:sz w:val="20"/>
      <w:lang w:val="en-US" w:eastAsia="ru-RU"/>
    </w:rPr>
  </w:style>
  <w:style w:type="character" w:styleId="af6">
    <w:name w:val="page number"/>
    <w:uiPriority w:val="99"/>
    <w:rsid w:val="00E87D8A"/>
    <w:rPr>
      <w:rFonts w:cs="Times New Roman CYR"/>
    </w:rPr>
  </w:style>
  <w:style w:type="paragraph" w:styleId="af7">
    <w:name w:val="Normal (Web)"/>
    <w:basedOn w:val="a1"/>
    <w:rsid w:val="00AB67B9"/>
    <w:pPr>
      <w:spacing w:before="100" w:beforeAutospacing="1" w:after="100" w:afterAutospacing="1"/>
    </w:pPr>
    <w:rPr>
      <w:rFonts w:ascii="Times New Roman CYR" w:hAnsi="Times New Roman CYR"/>
      <w:szCs w:val="24"/>
      <w:lang w:val="ru-RU"/>
    </w:rPr>
  </w:style>
  <w:style w:type="paragraph" w:customStyle="1" w:styleId="Default">
    <w:name w:val="Default"/>
    <w:uiPriority w:val="99"/>
    <w:rsid w:val="001D61D7"/>
    <w:pPr>
      <w:autoSpaceDE w:val="0"/>
      <w:autoSpaceDN w:val="0"/>
      <w:adjustRightInd w:val="0"/>
    </w:pPr>
    <w:rPr>
      <w:rFonts w:ascii="Times New Roman CYR" w:hAnsi="Times New Roman CYR" w:cs="Times New Roman CYR"/>
      <w:color w:val="000000"/>
      <w:sz w:val="24"/>
      <w:szCs w:val="24"/>
    </w:rPr>
  </w:style>
  <w:style w:type="paragraph" w:styleId="31">
    <w:name w:val="Body Text 3"/>
    <w:basedOn w:val="a1"/>
    <w:link w:val="32"/>
    <w:uiPriority w:val="99"/>
    <w:rsid w:val="007C7A5A"/>
    <w:pPr>
      <w:spacing w:after="120"/>
    </w:pPr>
    <w:rPr>
      <w:sz w:val="16"/>
      <w:lang w:eastAsia="x-none"/>
    </w:rPr>
  </w:style>
  <w:style w:type="character" w:customStyle="1" w:styleId="32">
    <w:name w:val="Основной текст 3 Знак"/>
    <w:link w:val="31"/>
    <w:uiPriority w:val="99"/>
    <w:locked/>
    <w:rsid w:val="007C7A5A"/>
    <w:rPr>
      <w:rFonts w:ascii="NTTierce" w:hAnsi="NTTierce" w:cs="Times New Roman CYR"/>
      <w:sz w:val="16"/>
      <w:lang w:val="en-US" w:eastAsia="x-none"/>
    </w:rPr>
  </w:style>
  <w:style w:type="paragraph" w:styleId="23">
    <w:name w:val="Body Text Indent 2"/>
    <w:basedOn w:val="a1"/>
    <w:link w:val="24"/>
    <w:uiPriority w:val="99"/>
    <w:rsid w:val="007C7A5A"/>
    <w:pPr>
      <w:spacing w:after="120" w:line="480" w:lineRule="auto"/>
      <w:ind w:left="283"/>
    </w:pPr>
    <w:rPr>
      <w:sz w:val="20"/>
      <w:lang w:eastAsia="x-none"/>
    </w:rPr>
  </w:style>
  <w:style w:type="character" w:customStyle="1" w:styleId="24">
    <w:name w:val="Основной текст с отступом 2 Знак"/>
    <w:link w:val="23"/>
    <w:uiPriority w:val="99"/>
    <w:locked/>
    <w:rsid w:val="007C7A5A"/>
    <w:rPr>
      <w:rFonts w:ascii="NTTierce" w:hAnsi="NTTierce" w:cs="Times New Roman CYR"/>
      <w:sz w:val="20"/>
      <w:lang w:val="en-US" w:eastAsia="x-none"/>
    </w:rPr>
  </w:style>
  <w:style w:type="character" w:styleId="af8">
    <w:name w:val="footnote reference"/>
    <w:uiPriority w:val="99"/>
    <w:rsid w:val="007C7A5A"/>
    <w:rPr>
      <w:rFonts w:ascii="Times New Roman CYR" w:hAnsi="Times New Roman CYR" w:cs="Times New Roman CYR"/>
      <w:vertAlign w:val="superscript"/>
    </w:rPr>
  </w:style>
  <w:style w:type="paragraph" w:styleId="af9">
    <w:name w:val="Title"/>
    <w:basedOn w:val="a1"/>
    <w:link w:val="12"/>
    <w:uiPriority w:val="99"/>
    <w:qFormat/>
    <w:locked/>
    <w:rsid w:val="007C7A5A"/>
    <w:pPr>
      <w:autoSpaceDE w:val="0"/>
      <w:autoSpaceDN w:val="0"/>
      <w:jc w:val="center"/>
    </w:pPr>
    <w:rPr>
      <w:rFonts w:ascii="Times New Roman CYR" w:hAnsi="Times New Roman CYR"/>
      <w:b/>
      <w:sz w:val="28"/>
      <w:lang w:val="x-none" w:eastAsia="x-none"/>
    </w:rPr>
  </w:style>
  <w:style w:type="character" w:customStyle="1" w:styleId="12">
    <w:name w:val="Заголовок Знак1"/>
    <w:link w:val="af9"/>
    <w:uiPriority w:val="99"/>
    <w:locked/>
    <w:rsid w:val="007C7A5A"/>
    <w:rPr>
      <w:rFonts w:ascii="Times New Roman CYR" w:hAnsi="Times New Roman CYR" w:cs="Times New Roman CYR"/>
      <w:b/>
      <w:sz w:val="28"/>
    </w:rPr>
  </w:style>
  <w:style w:type="paragraph" w:styleId="afa">
    <w:name w:val="footnote text"/>
    <w:basedOn w:val="a1"/>
    <w:link w:val="afb"/>
    <w:uiPriority w:val="99"/>
    <w:rsid w:val="007C7A5A"/>
    <w:pPr>
      <w:autoSpaceDE w:val="0"/>
      <w:autoSpaceDN w:val="0"/>
    </w:pPr>
    <w:rPr>
      <w:rFonts w:ascii="Times New Roman CYR" w:hAnsi="Times New Roman CYR"/>
      <w:sz w:val="20"/>
      <w:lang w:val="x-none" w:eastAsia="x-none"/>
    </w:rPr>
  </w:style>
  <w:style w:type="character" w:customStyle="1" w:styleId="afb">
    <w:name w:val="Текст сноски Знак"/>
    <w:link w:val="afa"/>
    <w:uiPriority w:val="99"/>
    <w:locked/>
    <w:rsid w:val="007C7A5A"/>
    <w:rPr>
      <w:rFonts w:ascii="Times New Roman CYR" w:hAnsi="Times New Roman CYR" w:cs="Times New Roman CYR"/>
      <w:sz w:val="20"/>
    </w:rPr>
  </w:style>
  <w:style w:type="paragraph" w:customStyle="1" w:styleId="13">
    <w:name w:val="Абзац списка1"/>
    <w:basedOn w:val="a1"/>
    <w:rsid w:val="003B0C6C"/>
    <w:pPr>
      <w:ind w:left="720"/>
      <w:contextualSpacing/>
    </w:pPr>
    <w:rPr>
      <w:rFonts w:ascii="Verdana" w:hAnsi="Verdana"/>
      <w:sz w:val="20"/>
      <w:lang w:val="ru-RU" w:eastAsia="en-US"/>
    </w:rPr>
  </w:style>
  <w:style w:type="paragraph" w:styleId="afc">
    <w:name w:val="header"/>
    <w:basedOn w:val="a1"/>
    <w:link w:val="afd"/>
    <w:rsid w:val="0097667C"/>
    <w:pPr>
      <w:tabs>
        <w:tab w:val="center" w:pos="4677"/>
        <w:tab w:val="right" w:pos="9355"/>
      </w:tabs>
    </w:pPr>
    <w:rPr>
      <w:sz w:val="20"/>
      <w:lang w:eastAsia="x-none"/>
    </w:rPr>
  </w:style>
  <w:style w:type="character" w:customStyle="1" w:styleId="afd">
    <w:name w:val="Верхний колонтитул Знак"/>
    <w:link w:val="afc"/>
    <w:locked/>
    <w:rsid w:val="0097667C"/>
    <w:rPr>
      <w:rFonts w:ascii="NTTierce" w:hAnsi="NTTierce" w:cs="Times New Roman CYR"/>
      <w:sz w:val="20"/>
      <w:lang w:val="en-US" w:eastAsia="x-none"/>
    </w:rPr>
  </w:style>
  <w:style w:type="character" w:styleId="afe">
    <w:name w:val="Hyperlink"/>
    <w:uiPriority w:val="99"/>
    <w:rsid w:val="000C79F1"/>
    <w:rPr>
      <w:rFonts w:cs="Times New Roman CYR"/>
      <w:color w:val="0000FF"/>
      <w:u w:val="single"/>
    </w:rPr>
  </w:style>
  <w:style w:type="paragraph" w:styleId="aff">
    <w:name w:val="Revision"/>
    <w:hidden/>
    <w:uiPriority w:val="99"/>
    <w:semiHidden/>
    <w:rsid w:val="00F965F4"/>
    <w:rPr>
      <w:rFonts w:ascii="NTTierce" w:hAnsi="NTTierce" w:cs="Times New Roman CYR"/>
      <w:sz w:val="24"/>
      <w:lang w:val="en-US"/>
    </w:rPr>
  </w:style>
  <w:style w:type="paragraph" w:styleId="aff0">
    <w:name w:val="Document Map"/>
    <w:basedOn w:val="a1"/>
    <w:link w:val="aff1"/>
    <w:uiPriority w:val="99"/>
    <w:semiHidden/>
    <w:rsid w:val="00384BAF"/>
    <w:pPr>
      <w:shd w:val="clear" w:color="auto" w:fill="000080"/>
    </w:pPr>
    <w:rPr>
      <w:rFonts w:ascii="Times New Roman CYR" w:hAnsi="Times New Roman CYR"/>
      <w:sz w:val="2"/>
      <w:lang w:eastAsia="x-none"/>
    </w:rPr>
  </w:style>
  <w:style w:type="character" w:customStyle="1" w:styleId="aff1">
    <w:name w:val="Схема документа Знак"/>
    <w:link w:val="aff0"/>
    <w:uiPriority w:val="99"/>
    <w:semiHidden/>
    <w:locked/>
    <w:rPr>
      <w:rFonts w:ascii="Times New Roman CYR" w:hAnsi="Times New Roman CYR" w:cs="Times New Roman CYR"/>
      <w:sz w:val="2"/>
      <w:lang w:val="en-US" w:eastAsia="x-none"/>
    </w:rPr>
  </w:style>
  <w:style w:type="paragraph" w:customStyle="1" w:styleId="ConsPlusNormal">
    <w:name w:val="ConsPlusNormal"/>
    <w:rsid w:val="008E0E4A"/>
    <w:pPr>
      <w:autoSpaceDE w:val="0"/>
      <w:autoSpaceDN w:val="0"/>
      <w:adjustRightInd w:val="0"/>
      <w:ind w:firstLine="720"/>
    </w:pPr>
    <w:rPr>
      <w:rFonts w:ascii="Symbol" w:hAnsi="Symbol" w:cs="Symbol"/>
    </w:rPr>
  </w:style>
  <w:style w:type="character" w:customStyle="1" w:styleId="r">
    <w:name w:val="r"/>
    <w:rsid w:val="009B4E1F"/>
  </w:style>
  <w:style w:type="paragraph" w:customStyle="1" w:styleId="25">
    <w:name w:val="Стиль2"/>
    <w:basedOn w:val="a1"/>
    <w:uiPriority w:val="99"/>
    <w:rsid w:val="00193F40"/>
    <w:pPr>
      <w:shd w:val="pct10" w:color="auto" w:fill="FFFFFF"/>
      <w:ind w:right="19772"/>
      <w:jc w:val="center"/>
    </w:pPr>
    <w:rPr>
      <w:rFonts w:ascii="Times New Roman CYR" w:hAnsi="Times New Roman CYR"/>
      <w:szCs w:val="24"/>
      <w:lang w:val="ru-RU"/>
    </w:rPr>
  </w:style>
  <w:style w:type="paragraph" w:customStyle="1" w:styleId="14">
    <w:name w:val="Стиль1"/>
    <w:basedOn w:val="a1"/>
    <w:uiPriority w:val="99"/>
    <w:rsid w:val="00193F40"/>
    <w:pPr>
      <w:ind w:right="19772"/>
      <w:jc w:val="both"/>
    </w:pPr>
    <w:rPr>
      <w:rFonts w:ascii="Times New Roman CYR" w:hAnsi="Times New Roman CYR"/>
      <w:sz w:val="28"/>
      <w:szCs w:val="28"/>
      <w:lang w:val="ru-RU"/>
    </w:rPr>
  </w:style>
  <w:style w:type="paragraph" w:customStyle="1" w:styleId="ConsPlusTitle">
    <w:name w:val="ConsPlusTitle"/>
    <w:uiPriority w:val="99"/>
    <w:rsid w:val="00193F40"/>
    <w:pPr>
      <w:widowControl w:val="0"/>
      <w:autoSpaceDE w:val="0"/>
      <w:autoSpaceDN w:val="0"/>
      <w:adjustRightInd w:val="0"/>
    </w:pPr>
    <w:rPr>
      <w:rFonts w:ascii="Symbol" w:hAnsi="Symbol" w:cs="Symbol"/>
      <w:b/>
      <w:bCs/>
      <w:sz w:val="16"/>
      <w:szCs w:val="16"/>
    </w:rPr>
  </w:style>
  <w:style w:type="character" w:styleId="aff2">
    <w:name w:val="endnote reference"/>
    <w:uiPriority w:val="99"/>
    <w:semiHidden/>
    <w:rsid w:val="00193F40"/>
    <w:rPr>
      <w:rFonts w:cs="Times New Roman CYR"/>
      <w:vertAlign w:val="superscript"/>
    </w:rPr>
  </w:style>
  <w:style w:type="paragraph" w:styleId="aff3">
    <w:name w:val="endnote text"/>
    <w:basedOn w:val="a1"/>
    <w:link w:val="aff4"/>
    <w:uiPriority w:val="99"/>
    <w:semiHidden/>
    <w:rsid w:val="00193F40"/>
    <w:pPr>
      <w:autoSpaceDE w:val="0"/>
      <w:autoSpaceDN w:val="0"/>
    </w:pPr>
    <w:rPr>
      <w:rFonts w:ascii="Times New Roman CYR" w:hAnsi="Times New Roman CYR"/>
      <w:sz w:val="20"/>
      <w:lang w:val="x-none" w:eastAsia="x-none"/>
    </w:rPr>
  </w:style>
  <w:style w:type="character" w:customStyle="1" w:styleId="aff4">
    <w:name w:val="Текст концевой сноски Знак"/>
    <w:link w:val="aff3"/>
    <w:uiPriority w:val="99"/>
    <w:semiHidden/>
    <w:locked/>
    <w:rsid w:val="00193F40"/>
    <w:rPr>
      <w:rFonts w:ascii="Times New Roman CYR" w:hAnsi="Times New Roman CYR" w:cs="Times New Roman CYR"/>
    </w:rPr>
  </w:style>
  <w:style w:type="paragraph" w:customStyle="1" w:styleId="aff5">
    <w:name w:val="Íîðìàëüíûé"/>
    <w:rsid w:val="00193F40"/>
    <w:rPr>
      <w:rFonts w:ascii="Wingdings" w:hAnsi="Wingdings" w:cs="Wingdings"/>
      <w:sz w:val="24"/>
      <w:szCs w:val="24"/>
    </w:rPr>
  </w:style>
  <w:style w:type="paragraph" w:customStyle="1" w:styleId="Caaieiaieoaaeeoueaa">
    <w:name w:val="Caaieiaie oaaeeou eaa."/>
    <w:basedOn w:val="a1"/>
    <w:uiPriority w:val="99"/>
    <w:rsid w:val="00193F40"/>
    <w:pPr>
      <w:widowControl w:val="0"/>
      <w:spacing w:before="20" w:after="20"/>
    </w:pPr>
    <w:rPr>
      <w:rFonts w:ascii="Times New Roman CYR" w:hAnsi="Times New Roman CYR"/>
      <w:b/>
      <w:bCs/>
      <w:sz w:val="20"/>
      <w:lang w:val="ru-RU"/>
    </w:rPr>
  </w:style>
  <w:style w:type="paragraph" w:styleId="15">
    <w:name w:val="toc 1"/>
    <w:basedOn w:val="a1"/>
    <w:next w:val="a1"/>
    <w:autoRedefine/>
    <w:uiPriority w:val="99"/>
    <w:locked/>
    <w:rsid w:val="00193F40"/>
    <w:pPr>
      <w:jc w:val="both"/>
    </w:pPr>
    <w:rPr>
      <w:rFonts w:ascii="Times New Roman CYR" w:hAnsi="Times New Roman CYR"/>
      <w:i/>
      <w:iCs/>
      <w:szCs w:val="24"/>
      <w:lang w:val="ru-RU"/>
    </w:rPr>
  </w:style>
  <w:style w:type="paragraph" w:customStyle="1" w:styleId="ConsNonformat">
    <w:name w:val="ConsNonformat"/>
    <w:rsid w:val="00193F40"/>
    <w:pPr>
      <w:widowControl w:val="0"/>
      <w:autoSpaceDE w:val="0"/>
      <w:autoSpaceDN w:val="0"/>
      <w:adjustRightInd w:val="0"/>
    </w:pPr>
    <w:rPr>
      <w:rFonts w:ascii="StarSymbol" w:hAnsi="StarSymbol" w:cs="StarSymbol"/>
    </w:rPr>
  </w:style>
  <w:style w:type="table" w:customStyle="1" w:styleId="16">
    <w:name w:val="Сетка таблицы1"/>
    <w:basedOn w:val="a3"/>
    <w:next w:val="a7"/>
    <w:uiPriority w:val="99"/>
    <w:rsid w:val="00193F40"/>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Приложения"/>
    <w:basedOn w:val="a1"/>
    <w:uiPriority w:val="99"/>
    <w:rsid w:val="00193F40"/>
    <w:pPr>
      <w:autoSpaceDE w:val="0"/>
      <w:autoSpaceDN w:val="0"/>
      <w:ind w:left="1701" w:right="1701"/>
      <w:jc w:val="center"/>
    </w:pPr>
    <w:rPr>
      <w:rFonts w:ascii="Times New Roman CYR" w:hAnsi="Times New Roman CYR"/>
      <w:b/>
      <w:bCs/>
      <w:szCs w:val="24"/>
      <w:lang w:val="ru-RU"/>
    </w:rPr>
  </w:style>
  <w:style w:type="paragraph" w:customStyle="1" w:styleId="Iiiaeuiue">
    <w:name w:val="Ii?iaeuiue"/>
    <w:uiPriority w:val="99"/>
    <w:rsid w:val="00193F40"/>
    <w:pPr>
      <w:autoSpaceDE w:val="0"/>
      <w:autoSpaceDN w:val="0"/>
    </w:pPr>
    <w:rPr>
      <w:rFonts w:ascii="Times New Roman CYR" w:hAnsi="Times New Roman CYR" w:cs="Times New Roman CYR"/>
      <w:sz w:val="24"/>
      <w:szCs w:val="24"/>
    </w:rPr>
  </w:style>
  <w:style w:type="paragraph" w:styleId="aff7">
    <w:name w:val="Block Text"/>
    <w:basedOn w:val="a1"/>
    <w:uiPriority w:val="99"/>
    <w:rsid w:val="00193F40"/>
    <w:pPr>
      <w:autoSpaceDE w:val="0"/>
      <w:autoSpaceDN w:val="0"/>
      <w:ind w:left="2127" w:right="-199" w:hanging="1701"/>
      <w:jc w:val="both"/>
    </w:pPr>
    <w:rPr>
      <w:rFonts w:ascii="Times New Roman CYR" w:hAnsi="Times New Roman CYR"/>
      <w:szCs w:val="24"/>
      <w:lang w:val="ru-RU"/>
    </w:rPr>
  </w:style>
  <w:style w:type="paragraph" w:customStyle="1" w:styleId="oaenoniinee">
    <w:name w:val="oaeno niinee"/>
    <w:basedOn w:val="a1"/>
    <w:uiPriority w:val="99"/>
    <w:rsid w:val="00193F40"/>
    <w:pPr>
      <w:widowControl w:val="0"/>
      <w:autoSpaceDE w:val="0"/>
      <w:autoSpaceDN w:val="0"/>
    </w:pPr>
    <w:rPr>
      <w:rFonts w:ascii="Times New Roman CYR" w:hAnsi="Times New Roman CYR"/>
      <w:sz w:val="20"/>
      <w:lang w:val="ru-RU"/>
    </w:rPr>
  </w:style>
  <w:style w:type="paragraph" w:styleId="33">
    <w:name w:val="Body Text Indent 3"/>
    <w:basedOn w:val="a1"/>
    <w:link w:val="34"/>
    <w:uiPriority w:val="99"/>
    <w:rsid w:val="00193F40"/>
    <w:pPr>
      <w:autoSpaceDE w:val="0"/>
      <w:autoSpaceDN w:val="0"/>
      <w:ind w:firstLine="708"/>
      <w:jc w:val="both"/>
    </w:pPr>
    <w:rPr>
      <w:rFonts w:ascii="Times New Roman CYR" w:hAnsi="Times New Roman CYR"/>
      <w:i/>
      <w:iCs/>
      <w:sz w:val="28"/>
      <w:szCs w:val="28"/>
      <w:lang w:val="x-none" w:eastAsia="x-none"/>
    </w:rPr>
  </w:style>
  <w:style w:type="character" w:customStyle="1" w:styleId="34">
    <w:name w:val="Основной текст с отступом 3 Знак"/>
    <w:link w:val="33"/>
    <w:uiPriority w:val="99"/>
    <w:locked/>
    <w:rsid w:val="00193F40"/>
    <w:rPr>
      <w:rFonts w:ascii="Times New Roman CYR" w:hAnsi="Times New Roman CYR" w:cs="Times New Roman CYR"/>
      <w:i/>
      <w:iCs/>
      <w:sz w:val="28"/>
      <w:szCs w:val="28"/>
    </w:rPr>
  </w:style>
  <w:style w:type="paragraph" w:customStyle="1" w:styleId="IauiueIiiaeuiue">
    <w:name w:val="Iau?iue.Ii?iaeuiue"/>
    <w:uiPriority w:val="99"/>
    <w:rsid w:val="00193F40"/>
    <w:pPr>
      <w:autoSpaceDE w:val="0"/>
      <w:autoSpaceDN w:val="0"/>
    </w:pPr>
    <w:rPr>
      <w:rFonts w:ascii="Times New Roman CYR" w:hAnsi="Times New Roman CYR" w:cs="Times New Roman CYR"/>
    </w:rPr>
  </w:style>
  <w:style w:type="character" w:customStyle="1" w:styleId="Nnueeaianiineo">
    <w:name w:val="Nnueea ia niineo"/>
    <w:uiPriority w:val="99"/>
    <w:rsid w:val="00193F40"/>
    <w:rPr>
      <w:rFonts w:ascii="Times New Roman CYR" w:hAnsi="Times New Roman CYR" w:cs="Times New Roman CYR"/>
      <w:vertAlign w:val="superscript"/>
    </w:rPr>
  </w:style>
  <w:style w:type="character" w:customStyle="1" w:styleId="Oeooaacaoaiioiieaie">
    <w:name w:val="O?eoo aacaoa ii oiie?aie?"/>
    <w:uiPriority w:val="99"/>
    <w:rsid w:val="00193F40"/>
  </w:style>
  <w:style w:type="paragraph" w:customStyle="1" w:styleId="a">
    <w:name w:val="Название документа"/>
    <w:basedOn w:val="a1"/>
    <w:rsid w:val="002417D9"/>
    <w:pPr>
      <w:numPr>
        <w:numId w:val="2"/>
      </w:numPr>
      <w:tabs>
        <w:tab w:val="left" w:pos="0"/>
      </w:tabs>
      <w:spacing w:before="60" w:after="400"/>
      <w:jc w:val="center"/>
    </w:pPr>
    <w:rPr>
      <w:rFonts w:ascii="Times New Roman CYR" w:hAnsi="Times New Roman CYR"/>
      <w:b/>
      <w:bCs/>
      <w:caps/>
      <w:lang w:val="ru-RU"/>
    </w:rPr>
  </w:style>
  <w:style w:type="paragraph" w:customStyle="1" w:styleId="a0">
    <w:name w:val="Раздел"/>
    <w:basedOn w:val="aff8"/>
    <w:rsid w:val="002417D9"/>
    <w:pPr>
      <w:keepNext/>
      <w:numPr>
        <w:ilvl w:val="1"/>
        <w:numId w:val="2"/>
      </w:numPr>
      <w:tabs>
        <w:tab w:val="left" w:pos="567"/>
      </w:tabs>
      <w:spacing w:before="400" w:after="100"/>
      <w:contextualSpacing w:val="0"/>
      <w:jc w:val="center"/>
    </w:pPr>
    <w:rPr>
      <w:rFonts w:ascii="Times New Roman CYR" w:hAnsi="Times New Roman CYR"/>
      <w:b/>
      <w:caps/>
      <w:lang w:val="ru-RU"/>
    </w:rPr>
  </w:style>
  <w:style w:type="paragraph" w:styleId="aff8">
    <w:name w:val="List"/>
    <w:basedOn w:val="a1"/>
    <w:uiPriority w:val="99"/>
    <w:rsid w:val="002417D9"/>
    <w:pPr>
      <w:ind w:left="283" w:hanging="283"/>
      <w:contextualSpacing/>
    </w:pPr>
  </w:style>
  <w:style w:type="paragraph" w:customStyle="1" w:styleId="1">
    <w:name w:val="Статья 1"/>
    <w:basedOn w:val="a1"/>
    <w:rsid w:val="002417D9"/>
    <w:pPr>
      <w:numPr>
        <w:ilvl w:val="2"/>
        <w:numId w:val="2"/>
      </w:numPr>
      <w:spacing w:before="60" w:after="60"/>
      <w:jc w:val="both"/>
    </w:pPr>
    <w:rPr>
      <w:rFonts w:ascii="Times New Roman CYR" w:hAnsi="Times New Roman CYR"/>
      <w:lang w:val="ru-RU"/>
    </w:rPr>
  </w:style>
  <w:style w:type="paragraph" w:customStyle="1" w:styleId="26">
    <w:name w:val="Статья 2"/>
    <w:basedOn w:val="a1"/>
    <w:rsid w:val="002417D9"/>
    <w:pPr>
      <w:tabs>
        <w:tab w:val="left" w:pos="1418"/>
        <w:tab w:val="num" w:pos="1789"/>
      </w:tabs>
      <w:spacing w:before="60" w:after="60"/>
      <w:ind w:firstLine="709"/>
      <w:jc w:val="both"/>
    </w:pPr>
    <w:rPr>
      <w:rFonts w:ascii="Times New Roman CYR" w:hAnsi="Times New Roman CYR"/>
      <w:lang w:val="ru-RU"/>
    </w:rPr>
  </w:style>
  <w:style w:type="table" w:customStyle="1" w:styleId="27">
    <w:name w:val="Сетка таблицы2"/>
    <w:basedOn w:val="a3"/>
    <w:next w:val="a7"/>
    <w:uiPriority w:val="99"/>
    <w:rsid w:val="007030CC"/>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3A03F2"/>
    <w:rPr>
      <w:rFonts w:cs="Times New Roman CYR"/>
      <w:sz w:val="22"/>
      <w:szCs w:val="22"/>
      <w:lang w:eastAsia="en-US"/>
    </w:rPr>
  </w:style>
  <w:style w:type="table" w:customStyle="1" w:styleId="35">
    <w:name w:val="Сетка таблицы3"/>
    <w:basedOn w:val="a3"/>
    <w:next w:val="a7"/>
    <w:uiPriority w:val="99"/>
    <w:rsid w:val="003A03F2"/>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7"/>
    <w:uiPriority w:val="99"/>
    <w:rsid w:val="003A03F2"/>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1"/>
    <w:uiPriority w:val="99"/>
    <w:rsid w:val="00E90489"/>
    <w:pPr>
      <w:ind w:left="720"/>
      <w:contextualSpacing/>
    </w:pPr>
    <w:rPr>
      <w:rFonts w:ascii="Symbol" w:hAnsi="Symbol"/>
      <w:sz w:val="22"/>
      <w:szCs w:val="22"/>
      <w:lang w:val="ru-RU"/>
    </w:rPr>
  </w:style>
  <w:style w:type="character" w:styleId="affa">
    <w:name w:val="FollowedHyperlink"/>
    <w:uiPriority w:val="99"/>
    <w:rsid w:val="006A0DE9"/>
    <w:rPr>
      <w:rFonts w:cs="Times New Roman CYR"/>
      <w:color w:val="800080"/>
      <w:u w:val="single"/>
    </w:rPr>
  </w:style>
  <w:style w:type="paragraph" w:customStyle="1" w:styleId="Iauiue">
    <w:name w:val="Iau?iue"/>
    <w:uiPriority w:val="99"/>
    <w:rsid w:val="00FB6D7A"/>
    <w:pPr>
      <w:widowControl w:val="0"/>
      <w:spacing w:before="180" w:line="278" w:lineRule="auto"/>
      <w:ind w:firstLine="560"/>
      <w:jc w:val="both"/>
    </w:pPr>
    <w:rPr>
      <w:rFonts w:ascii="Times New Roman CYR" w:hAnsi="Times New Roman CYR" w:cs="Times New Roman CYR"/>
    </w:rPr>
  </w:style>
  <w:style w:type="paragraph" w:customStyle="1" w:styleId="ConsNormal">
    <w:name w:val="ConsNormal"/>
    <w:rsid w:val="00FB6D7A"/>
    <w:pPr>
      <w:widowControl w:val="0"/>
      <w:suppressAutoHyphens/>
      <w:autoSpaceDE w:val="0"/>
      <w:ind w:firstLine="720"/>
    </w:pPr>
    <w:rPr>
      <w:rFonts w:ascii="Symbol" w:hAnsi="Symbol" w:cs="Symbol"/>
      <w:lang w:eastAsia="ar-SA"/>
    </w:rPr>
  </w:style>
  <w:style w:type="paragraph" w:customStyle="1" w:styleId="Body1">
    <w:name w:val="Body 1"/>
    <w:basedOn w:val="a1"/>
    <w:uiPriority w:val="99"/>
    <w:rsid w:val="00FB6D7A"/>
    <w:pPr>
      <w:tabs>
        <w:tab w:val="left" w:pos="680"/>
      </w:tabs>
      <w:spacing w:after="140" w:line="290" w:lineRule="auto"/>
      <w:ind w:left="680"/>
      <w:jc w:val="both"/>
    </w:pPr>
    <w:rPr>
      <w:rFonts w:ascii="Symbol" w:hAnsi="Symbol"/>
      <w:kern w:val="20"/>
      <w:sz w:val="20"/>
      <w:lang w:val="en-GB" w:eastAsia="en-US"/>
    </w:rPr>
  </w:style>
  <w:style w:type="character" w:customStyle="1" w:styleId="affb">
    <w:name w:val="Сноска_"/>
    <w:link w:val="affc"/>
    <w:locked/>
    <w:rsid w:val="0049627A"/>
    <w:rPr>
      <w:rFonts w:ascii="Times New Roman CYR" w:hAnsi="Times New Roman CYR"/>
      <w:shd w:val="clear" w:color="auto" w:fill="FFFFFF"/>
    </w:rPr>
  </w:style>
  <w:style w:type="paragraph" w:customStyle="1" w:styleId="affc">
    <w:name w:val="Сноска"/>
    <w:basedOn w:val="a1"/>
    <w:link w:val="affb"/>
    <w:rsid w:val="0049627A"/>
    <w:pPr>
      <w:widowControl w:val="0"/>
      <w:shd w:val="clear" w:color="auto" w:fill="FFFFFF"/>
      <w:spacing w:line="230" w:lineRule="exact"/>
    </w:pPr>
    <w:rPr>
      <w:rFonts w:ascii="Times New Roman CYR" w:hAnsi="Times New Roman CYR"/>
      <w:sz w:val="20"/>
      <w:lang w:val="x-none" w:eastAsia="x-none"/>
    </w:rPr>
  </w:style>
  <w:style w:type="character" w:customStyle="1" w:styleId="28">
    <w:name w:val="Основной текст (2)_"/>
    <w:link w:val="29"/>
    <w:locked/>
    <w:rsid w:val="0049627A"/>
    <w:rPr>
      <w:rFonts w:ascii="Times New Roman CYR" w:hAnsi="Times New Roman CYR"/>
      <w:shd w:val="clear" w:color="auto" w:fill="FFFFFF"/>
    </w:rPr>
  </w:style>
  <w:style w:type="paragraph" w:customStyle="1" w:styleId="29">
    <w:name w:val="Основной текст (2)"/>
    <w:basedOn w:val="a1"/>
    <w:link w:val="28"/>
    <w:rsid w:val="0049627A"/>
    <w:pPr>
      <w:widowControl w:val="0"/>
      <w:shd w:val="clear" w:color="auto" w:fill="FFFFFF"/>
      <w:spacing w:before="540" w:after="60" w:line="269" w:lineRule="exact"/>
      <w:ind w:hanging="600"/>
      <w:jc w:val="both"/>
    </w:pPr>
    <w:rPr>
      <w:rFonts w:ascii="Times New Roman CYR" w:hAnsi="Times New Roman CYR"/>
      <w:sz w:val="20"/>
      <w:lang w:val="x-none" w:eastAsia="x-none"/>
    </w:rPr>
  </w:style>
  <w:style w:type="character" w:customStyle="1" w:styleId="WW8Num2z0">
    <w:name w:val="WW8Num2z0"/>
    <w:rsid w:val="008D2CE9"/>
    <w:rPr>
      <w:rFonts w:ascii="Mangal" w:hAnsi="Mangal"/>
    </w:rPr>
  </w:style>
  <w:style w:type="character" w:customStyle="1" w:styleId="Absatz-Standardschriftart">
    <w:name w:val="Absatz-Standardschriftart"/>
    <w:rsid w:val="008D2CE9"/>
  </w:style>
  <w:style w:type="character" w:customStyle="1" w:styleId="WW-Absatz-Standardschriftart">
    <w:name w:val="WW-Absatz-Standardschriftart"/>
    <w:rsid w:val="008D2CE9"/>
  </w:style>
  <w:style w:type="character" w:customStyle="1" w:styleId="WW8Num3z0">
    <w:name w:val="WW8Num3z0"/>
    <w:rsid w:val="008D2CE9"/>
    <w:rPr>
      <w:rFonts w:ascii="Mangal" w:hAnsi="Mangal"/>
    </w:rPr>
  </w:style>
  <w:style w:type="character" w:customStyle="1" w:styleId="WW8Num4z0">
    <w:name w:val="WW8Num4z0"/>
    <w:rsid w:val="008D2CE9"/>
    <w:rPr>
      <w:rFonts w:ascii="Mangal" w:hAnsi="Mangal"/>
      <w:sz w:val="18"/>
    </w:rPr>
  </w:style>
  <w:style w:type="character" w:customStyle="1" w:styleId="WW8Num5z0">
    <w:name w:val="WW8Num5z0"/>
    <w:rsid w:val="008D2CE9"/>
    <w:rPr>
      <w:rFonts w:ascii="Mangal" w:hAnsi="Mangal"/>
      <w:sz w:val="18"/>
    </w:rPr>
  </w:style>
  <w:style w:type="character" w:customStyle="1" w:styleId="WW-Absatz-Standardschriftart1">
    <w:name w:val="WW-Absatz-Standardschriftart1"/>
    <w:rsid w:val="008D2CE9"/>
  </w:style>
  <w:style w:type="character" w:customStyle="1" w:styleId="51">
    <w:name w:val="Основной шрифт абзаца5"/>
    <w:rsid w:val="008D2CE9"/>
  </w:style>
  <w:style w:type="character" w:customStyle="1" w:styleId="41">
    <w:name w:val="Основной шрифт абзаца4"/>
    <w:rsid w:val="008D2CE9"/>
  </w:style>
  <w:style w:type="character" w:customStyle="1" w:styleId="WW-Absatz-Standardschriftart11">
    <w:name w:val="WW-Absatz-Standardschriftart11"/>
    <w:rsid w:val="008D2CE9"/>
  </w:style>
  <w:style w:type="character" w:customStyle="1" w:styleId="WW-Absatz-Standardschriftart111">
    <w:name w:val="WW-Absatz-Standardschriftart111"/>
    <w:rsid w:val="008D2CE9"/>
  </w:style>
  <w:style w:type="character" w:customStyle="1" w:styleId="WW-Absatz-Standardschriftart1111">
    <w:name w:val="WW-Absatz-Standardschriftart1111"/>
    <w:rsid w:val="008D2CE9"/>
  </w:style>
  <w:style w:type="character" w:customStyle="1" w:styleId="WW-Absatz-Standardschriftart11111">
    <w:name w:val="WW-Absatz-Standardschriftart11111"/>
    <w:rsid w:val="008D2CE9"/>
  </w:style>
  <w:style w:type="character" w:customStyle="1" w:styleId="WW-Absatz-Standardschriftart111111">
    <w:name w:val="WW-Absatz-Standardschriftart111111"/>
    <w:rsid w:val="008D2CE9"/>
  </w:style>
  <w:style w:type="character" w:customStyle="1" w:styleId="WW-Absatz-Standardschriftart1111111">
    <w:name w:val="WW-Absatz-Standardschriftart1111111"/>
    <w:rsid w:val="008D2CE9"/>
  </w:style>
  <w:style w:type="character" w:customStyle="1" w:styleId="WW-Absatz-Standardschriftart11111111">
    <w:name w:val="WW-Absatz-Standardschriftart11111111"/>
    <w:rsid w:val="008D2CE9"/>
  </w:style>
  <w:style w:type="character" w:customStyle="1" w:styleId="WW-Absatz-Standardschriftart111111111">
    <w:name w:val="WW-Absatz-Standardschriftart111111111"/>
    <w:rsid w:val="008D2CE9"/>
  </w:style>
  <w:style w:type="character" w:customStyle="1" w:styleId="WW-Absatz-Standardschriftart1111111111">
    <w:name w:val="WW-Absatz-Standardschriftart1111111111"/>
    <w:rsid w:val="008D2CE9"/>
  </w:style>
  <w:style w:type="character" w:customStyle="1" w:styleId="WW-Absatz-Standardschriftart11111111111">
    <w:name w:val="WW-Absatz-Standardschriftart11111111111"/>
    <w:rsid w:val="008D2CE9"/>
  </w:style>
  <w:style w:type="character" w:customStyle="1" w:styleId="WW-Absatz-Standardschriftart111111111111">
    <w:name w:val="WW-Absatz-Standardschriftart111111111111"/>
    <w:rsid w:val="008D2CE9"/>
  </w:style>
  <w:style w:type="character" w:customStyle="1" w:styleId="WW-Absatz-Standardschriftart1111111111111">
    <w:name w:val="WW-Absatz-Standardschriftart1111111111111"/>
    <w:rsid w:val="008D2CE9"/>
  </w:style>
  <w:style w:type="character" w:customStyle="1" w:styleId="WW-Absatz-Standardschriftart11111111111111">
    <w:name w:val="WW-Absatz-Standardschriftart11111111111111"/>
    <w:rsid w:val="008D2CE9"/>
  </w:style>
  <w:style w:type="character" w:customStyle="1" w:styleId="WW-Absatz-Standardschriftart111111111111111">
    <w:name w:val="WW-Absatz-Standardschriftart111111111111111"/>
    <w:rsid w:val="008D2CE9"/>
  </w:style>
  <w:style w:type="character" w:customStyle="1" w:styleId="WW-Absatz-Standardschriftart1111111111111111">
    <w:name w:val="WW-Absatz-Standardschriftart1111111111111111"/>
    <w:rsid w:val="008D2CE9"/>
  </w:style>
  <w:style w:type="character" w:customStyle="1" w:styleId="WW-Absatz-Standardschriftart11111111111111111">
    <w:name w:val="WW-Absatz-Standardschriftart11111111111111111"/>
    <w:rsid w:val="008D2CE9"/>
  </w:style>
  <w:style w:type="character" w:customStyle="1" w:styleId="WW-Absatz-Standardschriftart111111111111111111">
    <w:name w:val="WW-Absatz-Standardschriftart111111111111111111"/>
    <w:rsid w:val="008D2CE9"/>
  </w:style>
  <w:style w:type="character" w:customStyle="1" w:styleId="WW-Absatz-Standardschriftart1111111111111111111">
    <w:name w:val="WW-Absatz-Standardschriftart1111111111111111111"/>
    <w:rsid w:val="008D2CE9"/>
  </w:style>
  <w:style w:type="character" w:customStyle="1" w:styleId="WW-Absatz-Standardschriftart11111111111111111111">
    <w:name w:val="WW-Absatz-Standardschriftart11111111111111111111"/>
    <w:rsid w:val="008D2CE9"/>
  </w:style>
  <w:style w:type="character" w:customStyle="1" w:styleId="WW-Absatz-Standardschriftart111111111111111111111">
    <w:name w:val="WW-Absatz-Standardschriftart111111111111111111111"/>
    <w:rsid w:val="008D2CE9"/>
  </w:style>
  <w:style w:type="character" w:customStyle="1" w:styleId="WW-Absatz-Standardschriftart1111111111111111111111">
    <w:name w:val="WW-Absatz-Standardschriftart1111111111111111111111"/>
    <w:rsid w:val="008D2CE9"/>
  </w:style>
  <w:style w:type="character" w:customStyle="1" w:styleId="WW8Num9z0">
    <w:name w:val="WW8Num9z0"/>
    <w:rsid w:val="008D2CE9"/>
    <w:rPr>
      <w:rFonts w:ascii="Mangal" w:hAnsi="Mangal"/>
      <w:sz w:val="18"/>
    </w:rPr>
  </w:style>
  <w:style w:type="character" w:customStyle="1" w:styleId="WW-Absatz-Standardschriftart11111111111111111111111">
    <w:name w:val="WW-Absatz-Standardschriftart11111111111111111111111"/>
    <w:rsid w:val="008D2CE9"/>
  </w:style>
  <w:style w:type="character" w:customStyle="1" w:styleId="WW-Absatz-Standardschriftart111111111111111111111111">
    <w:name w:val="WW-Absatz-Standardschriftart111111111111111111111111"/>
    <w:rsid w:val="008D2CE9"/>
  </w:style>
  <w:style w:type="character" w:customStyle="1" w:styleId="WW-Absatz-Standardschriftart1111111111111111111111111">
    <w:name w:val="WW-Absatz-Standardschriftart1111111111111111111111111"/>
    <w:rsid w:val="008D2CE9"/>
  </w:style>
  <w:style w:type="character" w:customStyle="1" w:styleId="WW-Absatz-Standardschriftart11111111111111111111111111">
    <w:name w:val="WW-Absatz-Standardschriftart11111111111111111111111111"/>
    <w:rsid w:val="008D2CE9"/>
  </w:style>
  <w:style w:type="character" w:customStyle="1" w:styleId="WW-Absatz-Standardschriftart111111111111111111111111111">
    <w:name w:val="WW-Absatz-Standardschriftart111111111111111111111111111"/>
    <w:rsid w:val="008D2CE9"/>
  </w:style>
  <w:style w:type="character" w:customStyle="1" w:styleId="WW-Absatz-Standardschriftart1111111111111111111111111111">
    <w:name w:val="WW-Absatz-Standardschriftart1111111111111111111111111111"/>
    <w:rsid w:val="008D2CE9"/>
  </w:style>
  <w:style w:type="character" w:customStyle="1" w:styleId="WW8Num12z0">
    <w:name w:val="WW8Num12z0"/>
    <w:rsid w:val="008D2CE9"/>
    <w:rPr>
      <w:rFonts w:ascii="Mangal" w:hAnsi="Mangal"/>
      <w:sz w:val="18"/>
    </w:rPr>
  </w:style>
  <w:style w:type="character" w:customStyle="1" w:styleId="WW-Absatz-Standardschriftart11111111111111111111111111111">
    <w:name w:val="WW-Absatz-Standardschriftart11111111111111111111111111111"/>
    <w:rsid w:val="008D2CE9"/>
  </w:style>
  <w:style w:type="character" w:customStyle="1" w:styleId="WW-Absatz-Standardschriftart111111111111111111111111111111">
    <w:name w:val="WW-Absatz-Standardschriftart111111111111111111111111111111"/>
    <w:rsid w:val="008D2CE9"/>
  </w:style>
  <w:style w:type="character" w:customStyle="1" w:styleId="WW8Num6z0">
    <w:name w:val="WW8Num6z0"/>
    <w:rsid w:val="008D2CE9"/>
    <w:rPr>
      <w:rFonts w:ascii="Mangal" w:hAnsi="Mangal"/>
      <w:sz w:val="18"/>
    </w:rPr>
  </w:style>
  <w:style w:type="character" w:customStyle="1" w:styleId="WW8Num10z0">
    <w:name w:val="WW8Num10z0"/>
    <w:rsid w:val="008D2CE9"/>
    <w:rPr>
      <w:rFonts w:ascii="Mangal" w:hAnsi="Mangal"/>
      <w:sz w:val="18"/>
    </w:rPr>
  </w:style>
  <w:style w:type="character" w:customStyle="1" w:styleId="WW-Absatz-Standardschriftart1111111111111111111111111111111">
    <w:name w:val="WW-Absatz-Standardschriftart1111111111111111111111111111111"/>
    <w:rsid w:val="008D2CE9"/>
  </w:style>
  <w:style w:type="character" w:customStyle="1" w:styleId="WW-Absatz-Standardschriftart11111111111111111111111111111111">
    <w:name w:val="WW-Absatz-Standardschriftart11111111111111111111111111111111"/>
    <w:rsid w:val="008D2CE9"/>
  </w:style>
  <w:style w:type="character" w:customStyle="1" w:styleId="WW8Num7z0">
    <w:name w:val="WW8Num7z0"/>
    <w:rsid w:val="008D2CE9"/>
    <w:rPr>
      <w:rFonts w:ascii="Mangal" w:hAnsi="Mangal"/>
      <w:sz w:val="18"/>
    </w:rPr>
  </w:style>
  <w:style w:type="character" w:customStyle="1" w:styleId="WW-Absatz-Standardschriftart111111111111111111111111111111111">
    <w:name w:val="WW-Absatz-Standardschriftart111111111111111111111111111111111"/>
    <w:rsid w:val="008D2CE9"/>
  </w:style>
  <w:style w:type="character" w:customStyle="1" w:styleId="WW8Num8z0">
    <w:name w:val="WW8Num8z0"/>
    <w:rsid w:val="008D2CE9"/>
    <w:rPr>
      <w:rFonts w:ascii="Mangal" w:hAnsi="Mangal"/>
      <w:sz w:val="18"/>
    </w:rPr>
  </w:style>
  <w:style w:type="character" w:customStyle="1" w:styleId="WW8Num13z0">
    <w:name w:val="WW8Num13z0"/>
    <w:rsid w:val="008D2CE9"/>
    <w:rPr>
      <w:rFonts w:ascii="Mangal" w:hAnsi="Mangal"/>
      <w:sz w:val="18"/>
    </w:rPr>
  </w:style>
  <w:style w:type="character" w:customStyle="1" w:styleId="WW8Num15z0">
    <w:name w:val="WW8Num15z0"/>
    <w:rsid w:val="008D2CE9"/>
    <w:rPr>
      <w:rFonts w:ascii="Mangal" w:hAnsi="Mangal"/>
      <w:sz w:val="18"/>
    </w:rPr>
  </w:style>
  <w:style w:type="character" w:customStyle="1" w:styleId="WW8Num16z0">
    <w:name w:val="WW8Num16z0"/>
    <w:rsid w:val="008D2CE9"/>
    <w:rPr>
      <w:rFonts w:ascii="Mangal" w:hAnsi="Mangal"/>
      <w:sz w:val="18"/>
    </w:rPr>
  </w:style>
  <w:style w:type="character" w:customStyle="1" w:styleId="WW8Num17z0">
    <w:name w:val="WW8Num17z0"/>
    <w:rsid w:val="008D2CE9"/>
    <w:rPr>
      <w:rFonts w:ascii="Mangal" w:hAnsi="Mangal"/>
      <w:sz w:val="18"/>
    </w:rPr>
  </w:style>
  <w:style w:type="character" w:customStyle="1" w:styleId="WW8Num20z0">
    <w:name w:val="WW8Num20z0"/>
    <w:rsid w:val="008D2CE9"/>
    <w:rPr>
      <w:rFonts w:ascii="Mangal" w:hAnsi="Mangal"/>
      <w:sz w:val="18"/>
    </w:rPr>
  </w:style>
  <w:style w:type="character" w:customStyle="1" w:styleId="WW-Absatz-Standardschriftart1111111111111111111111111111111111">
    <w:name w:val="WW-Absatz-Standardschriftart1111111111111111111111111111111111"/>
    <w:rsid w:val="008D2CE9"/>
  </w:style>
  <w:style w:type="character" w:customStyle="1" w:styleId="WW-Absatz-Standardschriftart11111111111111111111111111111111111">
    <w:name w:val="WW-Absatz-Standardschriftart11111111111111111111111111111111111"/>
    <w:rsid w:val="008D2CE9"/>
  </w:style>
  <w:style w:type="character" w:customStyle="1" w:styleId="WW-Absatz-Standardschriftart111111111111111111111111111111111111">
    <w:name w:val="WW-Absatz-Standardschriftart111111111111111111111111111111111111"/>
    <w:rsid w:val="008D2CE9"/>
  </w:style>
  <w:style w:type="character" w:customStyle="1" w:styleId="WW8Num18z0">
    <w:name w:val="WW8Num18z0"/>
    <w:rsid w:val="008D2CE9"/>
    <w:rPr>
      <w:rFonts w:ascii="Mangal" w:hAnsi="Mangal"/>
      <w:sz w:val="18"/>
    </w:rPr>
  </w:style>
  <w:style w:type="character" w:customStyle="1" w:styleId="WW8Num22z0">
    <w:name w:val="WW8Num22z0"/>
    <w:rsid w:val="008D2CE9"/>
    <w:rPr>
      <w:rFonts w:ascii="Mangal" w:hAnsi="Mangal"/>
      <w:sz w:val="18"/>
    </w:rPr>
  </w:style>
  <w:style w:type="character" w:customStyle="1" w:styleId="WW-Absatz-Standardschriftart1111111111111111111111111111111111111">
    <w:name w:val="WW-Absatz-Standardschriftart1111111111111111111111111111111111111"/>
    <w:rsid w:val="008D2CE9"/>
  </w:style>
  <w:style w:type="character" w:customStyle="1" w:styleId="WW-Absatz-Standardschriftart11111111111111111111111111111111111111">
    <w:name w:val="WW-Absatz-Standardschriftart11111111111111111111111111111111111111"/>
    <w:rsid w:val="008D2CE9"/>
  </w:style>
  <w:style w:type="character" w:customStyle="1" w:styleId="WW-Absatz-Standardschriftart111111111111111111111111111111111111111">
    <w:name w:val="WW-Absatz-Standardschriftart111111111111111111111111111111111111111"/>
    <w:rsid w:val="008D2CE9"/>
  </w:style>
  <w:style w:type="character" w:customStyle="1" w:styleId="WW-Absatz-Standardschriftart1111111111111111111111111111111111111111">
    <w:name w:val="WW-Absatz-Standardschriftart1111111111111111111111111111111111111111"/>
    <w:rsid w:val="008D2CE9"/>
  </w:style>
  <w:style w:type="character" w:customStyle="1" w:styleId="WW-Absatz-Standardschriftart11111111111111111111111111111111111111111">
    <w:name w:val="WW-Absatz-Standardschriftart11111111111111111111111111111111111111111"/>
    <w:rsid w:val="008D2CE9"/>
  </w:style>
  <w:style w:type="character" w:customStyle="1" w:styleId="WW-Absatz-Standardschriftart111111111111111111111111111111111111111111">
    <w:name w:val="WW-Absatz-Standardschriftart111111111111111111111111111111111111111111"/>
    <w:rsid w:val="008D2CE9"/>
  </w:style>
  <w:style w:type="character" w:customStyle="1" w:styleId="WW-Absatz-Standardschriftart1111111111111111111111111111111111111111111">
    <w:name w:val="WW-Absatz-Standardschriftart1111111111111111111111111111111111111111111"/>
    <w:rsid w:val="008D2CE9"/>
  </w:style>
  <w:style w:type="character" w:customStyle="1" w:styleId="WW-Absatz-Standardschriftart11111111111111111111111111111111111111111111">
    <w:name w:val="WW-Absatz-Standardschriftart11111111111111111111111111111111111111111111"/>
    <w:rsid w:val="008D2CE9"/>
  </w:style>
  <w:style w:type="character" w:customStyle="1" w:styleId="WW-Absatz-Standardschriftart111111111111111111111111111111111111111111111">
    <w:name w:val="WW-Absatz-Standardschriftart111111111111111111111111111111111111111111111"/>
    <w:rsid w:val="008D2CE9"/>
  </w:style>
  <w:style w:type="character" w:customStyle="1" w:styleId="WW-Absatz-Standardschriftart1111111111111111111111111111111111111111111111">
    <w:name w:val="WW-Absatz-Standardschriftart1111111111111111111111111111111111111111111111"/>
    <w:rsid w:val="008D2CE9"/>
  </w:style>
  <w:style w:type="character" w:customStyle="1" w:styleId="WW-Absatz-Standardschriftart11111111111111111111111111111111111111111111111">
    <w:name w:val="WW-Absatz-Standardschriftart11111111111111111111111111111111111111111111111"/>
    <w:rsid w:val="008D2CE9"/>
  </w:style>
  <w:style w:type="character" w:customStyle="1" w:styleId="WW-Absatz-Standardschriftart111111111111111111111111111111111111111111111111">
    <w:name w:val="WW-Absatz-Standardschriftart111111111111111111111111111111111111111111111111"/>
    <w:rsid w:val="008D2CE9"/>
  </w:style>
  <w:style w:type="character" w:customStyle="1" w:styleId="WW-Absatz-Standardschriftart1111111111111111111111111111111111111111111111111">
    <w:name w:val="WW-Absatz-Standardschriftart1111111111111111111111111111111111111111111111111"/>
    <w:rsid w:val="008D2CE9"/>
  </w:style>
  <w:style w:type="character" w:customStyle="1" w:styleId="WW-Absatz-Standardschriftart11111111111111111111111111111111111111111111111111">
    <w:name w:val="WW-Absatz-Standardschriftart11111111111111111111111111111111111111111111111111"/>
    <w:rsid w:val="008D2CE9"/>
  </w:style>
  <w:style w:type="character" w:customStyle="1" w:styleId="WW-Absatz-Standardschriftart111111111111111111111111111111111111111111111111111">
    <w:name w:val="WW-Absatz-Standardschriftart111111111111111111111111111111111111111111111111111"/>
    <w:rsid w:val="008D2CE9"/>
  </w:style>
  <w:style w:type="character" w:customStyle="1" w:styleId="WW-Absatz-Standardschriftart1111111111111111111111111111111111111111111111111111">
    <w:name w:val="WW-Absatz-Standardschriftart1111111111111111111111111111111111111111111111111111"/>
    <w:rsid w:val="008D2CE9"/>
  </w:style>
  <w:style w:type="character" w:customStyle="1" w:styleId="WW-Absatz-Standardschriftart11111111111111111111111111111111111111111111111111111">
    <w:name w:val="WW-Absatz-Standardschriftart11111111111111111111111111111111111111111111111111111"/>
    <w:rsid w:val="008D2CE9"/>
  </w:style>
  <w:style w:type="character" w:customStyle="1" w:styleId="WW-Absatz-Standardschriftart111111111111111111111111111111111111111111111111111111">
    <w:name w:val="WW-Absatz-Standardschriftart111111111111111111111111111111111111111111111111111111"/>
    <w:rsid w:val="008D2CE9"/>
  </w:style>
  <w:style w:type="character" w:customStyle="1" w:styleId="WW-Absatz-Standardschriftart1111111111111111111111111111111111111111111111111111111">
    <w:name w:val="WW-Absatz-Standardschriftart1111111111111111111111111111111111111111111111111111111"/>
    <w:rsid w:val="008D2CE9"/>
  </w:style>
  <w:style w:type="character" w:customStyle="1" w:styleId="WW-Absatz-Standardschriftart11111111111111111111111111111111111111111111111111111111">
    <w:name w:val="WW-Absatz-Standardschriftart11111111111111111111111111111111111111111111111111111111"/>
    <w:rsid w:val="008D2CE9"/>
  </w:style>
  <w:style w:type="character" w:customStyle="1" w:styleId="WW8Num11z0">
    <w:name w:val="WW8Num11z0"/>
    <w:rsid w:val="008D2CE9"/>
    <w:rPr>
      <w:rFonts w:ascii="Mangal" w:hAnsi="Mangal"/>
      <w:sz w:val="18"/>
    </w:rPr>
  </w:style>
  <w:style w:type="character" w:customStyle="1" w:styleId="WW-Absatz-Standardschriftart111111111111111111111111111111111111111111111111111111111">
    <w:name w:val="WW-Absatz-Standardschriftart111111111111111111111111111111111111111111111111111111111"/>
    <w:rsid w:val="008D2CE9"/>
  </w:style>
  <w:style w:type="character" w:customStyle="1" w:styleId="WW-Absatz-Standardschriftart1111111111111111111111111111111111111111111111111111111111">
    <w:name w:val="WW-Absatz-Standardschriftart1111111111111111111111111111111111111111111111111111111111"/>
    <w:rsid w:val="008D2CE9"/>
  </w:style>
  <w:style w:type="character" w:customStyle="1" w:styleId="WW-Absatz-Standardschriftart11111111111111111111111111111111111111111111111111111111111">
    <w:name w:val="WW-Absatz-Standardschriftart11111111111111111111111111111111111111111111111111111111111"/>
    <w:rsid w:val="008D2CE9"/>
  </w:style>
  <w:style w:type="character" w:customStyle="1" w:styleId="WW-Absatz-Standardschriftart111111111111111111111111111111111111111111111111111111111111">
    <w:name w:val="WW-Absatz-Standardschriftart111111111111111111111111111111111111111111111111111111111111"/>
    <w:rsid w:val="008D2CE9"/>
  </w:style>
  <w:style w:type="character" w:customStyle="1" w:styleId="WW-Absatz-Standardschriftart1111111111111111111111111111111111111111111111111111111111111">
    <w:name w:val="WW-Absatz-Standardschriftart1111111111111111111111111111111111111111111111111111111111111"/>
    <w:rsid w:val="008D2CE9"/>
  </w:style>
  <w:style w:type="character" w:customStyle="1" w:styleId="WW-Absatz-Standardschriftart11111111111111111111111111111111111111111111111111111111111111">
    <w:name w:val="WW-Absatz-Standardschriftart11111111111111111111111111111111111111111111111111111111111111"/>
    <w:rsid w:val="008D2CE9"/>
  </w:style>
  <w:style w:type="character" w:customStyle="1" w:styleId="WW-Absatz-Standardschriftart111111111111111111111111111111111111111111111111111111111111111">
    <w:name w:val="WW-Absatz-Standardschriftart111111111111111111111111111111111111111111111111111111111111111"/>
    <w:rsid w:val="008D2CE9"/>
  </w:style>
  <w:style w:type="character" w:customStyle="1" w:styleId="WW-Absatz-Standardschriftart1111111111111111111111111111111111111111111111111111111111111111">
    <w:name w:val="WW-Absatz-Standardschriftart1111111111111111111111111111111111111111111111111111111111111111"/>
    <w:rsid w:val="008D2CE9"/>
  </w:style>
  <w:style w:type="character" w:customStyle="1" w:styleId="WW-Absatz-Standardschriftart11111111111111111111111111111111111111111111111111111111111111111">
    <w:name w:val="WW-Absatz-Standardschriftart11111111111111111111111111111111111111111111111111111111111111111"/>
    <w:rsid w:val="008D2CE9"/>
  </w:style>
  <w:style w:type="character" w:customStyle="1" w:styleId="WW-Absatz-Standardschriftart111111111111111111111111111111111111111111111111111111111111111111">
    <w:name w:val="WW-Absatz-Standardschriftart111111111111111111111111111111111111111111111111111111111111111111"/>
    <w:rsid w:val="008D2CE9"/>
  </w:style>
  <w:style w:type="character" w:customStyle="1" w:styleId="WW-Absatz-Standardschriftart1111111111111111111111111111111111111111111111111111111111111111111">
    <w:name w:val="WW-Absatz-Standardschriftart1111111111111111111111111111111111111111111111111111111111111111111"/>
    <w:rsid w:val="008D2CE9"/>
  </w:style>
  <w:style w:type="character" w:customStyle="1" w:styleId="WW-Absatz-Standardschriftart11111111111111111111111111111111111111111111111111111111111111111111">
    <w:name w:val="WW-Absatz-Standardschriftart11111111111111111111111111111111111111111111111111111111111111111111"/>
    <w:rsid w:val="008D2CE9"/>
  </w:style>
  <w:style w:type="character" w:customStyle="1" w:styleId="WW-Absatz-Standardschriftart111111111111111111111111111111111111111111111111111111111111111111111">
    <w:name w:val="WW-Absatz-Standardschriftart111111111111111111111111111111111111111111111111111111111111111111111"/>
    <w:rsid w:val="008D2CE9"/>
  </w:style>
  <w:style w:type="character" w:customStyle="1" w:styleId="WW-Absatz-Standardschriftart1111111111111111111111111111111111111111111111111111111111111111111111">
    <w:name w:val="WW-Absatz-Standardschriftart1111111111111111111111111111111111111111111111111111111111111111111111"/>
    <w:rsid w:val="008D2CE9"/>
  </w:style>
  <w:style w:type="character" w:customStyle="1" w:styleId="WW-Absatz-Standardschriftart11111111111111111111111111111111111111111111111111111111111111111111111">
    <w:name w:val="WW-Absatz-Standardschriftart11111111111111111111111111111111111111111111111111111111111111111111111"/>
    <w:rsid w:val="008D2CE9"/>
  </w:style>
  <w:style w:type="character" w:customStyle="1" w:styleId="WW-Absatz-Standardschriftart111111111111111111111111111111111111111111111111111111111111111111111111">
    <w:name w:val="WW-Absatz-Standardschriftart111111111111111111111111111111111111111111111111111111111111111111111111"/>
    <w:rsid w:val="008D2CE9"/>
  </w:style>
  <w:style w:type="character" w:customStyle="1" w:styleId="WW-Absatz-Standardschriftart1111111111111111111111111111111111111111111111111111111111111111111111111">
    <w:name w:val="WW-Absatz-Standardschriftart1111111111111111111111111111111111111111111111111111111111111111111111111"/>
    <w:rsid w:val="008D2CE9"/>
  </w:style>
  <w:style w:type="character" w:customStyle="1" w:styleId="WW-Absatz-Standardschriftart11111111111111111111111111111111111111111111111111111111111111111111111111">
    <w:name w:val="WW-Absatz-Standardschriftart11111111111111111111111111111111111111111111111111111111111111111111111111"/>
    <w:rsid w:val="008D2CE9"/>
  </w:style>
  <w:style w:type="character" w:customStyle="1" w:styleId="WW-Absatz-Standardschriftart111111111111111111111111111111111111111111111111111111111111111111111111111">
    <w:name w:val="WW-Absatz-Standardschriftart111111111111111111111111111111111111111111111111111111111111111111111111111"/>
    <w:rsid w:val="008D2CE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D2CE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D2CE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D2CE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D2CE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D2CE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D2CE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D2CE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D2CE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D2CE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D2CE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D2CE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D2CE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D2CE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D2CE9"/>
  </w:style>
  <w:style w:type="character" w:customStyle="1" w:styleId="36">
    <w:name w:val="Основной шрифт абзаца3"/>
    <w:rsid w:val="008D2CE9"/>
  </w:style>
  <w:style w:type="character" w:customStyle="1" w:styleId="2a">
    <w:name w:val="Основной шрифт абзаца2"/>
    <w:rsid w:val="008D2CE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D2CE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D2CE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D2CE9"/>
  </w:style>
  <w:style w:type="character" w:customStyle="1" w:styleId="17">
    <w:name w:val="Основной шрифт абзаца1"/>
    <w:rsid w:val="008D2CE9"/>
  </w:style>
  <w:style w:type="character" w:customStyle="1" w:styleId="WW8Num3z1">
    <w:name w:val="WW8Num3z1"/>
    <w:rsid w:val="008D2CE9"/>
    <w:rPr>
      <w:rFonts w:ascii="StarSymbol" w:hAnsi="StarSymbol"/>
    </w:rPr>
  </w:style>
  <w:style w:type="character" w:customStyle="1" w:styleId="WW8Num3z2">
    <w:name w:val="WW8Num3z2"/>
    <w:rsid w:val="008D2CE9"/>
    <w:rPr>
      <w:rFonts w:ascii="Cambria Math" w:hAnsi="Cambria Math"/>
    </w:rPr>
  </w:style>
  <w:style w:type="character" w:customStyle="1" w:styleId="affd">
    <w:name w:val="Символ нумерации"/>
    <w:rsid w:val="008D2CE9"/>
  </w:style>
  <w:style w:type="character" w:customStyle="1" w:styleId="affe">
    <w:name w:val="Маркеры списка"/>
    <w:rsid w:val="008D2CE9"/>
    <w:rPr>
      <w:rFonts w:ascii="MS Reference Specialty" w:hAnsi="MS Reference Specialty"/>
      <w:sz w:val="18"/>
    </w:rPr>
  </w:style>
  <w:style w:type="character" w:customStyle="1" w:styleId="18">
    <w:name w:val="Знак примечания1"/>
    <w:rsid w:val="008D2CE9"/>
    <w:rPr>
      <w:sz w:val="16"/>
    </w:rPr>
  </w:style>
  <w:style w:type="character" w:customStyle="1" w:styleId="2b">
    <w:name w:val="Знак примечания2"/>
    <w:rsid w:val="008D2CE9"/>
    <w:rPr>
      <w:sz w:val="16"/>
    </w:rPr>
  </w:style>
  <w:style w:type="character" w:customStyle="1" w:styleId="37">
    <w:name w:val="Знак примечания3"/>
    <w:rsid w:val="008D2CE9"/>
    <w:rPr>
      <w:sz w:val="16"/>
    </w:rPr>
  </w:style>
  <w:style w:type="character" w:customStyle="1" w:styleId="19">
    <w:name w:val="Текст примечания Знак1"/>
    <w:rsid w:val="008D2CE9"/>
    <w:rPr>
      <w:rFonts w:cs="Times New Roman CYR"/>
    </w:rPr>
  </w:style>
  <w:style w:type="paragraph" w:customStyle="1" w:styleId="1a">
    <w:name w:val="Заголовок1"/>
    <w:basedOn w:val="a1"/>
    <w:next w:val="ad"/>
    <w:rsid w:val="008D2CE9"/>
    <w:pPr>
      <w:keepNext/>
      <w:suppressAutoHyphens/>
      <w:spacing w:before="240" w:after="120"/>
    </w:pPr>
    <w:rPr>
      <w:rFonts w:ascii="Symbol" w:hAnsi="Symbol" w:cs="Courier New"/>
      <w:sz w:val="28"/>
      <w:szCs w:val="28"/>
      <w:lang w:val="ru-RU" w:eastAsia="ar-SA"/>
    </w:rPr>
  </w:style>
  <w:style w:type="paragraph" w:customStyle="1" w:styleId="52">
    <w:name w:val="Название5"/>
    <w:basedOn w:val="a1"/>
    <w:rsid w:val="008D2CE9"/>
    <w:pPr>
      <w:suppressLineNumbers/>
      <w:suppressAutoHyphens/>
      <w:spacing w:before="120" w:after="120"/>
    </w:pPr>
    <w:rPr>
      <w:rFonts w:ascii="Symbol" w:hAnsi="Symbol" w:cs="Calibri"/>
      <w:i/>
      <w:iCs/>
      <w:sz w:val="20"/>
      <w:szCs w:val="24"/>
      <w:lang w:val="ru-RU" w:eastAsia="ar-SA"/>
    </w:rPr>
  </w:style>
  <w:style w:type="paragraph" w:customStyle="1" w:styleId="53">
    <w:name w:val="Указатель5"/>
    <w:basedOn w:val="a1"/>
    <w:rsid w:val="008D2CE9"/>
    <w:pPr>
      <w:suppressLineNumbers/>
      <w:suppressAutoHyphens/>
    </w:pPr>
    <w:rPr>
      <w:rFonts w:ascii="Symbol" w:hAnsi="Symbol" w:cs="Calibri"/>
      <w:sz w:val="20"/>
      <w:lang w:val="ru-RU" w:eastAsia="ar-SA"/>
    </w:rPr>
  </w:style>
  <w:style w:type="paragraph" w:customStyle="1" w:styleId="42">
    <w:name w:val="Название4"/>
    <w:basedOn w:val="a1"/>
    <w:rsid w:val="008D2CE9"/>
    <w:pPr>
      <w:suppressLineNumbers/>
      <w:suppressAutoHyphens/>
      <w:spacing w:before="120" w:after="120"/>
    </w:pPr>
    <w:rPr>
      <w:rFonts w:ascii="Symbol" w:hAnsi="Symbol" w:cs="Calibri"/>
      <w:i/>
      <w:iCs/>
      <w:sz w:val="20"/>
      <w:szCs w:val="24"/>
      <w:lang w:val="ru-RU" w:eastAsia="ar-SA"/>
    </w:rPr>
  </w:style>
  <w:style w:type="paragraph" w:customStyle="1" w:styleId="43">
    <w:name w:val="Указатель4"/>
    <w:basedOn w:val="a1"/>
    <w:rsid w:val="008D2CE9"/>
    <w:pPr>
      <w:suppressLineNumbers/>
      <w:suppressAutoHyphens/>
    </w:pPr>
    <w:rPr>
      <w:rFonts w:ascii="Symbol" w:hAnsi="Symbol" w:cs="Calibri"/>
      <w:sz w:val="20"/>
      <w:lang w:val="ru-RU" w:eastAsia="ar-SA"/>
    </w:rPr>
  </w:style>
  <w:style w:type="paragraph" w:customStyle="1" w:styleId="38">
    <w:name w:val="Название3"/>
    <w:basedOn w:val="a1"/>
    <w:rsid w:val="008D2CE9"/>
    <w:pPr>
      <w:suppressLineNumbers/>
      <w:suppressAutoHyphens/>
      <w:spacing w:before="120" w:after="120"/>
    </w:pPr>
    <w:rPr>
      <w:rFonts w:ascii="Symbol" w:hAnsi="Symbol" w:cs="Courier New"/>
      <w:i/>
      <w:iCs/>
      <w:sz w:val="20"/>
      <w:szCs w:val="24"/>
      <w:lang w:val="ru-RU" w:eastAsia="ar-SA"/>
    </w:rPr>
  </w:style>
  <w:style w:type="paragraph" w:customStyle="1" w:styleId="39">
    <w:name w:val="Указатель3"/>
    <w:basedOn w:val="a1"/>
    <w:rsid w:val="008D2CE9"/>
    <w:pPr>
      <w:suppressLineNumbers/>
      <w:suppressAutoHyphens/>
    </w:pPr>
    <w:rPr>
      <w:rFonts w:ascii="Symbol" w:hAnsi="Symbol" w:cs="Courier New"/>
      <w:sz w:val="20"/>
      <w:lang w:val="ru-RU" w:eastAsia="ar-SA"/>
    </w:rPr>
  </w:style>
  <w:style w:type="paragraph" w:styleId="afff">
    <w:name w:val="Subtitle"/>
    <w:basedOn w:val="a1"/>
    <w:next w:val="ad"/>
    <w:link w:val="afff0"/>
    <w:uiPriority w:val="11"/>
    <w:qFormat/>
    <w:locked/>
    <w:rsid w:val="008D2CE9"/>
    <w:pPr>
      <w:suppressAutoHyphens/>
      <w:spacing w:after="60"/>
      <w:jc w:val="center"/>
    </w:pPr>
    <w:rPr>
      <w:rFonts w:ascii="Symbol" w:hAnsi="Symbol" w:cs="Symbol"/>
      <w:szCs w:val="24"/>
      <w:lang w:val="x-none" w:eastAsia="ar-SA"/>
    </w:rPr>
  </w:style>
  <w:style w:type="character" w:customStyle="1" w:styleId="afff0">
    <w:name w:val="Подзаголовок Знак"/>
    <w:link w:val="afff"/>
    <w:uiPriority w:val="11"/>
    <w:locked/>
    <w:rsid w:val="008D2CE9"/>
    <w:rPr>
      <w:rFonts w:ascii="Symbol" w:hAnsi="Symbol" w:cs="Symbol"/>
      <w:sz w:val="24"/>
      <w:szCs w:val="24"/>
      <w:lang w:val="x-none" w:eastAsia="ar-SA" w:bidi="ar-SA"/>
    </w:rPr>
  </w:style>
  <w:style w:type="paragraph" w:customStyle="1" w:styleId="2c">
    <w:name w:val="Название2"/>
    <w:basedOn w:val="a1"/>
    <w:rsid w:val="008D2CE9"/>
    <w:pPr>
      <w:suppressLineNumbers/>
      <w:suppressAutoHyphens/>
      <w:spacing w:before="120" w:after="120"/>
    </w:pPr>
    <w:rPr>
      <w:rFonts w:ascii="Symbol" w:hAnsi="Symbol" w:cs="Courier New"/>
      <w:i/>
      <w:iCs/>
      <w:sz w:val="20"/>
      <w:szCs w:val="24"/>
      <w:lang w:val="ru-RU" w:eastAsia="ar-SA"/>
    </w:rPr>
  </w:style>
  <w:style w:type="paragraph" w:customStyle="1" w:styleId="2d">
    <w:name w:val="Указатель2"/>
    <w:basedOn w:val="a1"/>
    <w:rsid w:val="008D2CE9"/>
    <w:pPr>
      <w:suppressLineNumbers/>
      <w:suppressAutoHyphens/>
    </w:pPr>
    <w:rPr>
      <w:rFonts w:ascii="Symbol" w:hAnsi="Symbol" w:cs="Courier New"/>
      <w:sz w:val="20"/>
      <w:lang w:val="ru-RU" w:eastAsia="ar-SA"/>
    </w:rPr>
  </w:style>
  <w:style w:type="paragraph" w:customStyle="1" w:styleId="1b">
    <w:name w:val="Название1"/>
    <w:basedOn w:val="a1"/>
    <w:rsid w:val="008D2CE9"/>
    <w:pPr>
      <w:suppressLineNumbers/>
      <w:suppressAutoHyphens/>
      <w:spacing w:before="120" w:after="120"/>
    </w:pPr>
    <w:rPr>
      <w:rFonts w:ascii="Symbol" w:hAnsi="Symbol" w:cs="Courier New"/>
      <w:i/>
      <w:iCs/>
      <w:sz w:val="20"/>
      <w:szCs w:val="24"/>
      <w:lang w:val="ru-RU" w:eastAsia="ar-SA"/>
    </w:rPr>
  </w:style>
  <w:style w:type="paragraph" w:customStyle="1" w:styleId="1c">
    <w:name w:val="Указатель1"/>
    <w:basedOn w:val="a1"/>
    <w:rsid w:val="008D2CE9"/>
    <w:pPr>
      <w:suppressLineNumbers/>
      <w:suppressAutoHyphens/>
    </w:pPr>
    <w:rPr>
      <w:rFonts w:ascii="Symbol" w:hAnsi="Symbol" w:cs="Courier New"/>
      <w:sz w:val="20"/>
      <w:lang w:val="ru-RU" w:eastAsia="ar-SA"/>
    </w:rPr>
  </w:style>
  <w:style w:type="paragraph" w:customStyle="1" w:styleId="310">
    <w:name w:val="Основной текст с отступом 31"/>
    <w:basedOn w:val="a1"/>
    <w:rsid w:val="008D2CE9"/>
    <w:pPr>
      <w:suppressAutoHyphens/>
      <w:ind w:firstLine="720"/>
      <w:jc w:val="both"/>
    </w:pPr>
    <w:rPr>
      <w:rFonts w:ascii="Times New Roman CYR" w:hAnsi="Times New Roman CYR"/>
      <w:color w:val="FF0000"/>
      <w:sz w:val="23"/>
      <w:lang w:val="ru-RU" w:eastAsia="ar-SA"/>
    </w:rPr>
  </w:style>
  <w:style w:type="paragraph" w:customStyle="1" w:styleId="1d">
    <w:name w:val="Цитата1"/>
    <w:basedOn w:val="a1"/>
    <w:rsid w:val="008D2CE9"/>
    <w:pPr>
      <w:suppressAutoHyphens/>
      <w:ind w:left="284" w:right="140" w:firstLine="709"/>
      <w:jc w:val="both"/>
    </w:pPr>
    <w:rPr>
      <w:rFonts w:ascii="Times New Roman CYR" w:hAnsi="Times New Roman CYR"/>
      <w:lang w:val="ru-RU" w:eastAsia="ar-SA"/>
    </w:rPr>
  </w:style>
  <w:style w:type="paragraph" w:customStyle="1" w:styleId="1e">
    <w:name w:val="Красная строка1"/>
    <w:basedOn w:val="ad"/>
    <w:rsid w:val="008D2CE9"/>
    <w:pPr>
      <w:suppressAutoHyphens/>
      <w:ind w:firstLine="210"/>
    </w:pPr>
    <w:rPr>
      <w:lang w:eastAsia="ar-SA"/>
    </w:rPr>
  </w:style>
  <w:style w:type="paragraph" w:customStyle="1" w:styleId="320">
    <w:name w:val="Основной текст с отступом 32"/>
    <w:basedOn w:val="a1"/>
    <w:rsid w:val="008D2CE9"/>
    <w:pPr>
      <w:suppressAutoHyphens/>
      <w:spacing w:after="120"/>
      <w:ind w:left="283"/>
    </w:pPr>
    <w:rPr>
      <w:rFonts w:ascii="Times New Roman CYR" w:hAnsi="Times New Roman CYR"/>
      <w:sz w:val="16"/>
      <w:szCs w:val="16"/>
      <w:lang w:val="ru-RU" w:eastAsia="ar-SA"/>
    </w:rPr>
  </w:style>
  <w:style w:type="paragraph" w:customStyle="1" w:styleId="afff1">
    <w:name w:val="Содержимое таблицы"/>
    <w:basedOn w:val="a1"/>
    <w:rsid w:val="008D2CE9"/>
    <w:pPr>
      <w:suppressLineNumbers/>
      <w:suppressAutoHyphens/>
    </w:pPr>
    <w:rPr>
      <w:rFonts w:ascii="Times New Roman CYR" w:hAnsi="Times New Roman CYR"/>
      <w:sz w:val="20"/>
      <w:lang w:val="ru-RU" w:eastAsia="ar-SA"/>
    </w:rPr>
  </w:style>
  <w:style w:type="paragraph" w:customStyle="1" w:styleId="afff2">
    <w:name w:val="Заголовок таблицы"/>
    <w:basedOn w:val="afff1"/>
    <w:rsid w:val="008D2CE9"/>
    <w:pPr>
      <w:jc w:val="center"/>
    </w:pPr>
    <w:rPr>
      <w:b/>
      <w:bCs/>
    </w:rPr>
  </w:style>
  <w:style w:type="paragraph" w:customStyle="1" w:styleId="afff3">
    <w:name w:val="Стиль"/>
    <w:rsid w:val="008D2CE9"/>
    <w:pPr>
      <w:suppressAutoHyphens/>
      <w:ind w:firstLine="720"/>
      <w:jc w:val="both"/>
    </w:pPr>
    <w:rPr>
      <w:rFonts w:ascii="Symbol" w:hAnsi="Symbol" w:cs="Times New Roman CYR"/>
      <w:lang w:eastAsia="ar-SA"/>
    </w:rPr>
  </w:style>
  <w:style w:type="paragraph" w:customStyle="1" w:styleId="330">
    <w:name w:val="Основной текст с отступом 33"/>
    <w:basedOn w:val="a1"/>
    <w:rsid w:val="008D2CE9"/>
    <w:pPr>
      <w:suppressAutoHyphens/>
      <w:ind w:firstLine="720"/>
      <w:jc w:val="both"/>
    </w:pPr>
    <w:rPr>
      <w:rFonts w:ascii="Times New Roman CYR" w:hAnsi="Times New Roman CYR"/>
      <w:color w:val="FF0000"/>
      <w:sz w:val="23"/>
      <w:lang w:val="ru-RU" w:eastAsia="ar-SA"/>
    </w:rPr>
  </w:style>
  <w:style w:type="paragraph" w:customStyle="1" w:styleId="afff4">
    <w:name w:val="Таблицы (моноширинный)"/>
    <w:basedOn w:val="a1"/>
    <w:next w:val="a1"/>
    <w:uiPriority w:val="99"/>
    <w:rsid w:val="008D2CE9"/>
    <w:pPr>
      <w:suppressAutoHyphens/>
      <w:jc w:val="both"/>
    </w:pPr>
    <w:rPr>
      <w:rFonts w:ascii="StarSymbol" w:hAnsi="StarSymbol"/>
      <w:sz w:val="20"/>
      <w:lang w:val="ru-RU" w:eastAsia="ar-SA"/>
    </w:rPr>
  </w:style>
  <w:style w:type="paragraph" w:customStyle="1" w:styleId="211">
    <w:name w:val="Основной текст 21"/>
    <w:basedOn w:val="a1"/>
    <w:rsid w:val="008D2CE9"/>
    <w:pPr>
      <w:suppressAutoHyphens/>
      <w:spacing w:after="120" w:line="480" w:lineRule="auto"/>
    </w:pPr>
    <w:rPr>
      <w:rFonts w:ascii="Times New Roman CYR" w:hAnsi="Times New Roman CYR"/>
      <w:sz w:val="20"/>
      <w:lang w:val="ru-RU" w:eastAsia="ar-SA"/>
    </w:rPr>
  </w:style>
  <w:style w:type="paragraph" w:customStyle="1" w:styleId="afff5">
    <w:name w:val="Содержимое врезки"/>
    <w:basedOn w:val="ad"/>
    <w:rsid w:val="008D2CE9"/>
    <w:pPr>
      <w:suppressAutoHyphens/>
      <w:spacing w:after="0"/>
      <w:ind w:right="84"/>
      <w:jc w:val="both"/>
    </w:pPr>
    <w:rPr>
      <w:rFonts w:ascii="Tahoma" w:hAnsi="Tahoma"/>
      <w:sz w:val="24"/>
      <w:lang w:eastAsia="ar-SA"/>
    </w:rPr>
  </w:style>
  <w:style w:type="paragraph" w:customStyle="1" w:styleId="Standard">
    <w:name w:val="Standard"/>
    <w:rsid w:val="008D2CE9"/>
    <w:pPr>
      <w:tabs>
        <w:tab w:val="left" w:pos="709"/>
      </w:tabs>
      <w:suppressAutoHyphens/>
      <w:spacing w:line="200" w:lineRule="atLeast"/>
      <w:textAlignment w:val="baseline"/>
    </w:pPr>
    <w:rPr>
      <w:rFonts w:ascii="Times New Roman CYR" w:hAnsi="Times New Roman CYR" w:cs="Times New Roman CYR"/>
      <w:color w:val="00000A"/>
      <w:kern w:val="1"/>
      <w:sz w:val="24"/>
      <w:szCs w:val="24"/>
      <w:lang w:eastAsia="ar-SA"/>
    </w:rPr>
  </w:style>
  <w:style w:type="paragraph" w:customStyle="1" w:styleId="1f">
    <w:name w:val="Текст примечания1"/>
    <w:basedOn w:val="a1"/>
    <w:rsid w:val="008D2CE9"/>
    <w:pPr>
      <w:suppressAutoHyphens/>
    </w:pPr>
    <w:rPr>
      <w:rFonts w:ascii="Times New Roman CYR" w:hAnsi="Times New Roman CYR"/>
      <w:sz w:val="20"/>
      <w:lang w:val="ru-RU" w:eastAsia="ar-SA"/>
    </w:rPr>
  </w:style>
  <w:style w:type="paragraph" w:customStyle="1" w:styleId="2e">
    <w:name w:val="Текст примечания2"/>
    <w:basedOn w:val="a1"/>
    <w:rsid w:val="008D2CE9"/>
    <w:pPr>
      <w:suppressAutoHyphens/>
    </w:pPr>
    <w:rPr>
      <w:rFonts w:ascii="Times New Roman CYR" w:hAnsi="Times New Roman CYR"/>
      <w:sz w:val="20"/>
      <w:lang w:val="ru-RU" w:eastAsia="ar-SA"/>
    </w:rPr>
  </w:style>
  <w:style w:type="character" w:customStyle="1" w:styleId="2f">
    <w:name w:val="Текст примечания Знак2"/>
    <w:uiPriority w:val="99"/>
    <w:semiHidden/>
    <w:rsid w:val="008D2CE9"/>
    <w:rPr>
      <w:lang w:val="x-none" w:eastAsia="ar-SA" w:bidi="ar-SA"/>
    </w:rPr>
  </w:style>
  <w:style w:type="paragraph" w:customStyle="1" w:styleId="afff6">
    <w:basedOn w:val="a1"/>
    <w:next w:val="af7"/>
    <w:rsid w:val="009B7564"/>
    <w:pPr>
      <w:spacing w:before="100" w:beforeAutospacing="1" w:after="100" w:afterAutospacing="1"/>
    </w:pPr>
    <w:rPr>
      <w:rFonts w:ascii="Times New Roman CYR" w:hAnsi="Times New Roman CYR"/>
      <w:szCs w:val="24"/>
      <w:lang w:val="ru-RU"/>
    </w:rPr>
  </w:style>
  <w:style w:type="table" w:customStyle="1" w:styleId="44">
    <w:name w:val="Сетка таблицы4"/>
    <w:basedOn w:val="a3"/>
    <w:next w:val="a7"/>
    <w:uiPriority w:val="59"/>
    <w:rsid w:val="00404FDF"/>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7"/>
    <w:uiPriority w:val="99"/>
    <w:rsid w:val="00404FDF"/>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7"/>
    <w:uiPriority w:val="99"/>
    <w:rsid w:val="00404FDF"/>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7"/>
    <w:uiPriority w:val="99"/>
    <w:rsid w:val="00404FDF"/>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7"/>
    <w:uiPriority w:val="99"/>
    <w:rsid w:val="00404FDF"/>
    <w:pPr>
      <w:autoSpaceDE w:val="0"/>
      <w:autoSpaceDN w:val="0"/>
    </w:pPr>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Bullet List Знак,FooterText Знак,numbered Знак,Paragraphe de liste1 Знак,lp1 Знак"/>
    <w:link w:val="ab"/>
    <w:uiPriority w:val="34"/>
    <w:locked/>
    <w:rsid w:val="003D5955"/>
    <w:rPr>
      <w:rFonts w:ascii="NTTierce" w:hAnsi="NTTierce" w:cs="Times New Roman CYR"/>
      <w:sz w:val="24"/>
      <w:lang w:val="en-US"/>
    </w:rPr>
  </w:style>
  <w:style w:type="paragraph" w:customStyle="1" w:styleId="Aaoieeeieiioeooe">
    <w:name w:val="Aa?oiee eieiioeooe"/>
    <w:basedOn w:val="a1"/>
    <w:rsid w:val="00AD334D"/>
    <w:pPr>
      <w:widowControl w:val="0"/>
      <w:tabs>
        <w:tab w:val="center" w:pos="4536"/>
        <w:tab w:val="right" w:pos="9072"/>
      </w:tabs>
    </w:pPr>
    <w:rPr>
      <w:rFonts w:ascii="Times New Roman CYR" w:hAnsi="Times New Roman CYR"/>
      <w:sz w:val="20"/>
      <w:lang w:val="ru-RU"/>
    </w:rPr>
  </w:style>
  <w:style w:type="character" w:customStyle="1" w:styleId="afff7">
    <w:name w:val="Цветовое выделение"/>
    <w:uiPriority w:val="99"/>
    <w:rsid w:val="00AD334D"/>
    <w:rPr>
      <w:b/>
      <w:color w:val="000080"/>
    </w:rPr>
  </w:style>
  <w:style w:type="character" w:customStyle="1" w:styleId="afff8">
    <w:name w:val="Заголовок Знак"/>
    <w:uiPriority w:val="99"/>
    <w:locked/>
    <w:rsid w:val="00AD334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9515">
      <w:bodyDiv w:val="1"/>
      <w:marLeft w:val="0"/>
      <w:marRight w:val="0"/>
      <w:marTop w:val="0"/>
      <w:marBottom w:val="0"/>
      <w:divBdr>
        <w:top w:val="none" w:sz="0" w:space="0" w:color="auto"/>
        <w:left w:val="none" w:sz="0" w:space="0" w:color="auto"/>
        <w:bottom w:val="none" w:sz="0" w:space="0" w:color="auto"/>
        <w:right w:val="none" w:sz="0" w:space="0" w:color="auto"/>
      </w:divBdr>
    </w:div>
    <w:div w:id="245304582">
      <w:bodyDiv w:val="1"/>
      <w:marLeft w:val="0"/>
      <w:marRight w:val="0"/>
      <w:marTop w:val="0"/>
      <w:marBottom w:val="0"/>
      <w:divBdr>
        <w:top w:val="none" w:sz="0" w:space="0" w:color="auto"/>
        <w:left w:val="none" w:sz="0" w:space="0" w:color="auto"/>
        <w:bottom w:val="none" w:sz="0" w:space="0" w:color="auto"/>
        <w:right w:val="none" w:sz="0" w:space="0" w:color="auto"/>
      </w:divBdr>
    </w:div>
    <w:div w:id="420223384">
      <w:bodyDiv w:val="1"/>
      <w:marLeft w:val="0"/>
      <w:marRight w:val="0"/>
      <w:marTop w:val="0"/>
      <w:marBottom w:val="0"/>
      <w:divBdr>
        <w:top w:val="none" w:sz="0" w:space="0" w:color="auto"/>
        <w:left w:val="none" w:sz="0" w:space="0" w:color="auto"/>
        <w:bottom w:val="none" w:sz="0" w:space="0" w:color="auto"/>
        <w:right w:val="none" w:sz="0" w:space="0" w:color="auto"/>
      </w:divBdr>
    </w:div>
    <w:div w:id="461308868">
      <w:bodyDiv w:val="1"/>
      <w:marLeft w:val="0"/>
      <w:marRight w:val="0"/>
      <w:marTop w:val="0"/>
      <w:marBottom w:val="0"/>
      <w:divBdr>
        <w:top w:val="none" w:sz="0" w:space="0" w:color="auto"/>
        <w:left w:val="none" w:sz="0" w:space="0" w:color="auto"/>
        <w:bottom w:val="none" w:sz="0" w:space="0" w:color="auto"/>
        <w:right w:val="none" w:sz="0" w:space="0" w:color="auto"/>
      </w:divBdr>
    </w:div>
    <w:div w:id="594900930">
      <w:bodyDiv w:val="1"/>
      <w:marLeft w:val="0"/>
      <w:marRight w:val="0"/>
      <w:marTop w:val="0"/>
      <w:marBottom w:val="0"/>
      <w:divBdr>
        <w:top w:val="none" w:sz="0" w:space="0" w:color="auto"/>
        <w:left w:val="none" w:sz="0" w:space="0" w:color="auto"/>
        <w:bottom w:val="none" w:sz="0" w:space="0" w:color="auto"/>
        <w:right w:val="none" w:sz="0" w:space="0" w:color="auto"/>
      </w:divBdr>
    </w:div>
    <w:div w:id="724335322">
      <w:bodyDiv w:val="1"/>
      <w:marLeft w:val="0"/>
      <w:marRight w:val="0"/>
      <w:marTop w:val="0"/>
      <w:marBottom w:val="0"/>
      <w:divBdr>
        <w:top w:val="none" w:sz="0" w:space="0" w:color="auto"/>
        <w:left w:val="none" w:sz="0" w:space="0" w:color="auto"/>
        <w:bottom w:val="none" w:sz="0" w:space="0" w:color="auto"/>
        <w:right w:val="none" w:sz="0" w:space="0" w:color="auto"/>
      </w:divBdr>
    </w:div>
    <w:div w:id="739451187">
      <w:bodyDiv w:val="1"/>
      <w:marLeft w:val="0"/>
      <w:marRight w:val="0"/>
      <w:marTop w:val="0"/>
      <w:marBottom w:val="0"/>
      <w:divBdr>
        <w:top w:val="none" w:sz="0" w:space="0" w:color="auto"/>
        <w:left w:val="none" w:sz="0" w:space="0" w:color="auto"/>
        <w:bottom w:val="none" w:sz="0" w:space="0" w:color="auto"/>
        <w:right w:val="none" w:sz="0" w:space="0" w:color="auto"/>
      </w:divBdr>
    </w:div>
    <w:div w:id="781001778">
      <w:bodyDiv w:val="1"/>
      <w:marLeft w:val="0"/>
      <w:marRight w:val="0"/>
      <w:marTop w:val="0"/>
      <w:marBottom w:val="0"/>
      <w:divBdr>
        <w:top w:val="none" w:sz="0" w:space="0" w:color="auto"/>
        <w:left w:val="none" w:sz="0" w:space="0" w:color="auto"/>
        <w:bottom w:val="none" w:sz="0" w:space="0" w:color="auto"/>
        <w:right w:val="none" w:sz="0" w:space="0" w:color="auto"/>
      </w:divBdr>
    </w:div>
    <w:div w:id="806319070">
      <w:bodyDiv w:val="1"/>
      <w:marLeft w:val="0"/>
      <w:marRight w:val="0"/>
      <w:marTop w:val="0"/>
      <w:marBottom w:val="0"/>
      <w:divBdr>
        <w:top w:val="none" w:sz="0" w:space="0" w:color="auto"/>
        <w:left w:val="none" w:sz="0" w:space="0" w:color="auto"/>
        <w:bottom w:val="none" w:sz="0" w:space="0" w:color="auto"/>
        <w:right w:val="none" w:sz="0" w:space="0" w:color="auto"/>
      </w:divBdr>
    </w:div>
    <w:div w:id="833881900">
      <w:bodyDiv w:val="1"/>
      <w:marLeft w:val="0"/>
      <w:marRight w:val="0"/>
      <w:marTop w:val="0"/>
      <w:marBottom w:val="0"/>
      <w:divBdr>
        <w:top w:val="none" w:sz="0" w:space="0" w:color="auto"/>
        <w:left w:val="none" w:sz="0" w:space="0" w:color="auto"/>
        <w:bottom w:val="none" w:sz="0" w:space="0" w:color="auto"/>
        <w:right w:val="none" w:sz="0" w:space="0" w:color="auto"/>
      </w:divBdr>
    </w:div>
    <w:div w:id="1031998698">
      <w:bodyDiv w:val="1"/>
      <w:marLeft w:val="0"/>
      <w:marRight w:val="0"/>
      <w:marTop w:val="0"/>
      <w:marBottom w:val="0"/>
      <w:divBdr>
        <w:top w:val="none" w:sz="0" w:space="0" w:color="auto"/>
        <w:left w:val="none" w:sz="0" w:space="0" w:color="auto"/>
        <w:bottom w:val="none" w:sz="0" w:space="0" w:color="auto"/>
        <w:right w:val="none" w:sz="0" w:space="0" w:color="auto"/>
      </w:divBdr>
    </w:div>
    <w:div w:id="1150095744">
      <w:bodyDiv w:val="1"/>
      <w:marLeft w:val="0"/>
      <w:marRight w:val="0"/>
      <w:marTop w:val="0"/>
      <w:marBottom w:val="0"/>
      <w:divBdr>
        <w:top w:val="none" w:sz="0" w:space="0" w:color="auto"/>
        <w:left w:val="none" w:sz="0" w:space="0" w:color="auto"/>
        <w:bottom w:val="none" w:sz="0" w:space="0" w:color="auto"/>
        <w:right w:val="none" w:sz="0" w:space="0" w:color="auto"/>
      </w:divBdr>
    </w:div>
    <w:div w:id="1178152786">
      <w:bodyDiv w:val="1"/>
      <w:marLeft w:val="0"/>
      <w:marRight w:val="0"/>
      <w:marTop w:val="0"/>
      <w:marBottom w:val="0"/>
      <w:divBdr>
        <w:top w:val="none" w:sz="0" w:space="0" w:color="auto"/>
        <w:left w:val="none" w:sz="0" w:space="0" w:color="auto"/>
        <w:bottom w:val="none" w:sz="0" w:space="0" w:color="auto"/>
        <w:right w:val="none" w:sz="0" w:space="0" w:color="auto"/>
      </w:divBdr>
    </w:div>
    <w:div w:id="1188175911">
      <w:bodyDiv w:val="1"/>
      <w:marLeft w:val="0"/>
      <w:marRight w:val="0"/>
      <w:marTop w:val="0"/>
      <w:marBottom w:val="0"/>
      <w:divBdr>
        <w:top w:val="none" w:sz="0" w:space="0" w:color="auto"/>
        <w:left w:val="none" w:sz="0" w:space="0" w:color="auto"/>
        <w:bottom w:val="none" w:sz="0" w:space="0" w:color="auto"/>
        <w:right w:val="none" w:sz="0" w:space="0" w:color="auto"/>
      </w:divBdr>
    </w:div>
    <w:div w:id="1199271055">
      <w:bodyDiv w:val="1"/>
      <w:marLeft w:val="0"/>
      <w:marRight w:val="0"/>
      <w:marTop w:val="0"/>
      <w:marBottom w:val="0"/>
      <w:divBdr>
        <w:top w:val="none" w:sz="0" w:space="0" w:color="auto"/>
        <w:left w:val="none" w:sz="0" w:space="0" w:color="auto"/>
        <w:bottom w:val="none" w:sz="0" w:space="0" w:color="auto"/>
        <w:right w:val="none" w:sz="0" w:space="0" w:color="auto"/>
      </w:divBdr>
    </w:div>
    <w:div w:id="1311328395">
      <w:bodyDiv w:val="1"/>
      <w:marLeft w:val="0"/>
      <w:marRight w:val="0"/>
      <w:marTop w:val="0"/>
      <w:marBottom w:val="0"/>
      <w:divBdr>
        <w:top w:val="none" w:sz="0" w:space="0" w:color="auto"/>
        <w:left w:val="none" w:sz="0" w:space="0" w:color="auto"/>
        <w:bottom w:val="none" w:sz="0" w:space="0" w:color="auto"/>
        <w:right w:val="none" w:sz="0" w:space="0" w:color="auto"/>
      </w:divBdr>
    </w:div>
    <w:div w:id="1347291355">
      <w:bodyDiv w:val="1"/>
      <w:marLeft w:val="0"/>
      <w:marRight w:val="0"/>
      <w:marTop w:val="0"/>
      <w:marBottom w:val="0"/>
      <w:divBdr>
        <w:top w:val="none" w:sz="0" w:space="0" w:color="auto"/>
        <w:left w:val="none" w:sz="0" w:space="0" w:color="auto"/>
        <w:bottom w:val="none" w:sz="0" w:space="0" w:color="auto"/>
        <w:right w:val="none" w:sz="0" w:space="0" w:color="auto"/>
      </w:divBdr>
    </w:div>
    <w:div w:id="1359503407">
      <w:bodyDiv w:val="1"/>
      <w:marLeft w:val="0"/>
      <w:marRight w:val="0"/>
      <w:marTop w:val="0"/>
      <w:marBottom w:val="0"/>
      <w:divBdr>
        <w:top w:val="none" w:sz="0" w:space="0" w:color="auto"/>
        <w:left w:val="none" w:sz="0" w:space="0" w:color="auto"/>
        <w:bottom w:val="none" w:sz="0" w:space="0" w:color="auto"/>
        <w:right w:val="none" w:sz="0" w:space="0" w:color="auto"/>
      </w:divBdr>
    </w:div>
    <w:div w:id="1583904045">
      <w:bodyDiv w:val="1"/>
      <w:marLeft w:val="0"/>
      <w:marRight w:val="0"/>
      <w:marTop w:val="0"/>
      <w:marBottom w:val="0"/>
      <w:divBdr>
        <w:top w:val="none" w:sz="0" w:space="0" w:color="auto"/>
        <w:left w:val="none" w:sz="0" w:space="0" w:color="auto"/>
        <w:bottom w:val="none" w:sz="0" w:space="0" w:color="auto"/>
        <w:right w:val="none" w:sz="0" w:space="0" w:color="auto"/>
      </w:divBdr>
    </w:div>
    <w:div w:id="1654941859">
      <w:bodyDiv w:val="1"/>
      <w:marLeft w:val="0"/>
      <w:marRight w:val="0"/>
      <w:marTop w:val="0"/>
      <w:marBottom w:val="0"/>
      <w:divBdr>
        <w:top w:val="none" w:sz="0" w:space="0" w:color="auto"/>
        <w:left w:val="none" w:sz="0" w:space="0" w:color="auto"/>
        <w:bottom w:val="none" w:sz="0" w:space="0" w:color="auto"/>
        <w:right w:val="none" w:sz="0" w:space="0" w:color="auto"/>
      </w:divBdr>
    </w:div>
    <w:div w:id="1833830792">
      <w:bodyDiv w:val="1"/>
      <w:marLeft w:val="0"/>
      <w:marRight w:val="0"/>
      <w:marTop w:val="0"/>
      <w:marBottom w:val="0"/>
      <w:divBdr>
        <w:top w:val="none" w:sz="0" w:space="0" w:color="auto"/>
        <w:left w:val="none" w:sz="0" w:space="0" w:color="auto"/>
        <w:bottom w:val="none" w:sz="0" w:space="0" w:color="auto"/>
        <w:right w:val="none" w:sz="0" w:space="0" w:color="auto"/>
      </w:divBdr>
    </w:div>
    <w:div w:id="1991590742">
      <w:marLeft w:val="0"/>
      <w:marRight w:val="0"/>
      <w:marTop w:val="0"/>
      <w:marBottom w:val="0"/>
      <w:divBdr>
        <w:top w:val="none" w:sz="0" w:space="0" w:color="auto"/>
        <w:left w:val="none" w:sz="0" w:space="0" w:color="auto"/>
        <w:bottom w:val="none" w:sz="0" w:space="0" w:color="auto"/>
        <w:right w:val="none" w:sz="0" w:space="0" w:color="auto"/>
      </w:divBdr>
    </w:div>
    <w:div w:id="1991590743">
      <w:marLeft w:val="0"/>
      <w:marRight w:val="0"/>
      <w:marTop w:val="0"/>
      <w:marBottom w:val="0"/>
      <w:divBdr>
        <w:top w:val="none" w:sz="0" w:space="0" w:color="auto"/>
        <w:left w:val="none" w:sz="0" w:space="0" w:color="auto"/>
        <w:bottom w:val="none" w:sz="0" w:space="0" w:color="auto"/>
        <w:right w:val="none" w:sz="0" w:space="0" w:color="auto"/>
      </w:divBdr>
    </w:div>
    <w:div w:id="1991590744">
      <w:marLeft w:val="0"/>
      <w:marRight w:val="0"/>
      <w:marTop w:val="0"/>
      <w:marBottom w:val="0"/>
      <w:divBdr>
        <w:top w:val="none" w:sz="0" w:space="0" w:color="auto"/>
        <w:left w:val="none" w:sz="0" w:space="0" w:color="auto"/>
        <w:bottom w:val="none" w:sz="0" w:space="0" w:color="auto"/>
        <w:right w:val="none" w:sz="0" w:space="0" w:color="auto"/>
      </w:divBdr>
    </w:div>
    <w:div w:id="1991590745">
      <w:marLeft w:val="0"/>
      <w:marRight w:val="0"/>
      <w:marTop w:val="0"/>
      <w:marBottom w:val="0"/>
      <w:divBdr>
        <w:top w:val="none" w:sz="0" w:space="0" w:color="auto"/>
        <w:left w:val="none" w:sz="0" w:space="0" w:color="auto"/>
        <w:bottom w:val="none" w:sz="0" w:space="0" w:color="auto"/>
        <w:right w:val="none" w:sz="0" w:space="0" w:color="auto"/>
      </w:divBdr>
    </w:div>
    <w:div w:id="1991590746">
      <w:marLeft w:val="0"/>
      <w:marRight w:val="0"/>
      <w:marTop w:val="0"/>
      <w:marBottom w:val="0"/>
      <w:divBdr>
        <w:top w:val="none" w:sz="0" w:space="0" w:color="auto"/>
        <w:left w:val="none" w:sz="0" w:space="0" w:color="auto"/>
        <w:bottom w:val="none" w:sz="0" w:space="0" w:color="auto"/>
        <w:right w:val="none" w:sz="0" w:space="0" w:color="auto"/>
      </w:divBdr>
    </w:div>
    <w:div w:id="1991590747">
      <w:marLeft w:val="0"/>
      <w:marRight w:val="0"/>
      <w:marTop w:val="0"/>
      <w:marBottom w:val="0"/>
      <w:divBdr>
        <w:top w:val="none" w:sz="0" w:space="0" w:color="auto"/>
        <w:left w:val="none" w:sz="0" w:space="0" w:color="auto"/>
        <w:bottom w:val="none" w:sz="0" w:space="0" w:color="auto"/>
        <w:right w:val="none" w:sz="0" w:space="0" w:color="auto"/>
      </w:divBdr>
    </w:div>
    <w:div w:id="1991590748">
      <w:marLeft w:val="0"/>
      <w:marRight w:val="0"/>
      <w:marTop w:val="0"/>
      <w:marBottom w:val="0"/>
      <w:divBdr>
        <w:top w:val="none" w:sz="0" w:space="0" w:color="auto"/>
        <w:left w:val="none" w:sz="0" w:space="0" w:color="auto"/>
        <w:bottom w:val="none" w:sz="0" w:space="0" w:color="auto"/>
        <w:right w:val="none" w:sz="0" w:space="0" w:color="auto"/>
      </w:divBdr>
    </w:div>
    <w:div w:id="1991590749">
      <w:marLeft w:val="0"/>
      <w:marRight w:val="0"/>
      <w:marTop w:val="0"/>
      <w:marBottom w:val="0"/>
      <w:divBdr>
        <w:top w:val="none" w:sz="0" w:space="0" w:color="auto"/>
        <w:left w:val="none" w:sz="0" w:space="0" w:color="auto"/>
        <w:bottom w:val="none" w:sz="0" w:space="0" w:color="auto"/>
        <w:right w:val="none" w:sz="0" w:space="0" w:color="auto"/>
      </w:divBdr>
    </w:div>
    <w:div w:id="1991590750">
      <w:marLeft w:val="0"/>
      <w:marRight w:val="0"/>
      <w:marTop w:val="0"/>
      <w:marBottom w:val="0"/>
      <w:divBdr>
        <w:top w:val="none" w:sz="0" w:space="0" w:color="auto"/>
        <w:left w:val="none" w:sz="0" w:space="0" w:color="auto"/>
        <w:bottom w:val="none" w:sz="0" w:space="0" w:color="auto"/>
        <w:right w:val="none" w:sz="0" w:space="0" w:color="auto"/>
      </w:divBdr>
    </w:div>
    <w:div w:id="2047830608">
      <w:bodyDiv w:val="1"/>
      <w:marLeft w:val="0"/>
      <w:marRight w:val="0"/>
      <w:marTop w:val="0"/>
      <w:marBottom w:val="0"/>
      <w:divBdr>
        <w:top w:val="none" w:sz="0" w:space="0" w:color="auto"/>
        <w:left w:val="none" w:sz="0" w:space="0" w:color="auto"/>
        <w:bottom w:val="none" w:sz="0" w:space="0" w:color="auto"/>
        <w:right w:val="none" w:sz="0" w:space="0" w:color="auto"/>
      </w:divBdr>
    </w:div>
    <w:div w:id="21076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spcapital-a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7D15E-88DE-4E16-8E09-CDECDAD3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2440</Words>
  <Characters>13911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ДОГОВОР ПОРУЧЕНИЯ _____________</vt:lpstr>
    </vt:vector>
  </TitlesOfParts>
  <Company>ОАО Сбербанк России</Company>
  <LinksUpToDate>false</LinksUpToDate>
  <CharactersWithSpaces>16319</CharactersWithSpaces>
  <SharedDoc>false</SharedDoc>
  <HLinks>
    <vt:vector size="24" baseType="variant">
      <vt:variant>
        <vt:i4>7274507</vt:i4>
      </vt:variant>
      <vt:variant>
        <vt:i4>180</vt:i4>
      </vt:variant>
      <vt:variant>
        <vt:i4>0</vt:i4>
      </vt:variant>
      <vt:variant>
        <vt:i4>5</vt:i4>
      </vt:variant>
      <vt:variant>
        <vt:lpwstr>mailto:info@kspcapital-am.ru</vt:lpwstr>
      </vt:variant>
      <vt:variant>
        <vt:lpwstr/>
      </vt:variant>
      <vt:variant>
        <vt:i4>7274507</vt:i4>
      </vt:variant>
      <vt:variant>
        <vt:i4>72</vt:i4>
      </vt:variant>
      <vt:variant>
        <vt:i4>0</vt:i4>
      </vt:variant>
      <vt:variant>
        <vt:i4>5</vt:i4>
      </vt:variant>
      <vt:variant>
        <vt:lpwstr>mailto:info@kspcapital-am.ru</vt:lpwstr>
      </vt:variant>
      <vt:variant>
        <vt:lpwstr/>
      </vt:variant>
      <vt:variant>
        <vt:i4>4587642</vt:i4>
      </vt:variant>
      <vt:variant>
        <vt:i4>3</vt:i4>
      </vt:variant>
      <vt:variant>
        <vt:i4>0</vt:i4>
      </vt:variant>
      <vt:variant>
        <vt:i4>5</vt:i4>
      </vt:variant>
      <vt:variant>
        <vt:lpwstr>mailto:a.novikov@kspcapital-am.ru</vt:lpwstr>
      </vt:variant>
      <vt:variant>
        <vt:lpwstr/>
      </vt:variant>
      <vt:variant>
        <vt:i4>3604545</vt:i4>
      </vt:variant>
      <vt:variant>
        <vt:i4>0</vt:i4>
      </vt:variant>
      <vt:variant>
        <vt:i4>0</vt:i4>
      </vt:variant>
      <vt:variant>
        <vt:i4>5</vt:i4>
      </vt:variant>
      <vt:variant>
        <vt:lpwstr>mailto:vega@auction-house.ru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_____________</dc:title>
  <dc:subject/>
  <dc:creator>Желудкова Ольга Николаевна</dc:creator>
  <cp:keywords/>
  <cp:lastModifiedBy>Гончарова Мария Анатольевна</cp:lastModifiedBy>
  <cp:revision>2</cp:revision>
  <cp:lastPrinted>2022-04-18T08:02:00Z</cp:lastPrinted>
  <dcterms:created xsi:type="dcterms:W3CDTF">2022-10-07T13:53:00Z</dcterms:created>
  <dcterms:modified xsi:type="dcterms:W3CDTF">2022-10-07T13:53:00Z</dcterms:modified>
</cp:coreProperties>
</file>