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B5CE" w14:textId="77777777" w:rsidR="006C789C" w:rsidRPr="00B12B05" w:rsidRDefault="006C789C" w:rsidP="006C789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B12B05">
        <w:rPr>
          <w:b/>
          <w:bCs/>
          <w:sz w:val="25"/>
          <w:szCs w:val="25"/>
        </w:rPr>
        <w:t>Договор о задатке №____</w:t>
      </w:r>
    </w:p>
    <w:p w14:paraId="56527EFE" w14:textId="77777777" w:rsidR="006C789C" w:rsidRPr="00B12B05" w:rsidRDefault="006C789C" w:rsidP="006C789C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12B05">
        <w:rPr>
          <w:b/>
          <w:bCs/>
          <w:spacing w:val="30"/>
          <w:sz w:val="25"/>
          <w:szCs w:val="25"/>
        </w:rPr>
        <w:t>(договор присоединения)</w:t>
      </w:r>
    </w:p>
    <w:p w14:paraId="35DECA57" w14:textId="77777777" w:rsidR="006C789C" w:rsidRPr="00B12B05" w:rsidRDefault="006C789C" w:rsidP="006C789C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00395807" w14:textId="6C1A91D9" w:rsidR="006C789C" w:rsidRPr="00B12B05" w:rsidRDefault="006C789C" w:rsidP="0099485F">
      <w:pPr>
        <w:shd w:val="clear" w:color="auto" w:fill="FFFFFF"/>
        <w:tabs>
          <w:tab w:val="left" w:pos="1145"/>
        </w:tabs>
        <w:ind w:left="7080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«__</w:t>
      </w:r>
      <w:proofErr w:type="gramStart"/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_»_</w:t>
      </w:r>
      <w:proofErr w:type="gramEnd"/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_______ 202 ___ г.</w:t>
      </w:r>
    </w:p>
    <w:p w14:paraId="6E54B74C" w14:textId="77777777" w:rsidR="006C789C" w:rsidRPr="00B12B05" w:rsidRDefault="006C789C" w:rsidP="006C789C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3C04F8F6" w14:textId="053EF2E7" w:rsidR="006C789C" w:rsidRPr="00B12B05" w:rsidRDefault="006C789C" w:rsidP="006C789C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"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12B05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r w:rsidRPr="0099485F">
        <w:rPr>
          <w:rFonts w:ascii="Times New Roman" w:eastAsia="Calibri" w:hAnsi="Times New Roman" w:cs="Times New Roman"/>
          <w:b/>
          <w:bCs/>
          <w:sz w:val="25"/>
          <w:szCs w:val="25"/>
          <w:lang w:val="ru-RU"/>
        </w:rPr>
        <w:t>Червяковой Оксаной Николаевной</w:t>
      </w:r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 xml:space="preserve"> (дата рождения: 27.05.1993, место рождения: п. </w:t>
      </w:r>
      <w:proofErr w:type="spellStart"/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>Золотухино</w:t>
      </w:r>
      <w:proofErr w:type="spellEnd"/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 xml:space="preserve">, Золотухинского района Курской области, (ИНН 460702183354, СНИЛС 147-133-586 59), место жительства: Курская область, Золотухинский район, раб. пос. </w:t>
      </w:r>
      <w:proofErr w:type="spellStart"/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>Золотухино</w:t>
      </w:r>
      <w:proofErr w:type="spellEnd"/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 xml:space="preserve"> ул. К. Маркса, д.114),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именуемый в дальнейшем «Должник», 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лице Финансового управляющего </w:t>
      </w:r>
      <w:proofErr w:type="spellStart"/>
      <w:r w:rsidRPr="0099485F">
        <w:rPr>
          <w:rFonts w:ascii="Times New Roman" w:eastAsia="Calibri" w:hAnsi="Times New Roman" w:cs="Times New Roman"/>
          <w:b/>
          <w:bCs/>
          <w:sz w:val="25"/>
          <w:szCs w:val="25"/>
          <w:lang w:val="ru-RU"/>
        </w:rPr>
        <w:t>Петрыкиной</w:t>
      </w:r>
      <w:proofErr w:type="spellEnd"/>
      <w:r w:rsidRPr="0099485F">
        <w:rPr>
          <w:rFonts w:ascii="Times New Roman" w:eastAsia="Calibri" w:hAnsi="Times New Roman" w:cs="Times New Roman"/>
          <w:b/>
          <w:bCs/>
          <w:sz w:val="25"/>
          <w:szCs w:val="25"/>
          <w:lang w:val="ru-RU"/>
        </w:rPr>
        <w:t xml:space="preserve"> Натальи Васильевны</w:t>
      </w:r>
      <w:r w:rsidRPr="0099485F">
        <w:rPr>
          <w:rFonts w:ascii="Times New Roman" w:eastAsia="Calibri" w:hAnsi="Times New Roman" w:cs="Times New Roman"/>
          <w:sz w:val="25"/>
          <w:szCs w:val="25"/>
          <w:lang w:val="ru-RU"/>
        </w:rPr>
        <w:t xml:space="preserve">, действующая на основании Решения  Арбитражного суда Курской области от 20.09.2021 по делу № А35-10329/2020 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49A0260" w14:textId="25CFCE75" w:rsidR="006C789C" w:rsidRPr="00B12B05" w:rsidRDefault="006C789C" w:rsidP="006C789C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___________________ (далее – Имущество, Лот), перечисляет денежные средства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 w:rsidRPr="0099485F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99485F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99485F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12B05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6359FB22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0E043487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525FC51B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F198123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B12B05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507BFDDF" w14:textId="77777777" w:rsidR="006C789C" w:rsidRPr="00B12B05" w:rsidRDefault="006C789C" w:rsidP="006C78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FC72BE7" w14:textId="77777777" w:rsidR="006C789C" w:rsidRPr="00B12B05" w:rsidRDefault="006C789C" w:rsidP="006C78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6EC193B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12B05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12B05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A90BDE2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B12B05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5DD14B96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14D9415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5836B442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5AE1E85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3D5A64A" w14:textId="77777777" w:rsidR="006C789C" w:rsidRPr="0099485F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12B05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Pr="0099485F">
        <w:rPr>
          <w:rFonts w:ascii="Times New Roman" w:hAnsi="Times New Roman" w:cs="Times New Roman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765933C8" w14:textId="77777777" w:rsidR="006C789C" w:rsidRPr="00B12B05" w:rsidRDefault="006C789C" w:rsidP="006C789C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72463C2" w14:textId="77777777" w:rsidR="006C789C" w:rsidRPr="00B12B05" w:rsidRDefault="006C789C" w:rsidP="006C789C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A13FD18" w14:textId="77777777" w:rsidR="006C789C" w:rsidRPr="00B12B05" w:rsidRDefault="006C789C" w:rsidP="006C789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12B05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12B0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12B05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12B05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5BE13F9C" w14:textId="77777777" w:rsidR="006C789C" w:rsidRPr="00B12B05" w:rsidRDefault="006C789C" w:rsidP="006C789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6C789C" w:rsidRPr="0099485F" w14:paraId="4118A04A" w14:textId="77777777" w:rsidTr="00D0374E">
        <w:trPr>
          <w:trHeight w:val="3059"/>
        </w:trPr>
        <w:tc>
          <w:tcPr>
            <w:tcW w:w="4786" w:type="dxa"/>
          </w:tcPr>
          <w:p w14:paraId="6B521EDB" w14:textId="77777777" w:rsidR="006C789C" w:rsidRPr="00B12B05" w:rsidRDefault="006C789C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4876B9EF" w14:textId="77777777" w:rsidR="006C789C" w:rsidRPr="00B12B05" w:rsidRDefault="006C789C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DC7E1C4" w14:textId="77777777" w:rsidR="006C789C" w:rsidRPr="00B12B05" w:rsidRDefault="006C789C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482CCACF" w14:textId="77777777" w:rsidR="006C789C" w:rsidRPr="00B12B05" w:rsidRDefault="006C789C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96D4049" w14:textId="77777777" w:rsidR="006C789C" w:rsidRPr="00B12B05" w:rsidRDefault="006C789C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6F482F98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3F56DCD2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2622ED9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0BABE40C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5C585017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430567E0" w14:textId="77777777" w:rsidR="006C789C" w:rsidRPr="00B12B05" w:rsidRDefault="006C789C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</w:p>
        </w:tc>
        <w:tc>
          <w:tcPr>
            <w:tcW w:w="764" w:type="dxa"/>
          </w:tcPr>
          <w:p w14:paraId="416ECBA6" w14:textId="77777777" w:rsidR="006C789C" w:rsidRPr="00B12B05" w:rsidRDefault="006C789C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52877FE3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12B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342067A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6FF3617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7CAB393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57D01E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1D7CDD6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F007AC2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0725398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0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FDD672" w14:textId="77777777" w:rsidR="006C789C" w:rsidRPr="00B12B05" w:rsidRDefault="006C789C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8CA1EA8" w14:textId="77777777" w:rsidR="006C789C" w:rsidRPr="00B12B05" w:rsidRDefault="006C789C" w:rsidP="006C789C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12B05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2D0702D3" w14:textId="77777777" w:rsidR="006C789C" w:rsidRPr="00B12B05" w:rsidRDefault="006C789C" w:rsidP="006C789C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12B05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B12B05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B12B0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12B05">
        <w:rPr>
          <w:rFonts w:ascii="Times New Roman" w:hAnsi="Times New Roman" w:cs="Times New Roman"/>
          <w:b/>
          <w:bCs/>
          <w:sz w:val="25"/>
          <w:szCs w:val="25"/>
        </w:rPr>
        <w:t>торгов</w:t>
      </w:r>
      <w:proofErr w:type="spellEnd"/>
      <w:r w:rsidRPr="00B12B05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12B05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12B05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12B05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010432CC" w14:textId="6CC2EBA0" w:rsidR="006C789C" w:rsidRDefault="006C789C" w:rsidP="006C789C">
      <w:pPr>
        <w:rPr>
          <w:rFonts w:ascii="Times New Roman" w:hAnsi="Times New Roman" w:cs="Times New Roman"/>
          <w:sz w:val="25"/>
          <w:szCs w:val="25"/>
        </w:rPr>
      </w:pPr>
    </w:p>
    <w:p w14:paraId="0CD63F1B" w14:textId="77777777" w:rsidR="0099485F" w:rsidRPr="00B12B05" w:rsidRDefault="0099485F" w:rsidP="006C789C">
      <w:pPr>
        <w:rPr>
          <w:rFonts w:ascii="Times New Roman" w:hAnsi="Times New Roman" w:cs="Times New Roman"/>
          <w:sz w:val="25"/>
          <w:szCs w:val="25"/>
        </w:rPr>
      </w:pPr>
    </w:p>
    <w:p w14:paraId="191D5CEE" w14:textId="77777777" w:rsidR="006C789C" w:rsidRPr="00B12B05" w:rsidRDefault="006C789C" w:rsidP="006C789C">
      <w:pPr>
        <w:rPr>
          <w:rFonts w:ascii="Times New Roman" w:hAnsi="Times New Roman" w:cs="Times New Roman"/>
          <w:sz w:val="25"/>
          <w:szCs w:val="25"/>
        </w:rPr>
      </w:pPr>
    </w:p>
    <w:p w14:paraId="1682DF5F" w14:textId="77777777" w:rsidR="006C789C" w:rsidRPr="00B12B05" w:rsidRDefault="006C789C" w:rsidP="006C789C">
      <w:pPr>
        <w:rPr>
          <w:rFonts w:ascii="Times New Roman" w:hAnsi="Times New Roman" w:cs="Times New Roman"/>
          <w:sz w:val="25"/>
          <w:szCs w:val="25"/>
        </w:rPr>
      </w:pPr>
      <w:r w:rsidRPr="00B12B05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B12B05">
        <w:rPr>
          <w:rFonts w:ascii="Times New Roman" w:hAnsi="Times New Roman" w:cs="Times New Roman"/>
          <w:sz w:val="25"/>
          <w:szCs w:val="25"/>
        </w:rPr>
        <w:tab/>
        <w:t xml:space="preserve">            ________________________/_________</w:t>
      </w:r>
    </w:p>
    <w:bookmarkEnd w:id="0"/>
    <w:p w14:paraId="35BFF460" w14:textId="77777777" w:rsidR="006C789C" w:rsidRPr="00B12B05" w:rsidRDefault="006C789C" w:rsidP="006C789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44398EAB" w14:textId="77777777" w:rsidR="006C789C" w:rsidRPr="0099485F" w:rsidRDefault="006C789C" w:rsidP="004A46B4">
      <w:pPr>
        <w:pStyle w:val="24"/>
        <w:tabs>
          <w:tab w:val="left" w:pos="7740"/>
        </w:tabs>
        <w:spacing w:after="0"/>
        <w:ind w:left="-540" w:firstLine="1248"/>
        <w:rPr>
          <w:sz w:val="25"/>
          <w:szCs w:val="25"/>
        </w:rPr>
      </w:pPr>
    </w:p>
    <w:sectPr w:rsidR="006C789C" w:rsidRPr="0099485F" w:rsidSect="00B07608">
      <w:footerReference w:type="default" r:id="rId8"/>
      <w:type w:val="continuous"/>
      <w:pgSz w:w="11906" w:h="16838"/>
      <w:pgMar w:top="993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27E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8A1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330D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C789C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7DE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485F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608"/>
    <w:rsid w:val="00B07A89"/>
    <w:rsid w:val="00B10073"/>
    <w:rsid w:val="00B120C5"/>
    <w:rsid w:val="00B129D5"/>
    <w:rsid w:val="00B12B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789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729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17</cp:revision>
  <cp:lastPrinted>2021-09-02T09:23:00Z</cp:lastPrinted>
  <dcterms:created xsi:type="dcterms:W3CDTF">2022-08-31T09:00:00Z</dcterms:created>
  <dcterms:modified xsi:type="dcterms:W3CDTF">2022-10-11T15:58:00Z</dcterms:modified>
</cp:coreProperties>
</file>