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7387" w14:textId="7461407C" w:rsidR="00731F75" w:rsidRPr="00731F75" w:rsidRDefault="00731F75" w:rsidP="00731F75">
      <w:pPr>
        <w:tabs>
          <w:tab w:val="left" w:pos="6405"/>
        </w:tabs>
        <w:jc w:val="left"/>
        <w:rPr>
          <w:b/>
          <w:i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1F75">
        <w:rPr>
          <w:b/>
          <w:i/>
          <w:color w:val="A6A6A6" w:themeColor="background1" w:themeShade="A6"/>
          <w:sz w:val="28"/>
          <w:szCs w:val="28"/>
        </w:rPr>
        <w:t>Проект</w:t>
      </w:r>
    </w:p>
    <w:p w14:paraId="2286D05E" w14:textId="6C40DA34" w:rsidR="00731F75" w:rsidRDefault="00731F75" w:rsidP="00731F75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купли-продажи</w:t>
      </w:r>
      <w:r w:rsidR="006E6879">
        <w:rPr>
          <w:b/>
          <w:sz w:val="28"/>
          <w:szCs w:val="28"/>
        </w:rPr>
        <w:t xml:space="preserve"> </w:t>
      </w:r>
      <w:r w:rsidR="006F4B0C">
        <w:rPr>
          <w:b/>
          <w:sz w:val="28"/>
          <w:szCs w:val="28"/>
        </w:rPr>
        <w:t xml:space="preserve">лота </w:t>
      </w:r>
      <w:r w:rsidR="006E6879">
        <w:rPr>
          <w:b/>
          <w:sz w:val="28"/>
          <w:szCs w:val="28"/>
        </w:rPr>
        <w:t>№___</w:t>
      </w:r>
      <w:r>
        <w:rPr>
          <w:b/>
          <w:sz w:val="28"/>
          <w:szCs w:val="28"/>
        </w:rPr>
        <w:t xml:space="preserve"> </w:t>
      </w:r>
    </w:p>
    <w:p w14:paraId="28F47BCB" w14:textId="77777777" w:rsidR="00731F75" w:rsidRPr="00C4493B" w:rsidRDefault="00731F75" w:rsidP="00731F75">
      <w:pPr>
        <w:jc w:val="center"/>
      </w:pPr>
    </w:p>
    <w:p w14:paraId="463DE5D3" w14:textId="5B0050E6" w:rsidR="00731F75" w:rsidRPr="006B3FE1" w:rsidRDefault="00731F75" w:rsidP="00731F75">
      <w:r>
        <w:t>______________                                                                                                   «__» __________</w:t>
      </w:r>
      <w:r w:rsidRPr="006B3FE1">
        <w:t xml:space="preserve"> 20</w:t>
      </w:r>
      <w:r>
        <w:t>__</w:t>
      </w:r>
      <w:r w:rsidRPr="006B3FE1">
        <w:t>г.</w:t>
      </w:r>
    </w:p>
    <w:p w14:paraId="46E51150" w14:textId="77777777" w:rsidR="00731F75" w:rsidRDefault="00731F75" w:rsidP="003522DD">
      <w:pPr>
        <w:ind w:firstLine="567"/>
        <w:rPr>
          <w:b/>
        </w:rPr>
      </w:pPr>
    </w:p>
    <w:p w14:paraId="0DBCC191" w14:textId="246EF45A" w:rsidR="00CC6F9E" w:rsidRPr="00C0002E" w:rsidRDefault="008D7CA0" w:rsidP="005857A6">
      <w:pPr>
        <w:spacing w:before="0" w:after="0" w:line="240" w:lineRule="auto"/>
        <w:ind w:firstLine="709"/>
      </w:pPr>
      <w:r w:rsidRPr="00C0002E">
        <w:rPr>
          <w:b/>
        </w:rPr>
        <w:t xml:space="preserve">Общество с ограниченной ответственностью </w:t>
      </w:r>
      <w:r w:rsidR="001F6C21" w:rsidRPr="00C0002E">
        <w:rPr>
          <w:b/>
          <w:bCs/>
        </w:rPr>
        <w:t>«</w:t>
      </w:r>
      <w:r w:rsidR="001F6C21" w:rsidRPr="00C0002E">
        <w:rPr>
          <w:b/>
        </w:rPr>
        <w:t>Игоревский завод древесностружечных плит</w:t>
      </w:r>
      <w:r w:rsidR="001F6C21" w:rsidRPr="00C0002E">
        <w:rPr>
          <w:b/>
          <w:bCs/>
        </w:rPr>
        <w:t>»</w:t>
      </w:r>
      <w:r w:rsidR="00BD223D" w:rsidRPr="00C0002E">
        <w:rPr>
          <w:b/>
        </w:rPr>
        <w:t>,</w:t>
      </w:r>
      <w:r w:rsidR="00CC6F9E" w:rsidRPr="00C0002E">
        <w:t xml:space="preserve"> </w:t>
      </w:r>
      <w:r w:rsidR="00BD223D" w:rsidRPr="00C0002E">
        <w:t xml:space="preserve">именуемое в дальнейшем </w:t>
      </w:r>
      <w:r w:rsidR="00BD223D" w:rsidRPr="00C0002E">
        <w:rPr>
          <w:b/>
        </w:rPr>
        <w:t>«Продавец»,</w:t>
      </w:r>
      <w:r w:rsidR="00BD223D" w:rsidRPr="00C0002E">
        <w:t xml:space="preserve"> </w:t>
      </w:r>
      <w:r w:rsidR="00CC6F9E" w:rsidRPr="00C0002E">
        <w:t>(</w:t>
      </w:r>
      <w:r w:rsidR="00FC1FAF" w:rsidRPr="00C0002E">
        <w:t xml:space="preserve">ИНН6726024147, ОГРН1186733003236, </w:t>
      </w:r>
      <w:r w:rsidR="00C17CE6" w:rsidRPr="00C0002E">
        <w:t xml:space="preserve">Смоленская область, район Холм-Жирковский, станция Игоревская, ул. Южная, </w:t>
      </w:r>
      <w:r w:rsidR="00FC1FAF" w:rsidRPr="00C0002E">
        <w:t>д.3</w:t>
      </w:r>
      <w:r w:rsidR="00CC6F9E" w:rsidRPr="00C0002E">
        <w:t xml:space="preserve">) </w:t>
      </w:r>
      <w:r w:rsidR="00CC6F9E" w:rsidRPr="00C0002E">
        <w:rPr>
          <w:b/>
        </w:rPr>
        <w:t xml:space="preserve">в лице конкурсного управляющего </w:t>
      </w:r>
      <w:r w:rsidR="001F6C21" w:rsidRPr="00C0002E">
        <w:rPr>
          <w:b/>
        </w:rPr>
        <w:t>Ларин</w:t>
      </w:r>
      <w:r w:rsidR="00C17CE6" w:rsidRPr="00C0002E">
        <w:rPr>
          <w:b/>
        </w:rPr>
        <w:t>ой</w:t>
      </w:r>
      <w:r w:rsidR="001F6C21" w:rsidRPr="00C0002E">
        <w:rPr>
          <w:b/>
        </w:rPr>
        <w:t xml:space="preserve"> Татьян</w:t>
      </w:r>
      <w:r w:rsidR="00C17CE6" w:rsidRPr="00C0002E">
        <w:rPr>
          <w:b/>
        </w:rPr>
        <w:t>ы</w:t>
      </w:r>
      <w:r w:rsidR="001F6C21" w:rsidRPr="00C0002E">
        <w:rPr>
          <w:b/>
        </w:rPr>
        <w:t xml:space="preserve"> Алексеевн</w:t>
      </w:r>
      <w:r w:rsidR="00C17CE6" w:rsidRPr="00C0002E">
        <w:rPr>
          <w:b/>
        </w:rPr>
        <w:t>ы</w:t>
      </w:r>
      <w:r w:rsidR="009751ED" w:rsidRPr="00C0002E">
        <w:rPr>
          <w:b/>
        </w:rPr>
        <w:t xml:space="preserve"> </w:t>
      </w:r>
      <w:r w:rsidR="009751ED" w:rsidRPr="00C0002E">
        <w:t>(ИНН 641503033609,СНИЛС 081-384-164 63, рег. номер в сводном реестре  а/у 17367, адрес для корреспонденции:410004, г. Саратов, а/я 3493)</w:t>
      </w:r>
      <w:r w:rsidR="008B29FD" w:rsidRPr="00C0002E">
        <w:t>, члена ПАУ ЦФО - ассоциация «Саморегулируемая организация арбитражных управляющих Центрального федерального округа» (ИНН 7705431418, ОГРН 1027700542209,109316, г. Мо</w:t>
      </w:r>
      <w:r w:rsidR="006F4B0C">
        <w:t>сква, Гамсоновский пер., дом 2</w:t>
      </w:r>
      <w:r w:rsidR="008B29FD" w:rsidRPr="00C0002E">
        <w:t>,</w:t>
      </w:r>
      <w:r w:rsidR="006F4B0C">
        <w:t xml:space="preserve"> этаж 1, ком. 85</w:t>
      </w:r>
      <w:r w:rsidR="008B29FD" w:rsidRPr="00C0002E">
        <w:t>)</w:t>
      </w:r>
      <w:r w:rsidR="001F6C21" w:rsidRPr="00C0002E">
        <w:rPr>
          <w:b/>
        </w:rPr>
        <w:t>,</w:t>
      </w:r>
      <w:r w:rsidR="001F6C21" w:rsidRPr="00C0002E">
        <w:t xml:space="preserve"> действующ</w:t>
      </w:r>
      <w:r w:rsidR="00C17CE6" w:rsidRPr="00C0002E">
        <w:t>ей</w:t>
      </w:r>
      <w:r w:rsidR="001F6C21" w:rsidRPr="00C0002E">
        <w:t xml:space="preserve"> на основании Решения Арбитражного суда Смоленской области от 28.09.2020 г. по делу №А62-5268/2019)</w:t>
      </w:r>
      <w:r w:rsidR="00CC6F9E" w:rsidRPr="00C0002E">
        <w:t xml:space="preserve">, с </w:t>
      </w:r>
      <w:r w:rsidR="00BD223D" w:rsidRPr="00C0002E">
        <w:t>одной</w:t>
      </w:r>
      <w:r w:rsidR="00CC6F9E" w:rsidRPr="00C0002E">
        <w:t xml:space="preserve"> стороны, </w:t>
      </w:r>
    </w:p>
    <w:p w14:paraId="2AEF7619" w14:textId="080FDFEF" w:rsidR="00577748" w:rsidRPr="00C0002E" w:rsidRDefault="00E76448" w:rsidP="00441546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bookmarkStart w:id="0" w:name="_ref_52473"/>
      <w:r w:rsidRPr="00C0002E">
        <w:rPr>
          <w:rFonts w:ascii="Times New Roman" w:hAnsi="Times New Roman"/>
          <w:sz w:val="22"/>
          <w:szCs w:val="22"/>
        </w:rPr>
        <w:t>и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</w:t>
      </w:r>
      <w:r w:rsidR="00C0002E">
        <w:rPr>
          <w:rFonts w:ascii="Times New Roman" w:hAnsi="Times New Roman"/>
          <w:b/>
          <w:sz w:val="22"/>
          <w:szCs w:val="22"/>
        </w:rPr>
        <w:t>_____________________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</w:t>
      </w:r>
      <w:r w:rsidR="00577748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именуем</w:t>
      </w:r>
      <w:r w:rsidR="003522DD" w:rsidRPr="00C0002E">
        <w:rPr>
          <w:rFonts w:ascii="Times New Roman" w:hAnsi="Times New Roman"/>
          <w:sz w:val="22"/>
          <w:szCs w:val="22"/>
        </w:rPr>
        <w:t>ый(</w:t>
      </w:r>
      <w:r w:rsidR="00577748" w:rsidRPr="00C0002E">
        <w:rPr>
          <w:rFonts w:ascii="Times New Roman" w:hAnsi="Times New Roman"/>
          <w:sz w:val="22"/>
          <w:szCs w:val="22"/>
        </w:rPr>
        <w:t>ая</w:t>
      </w:r>
      <w:r w:rsidR="003522DD" w:rsidRPr="00C0002E">
        <w:rPr>
          <w:rFonts w:ascii="Times New Roman" w:hAnsi="Times New Roman"/>
          <w:sz w:val="22"/>
          <w:szCs w:val="22"/>
        </w:rPr>
        <w:t>)</w:t>
      </w:r>
      <w:r w:rsidR="00AF1107" w:rsidRPr="00C0002E">
        <w:rPr>
          <w:rFonts w:ascii="Times New Roman" w:hAnsi="Times New Roman"/>
          <w:sz w:val="22"/>
          <w:szCs w:val="22"/>
        </w:rPr>
        <w:t xml:space="preserve"> в дальнейшем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«</w:t>
      </w:r>
      <w:r w:rsidR="00A6531E" w:rsidRPr="00C0002E">
        <w:rPr>
          <w:rFonts w:ascii="Times New Roman" w:hAnsi="Times New Roman"/>
          <w:b/>
          <w:sz w:val="22"/>
          <w:szCs w:val="22"/>
        </w:rPr>
        <w:t>Покупатель</w:t>
      </w:r>
      <w:r w:rsidR="00AF1107" w:rsidRPr="00C0002E">
        <w:rPr>
          <w:rFonts w:ascii="Times New Roman" w:hAnsi="Times New Roman"/>
          <w:b/>
          <w:sz w:val="22"/>
          <w:szCs w:val="22"/>
        </w:rPr>
        <w:t>»</w:t>
      </w:r>
      <w:r w:rsidR="00AF1107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с другой стороны</w:t>
      </w:r>
      <w:r w:rsidR="003522DD" w:rsidRPr="00C0002E">
        <w:rPr>
          <w:rFonts w:ascii="Times New Roman" w:hAnsi="Times New Roman"/>
          <w:sz w:val="22"/>
          <w:szCs w:val="22"/>
        </w:rPr>
        <w:t>, совместно именуемые «Стороны»,</w:t>
      </w:r>
    </w:p>
    <w:p w14:paraId="591A1212" w14:textId="62B17C27" w:rsidR="00722CBF" w:rsidRPr="00C0002E" w:rsidRDefault="00722CBF" w:rsidP="0048165D">
      <w:pPr>
        <w:spacing w:before="0" w:after="0" w:line="240" w:lineRule="auto"/>
        <w:ind w:firstLine="0"/>
        <w:rPr>
          <w:u w:val="single"/>
        </w:rPr>
      </w:pPr>
      <w:r w:rsidRPr="00C0002E">
        <w:t xml:space="preserve">заключили настоящий договор (далее - </w:t>
      </w:r>
      <w:r w:rsidR="004C7EE8" w:rsidRPr="00C0002E">
        <w:t>«</w:t>
      </w:r>
      <w:r w:rsidRPr="00C0002E">
        <w:t>Договор</w:t>
      </w:r>
      <w:r w:rsidR="004C7EE8" w:rsidRPr="00C0002E">
        <w:t>»</w:t>
      </w:r>
      <w:r w:rsidRPr="00C0002E">
        <w:t>) о нижеследующем:</w:t>
      </w:r>
    </w:p>
    <w:bookmarkEnd w:id="0"/>
    <w:p w14:paraId="58341058" w14:textId="59A5FBBB" w:rsidR="00495BA8" w:rsidRPr="00C0002E" w:rsidRDefault="000D599D" w:rsidP="00191985">
      <w:pPr>
        <w:pStyle w:val="1"/>
        <w:numPr>
          <w:ilvl w:val="0"/>
          <w:numId w:val="0"/>
        </w:numPr>
        <w:rPr>
          <w:sz w:val="22"/>
          <w:szCs w:val="22"/>
        </w:rPr>
      </w:pPr>
      <w:r w:rsidRPr="00C0002E">
        <w:rPr>
          <w:sz w:val="22"/>
          <w:szCs w:val="22"/>
        </w:rPr>
        <w:t xml:space="preserve">1. </w:t>
      </w:r>
      <w:r w:rsidR="00037C15" w:rsidRPr="00C0002E">
        <w:rPr>
          <w:sz w:val="22"/>
          <w:szCs w:val="22"/>
        </w:rPr>
        <w:t>ПРЕДМЕТ ДОГОВОРА</w:t>
      </w:r>
    </w:p>
    <w:p w14:paraId="6063F35B" w14:textId="72DE835E" w:rsidR="004E11C5" w:rsidRPr="00C0002E" w:rsidRDefault="00AF65A9" w:rsidP="003A207A">
      <w:pPr>
        <w:pStyle w:val="2"/>
        <w:ind w:firstLine="709"/>
        <w:rPr>
          <w:szCs w:val="22"/>
        </w:rPr>
      </w:pPr>
      <w:bookmarkStart w:id="1" w:name="_ref_52486"/>
      <w:r w:rsidRPr="00C0002E">
        <w:rPr>
          <w:szCs w:val="22"/>
        </w:rPr>
        <w:t>Продавец обязуется передать в собственность Покупателя, а Покупатель обязуется принять и оплатить имущество</w:t>
      </w:r>
      <w:bookmarkEnd w:id="1"/>
      <w:r w:rsidR="00CB32EB" w:rsidRPr="00C0002E">
        <w:rPr>
          <w:szCs w:val="22"/>
        </w:rPr>
        <w:t xml:space="preserve">, входящее в состав </w:t>
      </w:r>
      <w:r w:rsidR="00CB32EB" w:rsidRPr="00C0002E">
        <w:rPr>
          <w:b/>
          <w:szCs w:val="22"/>
        </w:rPr>
        <w:t>лота №</w:t>
      </w:r>
      <w:r w:rsidR="00F32149" w:rsidRPr="00C0002E">
        <w:rPr>
          <w:b/>
          <w:szCs w:val="22"/>
        </w:rPr>
        <w:t>___</w:t>
      </w:r>
      <w:r w:rsidR="005D462F" w:rsidRPr="00C0002E">
        <w:rPr>
          <w:b/>
          <w:szCs w:val="22"/>
        </w:rPr>
        <w:t xml:space="preserve"> </w:t>
      </w:r>
      <w:r w:rsidR="00A87A03">
        <w:rPr>
          <w:b/>
          <w:szCs w:val="22"/>
        </w:rPr>
        <w:t xml:space="preserve">, код торгов ___ </w:t>
      </w:r>
      <w:r w:rsidR="00CB32EB" w:rsidRPr="00C0002E">
        <w:rPr>
          <w:szCs w:val="22"/>
        </w:rPr>
        <w:t xml:space="preserve">на </w:t>
      </w:r>
      <w:r w:rsidR="00E37232" w:rsidRPr="00C0002E">
        <w:rPr>
          <w:szCs w:val="22"/>
        </w:rPr>
        <w:t xml:space="preserve">электронных </w:t>
      </w:r>
      <w:r w:rsidR="00CB32EB" w:rsidRPr="00C0002E">
        <w:rPr>
          <w:szCs w:val="22"/>
        </w:rPr>
        <w:t xml:space="preserve">торгах </w:t>
      </w:r>
      <w:r w:rsidR="001A5FB4">
        <w:rPr>
          <w:b/>
          <w:szCs w:val="22"/>
        </w:rPr>
        <w:t>посредством публичного предложения по продаже</w:t>
      </w:r>
      <w:bookmarkStart w:id="2" w:name="_GoBack"/>
      <w:bookmarkEnd w:id="2"/>
      <w:r w:rsidR="009A7E13" w:rsidRPr="00C0002E">
        <w:rPr>
          <w:b/>
          <w:szCs w:val="22"/>
        </w:rPr>
        <w:t xml:space="preserve"> имущества</w:t>
      </w:r>
      <w:r w:rsidR="005D462F" w:rsidRPr="00C0002E">
        <w:rPr>
          <w:b/>
          <w:szCs w:val="22"/>
        </w:rPr>
        <w:t xml:space="preserve">, </w:t>
      </w:r>
      <w:r w:rsidR="007432CB" w:rsidRPr="00C0002E">
        <w:rPr>
          <w:szCs w:val="22"/>
        </w:rPr>
        <w:t>(далее «</w:t>
      </w:r>
      <w:r w:rsidR="004E1CF9" w:rsidRPr="00C0002E">
        <w:rPr>
          <w:szCs w:val="22"/>
        </w:rPr>
        <w:t>Имущество»</w:t>
      </w:r>
      <w:r w:rsidR="007432CB" w:rsidRPr="00C0002E">
        <w:rPr>
          <w:szCs w:val="22"/>
        </w:rPr>
        <w:t>)</w:t>
      </w:r>
      <w:r w:rsidR="004E11C5" w:rsidRPr="00C0002E">
        <w:rPr>
          <w:szCs w:val="22"/>
        </w:rPr>
        <w:t xml:space="preserve">, а именно: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4F49B7" w:rsidRPr="00C0002E" w14:paraId="56522837" w14:textId="53D1896C" w:rsidTr="004F49B7">
        <w:trPr>
          <w:trHeight w:val="692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3F239" w14:textId="26B216E6" w:rsidR="004F49B7" w:rsidRPr="00C0002E" w:rsidRDefault="004F49B7" w:rsidP="00B40598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2F05B96" w14:textId="57093625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891C5D5" w14:textId="35ED5AC7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Цена по договору, руб.</w:t>
            </w:r>
          </w:p>
        </w:tc>
      </w:tr>
      <w:tr w:rsidR="004F49B7" w:rsidRPr="00C0002E" w14:paraId="348ED65A" w14:textId="7B5F4ECC" w:rsidTr="00720946">
        <w:trPr>
          <w:trHeight w:val="369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E7389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30AF0" w14:textId="2EA7AFAC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</w:tcPr>
          <w:p w14:paraId="125EE0D2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  <w:tr w:rsidR="004F49B7" w:rsidRPr="00C0002E" w14:paraId="760262E0" w14:textId="77777777" w:rsidTr="00720946">
        <w:trPr>
          <w:trHeight w:val="288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1FFAF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AB1C5" w14:textId="54982F19" w:rsidR="004F49B7" w:rsidRPr="00C0002E" w:rsidRDefault="004F49B7" w:rsidP="004F49B7">
            <w:pPr>
              <w:spacing w:before="0" w:after="0" w:line="240" w:lineRule="auto"/>
              <w:ind w:firstLine="0"/>
              <w:jc w:val="center"/>
            </w:pPr>
            <w:r w:rsidRPr="00C0002E">
              <w:t>ИТОГО</w:t>
            </w:r>
          </w:p>
        </w:tc>
        <w:tc>
          <w:tcPr>
            <w:tcW w:w="2268" w:type="dxa"/>
          </w:tcPr>
          <w:p w14:paraId="21A29A33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</w:tbl>
    <w:p w14:paraId="3582024D" w14:textId="0ACEBF4F" w:rsidR="00596B64" w:rsidRPr="00C0002E" w:rsidRDefault="00596B64" w:rsidP="00596B64">
      <w:r w:rsidRPr="00C0002E">
        <w:t>1.2. Имущество принадлежит на праве собственности Обществу с ограниченной ответственностью «Игоревский завод древесностружечных плит».</w:t>
      </w:r>
    </w:p>
    <w:p w14:paraId="1B7452E3" w14:textId="75A46E62" w:rsidR="005B3641" w:rsidRPr="00C0002E" w:rsidRDefault="005B3641" w:rsidP="005B3641">
      <w:pPr>
        <w:spacing w:before="0" w:line="240" w:lineRule="auto"/>
      </w:pPr>
    </w:p>
    <w:p w14:paraId="6006CE11" w14:textId="5CC3ABE3" w:rsidR="00495BA8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 xml:space="preserve">2. </w:t>
      </w:r>
      <w:r w:rsidR="00037C15" w:rsidRPr="00C0002E">
        <w:rPr>
          <w:sz w:val="22"/>
          <w:szCs w:val="22"/>
        </w:rPr>
        <w:t>ЦЕНА И ПОРЯДОК ОПЛАТЫ</w:t>
      </w:r>
    </w:p>
    <w:p w14:paraId="55E0FB01" w14:textId="27443AED" w:rsidR="004650B0" w:rsidRPr="00C0002E" w:rsidRDefault="00827964" w:rsidP="003A207A">
      <w:pPr>
        <w:ind w:firstLine="567"/>
      </w:pPr>
      <w:bookmarkStart w:id="3" w:name="_ref_79325"/>
      <w:r w:rsidRPr="00C0002E">
        <w:t xml:space="preserve">2.1. </w:t>
      </w:r>
      <w:r w:rsidR="003A207A" w:rsidRPr="00C0002E">
        <w:t>Определенная по итогам торгов цена отчуждаемого имущества</w:t>
      </w:r>
      <w:r w:rsidR="00D24BF4" w:rsidRPr="00C0002E">
        <w:t>,</w:t>
      </w:r>
      <w:r w:rsidR="003A207A" w:rsidRPr="00C0002E">
        <w:t xml:space="preserve"> входящего  в состав лота</w:t>
      </w:r>
      <w:r w:rsidR="00D24BF4" w:rsidRPr="00C0002E">
        <w:t xml:space="preserve"> №____</w:t>
      </w:r>
      <w:r w:rsidR="003A207A" w:rsidRPr="00C0002E">
        <w:t xml:space="preserve">, составляет: </w:t>
      </w:r>
      <w:r w:rsidR="003A207A" w:rsidRPr="00C0002E">
        <w:rPr>
          <w:b/>
          <w:i/>
        </w:rPr>
        <w:t>____________________ (_______________________) руб. _____ коп.</w:t>
      </w:r>
      <w:r w:rsidR="00DD317E" w:rsidRPr="00C0002E">
        <w:t>, НДС не облагается</w:t>
      </w:r>
      <w:r w:rsidR="00AF65A9" w:rsidRPr="00C0002E">
        <w:t>.</w:t>
      </w:r>
      <w:bookmarkEnd w:id="3"/>
      <w:r w:rsidR="004650B0" w:rsidRPr="00C0002E">
        <w:t xml:space="preserve"> </w:t>
      </w:r>
      <w:bookmarkStart w:id="4" w:name="_ref_79337"/>
    </w:p>
    <w:p w14:paraId="4524020B" w14:textId="77777777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 Оплата по настоящему Договору производится Покупателем в следующем порядке:</w:t>
      </w:r>
    </w:p>
    <w:p w14:paraId="116F34F8" w14:textId="2F6C3F89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2.2.1.</w:t>
      </w:r>
      <w:r w:rsidR="00B87459" w:rsidRPr="00C0002E">
        <w:rPr>
          <w:szCs w:val="22"/>
        </w:rPr>
        <w:t xml:space="preserve"> </w:t>
      </w:r>
      <w:r w:rsidRPr="00C0002E">
        <w:rPr>
          <w:szCs w:val="22"/>
        </w:rPr>
        <w:t xml:space="preserve">Часть цены приобретаемого по настоящему Договору Имущества в размере </w:t>
      </w:r>
      <w:r w:rsidRPr="00C0002E">
        <w:rPr>
          <w:b/>
          <w:i/>
          <w:szCs w:val="22"/>
        </w:rPr>
        <w:t>_____________ (_______________________________) рублей __ копеек</w:t>
      </w:r>
      <w:r w:rsidRPr="00C0002E">
        <w:rPr>
          <w:szCs w:val="22"/>
        </w:rPr>
        <w:t xml:space="preserve"> была оплачена Покупателем путем внесения соответствующих денежных средств на расчетный (задатковый) счет Организатора торгов, указанный в объявлении о торгах по продаже Имущества, до подписания настоящего Договора в качестве задатка для участия в торгах по продаже Имущества. Вышеуказанная сумма денежных средств засчитывается в счет оплаты по настоящему Договору.</w:t>
      </w:r>
    </w:p>
    <w:p w14:paraId="27DD2347" w14:textId="00E2D558" w:rsidR="00BF4D7C" w:rsidRPr="00C0002E" w:rsidRDefault="00B87459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2.2.2.</w:t>
      </w:r>
      <w:r w:rsidR="00514431" w:rsidRPr="00C0002E">
        <w:rPr>
          <w:szCs w:val="22"/>
        </w:rPr>
        <w:t>Оплата приобретаемого имущества/лота производится в следующем порядке:</w:t>
      </w:r>
    </w:p>
    <w:p w14:paraId="13F0D986" w14:textId="61D9B7C2" w:rsidR="00514431" w:rsidRPr="00C0002E" w:rsidRDefault="00825EB8" w:rsidP="004A0AA4">
      <w:pPr>
        <w:pStyle w:val="24"/>
        <w:numPr>
          <w:ilvl w:val="0"/>
          <w:numId w:val="20"/>
        </w:numPr>
        <w:shd w:val="clear" w:color="auto" w:fill="auto"/>
        <w:tabs>
          <w:tab w:val="left" w:pos="898"/>
        </w:tabs>
        <w:spacing w:after="120" w:line="240" w:lineRule="auto"/>
        <w:ind w:firstLine="720"/>
        <w:jc w:val="both"/>
      </w:pPr>
      <w:r w:rsidRPr="00C0002E">
        <w:t xml:space="preserve">денежные средства в размере  </w:t>
      </w:r>
      <w:r w:rsidRPr="00C0002E">
        <w:rPr>
          <w:b/>
          <w:i/>
        </w:rPr>
        <w:t>____________________ (_______________________) руб. _____ коп.</w:t>
      </w:r>
      <w:r w:rsidR="006F4B0C">
        <w:t xml:space="preserve">, НДС не облагается. </w:t>
      </w:r>
      <w:r w:rsidRPr="00C0002E">
        <w:t xml:space="preserve">подлежат зачислению на </w:t>
      </w:r>
      <w:r w:rsidRPr="00C0002E">
        <w:rPr>
          <w:b/>
        </w:rPr>
        <w:t>расчетный (основной) счет 40702810356000018806,</w:t>
      </w:r>
      <w:r w:rsidRPr="00C0002E">
        <w:t xml:space="preserve"> </w:t>
      </w:r>
      <w:r w:rsidRPr="00C0002E">
        <w:rPr>
          <w:b/>
        </w:rPr>
        <w:t>ИНН 6726024147, КПП 672601001, ОГРН 1186733003236) в ПОВОЛЖСКИЙ БАНК ПАО СБЕРБАНК, к/с 30101810200000000607, БИК 043601607</w:t>
      </w:r>
      <w:r w:rsidR="00514431" w:rsidRPr="00C0002E">
        <w:t>.</w:t>
      </w:r>
    </w:p>
    <w:p w14:paraId="330A374C" w14:textId="0256BC5A" w:rsidR="004650B0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lastRenderedPageBreak/>
        <w:t>2.3</w:t>
      </w:r>
      <w:r w:rsidR="00827964" w:rsidRPr="00C0002E">
        <w:rPr>
          <w:szCs w:val="22"/>
        </w:rPr>
        <w:t xml:space="preserve">. </w:t>
      </w:r>
      <w:r w:rsidR="00506457" w:rsidRPr="00C0002E">
        <w:rPr>
          <w:szCs w:val="22"/>
        </w:rPr>
        <w:t>Оплата по Договору</w:t>
      </w:r>
      <w:r w:rsidR="00B87459" w:rsidRPr="00C0002E">
        <w:rPr>
          <w:szCs w:val="22"/>
        </w:rPr>
        <w:t xml:space="preserve"> в </w:t>
      </w:r>
      <w:r w:rsidR="004A0AA4" w:rsidRPr="00C0002E">
        <w:rPr>
          <w:szCs w:val="22"/>
        </w:rPr>
        <w:t>размере, указанном</w:t>
      </w:r>
      <w:r w:rsidR="00B87459" w:rsidRPr="00C0002E">
        <w:rPr>
          <w:szCs w:val="22"/>
        </w:rPr>
        <w:t xml:space="preserve"> в п. 2.2.2. настоящего Договора,</w:t>
      </w:r>
      <w:r w:rsidR="00506457" w:rsidRPr="00C0002E">
        <w:rPr>
          <w:szCs w:val="22"/>
        </w:rPr>
        <w:t xml:space="preserve"> осуществляется Покупателем в течение </w:t>
      </w:r>
      <w:r w:rsidR="00506457" w:rsidRPr="00C0002E">
        <w:rPr>
          <w:i/>
          <w:szCs w:val="22"/>
          <w:u w:val="single"/>
        </w:rPr>
        <w:t xml:space="preserve">30 (тридцати) </w:t>
      </w:r>
      <w:r w:rsidR="00F4106F" w:rsidRPr="00C0002E">
        <w:rPr>
          <w:i/>
          <w:szCs w:val="22"/>
          <w:u w:val="single"/>
        </w:rPr>
        <w:t>кал</w:t>
      </w:r>
      <w:r w:rsidR="000C5387" w:rsidRPr="00C0002E">
        <w:rPr>
          <w:i/>
          <w:szCs w:val="22"/>
          <w:u w:val="single"/>
        </w:rPr>
        <w:t>е</w:t>
      </w:r>
      <w:r w:rsidR="00F4106F" w:rsidRPr="00C0002E">
        <w:rPr>
          <w:i/>
          <w:szCs w:val="22"/>
          <w:u w:val="single"/>
        </w:rPr>
        <w:t>ндарных</w:t>
      </w:r>
      <w:r w:rsidR="00506457" w:rsidRPr="00C0002E">
        <w:rPr>
          <w:i/>
          <w:szCs w:val="22"/>
          <w:u w:val="single"/>
        </w:rPr>
        <w:t xml:space="preserve"> дней</w:t>
      </w:r>
      <w:r w:rsidR="00506457" w:rsidRPr="00C0002E">
        <w:rPr>
          <w:szCs w:val="22"/>
        </w:rPr>
        <w:t xml:space="preserve"> с момента</w:t>
      </w:r>
      <w:r w:rsidR="004650B0" w:rsidRPr="00C0002E">
        <w:rPr>
          <w:szCs w:val="22"/>
        </w:rPr>
        <w:t xml:space="preserve"> подписания настоящего Договора.</w:t>
      </w:r>
    </w:p>
    <w:p w14:paraId="064BB0F8" w14:textId="2AE723D8" w:rsidR="00474544" w:rsidRPr="00C0002E" w:rsidRDefault="00474544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2.4. Сумма задатка, уплаченного Покупателем за участие в реализации имущества, зачисляется в цену продажи. Внесенный задаток не возвращается в случае, если Покупатель после подписания настоящего Договора, не произведет его</w:t>
      </w:r>
      <w:r w:rsidR="00CB64A4" w:rsidRPr="00C0002E">
        <w:rPr>
          <w:szCs w:val="22"/>
        </w:rPr>
        <w:t xml:space="preserve"> оплату в срок, установленный </w:t>
      </w:r>
      <w:r w:rsidRPr="00C0002E">
        <w:rPr>
          <w:szCs w:val="22"/>
        </w:rPr>
        <w:t>п. 2.</w:t>
      </w:r>
      <w:r w:rsidR="00CB64A4" w:rsidRPr="00C0002E">
        <w:rPr>
          <w:szCs w:val="22"/>
        </w:rPr>
        <w:t>3</w:t>
      </w:r>
      <w:r w:rsidRPr="00C0002E">
        <w:rPr>
          <w:szCs w:val="22"/>
        </w:rPr>
        <w:t>. настоящего Договора.</w:t>
      </w:r>
    </w:p>
    <w:p w14:paraId="31559410" w14:textId="332EE0E3" w:rsidR="00495BA8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</w:t>
      </w:r>
      <w:r w:rsidR="00474544" w:rsidRPr="00C0002E">
        <w:rPr>
          <w:szCs w:val="22"/>
        </w:rPr>
        <w:t>5</w:t>
      </w:r>
      <w:r w:rsidR="00827964" w:rsidRPr="00C0002E">
        <w:rPr>
          <w:szCs w:val="22"/>
        </w:rPr>
        <w:t xml:space="preserve">. </w:t>
      </w:r>
      <w:r w:rsidR="00AF65A9" w:rsidRPr="00C0002E">
        <w:rPr>
          <w:szCs w:val="22"/>
        </w:rPr>
        <w:t>Обязанность Покупателя по оплате считается исполненной в момент зачисления денежных средств на расчетный счет Продавца.</w:t>
      </w:r>
      <w:bookmarkEnd w:id="4"/>
    </w:p>
    <w:p w14:paraId="1E3C73B0" w14:textId="5AA8AEDC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6</w:t>
      </w:r>
      <w:r w:rsidRPr="00C0002E">
        <w:rPr>
          <w:color w:val="000000"/>
        </w:rPr>
        <w:t>. Факт оплаты денежных средств, указанных в п. 2.1. настоящего Договора, удостоверяется платежным поручением Покупателя с отметкой банка о его выполнении и подтверждается выпиской с расчетного счета Продавца о поступлении денежных средств в счет оплаты Имущества. Покупателем в платежном поручении дается ссылка на настоящий Договор купли-продажи в графе «Назначение платежа».</w:t>
      </w:r>
    </w:p>
    <w:p w14:paraId="102EE189" w14:textId="54A6C860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7</w:t>
      </w:r>
      <w:r w:rsidRPr="00C0002E">
        <w:rPr>
          <w:color w:val="000000"/>
        </w:rPr>
        <w:t>. В случае если Покупатель не оплатит полную цену Имущества в порядке и в сроки, предусмотренные п. 2.3.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настоящего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настоящего Договора не требуется.</w:t>
      </w:r>
    </w:p>
    <w:p w14:paraId="3B1E0886" w14:textId="4E4233A2" w:rsidR="007E36EC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3</w:t>
      </w:r>
      <w:r w:rsidRPr="00C0002E">
        <w:rPr>
          <w:b w:val="0"/>
          <w:sz w:val="22"/>
          <w:szCs w:val="22"/>
        </w:rPr>
        <w:t>.</w:t>
      </w:r>
      <w:r w:rsidR="007E36EC" w:rsidRPr="00C0002E">
        <w:rPr>
          <w:sz w:val="22"/>
          <w:szCs w:val="22"/>
        </w:rPr>
        <w:t> </w:t>
      </w:r>
      <w:r w:rsidR="00037C15" w:rsidRPr="00C0002E">
        <w:rPr>
          <w:sz w:val="22"/>
          <w:szCs w:val="22"/>
        </w:rPr>
        <w:t>ОБЯЗАННОСТИ СТОРОН</w:t>
      </w:r>
    </w:p>
    <w:p w14:paraId="0A39C6F0" w14:textId="712E3F34" w:rsidR="007E36EC" w:rsidRPr="00C0002E" w:rsidRDefault="007E36EC" w:rsidP="00C148C1">
      <w:pPr>
        <w:widowControl w:val="0"/>
        <w:tabs>
          <w:tab w:val="left" w:pos="709"/>
        </w:tabs>
        <w:spacing w:before="0" w:line="240" w:lineRule="auto"/>
        <w:ind w:firstLine="720"/>
      </w:pPr>
      <w:r w:rsidRPr="00C0002E">
        <w:rPr>
          <w:noProof/>
        </w:rPr>
        <w:t>3.1.</w:t>
      </w:r>
      <w:r w:rsidRPr="00C0002E">
        <w:t> Продавец обязуется:</w:t>
      </w:r>
    </w:p>
    <w:p w14:paraId="659198E3" w14:textId="3E3E1D17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  <w:rPr>
          <w:bCs/>
        </w:rPr>
      </w:pPr>
      <w:r w:rsidRPr="00C0002E">
        <w:t xml:space="preserve">передать Покупателю по акту приема-передачи, подписываемому Сторонами, </w:t>
      </w:r>
      <w:r w:rsidR="0058347D" w:rsidRPr="00C0002E">
        <w:t xml:space="preserve">Имущество </w:t>
      </w:r>
      <w:r w:rsidRPr="00C0002E">
        <w:t xml:space="preserve">полностью </w:t>
      </w:r>
      <w:r w:rsidR="00484B98" w:rsidRPr="00C0002E">
        <w:rPr>
          <w:bCs/>
        </w:rPr>
        <w:t xml:space="preserve">в течение </w:t>
      </w:r>
      <w:r w:rsidR="00EE5938" w:rsidRPr="00C0002E">
        <w:rPr>
          <w:bCs/>
          <w:i/>
          <w:u w:val="single"/>
        </w:rPr>
        <w:t>1</w:t>
      </w:r>
      <w:r w:rsidR="00C9263D" w:rsidRPr="00C0002E">
        <w:rPr>
          <w:bCs/>
          <w:i/>
          <w:u w:val="single"/>
        </w:rPr>
        <w:t>5</w:t>
      </w:r>
      <w:r w:rsidR="00EE5938" w:rsidRPr="00C0002E">
        <w:rPr>
          <w:bCs/>
          <w:i/>
          <w:u w:val="single"/>
        </w:rPr>
        <w:t xml:space="preserve"> (</w:t>
      </w:r>
      <w:r w:rsidR="00C9263D" w:rsidRPr="00C0002E">
        <w:rPr>
          <w:bCs/>
          <w:i/>
          <w:u w:val="single"/>
        </w:rPr>
        <w:t>пятнадца</w:t>
      </w:r>
      <w:r w:rsidR="00EE5938" w:rsidRPr="00C0002E">
        <w:rPr>
          <w:bCs/>
          <w:i/>
          <w:u w:val="single"/>
        </w:rPr>
        <w:t>ти) рабочих дней</w:t>
      </w:r>
      <w:r w:rsidR="00EE5938" w:rsidRPr="00C0002E">
        <w:rPr>
          <w:bCs/>
        </w:rPr>
        <w:t xml:space="preserve"> </w:t>
      </w:r>
      <w:r w:rsidR="0058347D" w:rsidRPr="00C0002E">
        <w:rPr>
          <w:bCs/>
        </w:rPr>
        <w:t>с момента полной оплаты И</w:t>
      </w:r>
      <w:r w:rsidR="0000131D" w:rsidRPr="00C0002E">
        <w:rPr>
          <w:bCs/>
        </w:rPr>
        <w:t>мущества;</w:t>
      </w:r>
    </w:p>
    <w:p w14:paraId="1DA3230B" w14:textId="7DB3E282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одновременно с передачей </w:t>
      </w:r>
      <w:r w:rsidR="00CB64A4" w:rsidRPr="00C0002E">
        <w:t xml:space="preserve">Имущества </w:t>
      </w:r>
      <w:r w:rsidRPr="00C0002E">
        <w:t xml:space="preserve">передать Покупателю все имеющиеся и относящиеся к </w:t>
      </w:r>
      <w:r w:rsidR="0058347D" w:rsidRPr="00C0002E">
        <w:t xml:space="preserve">Имуществу </w:t>
      </w:r>
      <w:r w:rsidR="0000131D" w:rsidRPr="00C0002E">
        <w:t>документы;</w:t>
      </w:r>
    </w:p>
    <w:p w14:paraId="674CF787" w14:textId="405EF5A9" w:rsidR="007432CB" w:rsidRPr="00C0002E" w:rsidRDefault="007432CB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58347D" w:rsidRPr="00C0002E">
        <w:t>Имущества</w:t>
      </w:r>
      <w:r w:rsidR="0000131D" w:rsidRPr="00C0002E">
        <w:t>.</w:t>
      </w:r>
    </w:p>
    <w:p w14:paraId="1CA55150" w14:textId="77777777" w:rsidR="007E36EC" w:rsidRPr="00C0002E" w:rsidRDefault="007E36EC" w:rsidP="00C148C1">
      <w:pPr>
        <w:widowControl w:val="0"/>
        <w:tabs>
          <w:tab w:val="left" w:pos="851"/>
        </w:tabs>
        <w:spacing w:before="0" w:line="240" w:lineRule="auto"/>
        <w:ind w:firstLine="720"/>
      </w:pPr>
      <w:r w:rsidRPr="00C0002E">
        <w:rPr>
          <w:noProof/>
        </w:rPr>
        <w:t>3.2.</w:t>
      </w:r>
      <w:r w:rsidRPr="00C0002E">
        <w:t> Покупатель обязуется:</w:t>
      </w:r>
    </w:p>
    <w:p w14:paraId="48FA8215" w14:textId="3D7ABC3B" w:rsidR="0058347D" w:rsidRPr="00C0002E" w:rsidRDefault="0058347D" w:rsidP="0058347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оплатить приобретенный Имущество в порядке, определенном п.2 настоящего Договора;</w:t>
      </w:r>
    </w:p>
    <w:p w14:paraId="0D2D3020" w14:textId="291B8C9B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принять </w:t>
      </w:r>
      <w:r w:rsidR="0058347D" w:rsidRPr="00C0002E">
        <w:t>Имущество в момент его</w:t>
      </w:r>
      <w:r w:rsidRPr="00C0002E">
        <w:t xml:space="preserve"> передачи Продавцом по акту приема-передачи, подписываемому Сторонами;</w:t>
      </w:r>
    </w:p>
    <w:p w14:paraId="6563059B" w14:textId="77777777" w:rsidR="0000131D" w:rsidRPr="00C0002E" w:rsidRDefault="007E36EC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 отчуждать и не распоряжаться иным образом, полученным </w:t>
      </w:r>
      <w:r w:rsidR="00632D98" w:rsidRPr="00C0002E">
        <w:t xml:space="preserve">Имуществом </w:t>
      </w:r>
      <w:r w:rsidRPr="00C0002E">
        <w:t>до перехода к нему права собственности на него;</w:t>
      </w:r>
    </w:p>
    <w:p w14:paraId="18E3C7EB" w14:textId="7A99E2A4" w:rsidR="002F1BAE" w:rsidRDefault="002F1BAE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с момента принятия недвижимого имущества  по акту приема-передачи нести расходы по содержанию указанного  имущества;</w:t>
      </w:r>
    </w:p>
    <w:p w14:paraId="4528BF8D" w14:textId="474965B4" w:rsidR="00A87A03" w:rsidRPr="00C0002E" w:rsidRDefault="00A87A03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>
        <w:t>зарегистрировать за собой имущество в течении 10 (десяти) дней с момента подписания акта приема-передачи имущества;</w:t>
      </w:r>
    </w:p>
    <w:p w14:paraId="524D6C24" w14:textId="6551A5D7" w:rsidR="0000131D" w:rsidRPr="00C0002E" w:rsidRDefault="0000131D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нести расходы по заключению настоящего Договора; </w:t>
      </w:r>
    </w:p>
    <w:p w14:paraId="4E060B34" w14:textId="3D8BCAED" w:rsidR="004E1CF9" w:rsidRPr="00C0002E" w:rsidRDefault="007432CB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632D98" w:rsidRPr="00C0002E">
        <w:t>Имущества</w:t>
      </w:r>
      <w:r w:rsidR="0000131D" w:rsidRPr="00C0002E">
        <w:t>.</w:t>
      </w:r>
    </w:p>
    <w:p w14:paraId="66755005" w14:textId="77777777" w:rsidR="0000131D" w:rsidRPr="00C0002E" w:rsidRDefault="0000131D" w:rsidP="0000131D">
      <w:pPr>
        <w:widowControl w:val="0"/>
        <w:tabs>
          <w:tab w:val="left" w:pos="993"/>
        </w:tabs>
        <w:spacing w:before="0" w:line="240" w:lineRule="auto"/>
        <w:ind w:left="720" w:firstLine="0"/>
      </w:pPr>
    </w:p>
    <w:p w14:paraId="385230DA" w14:textId="7706784E" w:rsidR="007E36EC" w:rsidRPr="00C0002E" w:rsidRDefault="005662D6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4</w:t>
      </w:r>
      <w:r w:rsidR="000D599D" w:rsidRPr="00C0002E">
        <w:rPr>
          <w:sz w:val="22"/>
          <w:szCs w:val="22"/>
        </w:rPr>
        <w:t xml:space="preserve">. </w:t>
      </w:r>
      <w:r w:rsidR="00037C15" w:rsidRPr="00C0002E">
        <w:rPr>
          <w:sz w:val="22"/>
          <w:szCs w:val="22"/>
        </w:rPr>
        <w:t xml:space="preserve">ПЕРЕДАЧА </w:t>
      </w:r>
      <w:r w:rsidR="000345CE" w:rsidRPr="00C0002E">
        <w:rPr>
          <w:sz w:val="22"/>
          <w:szCs w:val="22"/>
        </w:rPr>
        <w:t>ИМУЩЕСТВА</w:t>
      </w:r>
    </w:p>
    <w:p w14:paraId="4428F02A" w14:textId="689BC62A" w:rsidR="007432CB" w:rsidRPr="00C0002E" w:rsidRDefault="00DE7238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bookmarkStart w:id="5" w:name="_ref_62479"/>
      <w:r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мущество должно быть передано Покупателю в</w:t>
      </w:r>
      <w:r w:rsidR="000345CE" w:rsidRPr="00C0002E">
        <w:rPr>
          <w:bCs w:val="0"/>
          <w:noProof/>
          <w:szCs w:val="22"/>
        </w:rPr>
        <w:t xml:space="preserve"> течение </w:t>
      </w:r>
      <w:r w:rsidR="00C9263D" w:rsidRPr="00C0002E">
        <w:rPr>
          <w:i/>
          <w:szCs w:val="22"/>
          <w:u w:val="single"/>
        </w:rPr>
        <w:t>1</w:t>
      </w:r>
      <w:r w:rsidR="00C9263D" w:rsidRPr="00C0002E">
        <w:rPr>
          <w:bCs w:val="0"/>
          <w:i/>
          <w:szCs w:val="22"/>
          <w:u w:val="single"/>
        </w:rPr>
        <w:t>5</w:t>
      </w:r>
      <w:r w:rsidR="00C9263D" w:rsidRPr="00C0002E">
        <w:rPr>
          <w:i/>
          <w:szCs w:val="22"/>
          <w:u w:val="single"/>
        </w:rPr>
        <w:t xml:space="preserve"> (</w:t>
      </w:r>
      <w:r w:rsidR="00C9263D" w:rsidRPr="00C0002E">
        <w:rPr>
          <w:bCs w:val="0"/>
          <w:i/>
          <w:szCs w:val="22"/>
          <w:u w:val="single"/>
        </w:rPr>
        <w:t>пятнадца</w:t>
      </w:r>
      <w:r w:rsidR="00C9263D" w:rsidRPr="00C0002E">
        <w:rPr>
          <w:i/>
          <w:szCs w:val="22"/>
          <w:u w:val="single"/>
        </w:rPr>
        <w:t>ти</w:t>
      </w:r>
      <w:r w:rsidR="00EE5938" w:rsidRPr="00C0002E">
        <w:rPr>
          <w:bCs w:val="0"/>
          <w:i/>
          <w:szCs w:val="22"/>
          <w:u w:val="single"/>
        </w:rPr>
        <w:t>) рабочих дней</w:t>
      </w:r>
      <w:r w:rsidR="00EE5938" w:rsidRPr="00C0002E">
        <w:rPr>
          <w:bCs w:val="0"/>
          <w:szCs w:val="22"/>
        </w:rPr>
        <w:t xml:space="preserve"> </w:t>
      </w:r>
      <w:r w:rsidR="007432CB" w:rsidRPr="00C0002E">
        <w:rPr>
          <w:bCs w:val="0"/>
          <w:noProof/>
          <w:szCs w:val="22"/>
        </w:rPr>
        <w:t xml:space="preserve">с момента полной оплаты </w:t>
      </w:r>
      <w:r w:rsidR="000345CE"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мущества.</w:t>
      </w:r>
      <w:bookmarkEnd w:id="5"/>
    </w:p>
    <w:p w14:paraId="71925458" w14:textId="446C9211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Передача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 xml:space="preserve">Продавцом и принятие </w:t>
      </w:r>
      <w:r w:rsidR="000345CE" w:rsidRPr="00C0002E">
        <w:rPr>
          <w:bCs w:val="0"/>
          <w:noProof/>
          <w:szCs w:val="22"/>
        </w:rPr>
        <w:t>его</w:t>
      </w:r>
      <w:r w:rsidRPr="00C0002E">
        <w:rPr>
          <w:bCs w:val="0"/>
          <w:noProof/>
          <w:szCs w:val="22"/>
        </w:rPr>
        <w:t xml:space="preserve"> Покупателем оформляются актом приема-передачи. Акт приема-передачи является неотъемлемой частью настоящего Договора.</w:t>
      </w:r>
    </w:p>
    <w:p w14:paraId="15BAB30D" w14:textId="593D65E9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Обязательство Продавца передать </w:t>
      </w:r>
      <w:r w:rsidR="000345CE" w:rsidRPr="00C0002E">
        <w:rPr>
          <w:szCs w:val="22"/>
        </w:rPr>
        <w:t xml:space="preserve">Имущество </w:t>
      </w:r>
      <w:r w:rsidRPr="00C0002E">
        <w:rPr>
          <w:bCs w:val="0"/>
          <w:noProof/>
          <w:szCs w:val="22"/>
        </w:rPr>
        <w:t xml:space="preserve">Покупателю считается исполненным после вручения этого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>и подписания сторонами акта приема-передачи.</w:t>
      </w:r>
    </w:p>
    <w:p w14:paraId="1EBAE08E" w14:textId="77777777" w:rsidR="00293227" w:rsidRPr="00C0002E" w:rsidRDefault="007E36EC" w:rsidP="00293227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lastRenderedPageBreak/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</w:t>
      </w:r>
      <w:r w:rsidR="00CB64A4" w:rsidRPr="00C0002E">
        <w:rPr>
          <w:szCs w:val="22"/>
        </w:rPr>
        <w:t>Имущество</w:t>
      </w:r>
      <w:r w:rsidRPr="00C0002E">
        <w:rPr>
          <w:bCs w:val="0"/>
          <w:noProof/>
          <w:szCs w:val="22"/>
        </w:rPr>
        <w:t>, а Покупателя – обязанности принять его, т. е. односторонним отказом от исполнения настоящего Договора.</w:t>
      </w:r>
    </w:p>
    <w:p w14:paraId="3CD83099" w14:textId="77777777" w:rsidR="00CA1E88" w:rsidRPr="00C0002E" w:rsidRDefault="00293227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t>До заключения настоящего договора Покупатель ознакомился с приобретаемым имуществом путем осмотра.</w:t>
      </w:r>
    </w:p>
    <w:p w14:paraId="179E2A36" w14:textId="4CCD28BC" w:rsidR="00CA1E88" w:rsidRPr="00C0002E" w:rsidRDefault="00CA1E88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t>Покупатель в достаточной мере осведомлен о пригодности к использованию, комплектности, явных и скрытых недостатках приобретаемого имущества, указанного в п. 1.1. настоящего договора, имеющих место к моменту заключения настоящего Договора, и о других параметрах и характеристиках имущества, продаваемого в соответствии с условиями настоящего договора, чтобы принять независимое и объективное решение о приобретении имущества на условиях настоящего договора.</w:t>
      </w:r>
    </w:p>
    <w:p w14:paraId="1715F746" w14:textId="77777777" w:rsidR="009C34AA" w:rsidRPr="00C0002E" w:rsidRDefault="009C34AA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</w:p>
    <w:p w14:paraId="0F244B10" w14:textId="7FEEEDAD" w:rsidR="00037C15" w:rsidRPr="00C0002E" w:rsidRDefault="005662D6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5</w:t>
      </w:r>
      <w:r w:rsidR="00037C15" w:rsidRPr="00C0002E">
        <w:rPr>
          <w:b/>
        </w:rPr>
        <w:t xml:space="preserve">. </w:t>
      </w:r>
      <w:r w:rsidR="00827964" w:rsidRPr="00C0002E">
        <w:rPr>
          <w:b/>
        </w:rPr>
        <w:t xml:space="preserve"> </w:t>
      </w:r>
      <w:r w:rsidR="00037C15" w:rsidRPr="00C0002E">
        <w:rPr>
          <w:b/>
        </w:rPr>
        <w:t xml:space="preserve">ПЕРЕХОД РИСКА СЛУЧАЙНОЙ ГИБЕЛИ </w:t>
      </w:r>
      <w:r w:rsidR="00CB64A4" w:rsidRPr="00C0002E">
        <w:rPr>
          <w:b/>
        </w:rPr>
        <w:t>ИМУЩЕСТВА</w:t>
      </w:r>
    </w:p>
    <w:p w14:paraId="54527C15" w14:textId="70FE4C93" w:rsidR="00037C15" w:rsidRPr="00C0002E" w:rsidRDefault="00037C15" w:rsidP="00C148C1">
      <w:pPr>
        <w:autoSpaceDE w:val="0"/>
        <w:autoSpaceDN w:val="0"/>
        <w:adjustRightInd w:val="0"/>
        <w:spacing w:before="0" w:line="240" w:lineRule="auto"/>
        <w:ind w:firstLine="720"/>
      </w:pPr>
      <w:r w:rsidRPr="00C0002E">
        <w:t>5.</w:t>
      </w:r>
      <w:r w:rsidR="005662D6" w:rsidRPr="00C0002E">
        <w:t>1</w:t>
      </w:r>
      <w:r w:rsidR="00111588" w:rsidRPr="00C0002E">
        <w:t>.</w:t>
      </w:r>
      <w:r w:rsidRPr="00C0002E">
        <w:t xml:space="preserve"> Риск случайной гибели или случайного повреждения </w:t>
      </w:r>
      <w:r w:rsidR="000345CE" w:rsidRPr="00C0002E">
        <w:t xml:space="preserve">Имущества </w:t>
      </w:r>
      <w:r w:rsidRPr="00C0002E">
        <w:t xml:space="preserve">переходит на Покупателя с момента, когда он получил </w:t>
      </w:r>
      <w:r w:rsidR="000345CE" w:rsidRPr="00C0002E">
        <w:t xml:space="preserve">Имущество </w:t>
      </w:r>
      <w:r w:rsidRPr="00C0002E">
        <w:t>от Продавца по акту приема-передачи, подписанному Сторонами.</w:t>
      </w:r>
    </w:p>
    <w:p w14:paraId="0811B7A6" w14:textId="77777777" w:rsidR="009C34AA" w:rsidRPr="00C0002E" w:rsidRDefault="009C34AA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72171E39" w14:textId="19BB5F93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6</w:t>
      </w:r>
      <w:r w:rsidR="00484B98" w:rsidRPr="00C0002E">
        <w:rPr>
          <w:b/>
          <w:noProof/>
        </w:rPr>
        <w:t>.</w:t>
      </w:r>
      <w:r w:rsidR="00484B98" w:rsidRPr="00C0002E">
        <w:rPr>
          <w:b/>
        </w:rPr>
        <w:t> </w:t>
      </w:r>
      <w:r w:rsidR="00484B98" w:rsidRPr="00C0002E">
        <w:rPr>
          <w:b/>
          <w:noProof/>
        </w:rPr>
        <w:t> </w:t>
      </w:r>
      <w:r w:rsidR="00A02240" w:rsidRPr="00C0002E">
        <w:rPr>
          <w:b/>
        </w:rPr>
        <w:t xml:space="preserve">ПЕРЕХОД ПРАВА СОБСТВЕННОСТИ НА </w:t>
      </w:r>
      <w:r w:rsidR="00CB64A4" w:rsidRPr="00C0002E">
        <w:rPr>
          <w:b/>
        </w:rPr>
        <w:t>ИМУЩЕСТВО</w:t>
      </w:r>
    </w:p>
    <w:p w14:paraId="2A3B236B" w14:textId="66CC9238" w:rsidR="001713F9" w:rsidRPr="00C0002E" w:rsidRDefault="00037C15" w:rsidP="007C79FE">
      <w:pPr>
        <w:autoSpaceDE w:val="0"/>
        <w:autoSpaceDN w:val="0"/>
        <w:adjustRightInd w:val="0"/>
        <w:spacing w:before="0" w:line="240" w:lineRule="auto"/>
        <w:ind w:firstLine="720"/>
        <w:rPr>
          <w:bCs/>
        </w:rPr>
      </w:pPr>
      <w:r w:rsidRPr="00C0002E">
        <w:t>6</w:t>
      </w:r>
      <w:r w:rsidR="00484B98" w:rsidRPr="00C0002E">
        <w:t>.1</w:t>
      </w:r>
      <w:r w:rsidR="00111588" w:rsidRPr="00C0002E">
        <w:t>.</w:t>
      </w:r>
      <w:r w:rsidR="00484B98" w:rsidRPr="00C0002E">
        <w:t> </w:t>
      </w:r>
      <w:r w:rsidR="000345CE" w:rsidRPr="00C0002E">
        <w:rPr>
          <w:bCs/>
        </w:rPr>
        <w:t xml:space="preserve"> </w:t>
      </w:r>
      <w:r w:rsidR="00370F0B" w:rsidRPr="00C0002E">
        <w:rPr>
          <w:bCs/>
        </w:rPr>
        <w:t xml:space="preserve">Право собственности на </w:t>
      </w:r>
      <w:r w:rsidR="00111588" w:rsidRPr="00C0002E">
        <w:rPr>
          <w:bCs/>
        </w:rPr>
        <w:t xml:space="preserve">движимое </w:t>
      </w:r>
      <w:r w:rsidR="00370F0B" w:rsidRPr="00C0002E">
        <w:rPr>
          <w:bCs/>
        </w:rPr>
        <w:t xml:space="preserve">Имущество переходит к Покупателю с момента </w:t>
      </w:r>
      <w:r w:rsidR="001713F9" w:rsidRPr="00C0002E">
        <w:rPr>
          <w:bCs/>
        </w:rPr>
        <w:t>принятия Имущества от Продавца и подписания Сторонами акта приема-передачи.</w:t>
      </w:r>
    </w:p>
    <w:p w14:paraId="00DA32DC" w14:textId="5069666B" w:rsidR="00111588" w:rsidRPr="00C0002E" w:rsidRDefault="007C79FE" w:rsidP="007C79FE">
      <w:pPr>
        <w:ind w:firstLine="720"/>
      </w:pPr>
      <w:r w:rsidRPr="00C0002E">
        <w:t>6</w:t>
      </w:r>
      <w:r w:rsidR="00111588" w:rsidRPr="00C0002E">
        <w:t>.</w:t>
      </w:r>
      <w:r w:rsidR="006F4B0C">
        <w:t>2</w:t>
      </w:r>
      <w:r w:rsidR="00111588" w:rsidRPr="00C0002E">
        <w:t>. Расходы, связанные с государственной регистрацией перехода права собственности, несет Покупатель.</w:t>
      </w:r>
    </w:p>
    <w:p w14:paraId="12D526C2" w14:textId="52BF8076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7</w:t>
      </w:r>
      <w:r w:rsidR="00484B98" w:rsidRPr="00C0002E">
        <w:rPr>
          <w:b/>
          <w:noProof/>
        </w:rPr>
        <w:t>. </w:t>
      </w:r>
      <w:r w:rsidR="00484B98" w:rsidRPr="00C0002E">
        <w:rPr>
          <w:b/>
        </w:rPr>
        <w:t> ОТВЕТСТВЕННОСТЬ СТОРОН</w:t>
      </w:r>
    </w:p>
    <w:p w14:paraId="3E1AC3BE" w14:textId="2F6BB62F" w:rsidR="00370F0B" w:rsidRPr="00C0002E" w:rsidRDefault="00370F0B" w:rsidP="008B1F41">
      <w:pPr>
        <w:widowControl w:val="0"/>
        <w:spacing w:before="0" w:line="240" w:lineRule="auto"/>
        <w:ind w:firstLine="720"/>
      </w:pPr>
      <w:r w:rsidRPr="00C0002E">
        <w:t xml:space="preserve"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14:paraId="300446C9" w14:textId="6FCA2155" w:rsidR="00484B98" w:rsidRPr="00C0002E" w:rsidRDefault="00370F0B" w:rsidP="008B1F41">
      <w:pPr>
        <w:widowControl w:val="0"/>
        <w:spacing w:before="0" w:line="240" w:lineRule="auto"/>
        <w:ind w:firstLine="720"/>
      </w:pPr>
      <w:r w:rsidRPr="00C0002E">
        <w:t>7.2. Взыскание убытков не освобождает Сторону, нарушившую Договор, от исполнения обязательств в натуре.</w:t>
      </w:r>
    </w:p>
    <w:p w14:paraId="33C15120" w14:textId="21ECC3D1" w:rsidR="008B1F41" w:rsidRPr="00C0002E" w:rsidRDefault="008B1F41" w:rsidP="008B1F41">
      <w:pPr>
        <w:ind w:firstLine="720"/>
      </w:pPr>
      <w:r w:rsidRPr="00C0002E">
        <w:t>7.3.Взаимоотношения сторон, не урегулированные настоящим договором, регулируются действующим законодательством РФ.</w:t>
      </w:r>
    </w:p>
    <w:p w14:paraId="1A5212CE" w14:textId="5371694E" w:rsidR="008B1F41" w:rsidRPr="00C0002E" w:rsidRDefault="008B1F41" w:rsidP="008B1F41">
      <w:pPr>
        <w:ind w:firstLine="720"/>
      </w:pPr>
      <w:r w:rsidRPr="00C0002E">
        <w:t xml:space="preserve">7.4. Все споры по настоящему договору решаются путем переговоров. </w:t>
      </w:r>
    </w:p>
    <w:p w14:paraId="132517F9" w14:textId="77777777" w:rsidR="00C80042" w:rsidRPr="00C0002E" w:rsidRDefault="00C80042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2F1C4C43" w14:textId="38E8B6F4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8.</w:t>
      </w:r>
      <w:r w:rsidRPr="00C0002E">
        <w:rPr>
          <w:b/>
        </w:rPr>
        <w:t>  СРОК ДЕЙСТВИЯ НАСТОЯЩЕГО ДОГОВОРА</w:t>
      </w:r>
    </w:p>
    <w:p w14:paraId="6BA66581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8.1.</w:t>
      </w:r>
      <w:r w:rsidRPr="00C0002E">
        <w:t xml:space="preserve"> Настоящий Договор считается заключенным с момента его подписания Сторонами. </w:t>
      </w:r>
    </w:p>
    <w:p w14:paraId="6990E46C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8.2.</w:t>
      </w:r>
      <w:r w:rsidRPr="00C0002E">
        <w:t> С момента подписания настоящего Договора Стороны исполняют взятые на себя по настоящему Договору обязательства.</w:t>
      </w:r>
    </w:p>
    <w:p w14:paraId="7697E610" w14:textId="100DD462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8.3.</w:t>
      </w:r>
      <w:r w:rsidRPr="00C0002E">
        <w:t> </w:t>
      </w:r>
      <w:r w:rsidR="00370F0B" w:rsidRPr="00C0002E">
        <w:t>Настоящий Договор действует до полного исполнения ими обязательств по настоящему Договору или до полного расторжения настоящего Договора.</w:t>
      </w:r>
    </w:p>
    <w:p w14:paraId="3C61E40E" w14:textId="77777777" w:rsidR="00484B98" w:rsidRPr="00C0002E" w:rsidRDefault="00484B98" w:rsidP="00C148C1">
      <w:pPr>
        <w:widowControl w:val="0"/>
        <w:spacing w:before="0" w:line="240" w:lineRule="auto"/>
        <w:ind w:firstLine="720"/>
        <w:rPr>
          <w:b/>
        </w:rPr>
      </w:pPr>
    </w:p>
    <w:p w14:paraId="3310AEF2" w14:textId="62EAFD0F" w:rsidR="00191985" w:rsidRPr="00C0002E" w:rsidRDefault="00191985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9. ОБСТОЯТЕЛЬСТВА НЕПРЕОДОЛИМОЙ СИЛЫ</w:t>
      </w:r>
    </w:p>
    <w:p w14:paraId="2214563A" w14:textId="1CC516B5" w:rsidR="00191985" w:rsidRPr="00C0002E" w:rsidRDefault="00191985" w:rsidP="00191985">
      <w:pPr>
        <w:widowControl w:val="0"/>
        <w:spacing w:before="0" w:line="240" w:lineRule="auto"/>
        <w:ind w:firstLine="720"/>
      </w:pPr>
      <w:r w:rsidRPr="00C0002E">
        <w:t xml:space="preserve"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военные действия, оккупация, гражданская война, общественные беспорядки. </w:t>
      </w:r>
    </w:p>
    <w:p w14:paraId="3ABF90D9" w14:textId="651D879E" w:rsidR="00484B98" w:rsidRPr="00C0002E" w:rsidRDefault="00191985" w:rsidP="00191985">
      <w:pPr>
        <w:widowControl w:val="0"/>
        <w:spacing w:before="0" w:line="240" w:lineRule="auto"/>
        <w:ind w:firstLine="720"/>
      </w:pPr>
      <w:r w:rsidRPr="00C0002E"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3D2B697E" w14:textId="4F8EF672" w:rsidR="00493BB0" w:rsidRPr="00C0002E" w:rsidRDefault="00493BB0" w:rsidP="00191985">
      <w:pPr>
        <w:widowControl w:val="0"/>
        <w:spacing w:before="0" w:line="240" w:lineRule="auto"/>
        <w:ind w:firstLine="720"/>
      </w:pPr>
      <w:r w:rsidRPr="00C0002E">
        <w:lastRenderedPageBreak/>
        <w:t>9.3.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компетентными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14:paraId="77E7F951" w14:textId="77777777" w:rsidR="00191985" w:rsidRPr="00C0002E" w:rsidRDefault="00191985" w:rsidP="00C148C1">
      <w:pPr>
        <w:widowControl w:val="0"/>
        <w:spacing w:before="0" w:line="240" w:lineRule="auto"/>
        <w:ind w:firstLine="720"/>
        <w:rPr>
          <w:b/>
        </w:rPr>
      </w:pPr>
    </w:p>
    <w:p w14:paraId="6224B051" w14:textId="4FB70DB9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10.</w:t>
      </w:r>
      <w:r w:rsidRPr="00C0002E">
        <w:rPr>
          <w:b/>
        </w:rPr>
        <w:t> </w:t>
      </w:r>
      <w:r w:rsidRPr="00C0002E">
        <w:rPr>
          <w:b/>
          <w:noProof/>
        </w:rPr>
        <w:t> </w:t>
      </w:r>
      <w:r w:rsidRPr="00C0002E">
        <w:rPr>
          <w:b/>
        </w:rPr>
        <w:t>ПОРЯДОК РАЗРЕШЕНИЯ СПОРОВ</w:t>
      </w:r>
    </w:p>
    <w:p w14:paraId="6E014EED" w14:textId="46930436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</w:t>
      </w:r>
    </w:p>
    <w:p w14:paraId="433DC77E" w14:textId="111558F2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10.2. Стороны устанавливают, что все возможные претензии по настоящему Договору должны быть рассмотрены Сторонами в течение 5 (пяти) дней с момента их получения. Претензии и ответы на них должны быть направлены в письменной форме. </w:t>
      </w:r>
    </w:p>
    <w:p w14:paraId="39ADE96C" w14:textId="3CD77756" w:rsidR="00484B98" w:rsidRPr="00C0002E" w:rsidRDefault="006A33D9" w:rsidP="006A33D9">
      <w:pPr>
        <w:widowControl w:val="0"/>
        <w:spacing w:before="0" w:line="240" w:lineRule="auto"/>
        <w:ind w:firstLine="720"/>
      </w:pPr>
      <w:r w:rsidRPr="00C0002E">
        <w:t>10.3. При не урегулировании в процессе переговоров спорных вопросов, споры разрешаются в арбитражном суде в порядке, предусмотренном действующим законодательством РФ.</w:t>
      </w:r>
    </w:p>
    <w:p w14:paraId="0C5140C3" w14:textId="77777777" w:rsidR="000D68F0" w:rsidRPr="00C0002E" w:rsidRDefault="000D68F0" w:rsidP="006A33D9">
      <w:pPr>
        <w:widowControl w:val="0"/>
        <w:spacing w:before="0" w:line="240" w:lineRule="auto"/>
        <w:ind w:firstLine="720"/>
        <w:rPr>
          <w:b/>
        </w:rPr>
      </w:pPr>
    </w:p>
    <w:p w14:paraId="5FE09F3C" w14:textId="3C96556A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11</w:t>
      </w:r>
      <w:r w:rsidRPr="00C0002E">
        <w:rPr>
          <w:b/>
          <w:noProof/>
        </w:rPr>
        <w:t>.</w:t>
      </w:r>
      <w:r w:rsidRPr="00C0002E">
        <w:rPr>
          <w:b/>
        </w:rPr>
        <w:t>  ИЗМЕНЕНИЕ УСЛОВИЙ НАСТОЯЩЕГО ДОГОВОРА</w:t>
      </w:r>
    </w:p>
    <w:p w14:paraId="4749BA2E" w14:textId="3550F632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11.1.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</w:t>
      </w:r>
      <w:r w:rsidR="00641247" w:rsidRPr="00C0002E">
        <w:rPr>
          <w:sz w:val="22"/>
          <w:szCs w:val="22"/>
        </w:rPr>
        <w:t>, подписанного уполном</w:t>
      </w:r>
      <w:r w:rsidR="006A33D9" w:rsidRPr="00C0002E">
        <w:rPr>
          <w:sz w:val="22"/>
          <w:szCs w:val="22"/>
        </w:rPr>
        <w:t>оченными представителями обеих С</w:t>
      </w:r>
      <w:r w:rsidR="00641247" w:rsidRPr="00C0002E">
        <w:rPr>
          <w:sz w:val="22"/>
          <w:szCs w:val="22"/>
        </w:rPr>
        <w:t>торон</w:t>
      </w:r>
      <w:r w:rsidRPr="00C0002E">
        <w:rPr>
          <w:sz w:val="22"/>
          <w:szCs w:val="22"/>
        </w:rPr>
        <w:t>.</w:t>
      </w:r>
    </w:p>
    <w:p w14:paraId="0BDB8238" w14:textId="77777777" w:rsidR="00C148C1" w:rsidRPr="00C0002E" w:rsidRDefault="00C148C1" w:rsidP="00C148C1">
      <w:pPr>
        <w:widowControl w:val="0"/>
        <w:spacing w:before="0" w:line="240" w:lineRule="auto"/>
        <w:ind w:firstLine="720"/>
        <w:rPr>
          <w:b/>
        </w:rPr>
      </w:pPr>
    </w:p>
    <w:p w14:paraId="0E3271D4" w14:textId="6E5789DD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12.</w:t>
      </w:r>
      <w:r w:rsidRPr="00C0002E">
        <w:rPr>
          <w:b/>
        </w:rPr>
        <w:t>  УСЛОВИЯ СОГЛАСОВАНИЯ СВЯЗИ МЕЖДУ СТОРОНАМИ</w:t>
      </w:r>
    </w:p>
    <w:p w14:paraId="40457E4C" w14:textId="77777777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12.1. Полномочными представителями сторон по настоящему договору являются:</w:t>
      </w:r>
    </w:p>
    <w:p w14:paraId="450B10DC" w14:textId="190D8ED4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</w:rPr>
      </w:pPr>
      <w:r w:rsidRPr="00C0002E">
        <w:rPr>
          <w:sz w:val="22"/>
          <w:szCs w:val="22"/>
        </w:rPr>
        <w:t xml:space="preserve">от Продавца: </w:t>
      </w:r>
      <w:r w:rsidRPr="00C0002E">
        <w:rPr>
          <w:i/>
          <w:sz w:val="22"/>
          <w:szCs w:val="22"/>
          <w:u w:val="single"/>
        </w:rPr>
        <w:t>конкурсный управляющий</w:t>
      </w:r>
      <w:r w:rsidR="00030BAE" w:rsidRPr="00C0002E">
        <w:rPr>
          <w:i/>
          <w:sz w:val="22"/>
          <w:szCs w:val="22"/>
          <w:u w:val="single"/>
        </w:rPr>
        <w:t xml:space="preserve"> </w:t>
      </w:r>
      <w:r w:rsidR="009F1240" w:rsidRPr="00C0002E">
        <w:rPr>
          <w:i/>
          <w:sz w:val="22"/>
          <w:szCs w:val="22"/>
          <w:u w:val="single"/>
        </w:rPr>
        <w:t>Ларина Т.А.</w:t>
      </w:r>
      <w:r w:rsidRPr="00C0002E">
        <w:rPr>
          <w:i/>
          <w:sz w:val="22"/>
          <w:szCs w:val="22"/>
          <w:u w:val="single"/>
        </w:rPr>
        <w:t>;</w:t>
      </w:r>
    </w:p>
    <w:p w14:paraId="5492AD4D" w14:textId="0604A6C2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  <w:u w:val="single"/>
        </w:rPr>
      </w:pPr>
      <w:r w:rsidRPr="00C0002E">
        <w:rPr>
          <w:sz w:val="22"/>
          <w:szCs w:val="22"/>
        </w:rPr>
        <w:t>от Покупателя: </w:t>
      </w:r>
      <w:r w:rsidR="006A33D9" w:rsidRPr="00C0002E">
        <w:rPr>
          <w:i/>
          <w:sz w:val="22"/>
          <w:szCs w:val="22"/>
          <w:u w:val="single"/>
        </w:rPr>
        <w:t>_____________________</w:t>
      </w:r>
      <w:r w:rsidR="00030BAE" w:rsidRPr="00C0002E">
        <w:rPr>
          <w:i/>
          <w:sz w:val="22"/>
          <w:szCs w:val="22"/>
          <w:u w:val="single"/>
        </w:rPr>
        <w:t>___________</w:t>
      </w:r>
      <w:r w:rsidR="006A33D9" w:rsidRPr="00C0002E">
        <w:rPr>
          <w:i/>
          <w:sz w:val="22"/>
          <w:szCs w:val="22"/>
          <w:u w:val="single"/>
        </w:rPr>
        <w:t>_</w:t>
      </w:r>
      <w:r w:rsidRPr="00C0002E">
        <w:rPr>
          <w:i/>
          <w:sz w:val="22"/>
          <w:szCs w:val="22"/>
          <w:u w:val="single"/>
        </w:rPr>
        <w:t>.</w:t>
      </w:r>
    </w:p>
    <w:p w14:paraId="1A0F3399" w14:textId="77777777" w:rsidR="00484B98" w:rsidRPr="00C0002E" w:rsidRDefault="00484B98" w:rsidP="00C148C1">
      <w:pPr>
        <w:pStyle w:val="31"/>
        <w:widowControl w:val="0"/>
        <w:spacing w:before="0" w:after="120"/>
        <w:rPr>
          <w:i/>
          <w:sz w:val="22"/>
          <w:szCs w:val="22"/>
          <w:u w:val="single"/>
        </w:rPr>
      </w:pPr>
    </w:p>
    <w:p w14:paraId="543B3924" w14:textId="2F50D2A1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13.</w:t>
      </w:r>
      <w:r w:rsidRPr="00C0002E">
        <w:rPr>
          <w:b/>
        </w:rPr>
        <w:t>  ПРОЧИЕ И ОСОБЫЕ УСЛОВИЯ</w:t>
      </w:r>
    </w:p>
    <w:p w14:paraId="7DE36A5D" w14:textId="77777777" w:rsidR="002B47D2" w:rsidRPr="00C0002E" w:rsidRDefault="00484B98" w:rsidP="002B47D2">
      <w:pPr>
        <w:widowControl w:val="0"/>
        <w:spacing w:before="0" w:line="240" w:lineRule="auto"/>
        <w:ind w:firstLine="720"/>
      </w:pPr>
      <w:r w:rsidRPr="00C0002E">
        <w:t>13.1. </w:t>
      </w:r>
      <w:r w:rsidR="002B47D2" w:rsidRPr="00C0002E">
        <w:t>Настоящий договор вступает в силу с момента его подписания обеими сторонами и действует до полного выполнения сторонами своих обязательств</w:t>
      </w:r>
    </w:p>
    <w:p w14:paraId="47E14525" w14:textId="46285966" w:rsidR="00CB64A4" w:rsidRPr="00C0002E" w:rsidRDefault="002B47D2" w:rsidP="002B47D2">
      <w:pPr>
        <w:widowControl w:val="0"/>
        <w:spacing w:before="0" w:line="240" w:lineRule="auto"/>
        <w:ind w:firstLine="720"/>
      </w:pPr>
      <w:r w:rsidRPr="00C0002E">
        <w:t xml:space="preserve">13.2. </w:t>
      </w:r>
      <w:r w:rsidR="00484B98" w:rsidRPr="00C0002E">
        <w:t xml:space="preserve">Настоящий Договор составлен </w:t>
      </w:r>
      <w:r w:rsidR="000D599D" w:rsidRPr="00C0002E">
        <w:t xml:space="preserve">в </w:t>
      </w:r>
      <w:r w:rsidR="00A87A03">
        <w:t>3</w:t>
      </w:r>
      <w:r w:rsidR="000D599D" w:rsidRPr="00C0002E">
        <w:t xml:space="preserve"> (</w:t>
      </w:r>
      <w:r w:rsidR="00A87A03">
        <w:t>трех</w:t>
      </w:r>
      <w:r w:rsidR="000D599D" w:rsidRPr="00C0002E">
        <w:t>) экземплярах</w:t>
      </w:r>
      <w:r w:rsidR="00CB64A4" w:rsidRPr="00C0002E">
        <w:t>, имеющих одинаковую юридическую силу.</w:t>
      </w:r>
    </w:p>
    <w:p w14:paraId="09C162BA" w14:textId="0E126081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t>13.</w:t>
      </w:r>
      <w:r w:rsidR="002B47D2" w:rsidRPr="00C0002E">
        <w:t>3</w:t>
      </w:r>
      <w:r w:rsidRPr="00C0002E">
        <w:t>. В случаях, не предусмотренных настоящим Договором, Стороны руководствуются действующим гражданским законодательством</w:t>
      </w:r>
      <w:r w:rsidR="00641247" w:rsidRPr="00C0002E">
        <w:t xml:space="preserve"> Российской Федерации</w:t>
      </w:r>
      <w:r w:rsidRPr="00C0002E">
        <w:t>.</w:t>
      </w:r>
    </w:p>
    <w:p w14:paraId="0A60BBF3" w14:textId="75C3F18F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t>13.</w:t>
      </w:r>
      <w:r w:rsidR="002B47D2" w:rsidRPr="00C0002E">
        <w:t>4</w:t>
      </w:r>
      <w:r w:rsidRPr="00C0002E">
        <w:t>. 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3C170F73" w14:textId="7D808905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5</w:t>
      </w:r>
      <w:r w:rsidRPr="00C0002E">
        <w:rPr>
          <w:noProof/>
        </w:rPr>
        <w:t>.</w:t>
      </w:r>
      <w:r w:rsidRPr="00C0002E">
        <w:t> Стороны обязуются немедленно письменно извещать друг друга в случае изменения сведений, указанных в п.</w:t>
      </w:r>
      <w:r w:rsidRPr="00C0002E">
        <w:rPr>
          <w:noProof/>
        </w:rPr>
        <w:t> 14.</w:t>
      </w:r>
      <w:r w:rsidRPr="00C0002E">
        <w:t xml:space="preserve"> настоящего Договора.</w:t>
      </w:r>
    </w:p>
    <w:p w14:paraId="5BB89521" w14:textId="206059C5" w:rsidR="00EA6EF7" w:rsidRPr="00C0002E" w:rsidRDefault="00EA6EF7" w:rsidP="00BE3081">
      <w:pPr>
        <w:widowControl w:val="0"/>
        <w:spacing w:before="0" w:line="240" w:lineRule="auto"/>
        <w:ind w:firstLine="720"/>
        <w:rPr>
          <w:noProof/>
        </w:rPr>
      </w:pPr>
      <w:r w:rsidRPr="00C0002E">
        <w:rPr>
          <w:noProof/>
        </w:rPr>
        <w:t>13.</w:t>
      </w:r>
      <w:r w:rsidR="002B47D2" w:rsidRPr="00C0002E">
        <w:rPr>
          <w:noProof/>
        </w:rPr>
        <w:t>6</w:t>
      </w:r>
      <w:r w:rsidRPr="00C0002E">
        <w:rPr>
          <w:noProof/>
        </w:rPr>
        <w:t>. Договор может быть расторгнут Продавцом в одностороннем порядке в случае уклонения покупателя от оплаты по Договору. При этом Покупатель теряет право на возврат задатка.</w:t>
      </w:r>
    </w:p>
    <w:p w14:paraId="6CFA79CB" w14:textId="372F7461" w:rsidR="00BE3081" w:rsidRPr="00C0002E" w:rsidRDefault="00BE3081" w:rsidP="00506989">
      <w:pPr>
        <w:spacing w:before="0" w:after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7</w:t>
      </w:r>
      <w:r w:rsidRPr="00C0002E">
        <w:rPr>
          <w:noProof/>
        </w:rPr>
        <w:t>.</w:t>
      </w:r>
      <w:r w:rsidRPr="00C0002E">
        <w:t xml:space="preserve"> Стороны подтверждают, что данный договор купли-продажи не является для них кабальной сделкой. Ни одна из сторон не совершает данную сделку вследствие стечения тяжелых обстоятельств и (или) на крайне невыгодных для себя условиях.</w:t>
      </w:r>
    </w:p>
    <w:p w14:paraId="225A2B15" w14:textId="78338ECE" w:rsidR="00BE3081" w:rsidRPr="00C0002E" w:rsidRDefault="00BE3081" w:rsidP="00506989">
      <w:pPr>
        <w:widowControl w:val="0"/>
        <w:spacing w:before="0" w:after="0" w:line="240" w:lineRule="auto"/>
        <w:ind w:firstLine="720"/>
        <w:rPr>
          <w:noProof/>
        </w:rPr>
      </w:pPr>
    </w:p>
    <w:p w14:paraId="56F90C37" w14:textId="77777777" w:rsidR="00827964" w:rsidRPr="00C0002E" w:rsidRDefault="00827964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jc w:val="both"/>
        <w:rPr>
          <w:sz w:val="22"/>
          <w:szCs w:val="22"/>
        </w:rPr>
      </w:pPr>
    </w:p>
    <w:p w14:paraId="533DF179" w14:textId="1BA8CD3C" w:rsidR="00495BA8" w:rsidRPr="00C0002E" w:rsidRDefault="00A06169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14.  АДРЕСА И РЕКВИЗИТЫ СТОРОН</w:t>
      </w:r>
    </w:p>
    <w:p w14:paraId="799427E2" w14:textId="77777777" w:rsidR="00506989" w:rsidRPr="00C0002E" w:rsidRDefault="00506989" w:rsidP="00506989"/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495BA8" w:rsidRPr="00C0002E" w14:paraId="469FE850" w14:textId="77777777" w:rsidTr="00FD2FCE">
        <w:tc>
          <w:tcPr>
            <w:tcW w:w="2496" w:type="pct"/>
          </w:tcPr>
          <w:p w14:paraId="0A658AA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7485A88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Покупатель</w:t>
            </w:r>
          </w:p>
        </w:tc>
      </w:tr>
      <w:tr w:rsidR="00495BA8" w:rsidRPr="00A87A03" w14:paraId="6F7F6892" w14:textId="77777777" w:rsidTr="00FD2FCE">
        <w:trPr>
          <w:trHeight w:val="3602"/>
        </w:trPr>
        <w:tc>
          <w:tcPr>
            <w:tcW w:w="2496" w:type="pct"/>
          </w:tcPr>
          <w:p w14:paraId="43CAEFF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</w:p>
          <w:p w14:paraId="50F40963" w14:textId="798AFE1B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D18EB37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древесностружечных плит»</w:t>
            </w:r>
          </w:p>
          <w:p w14:paraId="00046511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43A5E69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Почтовый адрес: 410004, г. Саратов, а/я 3493</w:t>
            </w:r>
          </w:p>
          <w:p w14:paraId="4E8CD9A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 xml:space="preserve">ИНН: </w:t>
            </w:r>
            <w:r w:rsidRPr="00C0002E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C0002E">
              <w:rPr>
                <w:rFonts w:eastAsia="Calibri"/>
              </w:rPr>
              <w:t xml:space="preserve">   КПП: </w:t>
            </w:r>
            <w:r w:rsidRPr="00C0002E">
              <w:rPr>
                <w:shd w:val="clear" w:color="auto" w:fill="FFFFFF"/>
              </w:rPr>
              <w:t>672601001</w:t>
            </w:r>
          </w:p>
          <w:p w14:paraId="0C876B83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ОГРН 1186733003236</w:t>
            </w:r>
          </w:p>
          <w:p w14:paraId="423433C4" w14:textId="3701E821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Р/с 40702810356000018806</w:t>
            </w:r>
          </w:p>
          <w:p w14:paraId="4FD753A8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БИК 043601607</w:t>
            </w:r>
          </w:p>
          <w:p w14:paraId="12B14720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Банк ПОВОЛЖСКИЙ БАНК ПАО СБЕРБАНК</w:t>
            </w:r>
          </w:p>
          <w:p w14:paraId="36024A1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К/с 30101810200000000607</w:t>
            </w:r>
          </w:p>
          <w:p w14:paraId="10E1991F" w14:textId="77777777" w:rsidR="00506989" w:rsidRPr="001A5FB4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</w:pPr>
            <w:r w:rsidRPr="00C0002E">
              <w:rPr>
                <w:lang w:val="en-US"/>
              </w:rPr>
              <w:t>E</w:t>
            </w:r>
            <w:r w:rsidRPr="001A5FB4">
              <w:t>-</w:t>
            </w:r>
            <w:r w:rsidRPr="00C0002E">
              <w:rPr>
                <w:lang w:val="en-US"/>
              </w:rPr>
              <w:t>mail</w:t>
            </w:r>
            <w:r w:rsidRPr="001A5FB4">
              <w:t xml:space="preserve">: </w:t>
            </w:r>
            <w:r w:rsidRPr="00C0002E">
              <w:rPr>
                <w:lang w:val="en-US"/>
              </w:rPr>
              <w:t>larina</w:t>
            </w:r>
            <w:r w:rsidRPr="001A5FB4">
              <w:t>.</w:t>
            </w:r>
            <w:r w:rsidRPr="00C0002E">
              <w:rPr>
                <w:lang w:val="en-US"/>
              </w:rPr>
              <w:t>t</w:t>
            </w:r>
            <w:r w:rsidRPr="001A5FB4">
              <w:t>.</w:t>
            </w:r>
            <w:r w:rsidRPr="00C0002E">
              <w:rPr>
                <w:lang w:val="en-US"/>
              </w:rPr>
              <w:t>a</w:t>
            </w:r>
            <w:r w:rsidRPr="001A5FB4">
              <w:t>.64@</w:t>
            </w:r>
            <w:r w:rsidRPr="00C0002E">
              <w:rPr>
                <w:lang w:val="en-US"/>
              </w:rPr>
              <w:t>mail</w:t>
            </w:r>
            <w:r w:rsidRPr="001A5FB4">
              <w:t>.</w:t>
            </w:r>
            <w:r w:rsidRPr="00C0002E">
              <w:rPr>
                <w:lang w:val="en-US"/>
              </w:rPr>
              <w:t>ru</w:t>
            </w:r>
          </w:p>
          <w:p w14:paraId="2BEE4FBF" w14:textId="75E79961" w:rsidR="00495BA8" w:rsidRPr="001A5FB4" w:rsidRDefault="00495BA8" w:rsidP="00506989">
            <w:pPr>
              <w:pStyle w:val="aa"/>
            </w:pPr>
          </w:p>
        </w:tc>
        <w:tc>
          <w:tcPr>
            <w:tcW w:w="2504" w:type="pct"/>
          </w:tcPr>
          <w:p w14:paraId="06686F38" w14:textId="2A03DB7D" w:rsidR="00C148C1" w:rsidRPr="001A5FB4" w:rsidRDefault="00C148C1" w:rsidP="00506989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</w:p>
        </w:tc>
      </w:tr>
      <w:tr w:rsidR="00495BA8" w:rsidRPr="00C0002E" w14:paraId="00BA9220" w14:textId="77777777" w:rsidTr="00FD2FCE">
        <w:tc>
          <w:tcPr>
            <w:tcW w:w="2496" w:type="pct"/>
          </w:tcPr>
          <w:p w14:paraId="36134FE4" w14:textId="77777777" w:rsidR="0083120C" w:rsidRPr="001A5FB4" w:rsidRDefault="0083120C" w:rsidP="00506989">
            <w:pPr>
              <w:pStyle w:val="aa"/>
              <w:rPr>
                <w:b/>
                <w:i/>
              </w:rPr>
            </w:pPr>
          </w:p>
          <w:p w14:paraId="509999A2" w14:textId="77777777" w:rsidR="009A437A" w:rsidRPr="00C0002E" w:rsidRDefault="00AF65A9" w:rsidP="00506989">
            <w:pPr>
              <w:pStyle w:val="aa"/>
              <w:rPr>
                <w:b/>
                <w:i/>
                <w:u w:val="single"/>
              </w:rPr>
            </w:pPr>
            <w:r w:rsidRPr="00C0002E">
              <w:rPr>
                <w:b/>
                <w:i/>
              </w:rPr>
              <w:t>от имени Продавца:</w:t>
            </w:r>
            <w:r w:rsidR="009A437A" w:rsidRPr="00C0002E">
              <w:rPr>
                <w:b/>
                <w:i/>
                <w:u w:val="single"/>
              </w:rPr>
              <w:t xml:space="preserve"> </w:t>
            </w:r>
          </w:p>
          <w:p w14:paraId="17BBC513" w14:textId="2FA7C6AA" w:rsidR="00495BA8" w:rsidRPr="00C0002E" w:rsidRDefault="009A437A" w:rsidP="00506989">
            <w:pPr>
              <w:pStyle w:val="aa"/>
              <w:rPr>
                <w:b/>
                <w:i/>
              </w:rPr>
            </w:pPr>
            <w:r w:rsidRPr="00C0002E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1DECA9A8" w14:textId="77777777" w:rsidR="0083120C" w:rsidRPr="00C0002E" w:rsidRDefault="0083120C" w:rsidP="00506989">
            <w:pPr>
              <w:pStyle w:val="aa"/>
              <w:rPr>
                <w:b/>
                <w:i/>
              </w:rPr>
            </w:pPr>
          </w:p>
          <w:p w14:paraId="6B1E0DA6" w14:textId="77777777" w:rsidR="009A437A" w:rsidRPr="00C0002E" w:rsidRDefault="00041186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от имени Покупателя:</w:t>
            </w:r>
            <w:r w:rsidR="009A437A" w:rsidRPr="00C0002E">
              <w:rPr>
                <w:b/>
                <w:i/>
              </w:rPr>
              <w:t xml:space="preserve"> </w:t>
            </w:r>
          </w:p>
          <w:p w14:paraId="19843A3A" w14:textId="7AFE7E01" w:rsidR="00495BA8" w:rsidRPr="00C0002E" w:rsidRDefault="009A437A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___________________</w:t>
            </w:r>
          </w:p>
        </w:tc>
      </w:tr>
      <w:tr w:rsidR="00495BA8" w:rsidRPr="00C0002E" w14:paraId="3BD2E46B" w14:textId="77777777" w:rsidTr="00FD2FCE">
        <w:trPr>
          <w:trHeight w:val="357"/>
        </w:trPr>
        <w:tc>
          <w:tcPr>
            <w:tcW w:w="2496" w:type="pct"/>
          </w:tcPr>
          <w:p w14:paraId="7EB03EE5" w14:textId="77777777" w:rsidR="00905019" w:rsidRPr="00C0002E" w:rsidRDefault="00905019" w:rsidP="005975E9">
            <w:pPr>
              <w:pStyle w:val="Normalunindented"/>
              <w:keepNext/>
              <w:spacing w:line="240" w:lineRule="auto"/>
              <w:jc w:val="left"/>
              <w:rPr>
                <w:u w:val="single"/>
              </w:rPr>
            </w:pPr>
          </w:p>
          <w:p w14:paraId="4A69C077" w14:textId="451F429A" w:rsidR="00495BA8" w:rsidRPr="00C0002E" w:rsidRDefault="00AF65A9" w:rsidP="00A91C88">
            <w:pPr>
              <w:pStyle w:val="Normalunindented"/>
              <w:keepNext/>
              <w:spacing w:line="240" w:lineRule="auto"/>
              <w:jc w:val="left"/>
            </w:pPr>
            <w:r w:rsidRPr="00C0002E">
              <w:rPr>
                <w:u w:val="single"/>
              </w:rPr>
              <w:t>     </w:t>
            </w:r>
            <w:r w:rsidR="00905019" w:rsidRPr="00C0002E">
              <w:rPr>
                <w:u w:val="single"/>
              </w:rPr>
              <w:t xml:space="preserve">                       </w:t>
            </w:r>
            <w:r w:rsidR="000E1930" w:rsidRPr="00C0002E">
              <w:rPr>
                <w:u w:val="single"/>
              </w:rPr>
              <w:t xml:space="preserve">                    </w:t>
            </w:r>
            <w:r w:rsidRPr="00C0002E">
              <w:rPr>
                <w:u w:val="single"/>
              </w:rPr>
              <w:t>     </w:t>
            </w:r>
            <w:r w:rsidRPr="00C0002E">
              <w:t>/</w:t>
            </w:r>
            <w:r w:rsidRPr="00C0002E">
              <w:rPr>
                <w:u w:val="single"/>
              </w:rPr>
              <w:t> </w:t>
            </w:r>
            <w:r w:rsidR="00A91C88" w:rsidRPr="00C0002E">
              <w:rPr>
                <w:u w:val="single"/>
              </w:rPr>
              <w:t>Ларина Т.А</w:t>
            </w:r>
            <w:r w:rsidR="00D93A8C" w:rsidRPr="00C0002E">
              <w:rPr>
                <w:u w:val="single"/>
              </w:rPr>
              <w:t>.</w:t>
            </w:r>
            <w:r w:rsidRPr="00C0002E">
              <w:t>/</w:t>
            </w:r>
          </w:p>
        </w:tc>
        <w:tc>
          <w:tcPr>
            <w:tcW w:w="2504" w:type="pct"/>
          </w:tcPr>
          <w:p w14:paraId="56097703" w14:textId="77777777" w:rsidR="00905019" w:rsidRPr="00C0002E" w:rsidRDefault="00905019" w:rsidP="0083120C">
            <w:pPr>
              <w:pStyle w:val="Normalunindented"/>
              <w:keepNext/>
              <w:spacing w:line="240" w:lineRule="auto"/>
              <w:ind w:left="340"/>
              <w:jc w:val="left"/>
              <w:rPr>
                <w:u w:val="single"/>
              </w:rPr>
            </w:pPr>
          </w:p>
          <w:p w14:paraId="44278981" w14:textId="2117D2EF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rPr>
                <w:u w:val="single"/>
              </w:rPr>
              <w:t xml:space="preserve">      </w:t>
            </w:r>
            <w:r w:rsidR="000E1930" w:rsidRPr="00C0002E">
              <w:rPr>
                <w:u w:val="single"/>
              </w:rPr>
              <w:t xml:space="preserve">                 </w:t>
            </w:r>
            <w:r w:rsidR="00905019" w:rsidRPr="00C0002E">
              <w:rPr>
                <w:u w:val="single"/>
              </w:rPr>
              <w:t xml:space="preserve">      </w:t>
            </w:r>
            <w:r w:rsidR="000E1930" w:rsidRPr="00C0002E">
              <w:rPr>
                <w:u w:val="single"/>
              </w:rPr>
              <w:t xml:space="preserve">   </w:t>
            </w:r>
            <w:r w:rsidR="00905019" w:rsidRPr="00C0002E">
              <w:rPr>
                <w:u w:val="single"/>
              </w:rPr>
              <w:t xml:space="preserve">    </w:t>
            </w:r>
            <w:r w:rsidR="000E1930" w:rsidRPr="00C0002E">
              <w:rPr>
                <w:u w:val="single"/>
              </w:rPr>
              <w:t xml:space="preserve">     </w:t>
            </w:r>
            <w:r w:rsidRPr="00C0002E">
              <w:rPr>
                <w:u w:val="single"/>
              </w:rPr>
              <w:t xml:space="preserve">    /</w:t>
            </w:r>
            <w:r w:rsidR="00C148C1" w:rsidRPr="00C0002E">
              <w:rPr>
                <w:u w:val="single"/>
              </w:rPr>
              <w:t xml:space="preserve"> </w:t>
            </w:r>
            <w:r w:rsidR="009A437A" w:rsidRPr="00C0002E">
              <w:rPr>
                <w:u w:val="single"/>
              </w:rPr>
              <w:t xml:space="preserve">                          </w:t>
            </w:r>
            <w:r w:rsidR="00041186" w:rsidRPr="00C0002E">
              <w:rPr>
                <w:u w:val="single"/>
              </w:rPr>
              <w:t> </w:t>
            </w:r>
            <w:r w:rsidRPr="00C0002E">
              <w:t>/</w:t>
            </w:r>
          </w:p>
        </w:tc>
      </w:tr>
      <w:tr w:rsidR="00495BA8" w:rsidRPr="00C0002E" w14:paraId="7C3CB4C0" w14:textId="77777777" w:rsidTr="00FD2FCE">
        <w:tc>
          <w:tcPr>
            <w:tcW w:w="2496" w:type="pct"/>
          </w:tcPr>
          <w:p w14:paraId="2491AC72" w14:textId="77777777" w:rsidR="00495BA8" w:rsidRPr="00C0002E" w:rsidRDefault="00AF65A9" w:rsidP="005975E9">
            <w:pPr>
              <w:pStyle w:val="Normalunindented"/>
              <w:keepNext/>
              <w:spacing w:line="240" w:lineRule="auto"/>
              <w:jc w:val="left"/>
            </w:pPr>
            <w:r w:rsidRPr="00C0002E">
              <w:t>М.П.</w:t>
            </w:r>
          </w:p>
        </w:tc>
        <w:tc>
          <w:tcPr>
            <w:tcW w:w="2504" w:type="pct"/>
          </w:tcPr>
          <w:p w14:paraId="03916783" w14:textId="77777777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t>М.П.</w:t>
            </w:r>
          </w:p>
        </w:tc>
      </w:tr>
    </w:tbl>
    <w:p w14:paraId="3FEF1160" w14:textId="08E56FBC" w:rsidR="00830D7F" w:rsidRPr="00C0002E" w:rsidRDefault="00830D7F">
      <w:r w:rsidRPr="00C0002E">
        <w:br w:type="page"/>
      </w:r>
    </w:p>
    <w:p w14:paraId="3B261CBD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t>АКТ</w:t>
      </w:r>
    </w:p>
    <w:p w14:paraId="40295727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t>приема-передачи по договору</w:t>
      </w:r>
    </w:p>
    <w:p w14:paraId="0D013A81" w14:textId="12AD8F38" w:rsidR="00830D7F" w:rsidRPr="001347E8" w:rsidRDefault="00830D7F" w:rsidP="001347E8">
      <w:pPr>
        <w:spacing w:before="0" w:after="0" w:line="240" w:lineRule="auto"/>
        <w:jc w:val="center"/>
      </w:pPr>
      <w:r w:rsidRPr="001347E8">
        <w:t>купли-продажи имущества по лоту</w:t>
      </w:r>
      <w:r w:rsidR="00A1111E" w:rsidRPr="001347E8">
        <w:t xml:space="preserve"> №___</w:t>
      </w:r>
    </w:p>
    <w:p w14:paraId="1A425274" w14:textId="77777777" w:rsidR="00830D7F" w:rsidRPr="001347E8" w:rsidRDefault="00830D7F" w:rsidP="001347E8">
      <w:pPr>
        <w:spacing w:before="0" w:after="0" w:line="240" w:lineRule="auto"/>
      </w:pPr>
    </w:p>
    <w:p w14:paraId="7D61EA8E" w14:textId="11E9C286" w:rsidR="00830D7F" w:rsidRPr="001347E8" w:rsidRDefault="00830D7F" w:rsidP="001347E8">
      <w:pPr>
        <w:spacing w:before="0" w:after="0" w:line="240" w:lineRule="auto"/>
      </w:pPr>
      <w:r w:rsidRPr="001347E8">
        <w:t xml:space="preserve">г. _______________ </w:t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="00A1111E" w:rsidRPr="001347E8">
        <w:t xml:space="preserve">       </w:t>
      </w:r>
      <w:r w:rsidRPr="001347E8">
        <w:t>«__» _________ 20</w:t>
      </w:r>
      <w:r w:rsidR="00A1111E" w:rsidRPr="001347E8">
        <w:t>__</w:t>
      </w:r>
      <w:r w:rsidRPr="001347E8">
        <w:t xml:space="preserve"> г.</w:t>
      </w:r>
    </w:p>
    <w:p w14:paraId="30704631" w14:textId="77777777" w:rsidR="00830D7F" w:rsidRPr="001347E8" w:rsidRDefault="00830D7F" w:rsidP="001347E8">
      <w:pPr>
        <w:spacing w:before="0" w:after="0" w:line="240" w:lineRule="auto"/>
      </w:pPr>
    </w:p>
    <w:p w14:paraId="17FD727F" w14:textId="2A8EB8C8" w:rsidR="00F03768" w:rsidRPr="001347E8" w:rsidRDefault="00F03768" w:rsidP="001347E8">
      <w:pPr>
        <w:spacing w:before="0" w:after="0" w:line="240" w:lineRule="auto"/>
        <w:ind w:firstLine="567"/>
      </w:pPr>
      <w:r w:rsidRPr="001347E8">
        <w:rPr>
          <w:b/>
        </w:rPr>
        <w:t xml:space="preserve">Общество с ограниченной ответственностью </w:t>
      </w:r>
      <w:r w:rsidRPr="001347E8">
        <w:rPr>
          <w:b/>
          <w:bCs/>
        </w:rPr>
        <w:t>«</w:t>
      </w:r>
      <w:r w:rsidRPr="001347E8">
        <w:rPr>
          <w:b/>
        </w:rPr>
        <w:t>Игоревский завод древесностружечных плит</w:t>
      </w:r>
      <w:r w:rsidRPr="001347E8">
        <w:rPr>
          <w:b/>
          <w:bCs/>
        </w:rPr>
        <w:t>»</w:t>
      </w:r>
      <w:r w:rsidRPr="001347E8">
        <w:rPr>
          <w:b/>
        </w:rPr>
        <w:t>,</w:t>
      </w:r>
      <w:r w:rsidRPr="001347E8">
        <w:t xml:space="preserve"> именуемое в дальнейшем </w:t>
      </w:r>
      <w:r w:rsidRPr="001347E8">
        <w:rPr>
          <w:b/>
        </w:rPr>
        <w:t>«Продавец»,</w:t>
      </w:r>
      <w:r w:rsidRPr="001347E8">
        <w:t xml:space="preserve"> (ИНН6726024147, ОГРН1186733003236, Смоленская область, район Холм-Жирковский, станция Игоревская, ул. Южная, д.3) </w:t>
      </w:r>
      <w:r w:rsidRPr="001347E8">
        <w:rPr>
          <w:b/>
        </w:rPr>
        <w:t xml:space="preserve">в лице конкурсного управляющего Лариной Татьяны Алексеевны </w:t>
      </w:r>
      <w:r w:rsidRPr="001347E8">
        <w:t>(ИНН 641503033609,СНИЛС 081-384-164 63, рег. номер в сводном реестре  а/у 17367, адрес для корреспонденции:410004, г. Саратов, а/я 3493), члена ПАУ ЦФО - ассоциация «Саморегулируемая организация арбитражных управляющих Центрального федерального округа» (ИНН 7705431418, ОГРН 1027700542209,109316, г. Мо</w:t>
      </w:r>
      <w:r w:rsidR="006F4B0C">
        <w:t>сква, Гамсоновский пер., дом 2</w:t>
      </w:r>
      <w:r w:rsidRPr="001347E8">
        <w:t>,</w:t>
      </w:r>
      <w:r w:rsidR="006F4B0C">
        <w:t xml:space="preserve"> этаж 1, ком. 85</w:t>
      </w:r>
      <w:r w:rsidRPr="001347E8">
        <w:t>)</w:t>
      </w:r>
      <w:r w:rsidRPr="001347E8">
        <w:rPr>
          <w:b/>
        </w:rPr>
        <w:t>,</w:t>
      </w:r>
      <w:r w:rsidRPr="001347E8">
        <w:t xml:space="preserve"> действующей на основании Решения Арбитражного суда Смоленской области от 28.09.2020 г. по делу №А62-5268/2019), с одной стороны, </w:t>
      </w:r>
    </w:p>
    <w:p w14:paraId="5E41A256" w14:textId="495590F8" w:rsidR="00830D7F" w:rsidRPr="001347E8" w:rsidRDefault="00F03768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1347E8">
        <w:rPr>
          <w:rFonts w:ascii="Times New Roman" w:hAnsi="Times New Roman"/>
          <w:sz w:val="22"/>
          <w:szCs w:val="22"/>
        </w:rPr>
        <w:t>и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</w:t>
      </w:r>
      <w:r w:rsidR="00E025FB" w:rsidRPr="001347E8">
        <w:rPr>
          <w:rFonts w:ascii="Times New Roman" w:hAnsi="Times New Roman"/>
          <w:b/>
          <w:sz w:val="22"/>
          <w:szCs w:val="22"/>
        </w:rPr>
        <w:t>____________________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</w:t>
      </w:r>
      <w:r w:rsidR="00542463">
        <w:rPr>
          <w:rFonts w:ascii="Times New Roman" w:hAnsi="Times New Roman"/>
          <w:b/>
          <w:sz w:val="22"/>
          <w:szCs w:val="22"/>
        </w:rPr>
        <w:t>_______________________________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именуемый(ая) в дальнейшем</w:t>
      </w:r>
      <w:r w:rsidRPr="001347E8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с другой стороны</w:t>
      </w:r>
      <w:r w:rsidR="00830D7F" w:rsidRPr="001347E8">
        <w:rPr>
          <w:rFonts w:ascii="Times New Roman" w:hAnsi="Times New Roman"/>
          <w:sz w:val="22"/>
          <w:szCs w:val="22"/>
        </w:rPr>
        <w:t xml:space="preserve">, составили настоящий акт о том, что Продавец передал, а Покупатель принял принадлежащее на праве собственности  </w:t>
      </w:r>
      <w:r w:rsidR="00E025FB" w:rsidRPr="001347E8">
        <w:rPr>
          <w:rFonts w:ascii="Times New Roman" w:hAnsi="Times New Roman"/>
          <w:sz w:val="22"/>
          <w:szCs w:val="22"/>
        </w:rPr>
        <w:t xml:space="preserve">Обществу с ограниченной ответственностью </w:t>
      </w:r>
      <w:r w:rsidR="00E025FB" w:rsidRPr="001347E8">
        <w:rPr>
          <w:rFonts w:ascii="Times New Roman" w:hAnsi="Times New Roman"/>
          <w:bCs/>
          <w:sz w:val="22"/>
          <w:szCs w:val="22"/>
        </w:rPr>
        <w:t>«</w:t>
      </w:r>
      <w:r w:rsidR="00E025FB" w:rsidRPr="001347E8">
        <w:rPr>
          <w:rFonts w:ascii="Times New Roman" w:hAnsi="Times New Roman"/>
          <w:sz w:val="22"/>
          <w:szCs w:val="22"/>
        </w:rPr>
        <w:t>Игоревский завод древесностружечных плит</w:t>
      </w:r>
      <w:r w:rsidR="00E025FB" w:rsidRPr="001347E8">
        <w:rPr>
          <w:rFonts w:ascii="Times New Roman" w:hAnsi="Times New Roman"/>
          <w:bCs/>
          <w:sz w:val="22"/>
          <w:szCs w:val="22"/>
        </w:rPr>
        <w:t xml:space="preserve">» </w:t>
      </w:r>
      <w:r w:rsidR="00830D7F" w:rsidRPr="001347E8">
        <w:rPr>
          <w:rFonts w:ascii="Times New Roman" w:hAnsi="Times New Roman"/>
          <w:sz w:val="22"/>
          <w:szCs w:val="22"/>
        </w:rPr>
        <w:t>имущество, включенное в состав лота</w:t>
      </w:r>
      <w:r w:rsidR="00E025FB" w:rsidRPr="001347E8">
        <w:rPr>
          <w:rFonts w:ascii="Times New Roman" w:hAnsi="Times New Roman"/>
          <w:sz w:val="22"/>
          <w:szCs w:val="22"/>
        </w:rPr>
        <w:t xml:space="preserve"> №___</w:t>
      </w:r>
      <w:r w:rsidR="00830D7F" w:rsidRPr="001347E8">
        <w:rPr>
          <w:rFonts w:ascii="Times New Roman" w:hAnsi="Times New Roman"/>
          <w:sz w:val="22"/>
          <w:szCs w:val="22"/>
        </w:rPr>
        <w:t xml:space="preserve"> на электронных торгах</w:t>
      </w:r>
      <w:r w:rsidR="006A13CF" w:rsidRPr="001347E8">
        <w:rPr>
          <w:rFonts w:ascii="Times New Roman" w:hAnsi="Times New Roman"/>
          <w:sz w:val="22"/>
          <w:szCs w:val="22"/>
        </w:rPr>
        <w:t xml:space="preserve"> путем проведения аукциона с открытой формой представления предложений о цене имущества</w:t>
      </w:r>
      <w:r w:rsidR="00830D7F" w:rsidRPr="001347E8">
        <w:rPr>
          <w:rFonts w:ascii="Times New Roman" w:hAnsi="Times New Roman"/>
          <w:sz w:val="22"/>
          <w:szCs w:val="22"/>
        </w:rPr>
        <w:t>, а именно:</w:t>
      </w:r>
    </w:p>
    <w:p w14:paraId="18724C62" w14:textId="77777777" w:rsidR="006A13CF" w:rsidRPr="001347E8" w:rsidRDefault="006A13CF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6A13CF" w:rsidRPr="001347E8" w14:paraId="1275E5A1" w14:textId="77777777" w:rsidTr="001347E8">
        <w:trPr>
          <w:trHeight w:val="213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92C16E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D137E6A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FE5804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Цена по договору, руб.</w:t>
            </w:r>
          </w:p>
        </w:tc>
      </w:tr>
      <w:tr w:rsidR="006A13CF" w:rsidRPr="001347E8" w14:paraId="06DDAC06" w14:textId="77777777" w:rsidTr="001347E8">
        <w:trPr>
          <w:trHeight w:val="117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704D0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089A9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DFA07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13CF" w:rsidRPr="001347E8" w14:paraId="181C804A" w14:textId="77777777" w:rsidTr="001347E8">
        <w:trPr>
          <w:trHeight w:val="121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D0E9E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66BDC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47E8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14:paraId="2124B41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B79DCB5" w14:textId="77777777" w:rsidR="00830D7F" w:rsidRPr="001347E8" w:rsidRDefault="00830D7F" w:rsidP="001347E8">
      <w:pPr>
        <w:spacing w:before="0" w:after="0" w:line="240" w:lineRule="auto"/>
      </w:pPr>
      <w:r w:rsidRPr="001347E8">
        <w:t>2. Состояние имущества, указанного в п.1 настоящего Акта приема-передачи,  полностью удовлетворяет требованиям Покупателя. Претензий у Покупателя к Продавцу по передаваемому имуществу не имеется.</w:t>
      </w:r>
    </w:p>
    <w:p w14:paraId="2D14C11B" w14:textId="031FFBDF" w:rsidR="00830D7F" w:rsidRPr="001347E8" w:rsidRDefault="00830D7F" w:rsidP="001347E8">
      <w:pPr>
        <w:spacing w:before="0" w:after="0" w:line="240" w:lineRule="auto"/>
      </w:pPr>
      <w:r w:rsidRPr="001347E8">
        <w:t xml:space="preserve">3. Настоящий Акт составлен в </w:t>
      </w:r>
      <w:r w:rsidR="00A87A03">
        <w:t>3</w:t>
      </w:r>
      <w:r w:rsidRPr="001347E8">
        <w:t xml:space="preserve"> (</w:t>
      </w:r>
      <w:r w:rsidR="00A87A03">
        <w:t>трех</w:t>
      </w:r>
      <w:r w:rsidRPr="001347E8">
        <w:t xml:space="preserve">) экземплярах и является неотъемлемой частью Договора купли-продажи имущества по лоту </w:t>
      </w:r>
      <w:r w:rsidR="00605E04" w:rsidRPr="001347E8">
        <w:t>№___</w:t>
      </w:r>
      <w:r w:rsidRPr="001347E8">
        <w:t xml:space="preserve"> от  «__» _</w:t>
      </w:r>
      <w:r w:rsidR="00605E04" w:rsidRPr="001347E8">
        <w:t>_______</w:t>
      </w:r>
      <w:r w:rsidRPr="001347E8">
        <w:t>___ 20</w:t>
      </w:r>
      <w:r w:rsidR="00605E04" w:rsidRPr="001347E8">
        <w:t>___</w:t>
      </w:r>
      <w:r w:rsidRPr="001347E8">
        <w:t>года.</w:t>
      </w:r>
    </w:p>
    <w:p w14:paraId="1040E8E0" w14:textId="77777777" w:rsidR="00830D7F" w:rsidRPr="001347E8" w:rsidRDefault="00830D7F" w:rsidP="001347E8">
      <w:pPr>
        <w:spacing w:before="0" w:after="0" w:line="240" w:lineRule="auto"/>
      </w:pPr>
      <w:r w:rsidRPr="001347E8">
        <w:t xml:space="preserve">4. Продавец денежные средства по оплате имущества в размере </w:t>
      </w:r>
      <w:r w:rsidRPr="001347E8">
        <w:rPr>
          <w:b/>
          <w:i/>
        </w:rPr>
        <w:t>________ (____________________) руб. __ коп.</w:t>
      </w:r>
      <w:r w:rsidRPr="001347E8">
        <w:t xml:space="preserve">  получил полностью и претензий не имеет.</w:t>
      </w:r>
    </w:p>
    <w:p w14:paraId="25329877" w14:textId="77777777" w:rsidR="00830D7F" w:rsidRPr="001347E8" w:rsidRDefault="00830D7F" w:rsidP="001347E8">
      <w:pPr>
        <w:spacing w:before="0" w:after="0" w:line="240" w:lineRule="auto"/>
      </w:pPr>
      <w:r w:rsidRPr="001347E8">
        <w:t>5. Все термины и определения, используемые в вышеназванном Договоре, имеют то же значение и юридическую силу в настоящем Акте.</w:t>
      </w:r>
    </w:p>
    <w:p w14:paraId="210FE4D3" w14:textId="77777777" w:rsidR="00830D7F" w:rsidRPr="001347E8" w:rsidRDefault="00830D7F" w:rsidP="001347E8">
      <w:pPr>
        <w:spacing w:before="0" w:after="0" w:line="240" w:lineRule="auto"/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605E04" w:rsidRPr="001347E8" w14:paraId="5F6091C2" w14:textId="77777777" w:rsidTr="00FE4074">
        <w:tc>
          <w:tcPr>
            <w:tcW w:w="2496" w:type="pct"/>
          </w:tcPr>
          <w:p w14:paraId="58F737FA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1F2B68CF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Покупатель</w:t>
            </w:r>
          </w:p>
        </w:tc>
      </w:tr>
      <w:tr w:rsidR="00605E04" w:rsidRPr="00A87A03" w14:paraId="1266550A" w14:textId="77777777" w:rsidTr="00FE4074">
        <w:trPr>
          <w:trHeight w:val="3602"/>
        </w:trPr>
        <w:tc>
          <w:tcPr>
            <w:tcW w:w="2496" w:type="pct"/>
          </w:tcPr>
          <w:p w14:paraId="10629CC8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2255536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древесностружечных плит»</w:t>
            </w:r>
          </w:p>
          <w:p w14:paraId="5D42C71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65DBB7D5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Почтовый адрес: 410004, г. Саратов, а/я 3493</w:t>
            </w:r>
          </w:p>
          <w:p w14:paraId="39284C5B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 xml:space="preserve">ИНН: </w:t>
            </w:r>
            <w:r w:rsidRPr="001347E8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1347E8">
              <w:rPr>
                <w:rFonts w:eastAsia="Calibri"/>
              </w:rPr>
              <w:t xml:space="preserve">   КПП: </w:t>
            </w:r>
            <w:r w:rsidRPr="001347E8">
              <w:rPr>
                <w:shd w:val="clear" w:color="auto" w:fill="FFFFFF"/>
              </w:rPr>
              <w:t>672601001</w:t>
            </w:r>
          </w:p>
          <w:p w14:paraId="5A062110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ОГРН 1186733003236</w:t>
            </w:r>
          </w:p>
          <w:p w14:paraId="382F532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Р/с 40702810356000018806</w:t>
            </w:r>
          </w:p>
          <w:p w14:paraId="0A94FD8C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БИК 043601607</w:t>
            </w:r>
          </w:p>
          <w:p w14:paraId="10CF8E3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Банк ПОВОЛЖСКИЙ БАНК ПАО СБЕРБАНК</w:t>
            </w:r>
          </w:p>
          <w:p w14:paraId="058EDFB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К/с 30101810200000000607</w:t>
            </w:r>
          </w:p>
          <w:p w14:paraId="552866BC" w14:textId="77777777" w:rsidR="00605E04" w:rsidRPr="001A5FB4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</w:pPr>
            <w:r w:rsidRPr="001347E8">
              <w:rPr>
                <w:lang w:val="en-US"/>
              </w:rPr>
              <w:t>E</w:t>
            </w:r>
            <w:r w:rsidRPr="001A5FB4">
              <w:t>-</w:t>
            </w:r>
            <w:r w:rsidRPr="001347E8">
              <w:rPr>
                <w:lang w:val="en-US"/>
              </w:rPr>
              <w:t>mail</w:t>
            </w:r>
            <w:r w:rsidRPr="001A5FB4">
              <w:t xml:space="preserve">: </w:t>
            </w:r>
            <w:r w:rsidRPr="001347E8">
              <w:rPr>
                <w:lang w:val="en-US"/>
              </w:rPr>
              <w:t>larina</w:t>
            </w:r>
            <w:r w:rsidRPr="001A5FB4">
              <w:t>.</w:t>
            </w:r>
            <w:r w:rsidRPr="001347E8">
              <w:rPr>
                <w:lang w:val="en-US"/>
              </w:rPr>
              <w:t>t</w:t>
            </w:r>
            <w:r w:rsidRPr="001A5FB4">
              <w:t>.</w:t>
            </w:r>
            <w:r w:rsidRPr="001347E8">
              <w:rPr>
                <w:lang w:val="en-US"/>
              </w:rPr>
              <w:t>a</w:t>
            </w:r>
            <w:r w:rsidRPr="001A5FB4">
              <w:t>.64@</w:t>
            </w:r>
            <w:r w:rsidRPr="001347E8">
              <w:rPr>
                <w:lang w:val="en-US"/>
              </w:rPr>
              <w:t>mail</w:t>
            </w:r>
            <w:r w:rsidRPr="001A5FB4">
              <w:t>.</w:t>
            </w:r>
            <w:r w:rsidRPr="001347E8">
              <w:rPr>
                <w:lang w:val="en-US"/>
              </w:rPr>
              <w:t>ru</w:t>
            </w:r>
          </w:p>
          <w:p w14:paraId="09FA278C" w14:textId="77777777" w:rsidR="00605E04" w:rsidRPr="001A5FB4" w:rsidRDefault="00605E04" w:rsidP="001347E8">
            <w:pPr>
              <w:pStyle w:val="aa"/>
            </w:pPr>
          </w:p>
        </w:tc>
        <w:tc>
          <w:tcPr>
            <w:tcW w:w="2504" w:type="pct"/>
          </w:tcPr>
          <w:p w14:paraId="54766B1B" w14:textId="77777777" w:rsidR="00F828E9" w:rsidRPr="001A5FB4" w:rsidRDefault="00F828E9" w:rsidP="00F828E9"/>
          <w:p w14:paraId="230F6567" w14:textId="69FCB158" w:rsidR="00542463" w:rsidRPr="001A5FB4" w:rsidRDefault="00542463" w:rsidP="00F828E9"/>
          <w:p w14:paraId="3893B100" w14:textId="77777777" w:rsidR="00542463" w:rsidRPr="001A5FB4" w:rsidRDefault="00542463" w:rsidP="00542463"/>
          <w:p w14:paraId="5AAE236A" w14:textId="77777777" w:rsidR="00542463" w:rsidRPr="001A5FB4" w:rsidRDefault="00542463" w:rsidP="00542463"/>
          <w:p w14:paraId="1BC8C38E" w14:textId="77777777" w:rsidR="00542463" w:rsidRPr="001A5FB4" w:rsidRDefault="00542463" w:rsidP="00542463"/>
          <w:p w14:paraId="06A64879" w14:textId="77777777" w:rsidR="00542463" w:rsidRPr="001A5FB4" w:rsidRDefault="00542463" w:rsidP="00542463"/>
          <w:p w14:paraId="3B6EF8CC" w14:textId="77777777" w:rsidR="00542463" w:rsidRPr="001A5FB4" w:rsidRDefault="00542463" w:rsidP="00542463"/>
          <w:p w14:paraId="1E2C7E26" w14:textId="2B4B83F3" w:rsidR="00542463" w:rsidRPr="001A5FB4" w:rsidRDefault="00542463" w:rsidP="00542463"/>
          <w:p w14:paraId="0B11D2F4" w14:textId="77777777" w:rsidR="00605E04" w:rsidRPr="001A5FB4" w:rsidRDefault="00605E04" w:rsidP="00542463"/>
        </w:tc>
      </w:tr>
      <w:tr w:rsidR="00605E04" w:rsidRPr="001347E8" w14:paraId="23DDCFD7" w14:textId="77777777" w:rsidTr="00FE4074">
        <w:tc>
          <w:tcPr>
            <w:tcW w:w="2496" w:type="pct"/>
          </w:tcPr>
          <w:p w14:paraId="7632B8D7" w14:textId="77777777" w:rsidR="00605E04" w:rsidRPr="001347E8" w:rsidRDefault="00605E04" w:rsidP="001347E8">
            <w:pPr>
              <w:pStyle w:val="aa"/>
              <w:rPr>
                <w:b/>
                <w:i/>
                <w:u w:val="single"/>
              </w:rPr>
            </w:pPr>
            <w:r w:rsidRPr="001347E8">
              <w:rPr>
                <w:b/>
                <w:i/>
              </w:rPr>
              <w:t>от имени Продавца:</w:t>
            </w:r>
            <w:r w:rsidRPr="001347E8">
              <w:rPr>
                <w:b/>
                <w:i/>
                <w:u w:val="single"/>
              </w:rPr>
              <w:t xml:space="preserve"> </w:t>
            </w:r>
          </w:p>
          <w:p w14:paraId="12E9FE54" w14:textId="77777777" w:rsidR="00605E04" w:rsidRPr="001347E8" w:rsidRDefault="00605E04" w:rsidP="001347E8">
            <w:pPr>
              <w:pStyle w:val="aa"/>
              <w:rPr>
                <w:b/>
                <w:i/>
              </w:rPr>
            </w:pPr>
            <w:r w:rsidRPr="001347E8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51964803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 xml:space="preserve">от имени Покупателя: </w:t>
            </w:r>
          </w:p>
          <w:p w14:paraId="0D557E60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>___________________</w:t>
            </w:r>
          </w:p>
        </w:tc>
      </w:tr>
      <w:tr w:rsidR="00605E04" w:rsidRPr="001347E8" w14:paraId="640966F3" w14:textId="77777777" w:rsidTr="00FE4074">
        <w:trPr>
          <w:trHeight w:val="357"/>
        </w:trPr>
        <w:tc>
          <w:tcPr>
            <w:tcW w:w="2496" w:type="pct"/>
          </w:tcPr>
          <w:p w14:paraId="0F7B2FF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3EBEDCD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rPr>
                <w:u w:val="single"/>
              </w:rPr>
              <w:t>                                                     </w:t>
            </w:r>
            <w:r w:rsidRPr="001347E8">
              <w:t>/</w:t>
            </w:r>
            <w:r w:rsidRPr="001347E8">
              <w:rPr>
                <w:u w:val="single"/>
              </w:rPr>
              <w:t> Ларина Т.А.</w:t>
            </w:r>
            <w:r w:rsidRPr="001347E8">
              <w:t>/</w:t>
            </w:r>
          </w:p>
        </w:tc>
        <w:tc>
          <w:tcPr>
            <w:tcW w:w="2504" w:type="pct"/>
          </w:tcPr>
          <w:p w14:paraId="0D0E8780" w14:textId="77777777" w:rsidR="00605E04" w:rsidRPr="001347E8" w:rsidRDefault="00605E04" w:rsidP="00542463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170EB8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rPr>
                <w:u w:val="single"/>
              </w:rPr>
              <w:t>                                             /                            </w:t>
            </w:r>
            <w:r w:rsidRPr="001347E8">
              <w:t>/</w:t>
            </w:r>
          </w:p>
        </w:tc>
      </w:tr>
      <w:tr w:rsidR="00605E04" w:rsidRPr="001347E8" w14:paraId="4CE62D00" w14:textId="77777777" w:rsidTr="00FE4074">
        <w:tc>
          <w:tcPr>
            <w:tcW w:w="2496" w:type="pct"/>
          </w:tcPr>
          <w:p w14:paraId="57BF533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t>М.П.</w:t>
            </w:r>
          </w:p>
        </w:tc>
        <w:tc>
          <w:tcPr>
            <w:tcW w:w="2504" w:type="pct"/>
          </w:tcPr>
          <w:p w14:paraId="61E9441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t>М.П.</w:t>
            </w:r>
          </w:p>
        </w:tc>
      </w:tr>
    </w:tbl>
    <w:p w14:paraId="64FC3911" w14:textId="77777777" w:rsidR="00537BAA" w:rsidRDefault="00537BAA" w:rsidP="00542463">
      <w:pPr>
        <w:ind w:firstLine="0"/>
      </w:pPr>
    </w:p>
    <w:sectPr w:rsidR="00537BAA" w:rsidSect="00F828E9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284" w:right="567" w:bottom="851" w:left="1276" w:header="624" w:footer="49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DF05" w14:textId="77777777" w:rsidR="0044194E" w:rsidRDefault="0044194E">
      <w:pPr>
        <w:spacing w:before="0" w:after="0" w:line="240" w:lineRule="auto"/>
      </w:pPr>
      <w:r>
        <w:separator/>
      </w:r>
    </w:p>
  </w:endnote>
  <w:endnote w:type="continuationSeparator" w:id="0">
    <w:p w14:paraId="3AA28DBC" w14:textId="77777777" w:rsidR="0044194E" w:rsidRDefault="00441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BF60" w14:textId="1BEC5B8C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A5FB4">
      <w:rPr>
        <w:noProof/>
      </w:rPr>
      <w:t>2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1A5FB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5038" w14:textId="385AE0B1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A5FB4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1A5FB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39A7" w14:textId="77777777" w:rsidR="0044194E" w:rsidRDefault="0044194E">
      <w:pPr>
        <w:spacing w:before="0" w:after="0" w:line="240" w:lineRule="auto"/>
      </w:pPr>
      <w:r>
        <w:separator/>
      </w:r>
    </w:p>
  </w:footnote>
  <w:footnote w:type="continuationSeparator" w:id="0">
    <w:p w14:paraId="5ED15D88" w14:textId="77777777" w:rsidR="0044194E" w:rsidRDefault="00441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4C1A" w14:textId="3F59C654" w:rsidR="0044194E" w:rsidRDefault="0044194E" w:rsidP="00E36149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2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3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4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5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6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8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9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1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1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2">
    <w:nsid w:val="2E496FD9"/>
    <w:multiLevelType w:val="multilevel"/>
    <w:tmpl w:val="594AC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112C"/>
    <w:multiLevelType w:val="multilevel"/>
    <w:tmpl w:val="A2E237D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6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4">
    <w:nsid w:val="380B3817"/>
    <w:multiLevelType w:val="hybridMultilevel"/>
    <w:tmpl w:val="3174842C"/>
    <w:lvl w:ilvl="0" w:tplc="39968036">
      <w:start w:val="4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4EA43198"/>
    <w:multiLevelType w:val="multilevel"/>
    <w:tmpl w:val="035AD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F3F770A"/>
    <w:multiLevelType w:val="multilevel"/>
    <w:tmpl w:val="BF2C6E76"/>
    <w:lvl w:ilvl="0">
      <w:start w:val="1"/>
      <w:numFmt w:val="decimal"/>
      <w:pStyle w:val="1"/>
      <w:suff w:val="space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8">
    <w:nsid w:val="534016CE"/>
    <w:multiLevelType w:val="multilevel"/>
    <w:tmpl w:val="3C7CD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>
    <w:nsid w:val="59184058"/>
    <w:multiLevelType w:val="multilevel"/>
    <w:tmpl w:val="5E100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7"/>
  </w:num>
  <w:num w:numId="6">
    <w:abstractNumId w:val="17"/>
    <w:lvlOverride w:ilvl="0">
      <w:startOverride w:val="4"/>
    </w:lvlOverride>
    <w:lvlOverride w:ilvl="1">
      <w:startOverride w:val="1"/>
    </w:lvlOverride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17"/>
  </w:num>
  <w:num w:numId="16">
    <w:abstractNumId w:val="13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A"/>
    <w:rsid w:val="0000131D"/>
    <w:rsid w:val="00006C4E"/>
    <w:rsid w:val="0001238E"/>
    <w:rsid w:val="00014C09"/>
    <w:rsid w:val="0002531B"/>
    <w:rsid w:val="00025975"/>
    <w:rsid w:val="00030BAE"/>
    <w:rsid w:val="000311B8"/>
    <w:rsid w:val="000345CE"/>
    <w:rsid w:val="00037C15"/>
    <w:rsid w:val="00041186"/>
    <w:rsid w:val="00051B35"/>
    <w:rsid w:val="00061845"/>
    <w:rsid w:val="00062D8E"/>
    <w:rsid w:val="00067E1A"/>
    <w:rsid w:val="0008351C"/>
    <w:rsid w:val="000918C4"/>
    <w:rsid w:val="000B673D"/>
    <w:rsid w:val="000C23EB"/>
    <w:rsid w:val="000C5387"/>
    <w:rsid w:val="000C6FDE"/>
    <w:rsid w:val="000C7307"/>
    <w:rsid w:val="000C7B11"/>
    <w:rsid w:val="000D599D"/>
    <w:rsid w:val="000D68F0"/>
    <w:rsid w:val="000E1930"/>
    <w:rsid w:val="000E3E65"/>
    <w:rsid w:val="000E5F60"/>
    <w:rsid w:val="000E7E22"/>
    <w:rsid w:val="00106766"/>
    <w:rsid w:val="00111588"/>
    <w:rsid w:val="00122B5F"/>
    <w:rsid w:val="001347E8"/>
    <w:rsid w:val="001415DB"/>
    <w:rsid w:val="00164F02"/>
    <w:rsid w:val="001713F9"/>
    <w:rsid w:val="00171E36"/>
    <w:rsid w:val="0017273D"/>
    <w:rsid w:val="0018181E"/>
    <w:rsid w:val="00191985"/>
    <w:rsid w:val="001922AC"/>
    <w:rsid w:val="001A2FB2"/>
    <w:rsid w:val="001A32AC"/>
    <w:rsid w:val="001A4651"/>
    <w:rsid w:val="001A5FB4"/>
    <w:rsid w:val="001B0B17"/>
    <w:rsid w:val="001B25E0"/>
    <w:rsid w:val="001B7C64"/>
    <w:rsid w:val="001C285E"/>
    <w:rsid w:val="001D0F6D"/>
    <w:rsid w:val="001D1886"/>
    <w:rsid w:val="001F6C21"/>
    <w:rsid w:val="00212C5F"/>
    <w:rsid w:val="002206D1"/>
    <w:rsid w:val="002370DA"/>
    <w:rsid w:val="002371DE"/>
    <w:rsid w:val="00251F0A"/>
    <w:rsid w:val="00265FF4"/>
    <w:rsid w:val="00271017"/>
    <w:rsid w:val="00271F59"/>
    <w:rsid w:val="00272A44"/>
    <w:rsid w:val="00272D58"/>
    <w:rsid w:val="002742D9"/>
    <w:rsid w:val="00285F61"/>
    <w:rsid w:val="0028639E"/>
    <w:rsid w:val="002925D1"/>
    <w:rsid w:val="00293227"/>
    <w:rsid w:val="002B47D2"/>
    <w:rsid w:val="002B55F0"/>
    <w:rsid w:val="002B5A11"/>
    <w:rsid w:val="002B5DB0"/>
    <w:rsid w:val="002B6563"/>
    <w:rsid w:val="002C1C39"/>
    <w:rsid w:val="002D16E6"/>
    <w:rsid w:val="002E10DF"/>
    <w:rsid w:val="002E24C1"/>
    <w:rsid w:val="002F1BAE"/>
    <w:rsid w:val="002F3308"/>
    <w:rsid w:val="002F6DEF"/>
    <w:rsid w:val="00301EFD"/>
    <w:rsid w:val="003134BF"/>
    <w:rsid w:val="00317EAF"/>
    <w:rsid w:val="00343B54"/>
    <w:rsid w:val="003522DD"/>
    <w:rsid w:val="00356659"/>
    <w:rsid w:val="003575D6"/>
    <w:rsid w:val="00366840"/>
    <w:rsid w:val="00370F0B"/>
    <w:rsid w:val="00371611"/>
    <w:rsid w:val="00383AF4"/>
    <w:rsid w:val="003850B8"/>
    <w:rsid w:val="00395F32"/>
    <w:rsid w:val="003A207A"/>
    <w:rsid w:val="003A7BE2"/>
    <w:rsid w:val="003B302F"/>
    <w:rsid w:val="003D0167"/>
    <w:rsid w:val="003D6FD1"/>
    <w:rsid w:val="003E778B"/>
    <w:rsid w:val="00402919"/>
    <w:rsid w:val="004111D5"/>
    <w:rsid w:val="0042333C"/>
    <w:rsid w:val="0042656E"/>
    <w:rsid w:val="00426B34"/>
    <w:rsid w:val="00435279"/>
    <w:rsid w:val="00441546"/>
    <w:rsid w:val="004418AB"/>
    <w:rsid w:val="0044194E"/>
    <w:rsid w:val="00457059"/>
    <w:rsid w:val="00457E05"/>
    <w:rsid w:val="004650B0"/>
    <w:rsid w:val="00474544"/>
    <w:rsid w:val="0048165D"/>
    <w:rsid w:val="00484B98"/>
    <w:rsid w:val="00493BB0"/>
    <w:rsid w:val="004953A3"/>
    <w:rsid w:val="00495BA8"/>
    <w:rsid w:val="004A0AA4"/>
    <w:rsid w:val="004B161C"/>
    <w:rsid w:val="004B5D3B"/>
    <w:rsid w:val="004C7EE8"/>
    <w:rsid w:val="004D10FD"/>
    <w:rsid w:val="004D1893"/>
    <w:rsid w:val="004E11C5"/>
    <w:rsid w:val="004E1CF9"/>
    <w:rsid w:val="004F49B7"/>
    <w:rsid w:val="004F6647"/>
    <w:rsid w:val="0050031E"/>
    <w:rsid w:val="00502378"/>
    <w:rsid w:val="00504D9A"/>
    <w:rsid w:val="00506457"/>
    <w:rsid w:val="00506989"/>
    <w:rsid w:val="00514431"/>
    <w:rsid w:val="00537BAA"/>
    <w:rsid w:val="00542463"/>
    <w:rsid w:val="005662D6"/>
    <w:rsid w:val="00577748"/>
    <w:rsid w:val="0058347D"/>
    <w:rsid w:val="00584547"/>
    <w:rsid w:val="005857A6"/>
    <w:rsid w:val="00596B64"/>
    <w:rsid w:val="005975E9"/>
    <w:rsid w:val="005A10D9"/>
    <w:rsid w:val="005A36C0"/>
    <w:rsid w:val="005B3641"/>
    <w:rsid w:val="005B3E67"/>
    <w:rsid w:val="005D462F"/>
    <w:rsid w:val="005D7DFB"/>
    <w:rsid w:val="005E5752"/>
    <w:rsid w:val="00605E04"/>
    <w:rsid w:val="00612C0E"/>
    <w:rsid w:val="00613586"/>
    <w:rsid w:val="00626619"/>
    <w:rsid w:val="00631AD3"/>
    <w:rsid w:val="00632D98"/>
    <w:rsid w:val="00641247"/>
    <w:rsid w:val="00653A92"/>
    <w:rsid w:val="00660D64"/>
    <w:rsid w:val="006661E5"/>
    <w:rsid w:val="006730A8"/>
    <w:rsid w:val="006736EB"/>
    <w:rsid w:val="00674197"/>
    <w:rsid w:val="0069444B"/>
    <w:rsid w:val="00696C91"/>
    <w:rsid w:val="006A13CF"/>
    <w:rsid w:val="006A33D9"/>
    <w:rsid w:val="006A33DB"/>
    <w:rsid w:val="006B59C3"/>
    <w:rsid w:val="006D079A"/>
    <w:rsid w:val="006E6879"/>
    <w:rsid w:val="006F045C"/>
    <w:rsid w:val="006F434F"/>
    <w:rsid w:val="006F4B0C"/>
    <w:rsid w:val="00701658"/>
    <w:rsid w:val="0070273A"/>
    <w:rsid w:val="007038A3"/>
    <w:rsid w:val="00707924"/>
    <w:rsid w:val="0071469F"/>
    <w:rsid w:val="00715278"/>
    <w:rsid w:val="00720946"/>
    <w:rsid w:val="00722CBF"/>
    <w:rsid w:val="00723011"/>
    <w:rsid w:val="00731F75"/>
    <w:rsid w:val="00740253"/>
    <w:rsid w:val="0074295E"/>
    <w:rsid w:val="007432CB"/>
    <w:rsid w:val="00745D0F"/>
    <w:rsid w:val="0075002E"/>
    <w:rsid w:val="007643E9"/>
    <w:rsid w:val="007655F9"/>
    <w:rsid w:val="0077081E"/>
    <w:rsid w:val="00777A56"/>
    <w:rsid w:val="00783C45"/>
    <w:rsid w:val="00792BC7"/>
    <w:rsid w:val="007A18A1"/>
    <w:rsid w:val="007A2FBB"/>
    <w:rsid w:val="007A60FD"/>
    <w:rsid w:val="007A6778"/>
    <w:rsid w:val="007B11C0"/>
    <w:rsid w:val="007B21F7"/>
    <w:rsid w:val="007C79FE"/>
    <w:rsid w:val="007D2177"/>
    <w:rsid w:val="007D7289"/>
    <w:rsid w:val="007E0892"/>
    <w:rsid w:val="007E36EC"/>
    <w:rsid w:val="007E735C"/>
    <w:rsid w:val="007F2ED2"/>
    <w:rsid w:val="00812758"/>
    <w:rsid w:val="008151E8"/>
    <w:rsid w:val="00824653"/>
    <w:rsid w:val="00825677"/>
    <w:rsid w:val="00825EB8"/>
    <w:rsid w:val="00827964"/>
    <w:rsid w:val="00830D7F"/>
    <w:rsid w:val="0083120C"/>
    <w:rsid w:val="00840543"/>
    <w:rsid w:val="00854363"/>
    <w:rsid w:val="00862F94"/>
    <w:rsid w:val="008633AC"/>
    <w:rsid w:val="008719CB"/>
    <w:rsid w:val="0087509E"/>
    <w:rsid w:val="00877113"/>
    <w:rsid w:val="008843A0"/>
    <w:rsid w:val="00895118"/>
    <w:rsid w:val="008A4A9B"/>
    <w:rsid w:val="008A4D58"/>
    <w:rsid w:val="008A6870"/>
    <w:rsid w:val="008B1F41"/>
    <w:rsid w:val="008B29FD"/>
    <w:rsid w:val="008B4C30"/>
    <w:rsid w:val="008D1025"/>
    <w:rsid w:val="008D7CA0"/>
    <w:rsid w:val="008F47E5"/>
    <w:rsid w:val="008F5B46"/>
    <w:rsid w:val="009035C2"/>
    <w:rsid w:val="00905019"/>
    <w:rsid w:val="00906451"/>
    <w:rsid w:val="00911C52"/>
    <w:rsid w:val="00912D28"/>
    <w:rsid w:val="0091658C"/>
    <w:rsid w:val="009237FB"/>
    <w:rsid w:val="00927531"/>
    <w:rsid w:val="009347D7"/>
    <w:rsid w:val="00941072"/>
    <w:rsid w:val="00943C7F"/>
    <w:rsid w:val="009751ED"/>
    <w:rsid w:val="00976F41"/>
    <w:rsid w:val="00980F7D"/>
    <w:rsid w:val="00990504"/>
    <w:rsid w:val="009A32C8"/>
    <w:rsid w:val="009A437A"/>
    <w:rsid w:val="009A7E13"/>
    <w:rsid w:val="009C34AA"/>
    <w:rsid w:val="009D0E27"/>
    <w:rsid w:val="009D1756"/>
    <w:rsid w:val="009E3633"/>
    <w:rsid w:val="009E5029"/>
    <w:rsid w:val="009F1240"/>
    <w:rsid w:val="009F535C"/>
    <w:rsid w:val="00A02240"/>
    <w:rsid w:val="00A06169"/>
    <w:rsid w:val="00A1111E"/>
    <w:rsid w:val="00A21C74"/>
    <w:rsid w:val="00A31220"/>
    <w:rsid w:val="00A3368A"/>
    <w:rsid w:val="00A373AE"/>
    <w:rsid w:val="00A56F03"/>
    <w:rsid w:val="00A62483"/>
    <w:rsid w:val="00A6531E"/>
    <w:rsid w:val="00A7017B"/>
    <w:rsid w:val="00A72EE4"/>
    <w:rsid w:val="00A87A03"/>
    <w:rsid w:val="00A905A0"/>
    <w:rsid w:val="00A916CB"/>
    <w:rsid w:val="00A91C88"/>
    <w:rsid w:val="00AB1723"/>
    <w:rsid w:val="00AB3916"/>
    <w:rsid w:val="00AD4A35"/>
    <w:rsid w:val="00AE61EB"/>
    <w:rsid w:val="00AF0467"/>
    <w:rsid w:val="00AF1107"/>
    <w:rsid w:val="00AF65A9"/>
    <w:rsid w:val="00B2170A"/>
    <w:rsid w:val="00B2345E"/>
    <w:rsid w:val="00B40598"/>
    <w:rsid w:val="00B45513"/>
    <w:rsid w:val="00B640E4"/>
    <w:rsid w:val="00B67FD0"/>
    <w:rsid w:val="00B72B8D"/>
    <w:rsid w:val="00B818B4"/>
    <w:rsid w:val="00B87459"/>
    <w:rsid w:val="00BA4B54"/>
    <w:rsid w:val="00BA4E9D"/>
    <w:rsid w:val="00BB1734"/>
    <w:rsid w:val="00BB6C03"/>
    <w:rsid w:val="00BC1692"/>
    <w:rsid w:val="00BD223D"/>
    <w:rsid w:val="00BD683C"/>
    <w:rsid w:val="00BD69D8"/>
    <w:rsid w:val="00BE3081"/>
    <w:rsid w:val="00BF0CC1"/>
    <w:rsid w:val="00BF4D7C"/>
    <w:rsid w:val="00BF55B2"/>
    <w:rsid w:val="00C0002E"/>
    <w:rsid w:val="00C0273B"/>
    <w:rsid w:val="00C12E88"/>
    <w:rsid w:val="00C148C1"/>
    <w:rsid w:val="00C17CE6"/>
    <w:rsid w:val="00C408A6"/>
    <w:rsid w:val="00C5022E"/>
    <w:rsid w:val="00C6275C"/>
    <w:rsid w:val="00C80042"/>
    <w:rsid w:val="00C82255"/>
    <w:rsid w:val="00C83C8D"/>
    <w:rsid w:val="00C9263D"/>
    <w:rsid w:val="00CA1E88"/>
    <w:rsid w:val="00CB32EB"/>
    <w:rsid w:val="00CB3561"/>
    <w:rsid w:val="00CB3CBF"/>
    <w:rsid w:val="00CB64A4"/>
    <w:rsid w:val="00CB6713"/>
    <w:rsid w:val="00CC018D"/>
    <w:rsid w:val="00CC180D"/>
    <w:rsid w:val="00CC5B82"/>
    <w:rsid w:val="00CC6A9E"/>
    <w:rsid w:val="00CC6E2A"/>
    <w:rsid w:val="00CC6F9E"/>
    <w:rsid w:val="00CC79EF"/>
    <w:rsid w:val="00CE32A0"/>
    <w:rsid w:val="00CE7073"/>
    <w:rsid w:val="00CE7693"/>
    <w:rsid w:val="00D00F17"/>
    <w:rsid w:val="00D047D5"/>
    <w:rsid w:val="00D107E7"/>
    <w:rsid w:val="00D124CB"/>
    <w:rsid w:val="00D22BF0"/>
    <w:rsid w:val="00D24BF4"/>
    <w:rsid w:val="00D2503D"/>
    <w:rsid w:val="00D7051C"/>
    <w:rsid w:val="00D93A8C"/>
    <w:rsid w:val="00D96BFC"/>
    <w:rsid w:val="00D975C3"/>
    <w:rsid w:val="00DC0F91"/>
    <w:rsid w:val="00DD317E"/>
    <w:rsid w:val="00DE63D5"/>
    <w:rsid w:val="00DE7238"/>
    <w:rsid w:val="00DF0775"/>
    <w:rsid w:val="00E025FB"/>
    <w:rsid w:val="00E04025"/>
    <w:rsid w:val="00E343F3"/>
    <w:rsid w:val="00E36149"/>
    <w:rsid w:val="00E37232"/>
    <w:rsid w:val="00E408D1"/>
    <w:rsid w:val="00E415F2"/>
    <w:rsid w:val="00E54259"/>
    <w:rsid w:val="00E70FBE"/>
    <w:rsid w:val="00E7395C"/>
    <w:rsid w:val="00E76448"/>
    <w:rsid w:val="00E80B2F"/>
    <w:rsid w:val="00E97C68"/>
    <w:rsid w:val="00EA6EF7"/>
    <w:rsid w:val="00EB26B0"/>
    <w:rsid w:val="00EB616E"/>
    <w:rsid w:val="00EC1110"/>
    <w:rsid w:val="00EC4AA8"/>
    <w:rsid w:val="00ED386E"/>
    <w:rsid w:val="00EE5938"/>
    <w:rsid w:val="00EF0B1A"/>
    <w:rsid w:val="00F03768"/>
    <w:rsid w:val="00F225A9"/>
    <w:rsid w:val="00F238D6"/>
    <w:rsid w:val="00F25E88"/>
    <w:rsid w:val="00F32149"/>
    <w:rsid w:val="00F32583"/>
    <w:rsid w:val="00F36AC1"/>
    <w:rsid w:val="00F4106F"/>
    <w:rsid w:val="00F76A20"/>
    <w:rsid w:val="00F828E9"/>
    <w:rsid w:val="00FA0855"/>
    <w:rsid w:val="00FA6B11"/>
    <w:rsid w:val="00FA74CC"/>
    <w:rsid w:val="00FB1D0A"/>
    <w:rsid w:val="00FB74EC"/>
    <w:rsid w:val="00FC1FAF"/>
    <w:rsid w:val="00FD2FCE"/>
    <w:rsid w:val="00FD5966"/>
    <w:rsid w:val="00FE062B"/>
    <w:rsid w:val="00FE548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271A7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2177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paragraph">
    <w:name w:val="paragraph"/>
    <w:basedOn w:val="a0"/>
    <w:rsid w:val="00D7051C"/>
  </w:style>
  <w:style w:type="paragraph" w:styleId="HTML">
    <w:name w:val="HTML Preformatted"/>
    <w:basedOn w:val="a"/>
    <w:link w:val="HTML0"/>
    <w:rsid w:val="00D7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51C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067E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E7644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link w:val="ConsPlusNonformat0"/>
    <w:uiPriority w:val="99"/>
    <w:rsid w:val="00041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E36EC"/>
    <w:pPr>
      <w:spacing w:before="60" w:after="0" w:line="240" w:lineRule="auto"/>
      <w:ind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7E36EC"/>
    <w:rPr>
      <w:sz w:val="24"/>
    </w:rPr>
  </w:style>
  <w:style w:type="paragraph" w:styleId="33">
    <w:name w:val="Body Text 3"/>
    <w:basedOn w:val="a"/>
    <w:link w:val="34"/>
    <w:rsid w:val="007E36EC"/>
    <w:pPr>
      <w:spacing w:before="0" w:after="0" w:line="264" w:lineRule="auto"/>
      <w:ind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E36EC"/>
    <w:rPr>
      <w:sz w:val="24"/>
    </w:rPr>
  </w:style>
  <w:style w:type="paragraph" w:styleId="afd">
    <w:name w:val="Block Text"/>
    <w:basedOn w:val="a"/>
    <w:rsid w:val="00484B98"/>
    <w:pPr>
      <w:widowControl w:val="0"/>
      <w:spacing w:before="60" w:after="0" w:line="240" w:lineRule="exact"/>
      <w:ind w:left="-142" w:right="-199" w:firstLine="0"/>
    </w:pPr>
    <w:rPr>
      <w:rFonts w:ascii="Arial" w:hAnsi="Arial"/>
      <w:szCs w:val="20"/>
    </w:rPr>
  </w:style>
  <w:style w:type="character" w:styleId="afe">
    <w:name w:val="annotation reference"/>
    <w:basedOn w:val="a0"/>
    <w:uiPriority w:val="99"/>
    <w:semiHidden/>
    <w:unhideWhenUsed/>
    <w:rsid w:val="007432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432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432CB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32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432CB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432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432CB"/>
    <w:rPr>
      <w:rFonts w:ascii="Segoe UI" w:hAnsi="Segoe UI" w:cs="Segoe UI"/>
      <w:sz w:val="18"/>
      <w:szCs w:val="18"/>
    </w:rPr>
  </w:style>
  <w:style w:type="paragraph" w:customStyle="1" w:styleId="m-6048596503260682199msolistparagraph">
    <w:name w:val="m_-6048596503260682199msolistparagraph"/>
    <w:basedOn w:val="a"/>
    <w:rsid w:val="00777A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7A56"/>
  </w:style>
  <w:style w:type="character" w:customStyle="1" w:styleId="ConsPlusNonformat0">
    <w:name w:val="ConsPlusNonformat Знак"/>
    <w:link w:val="ConsPlusNonformat"/>
    <w:uiPriority w:val="99"/>
    <w:locked/>
    <w:rsid w:val="00CC6F9E"/>
    <w:rPr>
      <w:rFonts w:ascii="Courier New" w:hAnsi="Courier New" w:cs="Courier New"/>
    </w:rPr>
  </w:style>
  <w:style w:type="paragraph" w:styleId="aff5">
    <w:name w:val="Body Text"/>
    <w:basedOn w:val="a"/>
    <w:link w:val="aff6"/>
    <w:uiPriority w:val="99"/>
    <w:semiHidden/>
    <w:unhideWhenUsed/>
    <w:rsid w:val="00E7395C"/>
  </w:style>
  <w:style w:type="character" w:customStyle="1" w:styleId="aff6">
    <w:name w:val="Основной текст Знак"/>
    <w:basedOn w:val="a0"/>
    <w:link w:val="aff5"/>
    <w:uiPriority w:val="99"/>
    <w:semiHidden/>
    <w:rsid w:val="00E7395C"/>
    <w:rPr>
      <w:sz w:val="22"/>
      <w:szCs w:val="22"/>
    </w:rPr>
  </w:style>
  <w:style w:type="paragraph" w:styleId="aff7">
    <w:name w:val="Body Text Indent"/>
    <w:basedOn w:val="a"/>
    <w:link w:val="aff8"/>
    <w:uiPriority w:val="99"/>
    <w:semiHidden/>
    <w:unhideWhenUsed/>
    <w:rsid w:val="004E1CF9"/>
    <w:pPr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E1CF9"/>
    <w:rPr>
      <w:sz w:val="22"/>
      <w:szCs w:val="22"/>
    </w:rPr>
  </w:style>
  <w:style w:type="character" w:styleId="aff9">
    <w:name w:val="Hyperlink"/>
    <w:basedOn w:val="a0"/>
    <w:uiPriority w:val="99"/>
    <w:unhideWhenUsed/>
    <w:rsid w:val="00626619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51443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431"/>
    <w:pPr>
      <w:widowControl w:val="0"/>
      <w:shd w:val="clear" w:color="auto" w:fill="FFFFFF"/>
      <w:spacing w:before="0" w:after="240" w:line="307" w:lineRule="exact"/>
      <w:ind w:hanging="140"/>
      <w:jc w:val="right"/>
    </w:pPr>
  </w:style>
  <w:style w:type="paragraph" w:customStyle="1" w:styleId="ConsPlusCell">
    <w:name w:val="ConsPlusCell"/>
    <w:rsid w:val="00BF4D7C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2177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paragraph">
    <w:name w:val="paragraph"/>
    <w:basedOn w:val="a0"/>
    <w:rsid w:val="00D7051C"/>
  </w:style>
  <w:style w:type="paragraph" w:styleId="HTML">
    <w:name w:val="HTML Preformatted"/>
    <w:basedOn w:val="a"/>
    <w:link w:val="HTML0"/>
    <w:rsid w:val="00D7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51C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067E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E7644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link w:val="ConsPlusNonformat0"/>
    <w:uiPriority w:val="99"/>
    <w:rsid w:val="00041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E36EC"/>
    <w:pPr>
      <w:spacing w:before="60" w:after="0" w:line="240" w:lineRule="auto"/>
      <w:ind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7E36EC"/>
    <w:rPr>
      <w:sz w:val="24"/>
    </w:rPr>
  </w:style>
  <w:style w:type="paragraph" w:styleId="33">
    <w:name w:val="Body Text 3"/>
    <w:basedOn w:val="a"/>
    <w:link w:val="34"/>
    <w:rsid w:val="007E36EC"/>
    <w:pPr>
      <w:spacing w:before="0" w:after="0" w:line="264" w:lineRule="auto"/>
      <w:ind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E36EC"/>
    <w:rPr>
      <w:sz w:val="24"/>
    </w:rPr>
  </w:style>
  <w:style w:type="paragraph" w:styleId="afd">
    <w:name w:val="Block Text"/>
    <w:basedOn w:val="a"/>
    <w:rsid w:val="00484B98"/>
    <w:pPr>
      <w:widowControl w:val="0"/>
      <w:spacing w:before="60" w:after="0" w:line="240" w:lineRule="exact"/>
      <w:ind w:left="-142" w:right="-199" w:firstLine="0"/>
    </w:pPr>
    <w:rPr>
      <w:rFonts w:ascii="Arial" w:hAnsi="Arial"/>
      <w:szCs w:val="20"/>
    </w:rPr>
  </w:style>
  <w:style w:type="character" w:styleId="afe">
    <w:name w:val="annotation reference"/>
    <w:basedOn w:val="a0"/>
    <w:uiPriority w:val="99"/>
    <w:semiHidden/>
    <w:unhideWhenUsed/>
    <w:rsid w:val="007432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432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432CB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32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432CB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432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432CB"/>
    <w:rPr>
      <w:rFonts w:ascii="Segoe UI" w:hAnsi="Segoe UI" w:cs="Segoe UI"/>
      <w:sz w:val="18"/>
      <w:szCs w:val="18"/>
    </w:rPr>
  </w:style>
  <w:style w:type="paragraph" w:customStyle="1" w:styleId="m-6048596503260682199msolistparagraph">
    <w:name w:val="m_-6048596503260682199msolistparagraph"/>
    <w:basedOn w:val="a"/>
    <w:rsid w:val="00777A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7A56"/>
  </w:style>
  <w:style w:type="character" w:customStyle="1" w:styleId="ConsPlusNonformat0">
    <w:name w:val="ConsPlusNonformat Знак"/>
    <w:link w:val="ConsPlusNonformat"/>
    <w:uiPriority w:val="99"/>
    <w:locked/>
    <w:rsid w:val="00CC6F9E"/>
    <w:rPr>
      <w:rFonts w:ascii="Courier New" w:hAnsi="Courier New" w:cs="Courier New"/>
    </w:rPr>
  </w:style>
  <w:style w:type="paragraph" w:styleId="aff5">
    <w:name w:val="Body Text"/>
    <w:basedOn w:val="a"/>
    <w:link w:val="aff6"/>
    <w:uiPriority w:val="99"/>
    <w:semiHidden/>
    <w:unhideWhenUsed/>
    <w:rsid w:val="00E7395C"/>
  </w:style>
  <w:style w:type="character" w:customStyle="1" w:styleId="aff6">
    <w:name w:val="Основной текст Знак"/>
    <w:basedOn w:val="a0"/>
    <w:link w:val="aff5"/>
    <w:uiPriority w:val="99"/>
    <w:semiHidden/>
    <w:rsid w:val="00E7395C"/>
    <w:rPr>
      <w:sz w:val="22"/>
      <w:szCs w:val="22"/>
    </w:rPr>
  </w:style>
  <w:style w:type="paragraph" w:styleId="aff7">
    <w:name w:val="Body Text Indent"/>
    <w:basedOn w:val="a"/>
    <w:link w:val="aff8"/>
    <w:uiPriority w:val="99"/>
    <w:semiHidden/>
    <w:unhideWhenUsed/>
    <w:rsid w:val="004E1CF9"/>
    <w:pPr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E1CF9"/>
    <w:rPr>
      <w:sz w:val="22"/>
      <w:szCs w:val="22"/>
    </w:rPr>
  </w:style>
  <w:style w:type="character" w:styleId="aff9">
    <w:name w:val="Hyperlink"/>
    <w:basedOn w:val="a0"/>
    <w:uiPriority w:val="99"/>
    <w:unhideWhenUsed/>
    <w:rsid w:val="00626619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51443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431"/>
    <w:pPr>
      <w:widowControl w:val="0"/>
      <w:shd w:val="clear" w:color="auto" w:fill="FFFFFF"/>
      <w:spacing w:before="0" w:after="240" w:line="307" w:lineRule="exact"/>
      <w:ind w:hanging="140"/>
      <w:jc w:val="right"/>
    </w:pPr>
  </w:style>
  <w:style w:type="paragraph" w:customStyle="1" w:styleId="ConsPlusCell">
    <w:name w:val="ConsPlusCell"/>
    <w:rsid w:val="00BF4D7C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0957-AFBA-4754-BBE9-551ACE58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 земельного участка № ___</vt:lpstr>
    </vt:vector>
  </TitlesOfParts>
  <Company>diakov.net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 земельного участка № ___</dc:title>
  <dc:creator>Пользователь</dc:creator>
  <dc:description>Консультант Плюс - Конструктор Договоров</dc:description>
  <cp:lastModifiedBy>RePack by Diakov</cp:lastModifiedBy>
  <cp:revision>2</cp:revision>
  <cp:lastPrinted>2019-05-23T07:09:00Z</cp:lastPrinted>
  <dcterms:created xsi:type="dcterms:W3CDTF">2022-10-12T11:48:00Z</dcterms:created>
  <dcterms:modified xsi:type="dcterms:W3CDTF">2022-10-12T11:48:00Z</dcterms:modified>
</cp:coreProperties>
</file>