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6F42" w14:textId="77777777" w:rsidR="0065083C" w:rsidRDefault="0065083C" w:rsidP="0065083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4B0E7C2" w14:textId="77777777" w:rsidR="0065083C" w:rsidRPr="00650F86" w:rsidRDefault="0065083C" w:rsidP="0065083C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ПРОЕКТ</w:t>
      </w:r>
    </w:p>
    <w:p w14:paraId="61B7BA77" w14:textId="77777777" w:rsidR="0065083C" w:rsidRPr="006D678B" w:rsidRDefault="0065083C" w:rsidP="0065083C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D678B">
        <w:rPr>
          <w:rFonts w:ascii="Times New Roman" w:hAnsi="Times New Roman" w:cs="Times New Roman"/>
          <w:b/>
          <w:sz w:val="25"/>
          <w:szCs w:val="25"/>
          <w:lang w:val="ru-RU"/>
        </w:rPr>
        <w:t>ДОГОВОР</w:t>
      </w:r>
    </w:p>
    <w:p w14:paraId="607961E3" w14:textId="03B2E4EF" w:rsidR="0065083C" w:rsidRPr="006D678B" w:rsidRDefault="0065083C" w:rsidP="0065083C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D678B">
        <w:rPr>
          <w:rFonts w:ascii="Times New Roman" w:hAnsi="Times New Roman" w:cs="Times New Roman"/>
          <w:b/>
          <w:sz w:val="25"/>
          <w:szCs w:val="25"/>
          <w:lang w:val="ru-RU"/>
        </w:rPr>
        <w:t>купли-продажи недвижимого имущества № ________</w:t>
      </w:r>
    </w:p>
    <w:p w14:paraId="01055768" w14:textId="77777777" w:rsidR="006D678B" w:rsidRPr="006D678B" w:rsidRDefault="006D678B" w:rsidP="0065083C">
      <w:pPr>
        <w:widowControl w:val="0"/>
        <w:ind w:firstLine="567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2BAD2891" w14:textId="061115A8" w:rsidR="0065083C" w:rsidRPr="006D678B" w:rsidRDefault="0065083C" w:rsidP="0065083C">
      <w:pPr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г. </w:t>
      </w:r>
      <w:r w:rsidR="006D678B"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Москва                                                                       </w:t>
      </w:r>
      <w:r w:rsid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6D678B"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F84DB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                 </w:t>
      </w:r>
      <w:r w:rsidR="006D678B"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 </w:t>
      </w:r>
      <w:proofErr w:type="gramStart"/>
      <w:r w:rsidR="006D678B"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  </w:t>
      </w:r>
      <w:r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>«</w:t>
      </w:r>
      <w:proofErr w:type="gramEnd"/>
      <w:r w:rsidRPr="006D678B">
        <w:rPr>
          <w:rFonts w:ascii="Times New Roman" w:hAnsi="Times New Roman" w:cs="Times New Roman"/>
          <w:b/>
          <w:bCs/>
          <w:sz w:val="25"/>
          <w:szCs w:val="25"/>
          <w:lang w:val="ru-RU"/>
        </w:rPr>
        <w:t>__» _________ 202_ г.</w:t>
      </w:r>
    </w:p>
    <w:p w14:paraId="30ED2C26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</w:p>
    <w:p w14:paraId="15C38D31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>Арбитражный управляющий ООО «БАЗАЛЬТ» Новожилов Владимир Владимирович,, действующий на основании Решения Арбитражного суда города Москвы от 16.03.2022 по делу № А40-220595/21-57-1205, с одной стороны, и ______________________________________________________________ в лице ________________________________________________________________, действующего (-ей) на основании ______________________________________, именуемое (-</w:t>
      </w:r>
      <w:proofErr w:type="spellStart"/>
      <w:r w:rsidRPr="006D678B">
        <w:rPr>
          <w:color w:val="auto"/>
          <w:sz w:val="25"/>
          <w:szCs w:val="25"/>
        </w:rPr>
        <w:t>ый</w:t>
      </w:r>
      <w:proofErr w:type="spellEnd"/>
      <w:r w:rsidRPr="006D678B">
        <w:rPr>
          <w:color w:val="auto"/>
          <w:sz w:val="25"/>
          <w:szCs w:val="25"/>
        </w:rPr>
        <w:t xml:space="preserve">) в дальнейшем «Претендент», с другой стороны, заключили настоящий договор о нижеследующем: </w:t>
      </w:r>
    </w:p>
    <w:p w14:paraId="291E578A" w14:textId="77777777" w:rsidR="00394EA3" w:rsidRDefault="00394EA3" w:rsidP="006D678B">
      <w:pPr>
        <w:pStyle w:val="Default"/>
        <w:rPr>
          <w:color w:val="auto"/>
          <w:sz w:val="25"/>
          <w:szCs w:val="25"/>
        </w:rPr>
      </w:pPr>
    </w:p>
    <w:p w14:paraId="0A0C4D0C" w14:textId="7C92DC6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1. </w:t>
      </w:r>
      <w:r w:rsidRPr="006D678B">
        <w:rPr>
          <w:b/>
          <w:bCs/>
          <w:color w:val="auto"/>
          <w:sz w:val="25"/>
          <w:szCs w:val="25"/>
        </w:rPr>
        <w:t xml:space="preserve">Предмет договора. </w:t>
      </w:r>
    </w:p>
    <w:p w14:paraId="14F47A56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</w:p>
    <w:p w14:paraId="0205F8D5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1.1. По настоящему Договору «Продавец» продал и передал в собственность «Покупателю» принадлежащее ему имущество, а Покупатель купил и принял следующее имущество, а именно: ________________________________ (далее по тексту — Имущество). </w:t>
      </w:r>
    </w:p>
    <w:p w14:paraId="3A27B0B6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1.2. Реализуемое имущество принадлежит «Продавцу» на праве собственности. </w:t>
      </w:r>
    </w:p>
    <w:p w14:paraId="1FB30BD7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1.3. Общая стоимость Имущества определена на торгах согласно Протоколу _________о результатах проведения торгов по продаже имущества _________________ в рамках проведения процедуры конкурсного производства по лоту №__ и составляет _______________. </w:t>
      </w:r>
    </w:p>
    <w:p w14:paraId="5BFF7251" w14:textId="77777777" w:rsidR="00394EA3" w:rsidRDefault="00394EA3" w:rsidP="006D678B">
      <w:pPr>
        <w:pStyle w:val="Default"/>
        <w:rPr>
          <w:b/>
          <w:bCs/>
          <w:color w:val="auto"/>
          <w:sz w:val="25"/>
          <w:szCs w:val="25"/>
        </w:rPr>
      </w:pPr>
    </w:p>
    <w:p w14:paraId="32D9F9CB" w14:textId="6084A6CA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b/>
          <w:bCs/>
          <w:color w:val="auto"/>
          <w:sz w:val="25"/>
          <w:szCs w:val="25"/>
        </w:rPr>
        <w:t xml:space="preserve">2. Порядок расчетов </w:t>
      </w:r>
    </w:p>
    <w:p w14:paraId="6F50AD8C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2.1. Оплата производится «Покупателем» денежными средствами в течение 30 дней с даты подписания настоящего Договора путем перечисления на расчетный счет «Продавца» суммы указанной в п.1.3. настоящего Договора, за вычетом задатка в сумме __________, внесенного в счет обеспечения участия в торгах на основании Платежного поручения_______________. </w:t>
      </w:r>
    </w:p>
    <w:p w14:paraId="051EB4AC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2.2. Право собственности на реализуемое по настоящему Договору имущество переходит к «Покупателю» с момента поступления денежных средств в полном объеме на расчетный счет «Продавца». </w:t>
      </w:r>
    </w:p>
    <w:p w14:paraId="0605D1AD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2.3. Расходы по настоящему Договору оплачиваются «Покупателем». </w:t>
      </w:r>
    </w:p>
    <w:p w14:paraId="28498D40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В случае </w:t>
      </w:r>
      <w:proofErr w:type="gramStart"/>
      <w:r w:rsidRPr="006D678B">
        <w:rPr>
          <w:color w:val="auto"/>
          <w:sz w:val="25"/>
          <w:szCs w:val="25"/>
        </w:rPr>
        <w:t>не оплаты</w:t>
      </w:r>
      <w:proofErr w:type="gramEnd"/>
      <w:r w:rsidRPr="006D678B">
        <w:rPr>
          <w:color w:val="auto"/>
          <w:sz w:val="25"/>
          <w:szCs w:val="25"/>
        </w:rPr>
        <w:t xml:space="preserve"> «Покупателем» приобретенного имущества в установленный в настоящем Договоре срок «Продавец» имеет право расторгнуть настоящий Договор в одностороннем порядке. </w:t>
      </w:r>
    </w:p>
    <w:p w14:paraId="28BC9AF5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2.4. Датой оплаты считается дата зачисления денежных средств на расчетный счет «Продавца». </w:t>
      </w:r>
    </w:p>
    <w:p w14:paraId="66916026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Возможна досрочная оплата суммы Договора и оплата по частям в пределах указанного срока. </w:t>
      </w:r>
    </w:p>
    <w:p w14:paraId="72228604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1.3. настоящего Договора и уплачиваются своевременно. </w:t>
      </w:r>
    </w:p>
    <w:p w14:paraId="6CE3805E" w14:textId="77777777" w:rsidR="00394EA3" w:rsidRDefault="00394EA3" w:rsidP="006D678B">
      <w:pPr>
        <w:pStyle w:val="Default"/>
        <w:rPr>
          <w:b/>
          <w:bCs/>
          <w:color w:val="auto"/>
          <w:sz w:val="25"/>
          <w:szCs w:val="25"/>
        </w:rPr>
      </w:pPr>
    </w:p>
    <w:p w14:paraId="317C3D17" w14:textId="0FEF5D85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b/>
          <w:bCs/>
          <w:color w:val="auto"/>
          <w:sz w:val="25"/>
          <w:szCs w:val="25"/>
        </w:rPr>
        <w:t xml:space="preserve">3. Заключительные положения </w:t>
      </w:r>
    </w:p>
    <w:p w14:paraId="06407C17" w14:textId="77777777" w:rsidR="006D678B" w:rsidRPr="006D678B" w:rsidRDefault="006D678B" w:rsidP="006D678B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3.1. Все вопросы, возникающие между «Сторонами», разрешаются путем переговоров. В случае </w:t>
      </w:r>
      <w:proofErr w:type="gramStart"/>
      <w:r w:rsidRPr="006D678B">
        <w:rPr>
          <w:color w:val="auto"/>
          <w:sz w:val="25"/>
          <w:szCs w:val="25"/>
        </w:rPr>
        <w:t>не достижения</w:t>
      </w:r>
      <w:proofErr w:type="gramEnd"/>
      <w:r w:rsidRPr="006D678B">
        <w:rPr>
          <w:color w:val="auto"/>
          <w:sz w:val="25"/>
          <w:szCs w:val="25"/>
        </w:rPr>
        <w:t xml:space="preserve"> согласия между «Сторонами» - спор разрешается в судебном порядке. </w:t>
      </w:r>
    </w:p>
    <w:p w14:paraId="5F401262" w14:textId="7472084A" w:rsidR="00394EA3" w:rsidRPr="006D678B" w:rsidRDefault="006D678B" w:rsidP="00394EA3">
      <w:pPr>
        <w:pStyle w:val="Default"/>
        <w:pageBreakBefore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lastRenderedPageBreak/>
        <w:t xml:space="preserve">3.2. «Стороны» освобождаются от ответственности за неисполнение или ненадлежащее исполнение настоящего вора, если докажут, что нарушение условий настоящего </w:t>
      </w:r>
      <w:r w:rsidR="00394EA3" w:rsidRPr="006D678B">
        <w:rPr>
          <w:color w:val="auto"/>
          <w:sz w:val="25"/>
          <w:szCs w:val="25"/>
        </w:rPr>
        <w:t xml:space="preserve">Договора было вызвано действием непреодолимой силы или иными форс-мажорными обстоятельствами. </w:t>
      </w:r>
    </w:p>
    <w:p w14:paraId="380E1AA2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3.3. Все изменения и дополнения к настоящему Договору действительны в случае их письменного оформления и подписания «Сторонами». </w:t>
      </w:r>
    </w:p>
    <w:p w14:paraId="10209B50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3.4. Настоящий Договор составлен в трех экземплярах, имеющих равную юридическую силу, по одному для каждой из «Сторон» Договора, третий экземпляр — для регистрирующего органа. </w:t>
      </w:r>
    </w:p>
    <w:p w14:paraId="4DF2F31A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  <w:r w:rsidRPr="006D678B">
        <w:rPr>
          <w:color w:val="auto"/>
          <w:sz w:val="25"/>
          <w:szCs w:val="25"/>
        </w:rPr>
        <w:t xml:space="preserve">3.5. Договор вступает в силу с момента его подписания и действует до исполнения «Сторонами» всех обязательств по настоящему Договору. </w:t>
      </w:r>
    </w:p>
    <w:p w14:paraId="7C64F845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</w:p>
    <w:p w14:paraId="48956860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  <w:r w:rsidRPr="006D678B">
        <w:rPr>
          <w:b/>
          <w:bCs/>
          <w:color w:val="auto"/>
          <w:sz w:val="25"/>
          <w:szCs w:val="25"/>
        </w:rPr>
        <w:t>4. Юридические адреса, реквизиты и подписи сторон.</w:t>
      </w:r>
    </w:p>
    <w:p w14:paraId="26D207B7" w14:textId="77777777" w:rsidR="00394EA3" w:rsidRPr="006D678B" w:rsidRDefault="00394EA3" w:rsidP="00394EA3">
      <w:pPr>
        <w:pStyle w:val="Default"/>
        <w:rPr>
          <w:color w:val="auto"/>
          <w:sz w:val="25"/>
          <w:szCs w:val="25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1"/>
        <w:gridCol w:w="4911"/>
      </w:tblGrid>
      <w:tr w:rsidR="00394EA3" w:rsidRPr="006D678B" w14:paraId="1C7B3473" w14:textId="77777777" w:rsidTr="007921A8">
        <w:trPr>
          <w:trHeight w:val="2294"/>
        </w:trPr>
        <w:tc>
          <w:tcPr>
            <w:tcW w:w="49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7EACFA" w14:textId="77777777" w:rsidR="00394EA3" w:rsidRPr="006D678B" w:rsidRDefault="00394EA3" w:rsidP="007921A8">
            <w:pPr>
              <w:pStyle w:val="Default"/>
              <w:rPr>
                <w:sz w:val="25"/>
                <w:szCs w:val="25"/>
              </w:rPr>
            </w:pPr>
            <w:r w:rsidRPr="006D678B">
              <w:rPr>
                <w:b/>
                <w:bCs/>
                <w:color w:val="auto"/>
                <w:sz w:val="25"/>
                <w:szCs w:val="25"/>
              </w:rPr>
              <w:t xml:space="preserve"> </w:t>
            </w:r>
            <w:r w:rsidRPr="006D678B">
              <w:rPr>
                <w:i/>
                <w:iCs/>
                <w:sz w:val="25"/>
                <w:szCs w:val="25"/>
              </w:rPr>
              <w:t xml:space="preserve">«Продавец» </w:t>
            </w:r>
          </w:p>
          <w:p w14:paraId="30BEE72F" w14:textId="77777777" w:rsidR="00394EA3" w:rsidRPr="006D678B" w:rsidRDefault="00394EA3" w:rsidP="007921A8">
            <w:pPr>
              <w:pStyle w:val="Default"/>
              <w:rPr>
                <w:sz w:val="25"/>
                <w:szCs w:val="25"/>
              </w:rPr>
            </w:pPr>
            <w:r w:rsidRPr="006D678B">
              <w:rPr>
                <w:sz w:val="25"/>
                <w:szCs w:val="25"/>
              </w:rPr>
              <w:t>_</w:t>
            </w:r>
            <w:r w:rsidRPr="006D678B">
              <w:rPr>
                <w:b/>
                <w:bCs/>
                <w:i/>
                <w:iCs/>
                <w:sz w:val="25"/>
                <w:szCs w:val="25"/>
              </w:rPr>
              <w:t xml:space="preserve">________________________________ </w:t>
            </w:r>
          </w:p>
          <w:p w14:paraId="26B7D349" w14:textId="77777777" w:rsidR="00394EA3" w:rsidRPr="006D678B" w:rsidRDefault="00394EA3" w:rsidP="007921A8">
            <w:pPr>
              <w:pStyle w:val="Default"/>
              <w:rPr>
                <w:color w:val="FF0000"/>
                <w:sz w:val="25"/>
                <w:szCs w:val="25"/>
              </w:rPr>
            </w:pPr>
            <w:r w:rsidRPr="006D678B">
              <w:rPr>
                <w:b/>
                <w:bCs/>
                <w:i/>
                <w:iCs/>
                <w:sz w:val="25"/>
                <w:szCs w:val="25"/>
              </w:rPr>
              <w:t xml:space="preserve">_________________________________ _________________________________ </w:t>
            </w:r>
          </w:p>
        </w:tc>
        <w:tc>
          <w:tcPr>
            <w:tcW w:w="49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316FDB" w14:textId="77777777" w:rsidR="00394EA3" w:rsidRPr="006D678B" w:rsidRDefault="00394EA3" w:rsidP="007921A8">
            <w:pPr>
              <w:pStyle w:val="Default"/>
              <w:rPr>
                <w:sz w:val="25"/>
                <w:szCs w:val="25"/>
              </w:rPr>
            </w:pPr>
            <w:r w:rsidRPr="006D678B">
              <w:rPr>
                <w:sz w:val="25"/>
                <w:szCs w:val="25"/>
              </w:rPr>
              <w:t xml:space="preserve">«Покупатель» </w:t>
            </w:r>
          </w:p>
          <w:p w14:paraId="049D2AAF" w14:textId="77777777" w:rsidR="00394EA3" w:rsidRPr="006D678B" w:rsidRDefault="00394EA3" w:rsidP="007921A8">
            <w:pPr>
              <w:pStyle w:val="Default"/>
              <w:rPr>
                <w:sz w:val="25"/>
                <w:szCs w:val="25"/>
              </w:rPr>
            </w:pPr>
            <w:r w:rsidRPr="006D678B">
              <w:rPr>
                <w:sz w:val="25"/>
                <w:szCs w:val="25"/>
              </w:rPr>
              <w:t xml:space="preserve">______________________________ ________________________________ ________________________________ </w:t>
            </w:r>
          </w:p>
        </w:tc>
      </w:tr>
    </w:tbl>
    <w:p w14:paraId="3D97CE15" w14:textId="77777777" w:rsidR="00394EA3" w:rsidRPr="00650F86" w:rsidRDefault="00394EA3" w:rsidP="00394EA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3C9DF36" w14:textId="77777777" w:rsidR="00394EA3" w:rsidRPr="00650F86" w:rsidRDefault="00394EA3" w:rsidP="00394EA3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7284DD73" w14:textId="77777777" w:rsidR="00394EA3" w:rsidRPr="00650F86" w:rsidRDefault="00394EA3" w:rsidP="00394EA3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ВНИМАНИЕ:</w:t>
      </w:r>
    </w:p>
    <w:p w14:paraId="6E3085E0" w14:textId="77777777" w:rsidR="00394EA3" w:rsidRPr="00650F86" w:rsidRDefault="00394EA3" w:rsidP="00394EA3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Данный проект является предварительной редакцией документа.</w:t>
      </w:r>
    </w:p>
    <w:p w14:paraId="568CE161" w14:textId="77777777" w:rsidR="00394EA3" w:rsidRPr="00650F86" w:rsidRDefault="00394EA3" w:rsidP="00394EA3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5AF1B94" w14:textId="77777777" w:rsidR="00394EA3" w:rsidRPr="00650F86" w:rsidRDefault="00394EA3" w:rsidP="00394EA3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40DD4B66" w14:textId="77777777" w:rsidR="00642594" w:rsidRPr="00150C87" w:rsidRDefault="00642594" w:rsidP="0065083C">
      <w:pPr>
        <w:widowControl w:val="0"/>
        <w:spacing w:line="274" w:lineRule="exact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sectPr w:rsidR="00642594" w:rsidRPr="00150C87" w:rsidSect="000C3D91">
      <w:footerReference w:type="default" r:id="rId8"/>
      <w:type w:val="continuous"/>
      <w:pgSz w:w="11906" w:h="16838"/>
      <w:pgMar w:top="709" w:right="849" w:bottom="709" w:left="993" w:header="709" w:footer="408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6ACF" w14:textId="77777777" w:rsidR="00824ABD" w:rsidRDefault="00824ABD" w:rsidP="007836CC">
      <w:r>
        <w:separator/>
      </w:r>
    </w:p>
  </w:endnote>
  <w:endnote w:type="continuationSeparator" w:id="0">
    <w:p w14:paraId="11FDFA22" w14:textId="77777777" w:rsidR="00824ABD" w:rsidRDefault="00824AB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163345"/>
      <w:docPartObj>
        <w:docPartGallery w:val="Page Numbers (Bottom of Page)"/>
        <w:docPartUnique/>
      </w:docPartObj>
    </w:sdtPr>
    <w:sdtEndPr/>
    <w:sdtContent>
      <w:p w14:paraId="196CC974" w14:textId="6A590D0E" w:rsidR="00823459" w:rsidRDefault="0082345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F9" w:rsidRPr="00AE6AF9">
          <w:rPr>
            <w:noProof/>
            <w:lang w:val="ru-RU"/>
          </w:rPr>
          <w:t>7</w:t>
        </w:r>
        <w:r>
          <w:fldChar w:fldCharType="end"/>
        </w:r>
      </w:p>
    </w:sdtContent>
  </w:sdt>
  <w:p w14:paraId="7D7930F1" w14:textId="77777777" w:rsidR="00823459" w:rsidRDefault="0082345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2F82" w14:textId="77777777" w:rsidR="00824ABD" w:rsidRDefault="00824ABD" w:rsidP="007836CC">
      <w:r>
        <w:separator/>
      </w:r>
    </w:p>
  </w:footnote>
  <w:footnote w:type="continuationSeparator" w:id="0">
    <w:p w14:paraId="6E63A545" w14:textId="77777777" w:rsidR="00824ABD" w:rsidRDefault="00824ABD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2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74805"/>
    <w:multiLevelType w:val="hybridMultilevel"/>
    <w:tmpl w:val="44E0C0BC"/>
    <w:lvl w:ilvl="0" w:tplc="D81A0A4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155C60"/>
    <w:multiLevelType w:val="hybridMultilevel"/>
    <w:tmpl w:val="504A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81C4A"/>
    <w:multiLevelType w:val="hybridMultilevel"/>
    <w:tmpl w:val="BF687716"/>
    <w:lvl w:ilvl="0" w:tplc="05A2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B86184">
      <w:numFmt w:val="none"/>
      <w:lvlText w:val=""/>
      <w:lvlJc w:val="left"/>
      <w:pPr>
        <w:tabs>
          <w:tab w:val="num" w:pos="360"/>
        </w:tabs>
      </w:pPr>
    </w:lvl>
    <w:lvl w:ilvl="2" w:tplc="7812E06E">
      <w:numFmt w:val="none"/>
      <w:lvlText w:val=""/>
      <w:lvlJc w:val="left"/>
      <w:pPr>
        <w:tabs>
          <w:tab w:val="num" w:pos="360"/>
        </w:tabs>
      </w:pPr>
    </w:lvl>
    <w:lvl w:ilvl="3" w:tplc="801C4E96">
      <w:numFmt w:val="none"/>
      <w:lvlText w:val=""/>
      <w:lvlJc w:val="left"/>
      <w:pPr>
        <w:tabs>
          <w:tab w:val="num" w:pos="360"/>
        </w:tabs>
      </w:pPr>
    </w:lvl>
    <w:lvl w:ilvl="4" w:tplc="3BA48810">
      <w:numFmt w:val="none"/>
      <w:lvlText w:val=""/>
      <w:lvlJc w:val="left"/>
      <w:pPr>
        <w:tabs>
          <w:tab w:val="num" w:pos="360"/>
        </w:tabs>
      </w:pPr>
    </w:lvl>
    <w:lvl w:ilvl="5" w:tplc="5F801E64">
      <w:numFmt w:val="none"/>
      <w:lvlText w:val=""/>
      <w:lvlJc w:val="left"/>
      <w:pPr>
        <w:tabs>
          <w:tab w:val="num" w:pos="360"/>
        </w:tabs>
      </w:pPr>
    </w:lvl>
    <w:lvl w:ilvl="6" w:tplc="24E00F78">
      <w:numFmt w:val="none"/>
      <w:lvlText w:val=""/>
      <w:lvlJc w:val="left"/>
      <w:pPr>
        <w:tabs>
          <w:tab w:val="num" w:pos="360"/>
        </w:tabs>
      </w:pPr>
    </w:lvl>
    <w:lvl w:ilvl="7" w:tplc="BC4C38CC">
      <w:numFmt w:val="none"/>
      <w:lvlText w:val=""/>
      <w:lvlJc w:val="left"/>
      <w:pPr>
        <w:tabs>
          <w:tab w:val="num" w:pos="360"/>
        </w:tabs>
      </w:pPr>
    </w:lvl>
    <w:lvl w:ilvl="8" w:tplc="5112934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D15E06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8" w15:restartNumberingAfterBreak="0">
    <w:nsid w:val="5B0B6CB5"/>
    <w:multiLevelType w:val="hybridMultilevel"/>
    <w:tmpl w:val="FAE269AE"/>
    <w:lvl w:ilvl="0" w:tplc="1CA8AF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17E2E"/>
    <w:multiLevelType w:val="multilevel"/>
    <w:tmpl w:val="D84802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4" w15:restartNumberingAfterBreak="0">
    <w:nsid w:val="712C6213"/>
    <w:multiLevelType w:val="multilevel"/>
    <w:tmpl w:val="8476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6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2C4E8D"/>
    <w:multiLevelType w:val="hybridMultilevel"/>
    <w:tmpl w:val="A2F06FBE"/>
    <w:lvl w:ilvl="0" w:tplc="FA5091A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6177591">
    <w:abstractNumId w:val="15"/>
  </w:num>
  <w:num w:numId="2" w16cid:durableId="148716558">
    <w:abstractNumId w:val="25"/>
  </w:num>
  <w:num w:numId="3" w16cid:durableId="1141270652">
    <w:abstractNumId w:val="20"/>
  </w:num>
  <w:num w:numId="4" w16cid:durableId="452215023">
    <w:abstractNumId w:val="26"/>
  </w:num>
  <w:num w:numId="5" w16cid:durableId="984353839">
    <w:abstractNumId w:val="12"/>
  </w:num>
  <w:num w:numId="6" w16cid:durableId="300766609">
    <w:abstractNumId w:val="19"/>
  </w:num>
  <w:num w:numId="7" w16cid:durableId="1253050228">
    <w:abstractNumId w:val="21"/>
  </w:num>
  <w:num w:numId="8" w16cid:durableId="2108382385">
    <w:abstractNumId w:val="22"/>
  </w:num>
  <w:num w:numId="9" w16cid:durableId="574435759">
    <w:abstractNumId w:val="6"/>
  </w:num>
  <w:num w:numId="10" w16cid:durableId="1126698645">
    <w:abstractNumId w:val="13"/>
  </w:num>
  <w:num w:numId="11" w16cid:durableId="1796867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856073">
    <w:abstractNumId w:val="9"/>
  </w:num>
  <w:num w:numId="13" w16cid:durableId="777602904">
    <w:abstractNumId w:val="14"/>
  </w:num>
  <w:num w:numId="14" w16cid:durableId="1858542036">
    <w:abstractNumId w:val="5"/>
  </w:num>
  <w:num w:numId="15" w16cid:durableId="1633243283">
    <w:abstractNumId w:val="10"/>
  </w:num>
  <w:num w:numId="16" w16cid:durableId="1692535855">
    <w:abstractNumId w:val="18"/>
  </w:num>
  <w:num w:numId="17" w16cid:durableId="773133289">
    <w:abstractNumId w:val="8"/>
  </w:num>
  <w:num w:numId="18" w16cid:durableId="780495665">
    <w:abstractNumId w:val="24"/>
  </w:num>
  <w:num w:numId="19" w16cid:durableId="311570427">
    <w:abstractNumId w:val="27"/>
  </w:num>
  <w:num w:numId="20" w16cid:durableId="2061710012">
    <w:abstractNumId w:val="7"/>
  </w:num>
  <w:num w:numId="21" w16cid:durableId="1075005632">
    <w:abstractNumId w:val="11"/>
  </w:num>
  <w:num w:numId="22" w16cid:durableId="400518584">
    <w:abstractNumId w:val="16"/>
  </w:num>
  <w:num w:numId="23" w16cid:durableId="1896430221">
    <w:abstractNumId w:val="23"/>
  </w:num>
  <w:num w:numId="24" w16cid:durableId="171608119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E11"/>
    <w:rsid w:val="00011714"/>
    <w:rsid w:val="00013061"/>
    <w:rsid w:val="00015839"/>
    <w:rsid w:val="000169E2"/>
    <w:rsid w:val="00020964"/>
    <w:rsid w:val="00020F34"/>
    <w:rsid w:val="0002167D"/>
    <w:rsid w:val="00022173"/>
    <w:rsid w:val="000236D1"/>
    <w:rsid w:val="000246FD"/>
    <w:rsid w:val="00024EBC"/>
    <w:rsid w:val="000263EB"/>
    <w:rsid w:val="00027587"/>
    <w:rsid w:val="00030DB1"/>
    <w:rsid w:val="00032EFF"/>
    <w:rsid w:val="00033D2F"/>
    <w:rsid w:val="00033F31"/>
    <w:rsid w:val="00034F0C"/>
    <w:rsid w:val="00035316"/>
    <w:rsid w:val="0003542A"/>
    <w:rsid w:val="0003608B"/>
    <w:rsid w:val="00040846"/>
    <w:rsid w:val="00040CE1"/>
    <w:rsid w:val="0004158D"/>
    <w:rsid w:val="00041770"/>
    <w:rsid w:val="00041F1E"/>
    <w:rsid w:val="000420D5"/>
    <w:rsid w:val="0004462E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1906"/>
    <w:rsid w:val="000623F5"/>
    <w:rsid w:val="00062D1A"/>
    <w:rsid w:val="00063FDC"/>
    <w:rsid w:val="000640F7"/>
    <w:rsid w:val="0006578C"/>
    <w:rsid w:val="00071D62"/>
    <w:rsid w:val="00072178"/>
    <w:rsid w:val="000736CB"/>
    <w:rsid w:val="000755A0"/>
    <w:rsid w:val="0007667D"/>
    <w:rsid w:val="0008011B"/>
    <w:rsid w:val="00082830"/>
    <w:rsid w:val="00082A33"/>
    <w:rsid w:val="00082B7B"/>
    <w:rsid w:val="000836B1"/>
    <w:rsid w:val="00083AB9"/>
    <w:rsid w:val="00083E95"/>
    <w:rsid w:val="000851D0"/>
    <w:rsid w:val="00085EFB"/>
    <w:rsid w:val="0008618C"/>
    <w:rsid w:val="0008703F"/>
    <w:rsid w:val="0009008F"/>
    <w:rsid w:val="00090D63"/>
    <w:rsid w:val="000912B3"/>
    <w:rsid w:val="000918A9"/>
    <w:rsid w:val="0009213D"/>
    <w:rsid w:val="0009219C"/>
    <w:rsid w:val="00092B31"/>
    <w:rsid w:val="00093E48"/>
    <w:rsid w:val="000951DA"/>
    <w:rsid w:val="00097BE6"/>
    <w:rsid w:val="000A150D"/>
    <w:rsid w:val="000A153B"/>
    <w:rsid w:val="000A16DA"/>
    <w:rsid w:val="000A1D02"/>
    <w:rsid w:val="000A28C9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08C"/>
    <w:rsid w:val="000B7134"/>
    <w:rsid w:val="000C13E4"/>
    <w:rsid w:val="000C13F0"/>
    <w:rsid w:val="000C2E79"/>
    <w:rsid w:val="000C2E87"/>
    <w:rsid w:val="000C3D91"/>
    <w:rsid w:val="000C4135"/>
    <w:rsid w:val="000C4962"/>
    <w:rsid w:val="000C4A93"/>
    <w:rsid w:val="000C4EA9"/>
    <w:rsid w:val="000C4EC3"/>
    <w:rsid w:val="000C62AF"/>
    <w:rsid w:val="000D122C"/>
    <w:rsid w:val="000D1413"/>
    <w:rsid w:val="000D1F1A"/>
    <w:rsid w:val="000D2397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B23"/>
    <w:rsid w:val="000F3ED5"/>
    <w:rsid w:val="000F49B1"/>
    <w:rsid w:val="000F5109"/>
    <w:rsid w:val="000F686B"/>
    <w:rsid w:val="00101ED5"/>
    <w:rsid w:val="00103167"/>
    <w:rsid w:val="00107181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6ACA"/>
    <w:rsid w:val="00120591"/>
    <w:rsid w:val="001211E8"/>
    <w:rsid w:val="001225AB"/>
    <w:rsid w:val="001226AD"/>
    <w:rsid w:val="00123564"/>
    <w:rsid w:val="00126E27"/>
    <w:rsid w:val="00127351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1A1A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0C87"/>
    <w:rsid w:val="001517CE"/>
    <w:rsid w:val="001527F6"/>
    <w:rsid w:val="00152F1D"/>
    <w:rsid w:val="00153AF2"/>
    <w:rsid w:val="00155189"/>
    <w:rsid w:val="001561EC"/>
    <w:rsid w:val="00160851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2EFD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471"/>
    <w:rsid w:val="001A7EAC"/>
    <w:rsid w:val="001A7F3C"/>
    <w:rsid w:val="001B0CC9"/>
    <w:rsid w:val="001B1335"/>
    <w:rsid w:val="001B2E22"/>
    <w:rsid w:val="001B2F52"/>
    <w:rsid w:val="001B376F"/>
    <w:rsid w:val="001B3BC1"/>
    <w:rsid w:val="001B4638"/>
    <w:rsid w:val="001B5BB7"/>
    <w:rsid w:val="001B60E9"/>
    <w:rsid w:val="001B75CA"/>
    <w:rsid w:val="001C0B5D"/>
    <w:rsid w:val="001C1BE2"/>
    <w:rsid w:val="001C35DD"/>
    <w:rsid w:val="001C3600"/>
    <w:rsid w:val="001C391E"/>
    <w:rsid w:val="001C4470"/>
    <w:rsid w:val="001C4AFF"/>
    <w:rsid w:val="001C4F16"/>
    <w:rsid w:val="001C5234"/>
    <w:rsid w:val="001C6F12"/>
    <w:rsid w:val="001C74E5"/>
    <w:rsid w:val="001D0CA9"/>
    <w:rsid w:val="001D1141"/>
    <w:rsid w:val="001D149B"/>
    <w:rsid w:val="001D21B7"/>
    <w:rsid w:val="001D3A95"/>
    <w:rsid w:val="001D54E9"/>
    <w:rsid w:val="001D576C"/>
    <w:rsid w:val="001D5970"/>
    <w:rsid w:val="001D5B9E"/>
    <w:rsid w:val="001D64AE"/>
    <w:rsid w:val="001D6638"/>
    <w:rsid w:val="001D6763"/>
    <w:rsid w:val="001D718A"/>
    <w:rsid w:val="001D7A55"/>
    <w:rsid w:val="001E085E"/>
    <w:rsid w:val="001E0E69"/>
    <w:rsid w:val="001E242B"/>
    <w:rsid w:val="001E2DED"/>
    <w:rsid w:val="001E6951"/>
    <w:rsid w:val="001F2906"/>
    <w:rsid w:val="001F4BD8"/>
    <w:rsid w:val="001F4F67"/>
    <w:rsid w:val="001F5B27"/>
    <w:rsid w:val="001F61D0"/>
    <w:rsid w:val="001F6693"/>
    <w:rsid w:val="001F6C3A"/>
    <w:rsid w:val="001F72A8"/>
    <w:rsid w:val="00200CFC"/>
    <w:rsid w:val="0020161F"/>
    <w:rsid w:val="0020170B"/>
    <w:rsid w:val="0020185E"/>
    <w:rsid w:val="002018E6"/>
    <w:rsid w:val="00202CFC"/>
    <w:rsid w:val="00202F7F"/>
    <w:rsid w:val="00203E96"/>
    <w:rsid w:val="00205997"/>
    <w:rsid w:val="0020607A"/>
    <w:rsid w:val="00206D9A"/>
    <w:rsid w:val="00207FA3"/>
    <w:rsid w:val="002104DC"/>
    <w:rsid w:val="00210E9E"/>
    <w:rsid w:val="00212ACA"/>
    <w:rsid w:val="00213397"/>
    <w:rsid w:val="00214ECC"/>
    <w:rsid w:val="00215256"/>
    <w:rsid w:val="00215D7A"/>
    <w:rsid w:val="00216A4B"/>
    <w:rsid w:val="00216C6A"/>
    <w:rsid w:val="00217C61"/>
    <w:rsid w:val="00217F5D"/>
    <w:rsid w:val="00220684"/>
    <w:rsid w:val="00221CA2"/>
    <w:rsid w:val="00221F48"/>
    <w:rsid w:val="00222099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5D73"/>
    <w:rsid w:val="002371E5"/>
    <w:rsid w:val="002373BB"/>
    <w:rsid w:val="00240606"/>
    <w:rsid w:val="00241924"/>
    <w:rsid w:val="002421CE"/>
    <w:rsid w:val="0024264F"/>
    <w:rsid w:val="00242E68"/>
    <w:rsid w:val="00243C24"/>
    <w:rsid w:val="0024440A"/>
    <w:rsid w:val="00253597"/>
    <w:rsid w:val="002537F6"/>
    <w:rsid w:val="00254097"/>
    <w:rsid w:val="00255A2F"/>
    <w:rsid w:val="00255AD9"/>
    <w:rsid w:val="00256982"/>
    <w:rsid w:val="00256B56"/>
    <w:rsid w:val="00260253"/>
    <w:rsid w:val="00260D54"/>
    <w:rsid w:val="00261C92"/>
    <w:rsid w:val="00262E5F"/>
    <w:rsid w:val="00263A48"/>
    <w:rsid w:val="00266AA8"/>
    <w:rsid w:val="00267016"/>
    <w:rsid w:val="0026709E"/>
    <w:rsid w:val="00267D9D"/>
    <w:rsid w:val="0027053F"/>
    <w:rsid w:val="002744F0"/>
    <w:rsid w:val="00276720"/>
    <w:rsid w:val="00277A23"/>
    <w:rsid w:val="00280E09"/>
    <w:rsid w:val="00281619"/>
    <w:rsid w:val="002819BB"/>
    <w:rsid w:val="0028451C"/>
    <w:rsid w:val="0028568D"/>
    <w:rsid w:val="00292E6A"/>
    <w:rsid w:val="00293529"/>
    <w:rsid w:val="0029699C"/>
    <w:rsid w:val="0029796A"/>
    <w:rsid w:val="002A0126"/>
    <w:rsid w:val="002A037E"/>
    <w:rsid w:val="002A0984"/>
    <w:rsid w:val="002A0ADD"/>
    <w:rsid w:val="002A2C10"/>
    <w:rsid w:val="002A3809"/>
    <w:rsid w:val="002A4290"/>
    <w:rsid w:val="002A4FFC"/>
    <w:rsid w:val="002A7E1D"/>
    <w:rsid w:val="002B3F52"/>
    <w:rsid w:val="002B61D1"/>
    <w:rsid w:val="002B6A85"/>
    <w:rsid w:val="002B74F0"/>
    <w:rsid w:val="002B7933"/>
    <w:rsid w:val="002C042A"/>
    <w:rsid w:val="002C0B50"/>
    <w:rsid w:val="002C0E58"/>
    <w:rsid w:val="002C1823"/>
    <w:rsid w:val="002C1E6F"/>
    <w:rsid w:val="002C4C08"/>
    <w:rsid w:val="002C4C56"/>
    <w:rsid w:val="002C4E82"/>
    <w:rsid w:val="002C5DAF"/>
    <w:rsid w:val="002C616D"/>
    <w:rsid w:val="002C632C"/>
    <w:rsid w:val="002D09D3"/>
    <w:rsid w:val="002D0E76"/>
    <w:rsid w:val="002D0EC0"/>
    <w:rsid w:val="002D1D7D"/>
    <w:rsid w:val="002D3B5B"/>
    <w:rsid w:val="002D3B93"/>
    <w:rsid w:val="002D46F8"/>
    <w:rsid w:val="002D57C1"/>
    <w:rsid w:val="002D6C79"/>
    <w:rsid w:val="002E118B"/>
    <w:rsid w:val="002E187B"/>
    <w:rsid w:val="002E1A3E"/>
    <w:rsid w:val="002E1E19"/>
    <w:rsid w:val="002E385E"/>
    <w:rsid w:val="002E3A0C"/>
    <w:rsid w:val="002E501D"/>
    <w:rsid w:val="002E6E46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74"/>
    <w:rsid w:val="00305683"/>
    <w:rsid w:val="00305A42"/>
    <w:rsid w:val="00307704"/>
    <w:rsid w:val="0031049A"/>
    <w:rsid w:val="00311815"/>
    <w:rsid w:val="00311A25"/>
    <w:rsid w:val="00311C46"/>
    <w:rsid w:val="003125A2"/>
    <w:rsid w:val="003128B7"/>
    <w:rsid w:val="00314875"/>
    <w:rsid w:val="003178FE"/>
    <w:rsid w:val="00320540"/>
    <w:rsid w:val="00321A3D"/>
    <w:rsid w:val="00321E30"/>
    <w:rsid w:val="00322ADE"/>
    <w:rsid w:val="00322D3A"/>
    <w:rsid w:val="00323A55"/>
    <w:rsid w:val="00324158"/>
    <w:rsid w:val="00324197"/>
    <w:rsid w:val="003248E6"/>
    <w:rsid w:val="003260DA"/>
    <w:rsid w:val="003272F7"/>
    <w:rsid w:val="00327637"/>
    <w:rsid w:val="00327C10"/>
    <w:rsid w:val="003309F3"/>
    <w:rsid w:val="00330FDC"/>
    <w:rsid w:val="003317F6"/>
    <w:rsid w:val="0033349B"/>
    <w:rsid w:val="003334E3"/>
    <w:rsid w:val="00333977"/>
    <w:rsid w:val="00335628"/>
    <w:rsid w:val="00335CF0"/>
    <w:rsid w:val="00335EAA"/>
    <w:rsid w:val="00336B18"/>
    <w:rsid w:val="003379B6"/>
    <w:rsid w:val="00337F09"/>
    <w:rsid w:val="003438F5"/>
    <w:rsid w:val="00346F9C"/>
    <w:rsid w:val="00347EE9"/>
    <w:rsid w:val="00347F26"/>
    <w:rsid w:val="0035089E"/>
    <w:rsid w:val="00350C67"/>
    <w:rsid w:val="003521C3"/>
    <w:rsid w:val="00352CC8"/>
    <w:rsid w:val="00353840"/>
    <w:rsid w:val="00354A9C"/>
    <w:rsid w:val="0035571B"/>
    <w:rsid w:val="003557B7"/>
    <w:rsid w:val="0035677F"/>
    <w:rsid w:val="003572FB"/>
    <w:rsid w:val="00360842"/>
    <w:rsid w:val="00361064"/>
    <w:rsid w:val="00361944"/>
    <w:rsid w:val="00361E80"/>
    <w:rsid w:val="00362A08"/>
    <w:rsid w:val="00362C66"/>
    <w:rsid w:val="003642A5"/>
    <w:rsid w:val="003648E2"/>
    <w:rsid w:val="00364A2C"/>
    <w:rsid w:val="00365135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2440"/>
    <w:rsid w:val="00393BA4"/>
    <w:rsid w:val="00393D57"/>
    <w:rsid w:val="00394EA3"/>
    <w:rsid w:val="00395E18"/>
    <w:rsid w:val="00395E9A"/>
    <w:rsid w:val="003A09DB"/>
    <w:rsid w:val="003A0F2A"/>
    <w:rsid w:val="003A0F6D"/>
    <w:rsid w:val="003A12E7"/>
    <w:rsid w:val="003A16B9"/>
    <w:rsid w:val="003A290E"/>
    <w:rsid w:val="003A3948"/>
    <w:rsid w:val="003A3D61"/>
    <w:rsid w:val="003A42DE"/>
    <w:rsid w:val="003A476E"/>
    <w:rsid w:val="003A5003"/>
    <w:rsid w:val="003A51EC"/>
    <w:rsid w:val="003A6295"/>
    <w:rsid w:val="003A6C52"/>
    <w:rsid w:val="003A7CB1"/>
    <w:rsid w:val="003A7F38"/>
    <w:rsid w:val="003B051D"/>
    <w:rsid w:val="003B1B92"/>
    <w:rsid w:val="003B1F99"/>
    <w:rsid w:val="003B2B56"/>
    <w:rsid w:val="003B3BE4"/>
    <w:rsid w:val="003B431E"/>
    <w:rsid w:val="003B5CDD"/>
    <w:rsid w:val="003B612F"/>
    <w:rsid w:val="003C0A7D"/>
    <w:rsid w:val="003C194D"/>
    <w:rsid w:val="003C5036"/>
    <w:rsid w:val="003C57F6"/>
    <w:rsid w:val="003C6309"/>
    <w:rsid w:val="003C6BBA"/>
    <w:rsid w:val="003D1277"/>
    <w:rsid w:val="003D41A7"/>
    <w:rsid w:val="003D5056"/>
    <w:rsid w:val="003D6B8C"/>
    <w:rsid w:val="003D72E4"/>
    <w:rsid w:val="003E0430"/>
    <w:rsid w:val="003E0A61"/>
    <w:rsid w:val="003E2D54"/>
    <w:rsid w:val="003E31BF"/>
    <w:rsid w:val="003E4337"/>
    <w:rsid w:val="003E58E7"/>
    <w:rsid w:val="003E617D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1BC7"/>
    <w:rsid w:val="004231B4"/>
    <w:rsid w:val="0042338D"/>
    <w:rsid w:val="004237F0"/>
    <w:rsid w:val="00423A50"/>
    <w:rsid w:val="00423B68"/>
    <w:rsid w:val="00423D7C"/>
    <w:rsid w:val="004258D8"/>
    <w:rsid w:val="00425B75"/>
    <w:rsid w:val="00425D52"/>
    <w:rsid w:val="00427477"/>
    <w:rsid w:val="00427F1B"/>
    <w:rsid w:val="004303BB"/>
    <w:rsid w:val="00430853"/>
    <w:rsid w:val="004309FB"/>
    <w:rsid w:val="00430C37"/>
    <w:rsid w:val="00431B85"/>
    <w:rsid w:val="00432389"/>
    <w:rsid w:val="00432C71"/>
    <w:rsid w:val="00433DA7"/>
    <w:rsid w:val="004353AF"/>
    <w:rsid w:val="0043640D"/>
    <w:rsid w:val="00440A19"/>
    <w:rsid w:val="00441902"/>
    <w:rsid w:val="00442769"/>
    <w:rsid w:val="00442BB6"/>
    <w:rsid w:val="00443A84"/>
    <w:rsid w:val="00444BEA"/>
    <w:rsid w:val="0044531F"/>
    <w:rsid w:val="004458C5"/>
    <w:rsid w:val="00452DED"/>
    <w:rsid w:val="004531A5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F25"/>
    <w:rsid w:val="00470157"/>
    <w:rsid w:val="0047088C"/>
    <w:rsid w:val="00470DD4"/>
    <w:rsid w:val="00472B4C"/>
    <w:rsid w:val="0047417F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14A1"/>
    <w:rsid w:val="00491C12"/>
    <w:rsid w:val="0049487C"/>
    <w:rsid w:val="00495F18"/>
    <w:rsid w:val="004967C9"/>
    <w:rsid w:val="004979DA"/>
    <w:rsid w:val="004A1E21"/>
    <w:rsid w:val="004A267E"/>
    <w:rsid w:val="004A467C"/>
    <w:rsid w:val="004A4694"/>
    <w:rsid w:val="004A5331"/>
    <w:rsid w:val="004A58F1"/>
    <w:rsid w:val="004A5FA3"/>
    <w:rsid w:val="004A63BF"/>
    <w:rsid w:val="004A662B"/>
    <w:rsid w:val="004B0FAF"/>
    <w:rsid w:val="004B1670"/>
    <w:rsid w:val="004B3B7A"/>
    <w:rsid w:val="004B3CF7"/>
    <w:rsid w:val="004B3CF9"/>
    <w:rsid w:val="004B604E"/>
    <w:rsid w:val="004B64E1"/>
    <w:rsid w:val="004B6D52"/>
    <w:rsid w:val="004B7073"/>
    <w:rsid w:val="004B7B3B"/>
    <w:rsid w:val="004B7F25"/>
    <w:rsid w:val="004C0709"/>
    <w:rsid w:val="004C0A2A"/>
    <w:rsid w:val="004C3C95"/>
    <w:rsid w:val="004C4204"/>
    <w:rsid w:val="004C4F26"/>
    <w:rsid w:val="004C5C1C"/>
    <w:rsid w:val="004C621D"/>
    <w:rsid w:val="004C77C2"/>
    <w:rsid w:val="004D0003"/>
    <w:rsid w:val="004D04CF"/>
    <w:rsid w:val="004D0B01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12F"/>
    <w:rsid w:val="004D66B2"/>
    <w:rsid w:val="004D6919"/>
    <w:rsid w:val="004D72F3"/>
    <w:rsid w:val="004E1D8B"/>
    <w:rsid w:val="004E1DCE"/>
    <w:rsid w:val="004E1ED4"/>
    <w:rsid w:val="004E2F2D"/>
    <w:rsid w:val="004E3A34"/>
    <w:rsid w:val="004E5249"/>
    <w:rsid w:val="004E6D91"/>
    <w:rsid w:val="004E76AE"/>
    <w:rsid w:val="004E7C1F"/>
    <w:rsid w:val="004F0533"/>
    <w:rsid w:val="004F14F4"/>
    <w:rsid w:val="004F1626"/>
    <w:rsid w:val="004F283B"/>
    <w:rsid w:val="004F3C2D"/>
    <w:rsid w:val="004F4413"/>
    <w:rsid w:val="004F6513"/>
    <w:rsid w:val="004F785B"/>
    <w:rsid w:val="00500B15"/>
    <w:rsid w:val="00501011"/>
    <w:rsid w:val="005015EC"/>
    <w:rsid w:val="00501887"/>
    <w:rsid w:val="00501BB8"/>
    <w:rsid w:val="00501DE6"/>
    <w:rsid w:val="00502749"/>
    <w:rsid w:val="005040B1"/>
    <w:rsid w:val="0050684B"/>
    <w:rsid w:val="00507772"/>
    <w:rsid w:val="00507E74"/>
    <w:rsid w:val="00513393"/>
    <w:rsid w:val="00514082"/>
    <w:rsid w:val="005141A5"/>
    <w:rsid w:val="005167E1"/>
    <w:rsid w:val="00516B8C"/>
    <w:rsid w:val="00516F5F"/>
    <w:rsid w:val="0051725F"/>
    <w:rsid w:val="005178CB"/>
    <w:rsid w:val="00517FE7"/>
    <w:rsid w:val="00521027"/>
    <w:rsid w:val="00521219"/>
    <w:rsid w:val="00521366"/>
    <w:rsid w:val="00521CCB"/>
    <w:rsid w:val="00521CD0"/>
    <w:rsid w:val="00522422"/>
    <w:rsid w:val="00522901"/>
    <w:rsid w:val="00522A89"/>
    <w:rsid w:val="005231AA"/>
    <w:rsid w:val="00523932"/>
    <w:rsid w:val="00523D13"/>
    <w:rsid w:val="00524792"/>
    <w:rsid w:val="005250FC"/>
    <w:rsid w:val="005255E2"/>
    <w:rsid w:val="00525E06"/>
    <w:rsid w:val="0053205E"/>
    <w:rsid w:val="00532210"/>
    <w:rsid w:val="00533FDA"/>
    <w:rsid w:val="0053458B"/>
    <w:rsid w:val="00534A1B"/>
    <w:rsid w:val="00535861"/>
    <w:rsid w:val="00537123"/>
    <w:rsid w:val="005375F6"/>
    <w:rsid w:val="0053780E"/>
    <w:rsid w:val="00537D5C"/>
    <w:rsid w:val="00540189"/>
    <w:rsid w:val="00540CFE"/>
    <w:rsid w:val="00540F1D"/>
    <w:rsid w:val="00541080"/>
    <w:rsid w:val="00541389"/>
    <w:rsid w:val="0054190B"/>
    <w:rsid w:val="005425F1"/>
    <w:rsid w:val="00544E28"/>
    <w:rsid w:val="005472C5"/>
    <w:rsid w:val="005475A3"/>
    <w:rsid w:val="00547E8C"/>
    <w:rsid w:val="00550564"/>
    <w:rsid w:val="00552D20"/>
    <w:rsid w:val="00552D56"/>
    <w:rsid w:val="005530FD"/>
    <w:rsid w:val="00554329"/>
    <w:rsid w:val="00555228"/>
    <w:rsid w:val="00555C15"/>
    <w:rsid w:val="00555F2D"/>
    <w:rsid w:val="005574F6"/>
    <w:rsid w:val="0055760A"/>
    <w:rsid w:val="005576EA"/>
    <w:rsid w:val="005616C0"/>
    <w:rsid w:val="00562031"/>
    <w:rsid w:val="00562878"/>
    <w:rsid w:val="00562E23"/>
    <w:rsid w:val="005631C0"/>
    <w:rsid w:val="005632B8"/>
    <w:rsid w:val="0056445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4044"/>
    <w:rsid w:val="00575561"/>
    <w:rsid w:val="0057613B"/>
    <w:rsid w:val="00580024"/>
    <w:rsid w:val="005812AB"/>
    <w:rsid w:val="00581956"/>
    <w:rsid w:val="00583C03"/>
    <w:rsid w:val="005858D6"/>
    <w:rsid w:val="00585940"/>
    <w:rsid w:val="00586327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AB2"/>
    <w:rsid w:val="005A15A8"/>
    <w:rsid w:val="005A1B71"/>
    <w:rsid w:val="005A227B"/>
    <w:rsid w:val="005A24B9"/>
    <w:rsid w:val="005A2506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7BFE"/>
    <w:rsid w:val="005C10FB"/>
    <w:rsid w:val="005C44E0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2887"/>
    <w:rsid w:val="005E4AC5"/>
    <w:rsid w:val="005E4FFD"/>
    <w:rsid w:val="005E6C8D"/>
    <w:rsid w:val="005F0F26"/>
    <w:rsid w:val="005F1815"/>
    <w:rsid w:val="005F2046"/>
    <w:rsid w:val="005F2411"/>
    <w:rsid w:val="005F384B"/>
    <w:rsid w:val="005F53F8"/>
    <w:rsid w:val="005F6F3F"/>
    <w:rsid w:val="005F745F"/>
    <w:rsid w:val="005F7E25"/>
    <w:rsid w:val="00602412"/>
    <w:rsid w:val="00602AC8"/>
    <w:rsid w:val="00603410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02B4"/>
    <w:rsid w:val="00611420"/>
    <w:rsid w:val="00612532"/>
    <w:rsid w:val="00613001"/>
    <w:rsid w:val="0061488F"/>
    <w:rsid w:val="00615045"/>
    <w:rsid w:val="00615290"/>
    <w:rsid w:val="006152FA"/>
    <w:rsid w:val="00617326"/>
    <w:rsid w:val="00617CE5"/>
    <w:rsid w:val="00617D03"/>
    <w:rsid w:val="00617F36"/>
    <w:rsid w:val="00620AFD"/>
    <w:rsid w:val="00621255"/>
    <w:rsid w:val="006218B9"/>
    <w:rsid w:val="00621B49"/>
    <w:rsid w:val="0062211C"/>
    <w:rsid w:val="00622166"/>
    <w:rsid w:val="006232F8"/>
    <w:rsid w:val="006241A3"/>
    <w:rsid w:val="00625951"/>
    <w:rsid w:val="00626DB8"/>
    <w:rsid w:val="00630553"/>
    <w:rsid w:val="0063294A"/>
    <w:rsid w:val="00632F19"/>
    <w:rsid w:val="0063489B"/>
    <w:rsid w:val="00635154"/>
    <w:rsid w:val="0063788C"/>
    <w:rsid w:val="006379D5"/>
    <w:rsid w:val="00642594"/>
    <w:rsid w:val="006427B0"/>
    <w:rsid w:val="00644F48"/>
    <w:rsid w:val="00646B04"/>
    <w:rsid w:val="0064712C"/>
    <w:rsid w:val="0065083C"/>
    <w:rsid w:val="00650BBF"/>
    <w:rsid w:val="006515FC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55DD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A0F55"/>
    <w:rsid w:val="006A147C"/>
    <w:rsid w:val="006A2FAF"/>
    <w:rsid w:val="006A4755"/>
    <w:rsid w:val="006A6756"/>
    <w:rsid w:val="006B0A47"/>
    <w:rsid w:val="006B0A94"/>
    <w:rsid w:val="006B0B3E"/>
    <w:rsid w:val="006B0C14"/>
    <w:rsid w:val="006B3161"/>
    <w:rsid w:val="006B4219"/>
    <w:rsid w:val="006B4B2F"/>
    <w:rsid w:val="006B5F57"/>
    <w:rsid w:val="006B69F3"/>
    <w:rsid w:val="006B727C"/>
    <w:rsid w:val="006C0539"/>
    <w:rsid w:val="006C0C98"/>
    <w:rsid w:val="006C12F9"/>
    <w:rsid w:val="006C1541"/>
    <w:rsid w:val="006C217B"/>
    <w:rsid w:val="006C357A"/>
    <w:rsid w:val="006C43B4"/>
    <w:rsid w:val="006C489C"/>
    <w:rsid w:val="006C5F0E"/>
    <w:rsid w:val="006C622A"/>
    <w:rsid w:val="006C665C"/>
    <w:rsid w:val="006C6FDE"/>
    <w:rsid w:val="006D0A2C"/>
    <w:rsid w:val="006D117A"/>
    <w:rsid w:val="006D1261"/>
    <w:rsid w:val="006D16D1"/>
    <w:rsid w:val="006D3D44"/>
    <w:rsid w:val="006D4286"/>
    <w:rsid w:val="006D4C8C"/>
    <w:rsid w:val="006D678B"/>
    <w:rsid w:val="006D6F46"/>
    <w:rsid w:val="006D7A34"/>
    <w:rsid w:val="006D7FE8"/>
    <w:rsid w:val="006E19C4"/>
    <w:rsid w:val="006E1D3B"/>
    <w:rsid w:val="006E2425"/>
    <w:rsid w:val="006E27D9"/>
    <w:rsid w:val="006E2BD2"/>
    <w:rsid w:val="006E37F3"/>
    <w:rsid w:val="006E4A01"/>
    <w:rsid w:val="006E5801"/>
    <w:rsid w:val="006E6243"/>
    <w:rsid w:val="006E65A8"/>
    <w:rsid w:val="006E78CA"/>
    <w:rsid w:val="006E7942"/>
    <w:rsid w:val="006F0C42"/>
    <w:rsid w:val="006F2CF7"/>
    <w:rsid w:val="006F58CC"/>
    <w:rsid w:val="006F6DD8"/>
    <w:rsid w:val="006F7876"/>
    <w:rsid w:val="006F7933"/>
    <w:rsid w:val="00700DE8"/>
    <w:rsid w:val="0070247A"/>
    <w:rsid w:val="00702DC3"/>
    <w:rsid w:val="00704419"/>
    <w:rsid w:val="007048DF"/>
    <w:rsid w:val="00704A53"/>
    <w:rsid w:val="00705900"/>
    <w:rsid w:val="00706125"/>
    <w:rsid w:val="00706281"/>
    <w:rsid w:val="007068C7"/>
    <w:rsid w:val="00706B72"/>
    <w:rsid w:val="00706D34"/>
    <w:rsid w:val="00706ECA"/>
    <w:rsid w:val="00713C2B"/>
    <w:rsid w:val="00714DA4"/>
    <w:rsid w:val="0071591D"/>
    <w:rsid w:val="007166BF"/>
    <w:rsid w:val="00716E88"/>
    <w:rsid w:val="00722187"/>
    <w:rsid w:val="00725393"/>
    <w:rsid w:val="00725C77"/>
    <w:rsid w:val="00730F06"/>
    <w:rsid w:val="00731327"/>
    <w:rsid w:val="007323F5"/>
    <w:rsid w:val="007327CF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6CD9"/>
    <w:rsid w:val="007478EB"/>
    <w:rsid w:val="007522A2"/>
    <w:rsid w:val="00752631"/>
    <w:rsid w:val="00754352"/>
    <w:rsid w:val="00754780"/>
    <w:rsid w:val="007548D9"/>
    <w:rsid w:val="007560D5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0A97"/>
    <w:rsid w:val="007720A2"/>
    <w:rsid w:val="0077226A"/>
    <w:rsid w:val="007733DB"/>
    <w:rsid w:val="00773966"/>
    <w:rsid w:val="00774959"/>
    <w:rsid w:val="007749F7"/>
    <w:rsid w:val="00775EA0"/>
    <w:rsid w:val="0077641F"/>
    <w:rsid w:val="0077756B"/>
    <w:rsid w:val="00780C31"/>
    <w:rsid w:val="00781509"/>
    <w:rsid w:val="00781892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D19"/>
    <w:rsid w:val="0079400F"/>
    <w:rsid w:val="00795936"/>
    <w:rsid w:val="00795C66"/>
    <w:rsid w:val="007971C1"/>
    <w:rsid w:val="0079781D"/>
    <w:rsid w:val="007A00A9"/>
    <w:rsid w:val="007A2E22"/>
    <w:rsid w:val="007A330C"/>
    <w:rsid w:val="007A3F36"/>
    <w:rsid w:val="007A6AF4"/>
    <w:rsid w:val="007A7604"/>
    <w:rsid w:val="007B1CB4"/>
    <w:rsid w:val="007B2083"/>
    <w:rsid w:val="007B3734"/>
    <w:rsid w:val="007B526E"/>
    <w:rsid w:val="007B591C"/>
    <w:rsid w:val="007B5D6E"/>
    <w:rsid w:val="007B5E86"/>
    <w:rsid w:val="007B6529"/>
    <w:rsid w:val="007B6703"/>
    <w:rsid w:val="007C0037"/>
    <w:rsid w:val="007C097B"/>
    <w:rsid w:val="007C0B17"/>
    <w:rsid w:val="007C1360"/>
    <w:rsid w:val="007C140F"/>
    <w:rsid w:val="007C32EF"/>
    <w:rsid w:val="007C3A27"/>
    <w:rsid w:val="007C3EE1"/>
    <w:rsid w:val="007C5282"/>
    <w:rsid w:val="007C5D48"/>
    <w:rsid w:val="007C668E"/>
    <w:rsid w:val="007D08FC"/>
    <w:rsid w:val="007D106C"/>
    <w:rsid w:val="007D34D1"/>
    <w:rsid w:val="007D3975"/>
    <w:rsid w:val="007D3978"/>
    <w:rsid w:val="007D3B57"/>
    <w:rsid w:val="007D3B81"/>
    <w:rsid w:val="007E142F"/>
    <w:rsid w:val="007E4D11"/>
    <w:rsid w:val="007F04B5"/>
    <w:rsid w:val="007F18DF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7E35"/>
    <w:rsid w:val="00810F9C"/>
    <w:rsid w:val="00811273"/>
    <w:rsid w:val="00812E62"/>
    <w:rsid w:val="008132B4"/>
    <w:rsid w:val="008138F3"/>
    <w:rsid w:val="008141AB"/>
    <w:rsid w:val="00815B96"/>
    <w:rsid w:val="00815C36"/>
    <w:rsid w:val="00815DD0"/>
    <w:rsid w:val="008178AA"/>
    <w:rsid w:val="00817C92"/>
    <w:rsid w:val="0082011F"/>
    <w:rsid w:val="00821495"/>
    <w:rsid w:val="0082206E"/>
    <w:rsid w:val="00823459"/>
    <w:rsid w:val="00823772"/>
    <w:rsid w:val="00824ABD"/>
    <w:rsid w:val="00824F7E"/>
    <w:rsid w:val="00824F85"/>
    <w:rsid w:val="0082531A"/>
    <w:rsid w:val="008256AD"/>
    <w:rsid w:val="0082726B"/>
    <w:rsid w:val="00827B96"/>
    <w:rsid w:val="00827D52"/>
    <w:rsid w:val="0083016A"/>
    <w:rsid w:val="00831F28"/>
    <w:rsid w:val="0083267D"/>
    <w:rsid w:val="00832E22"/>
    <w:rsid w:val="008333F4"/>
    <w:rsid w:val="008338B3"/>
    <w:rsid w:val="0083401C"/>
    <w:rsid w:val="00834A2E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1B5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5CDC"/>
    <w:rsid w:val="0086703D"/>
    <w:rsid w:val="00867497"/>
    <w:rsid w:val="008679F0"/>
    <w:rsid w:val="0087040B"/>
    <w:rsid w:val="0087166B"/>
    <w:rsid w:val="00871B6A"/>
    <w:rsid w:val="00873A4E"/>
    <w:rsid w:val="00874F12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1C8"/>
    <w:rsid w:val="00885C20"/>
    <w:rsid w:val="00886B7E"/>
    <w:rsid w:val="00887A42"/>
    <w:rsid w:val="008937B6"/>
    <w:rsid w:val="0089506A"/>
    <w:rsid w:val="00897374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5C4F"/>
    <w:rsid w:val="008B66E4"/>
    <w:rsid w:val="008B6AA5"/>
    <w:rsid w:val="008B7F98"/>
    <w:rsid w:val="008C0092"/>
    <w:rsid w:val="008C04A0"/>
    <w:rsid w:val="008C0705"/>
    <w:rsid w:val="008C273E"/>
    <w:rsid w:val="008C471E"/>
    <w:rsid w:val="008C5B5E"/>
    <w:rsid w:val="008C680B"/>
    <w:rsid w:val="008C75BF"/>
    <w:rsid w:val="008C7940"/>
    <w:rsid w:val="008C79E4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2FE0"/>
    <w:rsid w:val="008F3B9C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F2"/>
    <w:rsid w:val="00912E8A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867"/>
    <w:rsid w:val="00941BA8"/>
    <w:rsid w:val="00941F94"/>
    <w:rsid w:val="009450C1"/>
    <w:rsid w:val="009454A6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CD0"/>
    <w:rsid w:val="0096558F"/>
    <w:rsid w:val="00965894"/>
    <w:rsid w:val="00965A1B"/>
    <w:rsid w:val="009668B3"/>
    <w:rsid w:val="009673F7"/>
    <w:rsid w:val="00967AD2"/>
    <w:rsid w:val="00970323"/>
    <w:rsid w:val="00972432"/>
    <w:rsid w:val="00972B2E"/>
    <w:rsid w:val="00973150"/>
    <w:rsid w:val="009747B5"/>
    <w:rsid w:val="00980444"/>
    <w:rsid w:val="0098128E"/>
    <w:rsid w:val="0098191E"/>
    <w:rsid w:val="00982649"/>
    <w:rsid w:val="00982A0C"/>
    <w:rsid w:val="00982BEF"/>
    <w:rsid w:val="0098324E"/>
    <w:rsid w:val="0098331F"/>
    <w:rsid w:val="009836A8"/>
    <w:rsid w:val="00984C1E"/>
    <w:rsid w:val="00984E6B"/>
    <w:rsid w:val="009877FA"/>
    <w:rsid w:val="00987A5A"/>
    <w:rsid w:val="00991629"/>
    <w:rsid w:val="00991AE4"/>
    <w:rsid w:val="00992F5D"/>
    <w:rsid w:val="00993B15"/>
    <w:rsid w:val="00995394"/>
    <w:rsid w:val="0099556F"/>
    <w:rsid w:val="0099637A"/>
    <w:rsid w:val="00997850"/>
    <w:rsid w:val="00997AFC"/>
    <w:rsid w:val="009A0C3E"/>
    <w:rsid w:val="009A27D0"/>
    <w:rsid w:val="009A533A"/>
    <w:rsid w:val="009A6D70"/>
    <w:rsid w:val="009A756D"/>
    <w:rsid w:val="009B0D60"/>
    <w:rsid w:val="009B21C5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6D6"/>
    <w:rsid w:val="009C1C26"/>
    <w:rsid w:val="009C26ED"/>
    <w:rsid w:val="009C35B5"/>
    <w:rsid w:val="009C3E0D"/>
    <w:rsid w:val="009C4A81"/>
    <w:rsid w:val="009C4F24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32"/>
    <w:rsid w:val="009D6193"/>
    <w:rsid w:val="009D6552"/>
    <w:rsid w:val="009D746D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4DF"/>
    <w:rsid w:val="009E67F1"/>
    <w:rsid w:val="009E6ABC"/>
    <w:rsid w:val="009F18C4"/>
    <w:rsid w:val="009F313A"/>
    <w:rsid w:val="009F3A5E"/>
    <w:rsid w:val="009F3B60"/>
    <w:rsid w:val="009F51EF"/>
    <w:rsid w:val="009F676F"/>
    <w:rsid w:val="009F707D"/>
    <w:rsid w:val="009F7F52"/>
    <w:rsid w:val="00A013E9"/>
    <w:rsid w:val="00A02459"/>
    <w:rsid w:val="00A03397"/>
    <w:rsid w:val="00A03FA5"/>
    <w:rsid w:val="00A04B77"/>
    <w:rsid w:val="00A05145"/>
    <w:rsid w:val="00A05890"/>
    <w:rsid w:val="00A05967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4B97"/>
    <w:rsid w:val="00A25BEA"/>
    <w:rsid w:val="00A26158"/>
    <w:rsid w:val="00A2657D"/>
    <w:rsid w:val="00A31C3A"/>
    <w:rsid w:val="00A332AF"/>
    <w:rsid w:val="00A339AB"/>
    <w:rsid w:val="00A34D0B"/>
    <w:rsid w:val="00A35EBA"/>
    <w:rsid w:val="00A3645B"/>
    <w:rsid w:val="00A36807"/>
    <w:rsid w:val="00A36908"/>
    <w:rsid w:val="00A36A98"/>
    <w:rsid w:val="00A37A54"/>
    <w:rsid w:val="00A41354"/>
    <w:rsid w:val="00A435B1"/>
    <w:rsid w:val="00A446CA"/>
    <w:rsid w:val="00A47FC6"/>
    <w:rsid w:val="00A53E9F"/>
    <w:rsid w:val="00A56A13"/>
    <w:rsid w:val="00A57908"/>
    <w:rsid w:val="00A57F4C"/>
    <w:rsid w:val="00A62597"/>
    <w:rsid w:val="00A63BCF"/>
    <w:rsid w:val="00A675B9"/>
    <w:rsid w:val="00A67977"/>
    <w:rsid w:val="00A7083F"/>
    <w:rsid w:val="00A71066"/>
    <w:rsid w:val="00A71DFA"/>
    <w:rsid w:val="00A723BC"/>
    <w:rsid w:val="00A73090"/>
    <w:rsid w:val="00A73A67"/>
    <w:rsid w:val="00A73CF1"/>
    <w:rsid w:val="00A73F4F"/>
    <w:rsid w:val="00A75B8E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9075C"/>
    <w:rsid w:val="00A90F93"/>
    <w:rsid w:val="00A91309"/>
    <w:rsid w:val="00A923BB"/>
    <w:rsid w:val="00A92C0A"/>
    <w:rsid w:val="00A94BFE"/>
    <w:rsid w:val="00A9667A"/>
    <w:rsid w:val="00A9719D"/>
    <w:rsid w:val="00AA04B0"/>
    <w:rsid w:val="00AA1284"/>
    <w:rsid w:val="00AA1550"/>
    <w:rsid w:val="00AA1B6C"/>
    <w:rsid w:val="00AA266A"/>
    <w:rsid w:val="00AA3566"/>
    <w:rsid w:val="00AA3B67"/>
    <w:rsid w:val="00AA3D92"/>
    <w:rsid w:val="00AA5C4C"/>
    <w:rsid w:val="00AB0E23"/>
    <w:rsid w:val="00AB139F"/>
    <w:rsid w:val="00AB1995"/>
    <w:rsid w:val="00AB1B6F"/>
    <w:rsid w:val="00AB1FFD"/>
    <w:rsid w:val="00AB2C74"/>
    <w:rsid w:val="00AB2D48"/>
    <w:rsid w:val="00AB3D76"/>
    <w:rsid w:val="00AB4ED5"/>
    <w:rsid w:val="00AB58B5"/>
    <w:rsid w:val="00AB65EF"/>
    <w:rsid w:val="00AB6836"/>
    <w:rsid w:val="00AB697D"/>
    <w:rsid w:val="00AB6EDD"/>
    <w:rsid w:val="00AB7FA5"/>
    <w:rsid w:val="00AC08F8"/>
    <w:rsid w:val="00AC0F1F"/>
    <w:rsid w:val="00AC0F53"/>
    <w:rsid w:val="00AC1F1A"/>
    <w:rsid w:val="00AC38E2"/>
    <w:rsid w:val="00AC41D2"/>
    <w:rsid w:val="00AC4685"/>
    <w:rsid w:val="00AC4758"/>
    <w:rsid w:val="00AC6B9D"/>
    <w:rsid w:val="00AC76C1"/>
    <w:rsid w:val="00AC7DB7"/>
    <w:rsid w:val="00AD2899"/>
    <w:rsid w:val="00AD4164"/>
    <w:rsid w:val="00AD5BA0"/>
    <w:rsid w:val="00AD5F70"/>
    <w:rsid w:val="00AD7DA0"/>
    <w:rsid w:val="00AE26B9"/>
    <w:rsid w:val="00AE2D70"/>
    <w:rsid w:val="00AE3DCD"/>
    <w:rsid w:val="00AE527E"/>
    <w:rsid w:val="00AE6AC3"/>
    <w:rsid w:val="00AE6AF9"/>
    <w:rsid w:val="00AE75FD"/>
    <w:rsid w:val="00AF01E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429A"/>
    <w:rsid w:val="00B06D1B"/>
    <w:rsid w:val="00B07A89"/>
    <w:rsid w:val="00B10073"/>
    <w:rsid w:val="00B10489"/>
    <w:rsid w:val="00B120C5"/>
    <w:rsid w:val="00B129D5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CA6"/>
    <w:rsid w:val="00B27F78"/>
    <w:rsid w:val="00B3028E"/>
    <w:rsid w:val="00B30B61"/>
    <w:rsid w:val="00B3134D"/>
    <w:rsid w:val="00B32CF8"/>
    <w:rsid w:val="00B33155"/>
    <w:rsid w:val="00B34EEF"/>
    <w:rsid w:val="00B356F0"/>
    <w:rsid w:val="00B35F95"/>
    <w:rsid w:val="00B40AD2"/>
    <w:rsid w:val="00B40C6C"/>
    <w:rsid w:val="00B4268D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5432"/>
    <w:rsid w:val="00B6567D"/>
    <w:rsid w:val="00B66E29"/>
    <w:rsid w:val="00B671ED"/>
    <w:rsid w:val="00B671F7"/>
    <w:rsid w:val="00B67F45"/>
    <w:rsid w:val="00B70ACE"/>
    <w:rsid w:val="00B74CFA"/>
    <w:rsid w:val="00B753E6"/>
    <w:rsid w:val="00B75792"/>
    <w:rsid w:val="00B833B9"/>
    <w:rsid w:val="00B84F1F"/>
    <w:rsid w:val="00B85AC9"/>
    <w:rsid w:val="00B8778E"/>
    <w:rsid w:val="00B87F0C"/>
    <w:rsid w:val="00B92E59"/>
    <w:rsid w:val="00B93B2F"/>
    <w:rsid w:val="00B94782"/>
    <w:rsid w:val="00B966CC"/>
    <w:rsid w:val="00BA027F"/>
    <w:rsid w:val="00BA0792"/>
    <w:rsid w:val="00BA0F5F"/>
    <w:rsid w:val="00BA1F3E"/>
    <w:rsid w:val="00BA2427"/>
    <w:rsid w:val="00BA2F0F"/>
    <w:rsid w:val="00BA3928"/>
    <w:rsid w:val="00BA3ADD"/>
    <w:rsid w:val="00BA4139"/>
    <w:rsid w:val="00BA52B2"/>
    <w:rsid w:val="00BA60A0"/>
    <w:rsid w:val="00BA64B9"/>
    <w:rsid w:val="00BB132D"/>
    <w:rsid w:val="00BB1743"/>
    <w:rsid w:val="00BB29A9"/>
    <w:rsid w:val="00BB2C12"/>
    <w:rsid w:val="00BB3E4B"/>
    <w:rsid w:val="00BB6A57"/>
    <w:rsid w:val="00BB6DCC"/>
    <w:rsid w:val="00BB7E6A"/>
    <w:rsid w:val="00BC2B8D"/>
    <w:rsid w:val="00BC3017"/>
    <w:rsid w:val="00BC3057"/>
    <w:rsid w:val="00BC3DA5"/>
    <w:rsid w:val="00BC3F23"/>
    <w:rsid w:val="00BC4F9B"/>
    <w:rsid w:val="00BC5A9D"/>
    <w:rsid w:val="00BC7406"/>
    <w:rsid w:val="00BD0291"/>
    <w:rsid w:val="00BD089E"/>
    <w:rsid w:val="00BD14EB"/>
    <w:rsid w:val="00BD2229"/>
    <w:rsid w:val="00BD31B4"/>
    <w:rsid w:val="00BD3EFD"/>
    <w:rsid w:val="00BD55C6"/>
    <w:rsid w:val="00BD5AC5"/>
    <w:rsid w:val="00BD68F3"/>
    <w:rsid w:val="00BD6E7C"/>
    <w:rsid w:val="00BD6EF2"/>
    <w:rsid w:val="00BE0457"/>
    <w:rsid w:val="00BE082B"/>
    <w:rsid w:val="00BE1434"/>
    <w:rsid w:val="00BE23A6"/>
    <w:rsid w:val="00BE3DB8"/>
    <w:rsid w:val="00BE41DD"/>
    <w:rsid w:val="00BE4307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BDF"/>
    <w:rsid w:val="00BF369E"/>
    <w:rsid w:val="00BF41B1"/>
    <w:rsid w:val="00BF511A"/>
    <w:rsid w:val="00BF5D51"/>
    <w:rsid w:val="00BF79F8"/>
    <w:rsid w:val="00C011BA"/>
    <w:rsid w:val="00C02564"/>
    <w:rsid w:val="00C033BE"/>
    <w:rsid w:val="00C05B3D"/>
    <w:rsid w:val="00C0651C"/>
    <w:rsid w:val="00C06E37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61F9"/>
    <w:rsid w:val="00C17B90"/>
    <w:rsid w:val="00C203ED"/>
    <w:rsid w:val="00C21568"/>
    <w:rsid w:val="00C23007"/>
    <w:rsid w:val="00C23A4A"/>
    <w:rsid w:val="00C2486B"/>
    <w:rsid w:val="00C25178"/>
    <w:rsid w:val="00C26732"/>
    <w:rsid w:val="00C2789F"/>
    <w:rsid w:val="00C3033B"/>
    <w:rsid w:val="00C30443"/>
    <w:rsid w:val="00C306A1"/>
    <w:rsid w:val="00C30EF8"/>
    <w:rsid w:val="00C3130E"/>
    <w:rsid w:val="00C318BA"/>
    <w:rsid w:val="00C32FA9"/>
    <w:rsid w:val="00C33BD6"/>
    <w:rsid w:val="00C40D87"/>
    <w:rsid w:val="00C41E57"/>
    <w:rsid w:val="00C42188"/>
    <w:rsid w:val="00C425EB"/>
    <w:rsid w:val="00C45762"/>
    <w:rsid w:val="00C46686"/>
    <w:rsid w:val="00C47794"/>
    <w:rsid w:val="00C47B66"/>
    <w:rsid w:val="00C47CF4"/>
    <w:rsid w:val="00C50ED6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5FE"/>
    <w:rsid w:val="00C94988"/>
    <w:rsid w:val="00C94B23"/>
    <w:rsid w:val="00C9637D"/>
    <w:rsid w:val="00C96BD6"/>
    <w:rsid w:val="00CA43E8"/>
    <w:rsid w:val="00CA49C5"/>
    <w:rsid w:val="00CA6A91"/>
    <w:rsid w:val="00CA7505"/>
    <w:rsid w:val="00CA75F3"/>
    <w:rsid w:val="00CB27FB"/>
    <w:rsid w:val="00CB3571"/>
    <w:rsid w:val="00CB4814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051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BEA"/>
    <w:rsid w:val="00CF108C"/>
    <w:rsid w:val="00CF4D03"/>
    <w:rsid w:val="00CF6399"/>
    <w:rsid w:val="00CF75DE"/>
    <w:rsid w:val="00D00AD9"/>
    <w:rsid w:val="00D0209C"/>
    <w:rsid w:val="00D02482"/>
    <w:rsid w:val="00D029B4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00A6"/>
    <w:rsid w:val="00D208C2"/>
    <w:rsid w:val="00D221AB"/>
    <w:rsid w:val="00D22C79"/>
    <w:rsid w:val="00D22CD4"/>
    <w:rsid w:val="00D24B28"/>
    <w:rsid w:val="00D2565D"/>
    <w:rsid w:val="00D25747"/>
    <w:rsid w:val="00D2687F"/>
    <w:rsid w:val="00D272C6"/>
    <w:rsid w:val="00D3054F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4BC2"/>
    <w:rsid w:val="00D45CAC"/>
    <w:rsid w:val="00D45D22"/>
    <w:rsid w:val="00D525DD"/>
    <w:rsid w:val="00D53582"/>
    <w:rsid w:val="00D53B37"/>
    <w:rsid w:val="00D53B6E"/>
    <w:rsid w:val="00D5400C"/>
    <w:rsid w:val="00D55491"/>
    <w:rsid w:val="00D554C4"/>
    <w:rsid w:val="00D55BFC"/>
    <w:rsid w:val="00D56D27"/>
    <w:rsid w:val="00D57018"/>
    <w:rsid w:val="00D57AD5"/>
    <w:rsid w:val="00D61F7E"/>
    <w:rsid w:val="00D61FEC"/>
    <w:rsid w:val="00D63FD8"/>
    <w:rsid w:val="00D65BD2"/>
    <w:rsid w:val="00D667D3"/>
    <w:rsid w:val="00D66813"/>
    <w:rsid w:val="00D66DC7"/>
    <w:rsid w:val="00D71128"/>
    <w:rsid w:val="00D71DDC"/>
    <w:rsid w:val="00D72FA6"/>
    <w:rsid w:val="00D72FBA"/>
    <w:rsid w:val="00D734CF"/>
    <w:rsid w:val="00D75BC8"/>
    <w:rsid w:val="00D75BCD"/>
    <w:rsid w:val="00D766C9"/>
    <w:rsid w:val="00D779F1"/>
    <w:rsid w:val="00D77F1A"/>
    <w:rsid w:val="00D8096D"/>
    <w:rsid w:val="00D81B88"/>
    <w:rsid w:val="00D82717"/>
    <w:rsid w:val="00D86073"/>
    <w:rsid w:val="00D86379"/>
    <w:rsid w:val="00D86686"/>
    <w:rsid w:val="00D90528"/>
    <w:rsid w:val="00D91E4B"/>
    <w:rsid w:val="00D9358B"/>
    <w:rsid w:val="00D937B8"/>
    <w:rsid w:val="00D93A99"/>
    <w:rsid w:val="00D9459A"/>
    <w:rsid w:val="00D94879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B0586"/>
    <w:rsid w:val="00DB1019"/>
    <w:rsid w:val="00DB1A09"/>
    <w:rsid w:val="00DB20E1"/>
    <w:rsid w:val="00DB27DD"/>
    <w:rsid w:val="00DB3344"/>
    <w:rsid w:val="00DB3393"/>
    <w:rsid w:val="00DB3D10"/>
    <w:rsid w:val="00DB4E9B"/>
    <w:rsid w:val="00DB568E"/>
    <w:rsid w:val="00DB58D5"/>
    <w:rsid w:val="00DB5C08"/>
    <w:rsid w:val="00DB5F1D"/>
    <w:rsid w:val="00DB6327"/>
    <w:rsid w:val="00DB7608"/>
    <w:rsid w:val="00DC00C1"/>
    <w:rsid w:val="00DC0587"/>
    <w:rsid w:val="00DC2A05"/>
    <w:rsid w:val="00DC3E35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47CF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2596"/>
    <w:rsid w:val="00E0343A"/>
    <w:rsid w:val="00E03CC5"/>
    <w:rsid w:val="00E05FEE"/>
    <w:rsid w:val="00E1174E"/>
    <w:rsid w:val="00E1259C"/>
    <w:rsid w:val="00E12D21"/>
    <w:rsid w:val="00E137EF"/>
    <w:rsid w:val="00E13C3C"/>
    <w:rsid w:val="00E14EC8"/>
    <w:rsid w:val="00E1762F"/>
    <w:rsid w:val="00E17E9D"/>
    <w:rsid w:val="00E17F52"/>
    <w:rsid w:val="00E206D6"/>
    <w:rsid w:val="00E222F9"/>
    <w:rsid w:val="00E22A53"/>
    <w:rsid w:val="00E24594"/>
    <w:rsid w:val="00E27FAF"/>
    <w:rsid w:val="00E30C26"/>
    <w:rsid w:val="00E31517"/>
    <w:rsid w:val="00E31917"/>
    <w:rsid w:val="00E32026"/>
    <w:rsid w:val="00E322BE"/>
    <w:rsid w:val="00E349A2"/>
    <w:rsid w:val="00E36781"/>
    <w:rsid w:val="00E44CA9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6939"/>
    <w:rsid w:val="00E56A42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0B06"/>
    <w:rsid w:val="00E72803"/>
    <w:rsid w:val="00E73098"/>
    <w:rsid w:val="00E73DE3"/>
    <w:rsid w:val="00E74AD7"/>
    <w:rsid w:val="00E763D9"/>
    <w:rsid w:val="00E76804"/>
    <w:rsid w:val="00E8043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5ABB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681"/>
    <w:rsid w:val="00EA7E8D"/>
    <w:rsid w:val="00EB32C2"/>
    <w:rsid w:val="00EB48B5"/>
    <w:rsid w:val="00EB4BAE"/>
    <w:rsid w:val="00EB5065"/>
    <w:rsid w:val="00EB52F8"/>
    <w:rsid w:val="00EB5857"/>
    <w:rsid w:val="00EB6CB3"/>
    <w:rsid w:val="00EB7574"/>
    <w:rsid w:val="00EB7D10"/>
    <w:rsid w:val="00EC14B5"/>
    <w:rsid w:val="00EC2A2A"/>
    <w:rsid w:val="00EC3299"/>
    <w:rsid w:val="00EC39AD"/>
    <w:rsid w:val="00EC41CB"/>
    <w:rsid w:val="00EC4EDF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E06D8"/>
    <w:rsid w:val="00EE0D13"/>
    <w:rsid w:val="00EE0F05"/>
    <w:rsid w:val="00EE1791"/>
    <w:rsid w:val="00EE2F55"/>
    <w:rsid w:val="00EE32D0"/>
    <w:rsid w:val="00EE471E"/>
    <w:rsid w:val="00EE60FC"/>
    <w:rsid w:val="00EE64FF"/>
    <w:rsid w:val="00EF0086"/>
    <w:rsid w:val="00EF03AE"/>
    <w:rsid w:val="00EF2AA4"/>
    <w:rsid w:val="00EF2E7B"/>
    <w:rsid w:val="00EF6357"/>
    <w:rsid w:val="00EF6859"/>
    <w:rsid w:val="00EF700C"/>
    <w:rsid w:val="00F00B39"/>
    <w:rsid w:val="00F00D99"/>
    <w:rsid w:val="00F025C9"/>
    <w:rsid w:val="00F02EBF"/>
    <w:rsid w:val="00F02F28"/>
    <w:rsid w:val="00F038D9"/>
    <w:rsid w:val="00F1002C"/>
    <w:rsid w:val="00F11326"/>
    <w:rsid w:val="00F118D8"/>
    <w:rsid w:val="00F12690"/>
    <w:rsid w:val="00F14021"/>
    <w:rsid w:val="00F149DB"/>
    <w:rsid w:val="00F15F66"/>
    <w:rsid w:val="00F16068"/>
    <w:rsid w:val="00F17076"/>
    <w:rsid w:val="00F17BB7"/>
    <w:rsid w:val="00F17E6B"/>
    <w:rsid w:val="00F209AC"/>
    <w:rsid w:val="00F23B8A"/>
    <w:rsid w:val="00F24779"/>
    <w:rsid w:val="00F24B3E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9F9"/>
    <w:rsid w:val="00F42C49"/>
    <w:rsid w:val="00F42D8F"/>
    <w:rsid w:val="00F439CD"/>
    <w:rsid w:val="00F441C6"/>
    <w:rsid w:val="00F44BBA"/>
    <w:rsid w:val="00F455D2"/>
    <w:rsid w:val="00F4661C"/>
    <w:rsid w:val="00F467F5"/>
    <w:rsid w:val="00F46D7C"/>
    <w:rsid w:val="00F47185"/>
    <w:rsid w:val="00F50188"/>
    <w:rsid w:val="00F50617"/>
    <w:rsid w:val="00F5160F"/>
    <w:rsid w:val="00F52A30"/>
    <w:rsid w:val="00F545E1"/>
    <w:rsid w:val="00F56CC8"/>
    <w:rsid w:val="00F60FF1"/>
    <w:rsid w:val="00F613BF"/>
    <w:rsid w:val="00F62ADE"/>
    <w:rsid w:val="00F62BF6"/>
    <w:rsid w:val="00F62F46"/>
    <w:rsid w:val="00F63999"/>
    <w:rsid w:val="00F6521D"/>
    <w:rsid w:val="00F6656C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4AA9"/>
    <w:rsid w:val="00F75088"/>
    <w:rsid w:val="00F750D3"/>
    <w:rsid w:val="00F75D2A"/>
    <w:rsid w:val="00F75FBC"/>
    <w:rsid w:val="00F770E4"/>
    <w:rsid w:val="00F77A19"/>
    <w:rsid w:val="00F8114A"/>
    <w:rsid w:val="00F81C81"/>
    <w:rsid w:val="00F849BD"/>
    <w:rsid w:val="00F84DBB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5A7E"/>
    <w:rsid w:val="00FA5D73"/>
    <w:rsid w:val="00FA65BA"/>
    <w:rsid w:val="00FA6D0E"/>
    <w:rsid w:val="00FA75F2"/>
    <w:rsid w:val="00FA7639"/>
    <w:rsid w:val="00FA76D1"/>
    <w:rsid w:val="00FB1684"/>
    <w:rsid w:val="00FB234C"/>
    <w:rsid w:val="00FB2714"/>
    <w:rsid w:val="00FB2EBC"/>
    <w:rsid w:val="00FB4597"/>
    <w:rsid w:val="00FB54E5"/>
    <w:rsid w:val="00FB5E5D"/>
    <w:rsid w:val="00FC0E72"/>
    <w:rsid w:val="00FC1A84"/>
    <w:rsid w:val="00FC2F34"/>
    <w:rsid w:val="00FC4006"/>
    <w:rsid w:val="00FC4958"/>
    <w:rsid w:val="00FC5238"/>
    <w:rsid w:val="00FC5660"/>
    <w:rsid w:val="00FC568F"/>
    <w:rsid w:val="00FC6332"/>
    <w:rsid w:val="00FC7954"/>
    <w:rsid w:val="00FD06BD"/>
    <w:rsid w:val="00FD0FC6"/>
    <w:rsid w:val="00FD1509"/>
    <w:rsid w:val="00FD1FF3"/>
    <w:rsid w:val="00FD212F"/>
    <w:rsid w:val="00FD283B"/>
    <w:rsid w:val="00FD2FFB"/>
    <w:rsid w:val="00FD41F9"/>
    <w:rsid w:val="00FD4D33"/>
    <w:rsid w:val="00FD6BEE"/>
    <w:rsid w:val="00FE0EED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12F8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73E34FA6"/>
  <w15:docId w15:val="{489503E7-286B-4A67-9FB5-EDD6E0DF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E59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2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4D612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887A42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B27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ff2">
    <w:name w:val="Unresolved Mention"/>
    <w:basedOn w:val="a1"/>
    <w:uiPriority w:val="99"/>
    <w:semiHidden/>
    <w:unhideWhenUsed/>
    <w:rsid w:val="00D65BD2"/>
    <w:rPr>
      <w:color w:val="605E5C"/>
      <w:shd w:val="clear" w:color="auto" w:fill="E1DFDD"/>
    </w:rPr>
  </w:style>
  <w:style w:type="character" w:customStyle="1" w:styleId="Bodytext29pt">
    <w:name w:val="Body text (2) + 9 pt"/>
    <w:rsid w:val="0008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western">
    <w:name w:val="western"/>
    <w:basedOn w:val="a0"/>
    <w:rsid w:val="006D6F46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2031-BBA2-4799-B592-27617A48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Валек Антон Игоревич</cp:lastModifiedBy>
  <cp:revision>17</cp:revision>
  <cp:lastPrinted>2022-10-21T14:06:00Z</cp:lastPrinted>
  <dcterms:created xsi:type="dcterms:W3CDTF">2022-09-22T06:58:00Z</dcterms:created>
  <dcterms:modified xsi:type="dcterms:W3CDTF">2022-10-25T07:12:00Z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1350424325</vt:i4>
  </property>
</Properties>
</file>