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8BC2" w14:textId="2D6CD0E9" w:rsidR="00D33930" w:rsidRPr="00D33930" w:rsidRDefault="00D33930" w:rsidP="00D33930">
      <w:pPr>
        <w:autoSpaceDE w:val="0"/>
        <w:autoSpaceDN w:val="0"/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ПРОЕКТ</w:t>
      </w:r>
    </w:p>
    <w:p w14:paraId="0265F324" w14:textId="77777777" w:rsidR="00D33930" w:rsidRDefault="00D33930" w:rsidP="00A63A53">
      <w:pPr>
        <w:pStyle w:val="Web"/>
        <w:rPr>
          <w:b/>
          <w:bCs/>
          <w:color w:val="000000"/>
          <w:sz w:val="22"/>
          <w:szCs w:val="22"/>
        </w:rPr>
      </w:pPr>
    </w:p>
    <w:p w14:paraId="01A96B3F" w14:textId="766E5954" w:rsidR="00750EA0" w:rsidRPr="00A63A53" w:rsidRDefault="00F05816" w:rsidP="00A63A53">
      <w:pPr>
        <w:pStyle w:val="Web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Проект договора</w:t>
      </w:r>
    </w:p>
    <w:p w14:paraId="5B83EF35" w14:textId="77777777" w:rsidR="00750EA0" w:rsidRPr="00A63A53" w:rsidRDefault="00750EA0" w:rsidP="00A63A53">
      <w:pPr>
        <w:pStyle w:val="Web"/>
        <w:rPr>
          <w:b/>
          <w:bCs/>
          <w:color w:val="000000"/>
          <w:sz w:val="22"/>
          <w:szCs w:val="22"/>
        </w:rPr>
      </w:pPr>
      <w:r w:rsidRPr="00A63A53">
        <w:rPr>
          <w:b/>
          <w:bCs/>
          <w:color w:val="000000"/>
          <w:sz w:val="22"/>
          <w:szCs w:val="22"/>
        </w:rPr>
        <w:t>уступки прав требования (цессии)</w:t>
      </w:r>
    </w:p>
    <w:p w14:paraId="6F7C9B3F" w14:textId="77777777" w:rsidR="00750EA0" w:rsidRPr="00A63A53" w:rsidRDefault="00750EA0" w:rsidP="00A63A53">
      <w:pPr>
        <w:rPr>
          <w:color w:val="000000"/>
          <w:sz w:val="22"/>
          <w:szCs w:val="22"/>
          <w:lang w:val="ru-RU"/>
        </w:rPr>
      </w:pPr>
    </w:p>
    <w:p w14:paraId="667D7730" w14:textId="181FF5AC" w:rsidR="00A63A53" w:rsidRPr="004B499B" w:rsidRDefault="004B499B" w:rsidP="00A63A53">
      <w:pPr>
        <w:jc w:val="both"/>
        <w:rPr>
          <w:color w:val="000000"/>
          <w:spacing w:val="-5"/>
          <w:lang w:val="ru-RU"/>
        </w:rPr>
      </w:pPr>
      <w:r>
        <w:rPr>
          <w:color w:val="000000"/>
          <w:spacing w:val="-5"/>
          <w:lang w:val="ru-RU"/>
        </w:rPr>
        <w:t xml:space="preserve">Общество с ограниченной ответственностью </w:t>
      </w:r>
      <w:r w:rsidRPr="004B499B">
        <w:rPr>
          <w:color w:val="000000"/>
          <w:spacing w:val="-5"/>
          <w:lang w:val="ru-RU"/>
        </w:rPr>
        <w:t>«</w:t>
      </w:r>
      <w:proofErr w:type="spellStart"/>
      <w:r w:rsidRPr="004B499B">
        <w:rPr>
          <w:color w:val="000000"/>
          <w:spacing w:val="-5"/>
          <w:lang w:val="ru-RU"/>
        </w:rPr>
        <w:t>ЭлектроИнвест</w:t>
      </w:r>
      <w:proofErr w:type="spellEnd"/>
      <w:r w:rsidRPr="004B499B">
        <w:rPr>
          <w:color w:val="000000"/>
          <w:spacing w:val="-5"/>
          <w:lang w:val="ru-RU"/>
        </w:rPr>
        <w:t xml:space="preserve">» (ОГРН 1107154007432, ИНН 7107522027, адрес: 300041,Тульская область, г. Тула, ул. Каминского, д. 31А, оф. 71) </w:t>
      </w:r>
      <w:r>
        <w:rPr>
          <w:color w:val="000000"/>
          <w:spacing w:val="-5"/>
          <w:lang w:val="ru-RU"/>
        </w:rPr>
        <w:t xml:space="preserve">в лице конкурсного управляющего </w:t>
      </w:r>
      <w:r w:rsidRPr="004B499B">
        <w:rPr>
          <w:color w:val="000000"/>
          <w:spacing w:val="-5"/>
          <w:lang w:val="ru-RU"/>
        </w:rPr>
        <w:t>Носков</w:t>
      </w:r>
      <w:r>
        <w:rPr>
          <w:color w:val="000000"/>
          <w:spacing w:val="-5"/>
          <w:lang w:val="ru-RU"/>
        </w:rPr>
        <w:t>а Сергея</w:t>
      </w:r>
      <w:r w:rsidRPr="004B499B">
        <w:rPr>
          <w:color w:val="000000"/>
          <w:spacing w:val="-5"/>
          <w:lang w:val="ru-RU"/>
        </w:rPr>
        <w:t xml:space="preserve"> Андреевич</w:t>
      </w:r>
      <w:r>
        <w:rPr>
          <w:color w:val="000000"/>
          <w:spacing w:val="-5"/>
          <w:lang w:val="ru-RU"/>
        </w:rPr>
        <w:t>а</w:t>
      </w:r>
      <w:r w:rsidRPr="004B499B">
        <w:rPr>
          <w:color w:val="000000"/>
          <w:spacing w:val="-5"/>
          <w:lang w:val="ru-RU"/>
        </w:rPr>
        <w:t xml:space="preserve"> </w:t>
      </w:r>
      <w:r>
        <w:rPr>
          <w:color w:val="000000"/>
          <w:spacing w:val="-5"/>
          <w:lang w:val="ru-RU"/>
        </w:rPr>
        <w:t>(</w:t>
      </w:r>
      <w:r w:rsidRPr="004B499B">
        <w:rPr>
          <w:color w:val="000000"/>
          <w:spacing w:val="-5"/>
          <w:lang w:val="ru-RU"/>
        </w:rPr>
        <w:t>ИНН 710500618947 СНИЛС 032-174-930-27</w:t>
      </w:r>
      <w:r>
        <w:rPr>
          <w:color w:val="000000"/>
          <w:spacing w:val="-5"/>
          <w:lang w:val="ru-RU"/>
        </w:rPr>
        <w:t xml:space="preserve">, </w:t>
      </w:r>
      <w:r w:rsidRPr="004B499B">
        <w:rPr>
          <w:color w:val="000000"/>
          <w:spacing w:val="-5"/>
          <w:lang w:val="ru-RU"/>
        </w:rPr>
        <w:t>адрес для кор.: 300028, г.</w:t>
      </w:r>
      <w:r>
        <w:rPr>
          <w:color w:val="000000"/>
          <w:spacing w:val="-5"/>
          <w:lang w:val="ru-RU"/>
        </w:rPr>
        <w:t xml:space="preserve"> </w:t>
      </w:r>
      <w:r w:rsidRPr="004B499B">
        <w:rPr>
          <w:color w:val="000000"/>
          <w:spacing w:val="-5"/>
          <w:lang w:val="ru-RU"/>
        </w:rPr>
        <w:t>Тула, ул.</w:t>
      </w:r>
      <w:r>
        <w:rPr>
          <w:color w:val="000000"/>
          <w:spacing w:val="-5"/>
          <w:lang w:val="ru-RU"/>
        </w:rPr>
        <w:t xml:space="preserve"> </w:t>
      </w:r>
      <w:r w:rsidRPr="004B499B">
        <w:rPr>
          <w:color w:val="000000"/>
          <w:spacing w:val="-5"/>
          <w:lang w:val="ru-RU"/>
        </w:rPr>
        <w:t>Болдина, д.</w:t>
      </w:r>
      <w:r>
        <w:rPr>
          <w:color w:val="000000"/>
          <w:spacing w:val="-5"/>
          <w:lang w:val="ru-RU"/>
        </w:rPr>
        <w:t xml:space="preserve"> </w:t>
      </w:r>
      <w:r w:rsidRPr="004B499B">
        <w:rPr>
          <w:color w:val="000000"/>
          <w:spacing w:val="-5"/>
          <w:lang w:val="ru-RU"/>
        </w:rPr>
        <w:t>98, оф.</w:t>
      </w:r>
      <w:r>
        <w:rPr>
          <w:color w:val="000000"/>
          <w:spacing w:val="-5"/>
          <w:lang w:val="ru-RU"/>
        </w:rPr>
        <w:t xml:space="preserve"> </w:t>
      </w:r>
      <w:r w:rsidRPr="004B499B">
        <w:rPr>
          <w:color w:val="000000"/>
          <w:spacing w:val="-5"/>
          <w:lang w:val="ru-RU"/>
        </w:rPr>
        <w:t>507), член</w:t>
      </w:r>
      <w:r>
        <w:rPr>
          <w:color w:val="000000"/>
          <w:spacing w:val="-5"/>
          <w:lang w:val="ru-RU"/>
        </w:rPr>
        <w:t>а</w:t>
      </w:r>
      <w:r w:rsidRPr="004B499B">
        <w:rPr>
          <w:color w:val="000000"/>
          <w:spacing w:val="-5"/>
          <w:lang w:val="ru-RU"/>
        </w:rPr>
        <w:t xml:space="preserve"> НП «МСРО «Содействие» ИНН 5752030226, ОГРН 102570078071 (адрес: 302004, </w:t>
      </w:r>
      <w:proofErr w:type="spellStart"/>
      <w:r w:rsidRPr="004B499B">
        <w:rPr>
          <w:color w:val="000000"/>
          <w:spacing w:val="-5"/>
          <w:lang w:val="ru-RU"/>
        </w:rPr>
        <w:t>г.Орел</w:t>
      </w:r>
      <w:proofErr w:type="spellEnd"/>
      <w:r w:rsidRPr="004B499B">
        <w:rPr>
          <w:color w:val="000000"/>
          <w:spacing w:val="-5"/>
          <w:lang w:val="ru-RU"/>
        </w:rPr>
        <w:t>, ул.3-я Курская, д.15, пом. 6, оф. 14), действующ</w:t>
      </w:r>
      <w:r>
        <w:rPr>
          <w:color w:val="000000"/>
          <w:spacing w:val="-5"/>
          <w:lang w:val="ru-RU"/>
        </w:rPr>
        <w:t>его</w:t>
      </w:r>
      <w:r w:rsidRPr="004B499B">
        <w:rPr>
          <w:color w:val="000000"/>
          <w:spacing w:val="-5"/>
          <w:lang w:val="ru-RU"/>
        </w:rPr>
        <w:t xml:space="preserve"> на основании Решения Арбитражного суда Тульской области от 29.05</w:t>
      </w:r>
      <w:r>
        <w:rPr>
          <w:color w:val="000000"/>
          <w:spacing w:val="-5"/>
          <w:lang w:val="ru-RU"/>
        </w:rPr>
        <w:t>.2014г. по делу № А68-1689/2014</w:t>
      </w:r>
      <w:r w:rsidR="00096998" w:rsidRPr="00096998">
        <w:rPr>
          <w:color w:val="000000"/>
          <w:spacing w:val="-5"/>
          <w:lang w:val="ru-RU"/>
        </w:rPr>
        <w:t>, именуемое в дальнейшем «</w:t>
      </w:r>
      <w:r w:rsidR="000D3B54">
        <w:rPr>
          <w:color w:val="000000"/>
          <w:spacing w:val="-5"/>
          <w:lang w:val="ru-RU"/>
        </w:rPr>
        <w:t>Цедент</w:t>
      </w:r>
      <w:r w:rsidR="00096998" w:rsidRPr="00096998">
        <w:rPr>
          <w:color w:val="000000"/>
          <w:spacing w:val="-5"/>
          <w:lang w:val="ru-RU"/>
        </w:rPr>
        <w:t xml:space="preserve">»,  </w:t>
      </w:r>
      <w:r w:rsidR="00A63A53" w:rsidRPr="002E2EA5">
        <w:rPr>
          <w:sz w:val="22"/>
          <w:szCs w:val="22"/>
          <w:lang w:val="ru-RU"/>
        </w:rPr>
        <w:t xml:space="preserve">и </w:t>
      </w:r>
    </w:p>
    <w:p w14:paraId="76526166" w14:textId="232E11EE" w:rsidR="00A63A53" w:rsidRPr="002E2EA5" w:rsidRDefault="00A63A53" w:rsidP="00A63A53">
      <w:pPr>
        <w:shd w:val="clear" w:color="auto" w:fill="FFFFFF"/>
        <w:spacing w:before="269"/>
        <w:ind w:firstLine="426"/>
        <w:jc w:val="both"/>
        <w:rPr>
          <w:sz w:val="22"/>
          <w:szCs w:val="22"/>
          <w:lang w:val="ru-RU"/>
        </w:rPr>
      </w:pPr>
      <w:r w:rsidRPr="002E2EA5">
        <w:rPr>
          <w:sz w:val="22"/>
          <w:szCs w:val="22"/>
          <w:lang w:val="ru-RU"/>
        </w:rPr>
        <w:t>__________________, именуем__ в дальнейшем «</w:t>
      </w:r>
      <w:r w:rsidR="000D3B54">
        <w:rPr>
          <w:sz w:val="22"/>
          <w:szCs w:val="22"/>
          <w:lang w:val="ru-RU"/>
        </w:rPr>
        <w:t>Цессионарий</w:t>
      </w:r>
      <w:r w:rsidRPr="002E2EA5">
        <w:rPr>
          <w:b/>
          <w:bCs/>
          <w:sz w:val="22"/>
          <w:szCs w:val="22"/>
          <w:lang w:val="ru-RU"/>
        </w:rPr>
        <w:t xml:space="preserve">», </w:t>
      </w:r>
      <w:r w:rsidRPr="002E2EA5">
        <w:rPr>
          <w:sz w:val="22"/>
          <w:szCs w:val="22"/>
          <w:lang w:val="ru-RU"/>
        </w:rPr>
        <w:t>в лице ______________, действующего (-ей) на основании _________</w:t>
      </w:r>
      <w:r w:rsidRPr="002E2EA5">
        <w:rPr>
          <w:rStyle w:val="affa"/>
          <w:sz w:val="22"/>
          <w:szCs w:val="22"/>
        </w:rPr>
        <w:footnoteReference w:id="1"/>
      </w:r>
      <w:r w:rsidRPr="002E2EA5">
        <w:rPr>
          <w:sz w:val="22"/>
          <w:szCs w:val="22"/>
          <w:lang w:val="ru-RU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14:paraId="5E630A70" w14:textId="77777777" w:rsidR="00750EA0" w:rsidRPr="00750EA0" w:rsidRDefault="00750EA0" w:rsidP="00A63A5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9446C7" w14:textId="77777777" w:rsidR="00750EA0" w:rsidRPr="00A63A53" w:rsidRDefault="00750EA0" w:rsidP="00A63A53">
      <w:pPr>
        <w:pStyle w:val="a9"/>
        <w:ind w:firstLine="0"/>
        <w:jc w:val="center"/>
        <w:rPr>
          <w:b/>
          <w:color w:val="000000"/>
          <w:sz w:val="22"/>
          <w:szCs w:val="22"/>
        </w:rPr>
      </w:pPr>
      <w:r w:rsidRPr="00A63A53">
        <w:rPr>
          <w:b/>
          <w:color w:val="000000"/>
          <w:sz w:val="22"/>
          <w:szCs w:val="22"/>
        </w:rPr>
        <w:t>1. ПРЕДМЕТ ДОГОВОРА</w:t>
      </w:r>
    </w:p>
    <w:p w14:paraId="1D209915" w14:textId="77777777" w:rsidR="004B499B" w:rsidRDefault="00750EA0" w:rsidP="00096998">
      <w:pPr>
        <w:pStyle w:val="af2"/>
        <w:ind w:left="0"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1.</w:t>
      </w:r>
      <w:r w:rsidRPr="00A63A53">
        <w:rPr>
          <w:color w:val="000000"/>
          <w:sz w:val="22"/>
          <w:szCs w:val="22"/>
          <w:lang w:val="ru-RU"/>
        </w:rPr>
        <w:t>1. По результатам электронных торгов (в форме аукциона или посредством публичного предложения)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A63A53">
        <w:rPr>
          <w:color w:val="000000"/>
          <w:sz w:val="22"/>
          <w:szCs w:val="22"/>
          <w:lang w:val="ru-RU"/>
        </w:rPr>
        <w:t>КоммерсантЪ</w:t>
      </w:r>
      <w:proofErr w:type="spellEnd"/>
      <w:r w:rsidRPr="00A63A53">
        <w:rPr>
          <w:color w:val="000000"/>
          <w:sz w:val="22"/>
          <w:szCs w:val="22"/>
          <w:lang w:val="ru-RU"/>
        </w:rPr>
        <w:t xml:space="preserve">» от «___» _____ 20_ года № ____, </w:t>
      </w:r>
      <w:r w:rsidR="00D32D42">
        <w:rPr>
          <w:color w:val="000000"/>
          <w:sz w:val="22"/>
          <w:szCs w:val="22"/>
          <w:lang w:val="ru-RU"/>
        </w:rPr>
        <w:t xml:space="preserve">на сайте Единого федерального реестра сведений о банкротстве (сообщение номер  __ от _____) </w:t>
      </w:r>
      <w:r w:rsidRPr="00A63A53">
        <w:rPr>
          <w:color w:val="000000"/>
          <w:sz w:val="22"/>
          <w:szCs w:val="22"/>
          <w:lang w:val="ru-RU"/>
        </w:rPr>
        <w:t>Цедент передает, а Цессионарий принимает и оплачивает на условиях Договора принадлежащие Цеденту права требования к</w:t>
      </w:r>
      <w:r w:rsidR="00096998">
        <w:rPr>
          <w:color w:val="000000"/>
          <w:sz w:val="22"/>
          <w:szCs w:val="22"/>
          <w:lang w:val="ru-RU"/>
        </w:rPr>
        <w:t xml:space="preserve"> следующим организациям:</w:t>
      </w:r>
      <w:r w:rsidRPr="00A63A53">
        <w:rPr>
          <w:color w:val="000000"/>
          <w:sz w:val="22"/>
          <w:szCs w:val="22"/>
          <w:lang w:val="ru-RU"/>
        </w:rPr>
        <w:t xml:space="preserve"> </w:t>
      </w:r>
    </w:p>
    <w:p w14:paraId="6538FE11" w14:textId="77777777" w:rsidR="004B499B" w:rsidRDefault="004B499B" w:rsidP="00096998">
      <w:pPr>
        <w:pStyle w:val="af2"/>
        <w:ind w:left="0" w:firstLine="709"/>
        <w:jc w:val="both"/>
        <w:rPr>
          <w:color w:val="000000"/>
          <w:sz w:val="22"/>
          <w:szCs w:val="22"/>
          <w:lang w:val="ru-RU"/>
        </w:rPr>
      </w:pPr>
    </w:p>
    <w:p w14:paraId="0329B8AD" w14:textId="77777777" w:rsidR="004B499B" w:rsidRDefault="004B499B" w:rsidP="00096998">
      <w:pPr>
        <w:pStyle w:val="af2"/>
        <w:ind w:left="0" w:firstLine="709"/>
        <w:jc w:val="both"/>
        <w:rPr>
          <w:color w:val="000000"/>
          <w:sz w:val="22"/>
          <w:szCs w:val="22"/>
          <w:lang w:val="ru-RU"/>
        </w:rPr>
      </w:pPr>
    </w:p>
    <w:tbl>
      <w:tblPr>
        <w:tblW w:w="9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6235"/>
        <w:gridCol w:w="2811"/>
      </w:tblGrid>
      <w:tr w:rsidR="004B499B" w:rsidRPr="004B499B" w14:paraId="52E8921D" w14:textId="77777777" w:rsidTr="004B499B">
        <w:trPr>
          <w:trHeight w:val="999"/>
        </w:trPr>
        <w:tc>
          <w:tcPr>
            <w:tcW w:w="853" w:type="dxa"/>
            <w:shd w:val="clear" w:color="000000" w:fill="F2F2F2"/>
            <w:vAlign w:val="center"/>
            <w:hideMark/>
          </w:tcPr>
          <w:p w14:paraId="3D6C4AF7" w14:textId="77777777" w:rsidR="004B499B" w:rsidRPr="00011EE0" w:rsidRDefault="004B499B" w:rsidP="00ED67E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Лот</w:t>
            </w:r>
            <w:proofErr w:type="spellEnd"/>
            <w:r>
              <w:rPr>
                <w:b/>
                <w:bCs/>
              </w:rPr>
              <w:t xml:space="preserve"> </w:t>
            </w:r>
            <w:r w:rsidRPr="00011EE0">
              <w:rPr>
                <w:b/>
                <w:bCs/>
              </w:rPr>
              <w:t>№ п/п</w:t>
            </w:r>
          </w:p>
        </w:tc>
        <w:tc>
          <w:tcPr>
            <w:tcW w:w="6235" w:type="dxa"/>
            <w:shd w:val="clear" w:color="000000" w:fill="F2F2F2"/>
            <w:vAlign w:val="center"/>
            <w:hideMark/>
          </w:tcPr>
          <w:p w14:paraId="7E84C2DD" w14:textId="77777777" w:rsidR="004B499B" w:rsidRPr="00011EE0" w:rsidRDefault="004B499B" w:rsidP="00ED67E7">
            <w:pPr>
              <w:jc w:val="center"/>
              <w:rPr>
                <w:b/>
                <w:bCs/>
              </w:rPr>
            </w:pPr>
            <w:proofErr w:type="spellStart"/>
            <w:r w:rsidRPr="00011EE0">
              <w:rPr>
                <w:b/>
                <w:bCs/>
              </w:rPr>
              <w:t>Наименование</w:t>
            </w:r>
            <w:proofErr w:type="spellEnd"/>
            <w:r w:rsidRPr="00011EE0">
              <w:rPr>
                <w:b/>
                <w:bCs/>
              </w:rPr>
              <w:t xml:space="preserve"> </w:t>
            </w:r>
            <w:proofErr w:type="spellStart"/>
            <w:r w:rsidRPr="00011EE0">
              <w:rPr>
                <w:b/>
                <w:bCs/>
              </w:rPr>
              <w:t>должника</w:t>
            </w:r>
            <w:proofErr w:type="spellEnd"/>
            <w:r w:rsidRPr="00011EE0">
              <w:rPr>
                <w:b/>
                <w:bCs/>
              </w:rPr>
              <w:t xml:space="preserve"> (</w:t>
            </w:r>
            <w:proofErr w:type="spellStart"/>
            <w:r w:rsidRPr="00011EE0">
              <w:rPr>
                <w:b/>
                <w:bCs/>
              </w:rPr>
              <w:t>объекта</w:t>
            </w:r>
            <w:proofErr w:type="spellEnd"/>
            <w:r w:rsidRPr="00011EE0">
              <w:rPr>
                <w:b/>
                <w:bCs/>
              </w:rPr>
              <w:t xml:space="preserve"> </w:t>
            </w:r>
            <w:proofErr w:type="spellStart"/>
            <w:r w:rsidRPr="00011EE0">
              <w:rPr>
                <w:b/>
                <w:bCs/>
              </w:rPr>
              <w:t>оценки</w:t>
            </w:r>
            <w:proofErr w:type="spellEnd"/>
            <w:r w:rsidRPr="00011EE0">
              <w:rPr>
                <w:b/>
                <w:bCs/>
              </w:rPr>
              <w:t>)</w:t>
            </w:r>
          </w:p>
        </w:tc>
        <w:tc>
          <w:tcPr>
            <w:tcW w:w="2811" w:type="dxa"/>
            <w:shd w:val="clear" w:color="000000" w:fill="F2F2F2"/>
            <w:vAlign w:val="center"/>
            <w:hideMark/>
          </w:tcPr>
          <w:p w14:paraId="46349005" w14:textId="77777777" w:rsidR="004B499B" w:rsidRPr="00011EE0" w:rsidRDefault="004B499B" w:rsidP="00ED67E7">
            <w:pPr>
              <w:jc w:val="center"/>
              <w:rPr>
                <w:b/>
                <w:bCs/>
              </w:rPr>
            </w:pPr>
            <w:proofErr w:type="spellStart"/>
            <w:r w:rsidRPr="00011EE0">
              <w:rPr>
                <w:b/>
                <w:bCs/>
              </w:rPr>
              <w:t>Сумма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задолженности</w:t>
            </w:r>
            <w:proofErr w:type="spellEnd"/>
            <w:r w:rsidRPr="00011EE0">
              <w:rPr>
                <w:b/>
                <w:bCs/>
              </w:rPr>
              <w:t xml:space="preserve">, </w:t>
            </w:r>
            <w:proofErr w:type="spellStart"/>
            <w:r w:rsidRPr="00011EE0">
              <w:rPr>
                <w:b/>
                <w:bCs/>
              </w:rPr>
              <w:t>руб</w:t>
            </w:r>
            <w:proofErr w:type="spellEnd"/>
            <w:r w:rsidRPr="00011EE0">
              <w:rPr>
                <w:b/>
                <w:bCs/>
              </w:rPr>
              <w:t xml:space="preserve">. </w:t>
            </w:r>
          </w:p>
        </w:tc>
      </w:tr>
      <w:tr w:rsidR="004B499B" w:rsidRPr="00011EE0" w14:paraId="6F0D6ECE" w14:textId="77777777" w:rsidTr="004B499B">
        <w:trPr>
          <w:trHeight w:val="239"/>
        </w:trPr>
        <w:tc>
          <w:tcPr>
            <w:tcW w:w="853" w:type="dxa"/>
            <w:vMerge w:val="restart"/>
            <w:shd w:val="clear" w:color="auto" w:fill="auto"/>
            <w:noWrap/>
            <w:vAlign w:val="center"/>
            <w:hideMark/>
          </w:tcPr>
          <w:p w14:paraId="3F3A4AE9" w14:textId="77777777" w:rsidR="004B499B" w:rsidRPr="00011EE0" w:rsidRDefault="004B499B" w:rsidP="00ED67E7">
            <w:pPr>
              <w:jc w:val="center"/>
            </w:pPr>
            <w:r>
              <w:t>1</w:t>
            </w:r>
          </w:p>
        </w:tc>
        <w:tc>
          <w:tcPr>
            <w:tcW w:w="6235" w:type="dxa"/>
            <w:shd w:val="clear" w:color="auto" w:fill="auto"/>
            <w:vAlign w:val="bottom"/>
            <w:hideMark/>
          </w:tcPr>
          <w:p w14:paraId="3A58A775" w14:textId="248D3598" w:rsidR="004B499B" w:rsidRPr="004B499B" w:rsidRDefault="004B499B" w:rsidP="00ED67E7">
            <w:pPr>
              <w:rPr>
                <w:color w:val="000000"/>
                <w:sz w:val="22"/>
                <w:szCs w:val="22"/>
                <w:lang w:val="ru-RU"/>
              </w:rPr>
            </w:pPr>
            <w:r w:rsidRPr="004B499B">
              <w:rPr>
                <w:color w:val="000000"/>
                <w:sz w:val="22"/>
                <w:szCs w:val="22"/>
                <w:lang w:val="ru-RU"/>
              </w:rPr>
              <w:t>ООО «Компания «</w:t>
            </w:r>
            <w:proofErr w:type="spellStart"/>
            <w:r w:rsidRPr="004B499B">
              <w:rPr>
                <w:color w:val="000000"/>
                <w:sz w:val="22"/>
                <w:szCs w:val="22"/>
                <w:lang w:val="ru-RU"/>
              </w:rPr>
              <w:t>Газэнергоинвест</w:t>
            </w:r>
            <w:proofErr w:type="spellEnd"/>
            <w:r w:rsidRPr="004B499B">
              <w:rPr>
                <w:color w:val="000000"/>
                <w:sz w:val="22"/>
                <w:szCs w:val="22"/>
                <w:lang w:val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4B499B">
              <w:rPr>
                <w:color w:val="000000"/>
                <w:sz w:val="22"/>
                <w:szCs w:val="22"/>
                <w:lang w:val="ru-RU"/>
              </w:rPr>
              <w:t>ОГРН 1027100755505, ИНН 7106037998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, подтверждено </w:t>
            </w:r>
            <w:r w:rsidR="008B7572">
              <w:rPr>
                <w:color w:val="000000"/>
                <w:sz w:val="22"/>
                <w:szCs w:val="22"/>
                <w:lang w:val="ru-RU"/>
              </w:rPr>
              <w:t xml:space="preserve">Определением АС ТО от 10.07.2014 по делу </w:t>
            </w:r>
            <w:r w:rsidR="008B7572" w:rsidRPr="008B7572">
              <w:rPr>
                <w:color w:val="000000"/>
                <w:sz w:val="22"/>
                <w:szCs w:val="22"/>
                <w:lang w:val="ru-RU"/>
              </w:rPr>
              <w:t>А68-2597/14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14:paraId="761D1309" w14:textId="77777777" w:rsidR="004B499B" w:rsidRPr="00011EE0" w:rsidRDefault="004B499B" w:rsidP="00ED67E7">
            <w:pPr>
              <w:jc w:val="center"/>
              <w:rPr>
                <w:color w:val="000000"/>
              </w:rPr>
            </w:pPr>
            <w:r w:rsidRPr="00011EE0">
              <w:rPr>
                <w:color w:val="000000"/>
              </w:rPr>
              <w:t>2 115 000,00</w:t>
            </w:r>
          </w:p>
        </w:tc>
      </w:tr>
      <w:tr w:rsidR="004B499B" w:rsidRPr="00011EE0" w14:paraId="13C3540B" w14:textId="77777777" w:rsidTr="004B499B">
        <w:trPr>
          <w:trHeight w:val="207"/>
        </w:trPr>
        <w:tc>
          <w:tcPr>
            <w:tcW w:w="853" w:type="dxa"/>
            <w:vMerge/>
            <w:shd w:val="clear" w:color="auto" w:fill="auto"/>
            <w:noWrap/>
            <w:vAlign w:val="center"/>
            <w:hideMark/>
          </w:tcPr>
          <w:p w14:paraId="7160CD78" w14:textId="77777777" w:rsidR="004B499B" w:rsidRPr="00011EE0" w:rsidRDefault="004B499B" w:rsidP="00ED67E7">
            <w:pPr>
              <w:jc w:val="center"/>
            </w:pPr>
          </w:p>
        </w:tc>
        <w:tc>
          <w:tcPr>
            <w:tcW w:w="6235" w:type="dxa"/>
            <w:shd w:val="clear" w:color="auto" w:fill="auto"/>
            <w:vAlign w:val="bottom"/>
            <w:hideMark/>
          </w:tcPr>
          <w:p w14:paraId="29B75F85" w14:textId="12ED1DE9" w:rsidR="004B499B" w:rsidRPr="008B7572" w:rsidRDefault="004B499B" w:rsidP="00ED67E7">
            <w:pPr>
              <w:rPr>
                <w:color w:val="000000"/>
                <w:sz w:val="22"/>
                <w:szCs w:val="22"/>
                <w:lang w:val="ru-RU"/>
              </w:rPr>
            </w:pPr>
            <w:r w:rsidRPr="008B7572">
              <w:rPr>
                <w:color w:val="000000"/>
                <w:sz w:val="22"/>
                <w:szCs w:val="22"/>
                <w:lang w:val="ru-RU"/>
              </w:rPr>
              <w:t>ООО «</w:t>
            </w:r>
            <w:proofErr w:type="spellStart"/>
            <w:r w:rsidRPr="008B7572">
              <w:rPr>
                <w:color w:val="000000"/>
                <w:sz w:val="22"/>
                <w:szCs w:val="22"/>
                <w:lang w:val="ru-RU"/>
              </w:rPr>
              <w:t>ТрансМаксимум</w:t>
            </w:r>
            <w:proofErr w:type="spellEnd"/>
            <w:r w:rsidRPr="008B7572">
              <w:rPr>
                <w:color w:val="000000"/>
                <w:sz w:val="22"/>
                <w:szCs w:val="22"/>
                <w:lang w:val="ru-RU"/>
              </w:rPr>
              <w:t>»</w:t>
            </w:r>
            <w:r w:rsidR="008B757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8B7572" w:rsidRPr="008B7572">
              <w:rPr>
                <w:color w:val="000000"/>
                <w:sz w:val="22"/>
                <w:szCs w:val="22"/>
                <w:lang w:val="ru-RU"/>
              </w:rPr>
              <w:t>ИНН 7103030610, ОГРН 1037100121167</w:t>
            </w:r>
            <w:r w:rsidR="008B7572">
              <w:rPr>
                <w:color w:val="000000"/>
                <w:sz w:val="22"/>
                <w:szCs w:val="22"/>
                <w:lang w:val="ru-RU"/>
              </w:rPr>
              <w:t xml:space="preserve">, подтверждено Определением АС ТО от 08.12.2014 по делу </w:t>
            </w:r>
            <w:r w:rsidR="008B7572" w:rsidRPr="008B7572">
              <w:rPr>
                <w:color w:val="000000"/>
                <w:sz w:val="22"/>
                <w:szCs w:val="22"/>
                <w:lang w:val="ru-RU"/>
              </w:rPr>
              <w:t>А68-1386/2014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14:paraId="7AD82C95" w14:textId="77777777" w:rsidR="004B499B" w:rsidRPr="00011EE0" w:rsidRDefault="004B499B" w:rsidP="00ED67E7">
            <w:pPr>
              <w:jc w:val="center"/>
              <w:rPr>
                <w:color w:val="000000"/>
              </w:rPr>
            </w:pPr>
            <w:r w:rsidRPr="00011EE0">
              <w:rPr>
                <w:color w:val="000000"/>
              </w:rPr>
              <w:t>25 024 000,00</w:t>
            </w:r>
          </w:p>
        </w:tc>
      </w:tr>
      <w:tr w:rsidR="004B499B" w:rsidRPr="00011EE0" w14:paraId="18B09CE0" w14:textId="77777777" w:rsidTr="004B499B">
        <w:trPr>
          <w:trHeight w:val="207"/>
        </w:trPr>
        <w:tc>
          <w:tcPr>
            <w:tcW w:w="853" w:type="dxa"/>
            <w:vMerge/>
            <w:shd w:val="clear" w:color="auto" w:fill="auto"/>
            <w:noWrap/>
            <w:vAlign w:val="center"/>
            <w:hideMark/>
          </w:tcPr>
          <w:p w14:paraId="477BE065" w14:textId="77777777" w:rsidR="004B499B" w:rsidRPr="00011EE0" w:rsidRDefault="004B499B" w:rsidP="00ED67E7">
            <w:pPr>
              <w:jc w:val="center"/>
            </w:pPr>
          </w:p>
        </w:tc>
        <w:tc>
          <w:tcPr>
            <w:tcW w:w="6235" w:type="dxa"/>
            <w:shd w:val="clear" w:color="auto" w:fill="auto"/>
            <w:vAlign w:val="bottom"/>
            <w:hideMark/>
          </w:tcPr>
          <w:p w14:paraId="765C5795" w14:textId="37EBDE89" w:rsidR="004B499B" w:rsidRPr="008B7572" w:rsidRDefault="004B499B" w:rsidP="008B7572">
            <w:pPr>
              <w:rPr>
                <w:color w:val="000000"/>
                <w:sz w:val="22"/>
                <w:szCs w:val="22"/>
                <w:lang w:val="ru-RU"/>
              </w:rPr>
            </w:pPr>
            <w:r w:rsidRPr="008B7572">
              <w:rPr>
                <w:color w:val="000000"/>
                <w:sz w:val="22"/>
                <w:szCs w:val="22"/>
                <w:lang w:val="ru-RU"/>
              </w:rPr>
              <w:t>ООО «</w:t>
            </w:r>
            <w:proofErr w:type="spellStart"/>
            <w:r w:rsidRPr="008B7572">
              <w:rPr>
                <w:color w:val="000000"/>
                <w:sz w:val="22"/>
                <w:szCs w:val="22"/>
                <w:lang w:val="ru-RU"/>
              </w:rPr>
              <w:t>ТрастИнформ</w:t>
            </w:r>
            <w:proofErr w:type="spellEnd"/>
            <w:r w:rsidRPr="008B7572">
              <w:rPr>
                <w:color w:val="000000"/>
                <w:sz w:val="22"/>
                <w:szCs w:val="22"/>
                <w:lang w:val="ru-RU"/>
              </w:rPr>
              <w:t>»</w:t>
            </w:r>
            <w:r w:rsidR="008B757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8B7572" w:rsidRPr="008B7572">
              <w:rPr>
                <w:color w:val="000000"/>
                <w:sz w:val="22"/>
                <w:szCs w:val="22"/>
                <w:lang w:val="ru-RU"/>
              </w:rPr>
              <w:t>ИНН 7103029100, ОГРН 1027100515716</w:t>
            </w:r>
            <w:r w:rsidR="008B7572">
              <w:rPr>
                <w:color w:val="000000"/>
                <w:sz w:val="22"/>
                <w:szCs w:val="22"/>
                <w:lang w:val="ru-RU"/>
              </w:rPr>
              <w:t xml:space="preserve">, подтверждено Определением АС ТО от 07.04.2015 по делу </w:t>
            </w:r>
            <w:r w:rsidR="008B7572" w:rsidRPr="008B7572">
              <w:rPr>
                <w:color w:val="000000"/>
                <w:sz w:val="22"/>
                <w:szCs w:val="22"/>
                <w:lang w:val="ru-RU"/>
              </w:rPr>
              <w:t>А68-4106/2014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14:paraId="4F98E79D" w14:textId="77777777" w:rsidR="004B499B" w:rsidRPr="00011EE0" w:rsidRDefault="004B499B" w:rsidP="00ED67E7">
            <w:pPr>
              <w:jc w:val="center"/>
              <w:rPr>
                <w:color w:val="000000"/>
              </w:rPr>
            </w:pPr>
            <w:r w:rsidRPr="00011EE0">
              <w:rPr>
                <w:color w:val="000000"/>
              </w:rPr>
              <w:t>900 000,00</w:t>
            </w:r>
          </w:p>
        </w:tc>
      </w:tr>
      <w:tr w:rsidR="004B499B" w:rsidRPr="00011EE0" w14:paraId="27887773" w14:textId="77777777" w:rsidTr="004B499B">
        <w:trPr>
          <w:trHeight w:val="207"/>
        </w:trPr>
        <w:tc>
          <w:tcPr>
            <w:tcW w:w="853" w:type="dxa"/>
            <w:vMerge/>
            <w:shd w:val="clear" w:color="auto" w:fill="auto"/>
            <w:noWrap/>
            <w:vAlign w:val="center"/>
            <w:hideMark/>
          </w:tcPr>
          <w:p w14:paraId="4A7F0B60" w14:textId="77777777" w:rsidR="004B499B" w:rsidRPr="00011EE0" w:rsidRDefault="004B499B" w:rsidP="00ED67E7">
            <w:pPr>
              <w:jc w:val="center"/>
            </w:pPr>
          </w:p>
        </w:tc>
        <w:tc>
          <w:tcPr>
            <w:tcW w:w="6235" w:type="dxa"/>
            <w:shd w:val="clear" w:color="auto" w:fill="auto"/>
            <w:vAlign w:val="bottom"/>
            <w:hideMark/>
          </w:tcPr>
          <w:p w14:paraId="06E43F17" w14:textId="7BE86CD3" w:rsidR="004B499B" w:rsidRPr="008B7572" w:rsidRDefault="004B499B" w:rsidP="008B7572">
            <w:pPr>
              <w:rPr>
                <w:color w:val="000000"/>
                <w:sz w:val="22"/>
                <w:szCs w:val="22"/>
                <w:lang w:val="ru-RU"/>
              </w:rPr>
            </w:pPr>
            <w:r w:rsidRPr="008B7572">
              <w:rPr>
                <w:color w:val="000000"/>
                <w:sz w:val="22"/>
                <w:szCs w:val="22"/>
                <w:lang w:val="ru-RU"/>
              </w:rPr>
              <w:t>ООО «Антей»</w:t>
            </w:r>
            <w:r w:rsidR="008B757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8B7572" w:rsidRPr="008B7572">
              <w:rPr>
                <w:color w:val="000000"/>
                <w:sz w:val="22"/>
                <w:szCs w:val="22"/>
                <w:lang w:val="ru-RU"/>
              </w:rPr>
              <w:t>ОГРН</w:t>
            </w:r>
            <w:r w:rsidR="008B757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8B7572" w:rsidRPr="008B7572">
              <w:rPr>
                <w:color w:val="000000"/>
                <w:sz w:val="22"/>
                <w:szCs w:val="22"/>
                <w:lang w:val="ru-RU"/>
              </w:rPr>
              <w:t>1077154000384, ИНН 7106500180</w:t>
            </w:r>
            <w:r w:rsidR="008B7572">
              <w:rPr>
                <w:color w:val="000000"/>
                <w:sz w:val="22"/>
                <w:szCs w:val="22"/>
                <w:lang w:val="ru-RU"/>
              </w:rPr>
              <w:t xml:space="preserve">, подтверждено Определением АС ТО от 30.07.2014 </w:t>
            </w:r>
            <w:r w:rsidR="008B7572" w:rsidRPr="008B7572">
              <w:rPr>
                <w:color w:val="000000"/>
                <w:sz w:val="22"/>
                <w:szCs w:val="22"/>
                <w:lang w:val="ru-RU"/>
              </w:rPr>
              <w:t>А68-3866/2014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14:paraId="7D550754" w14:textId="77777777" w:rsidR="004B499B" w:rsidRPr="00011EE0" w:rsidRDefault="004B499B" w:rsidP="00ED67E7">
            <w:pPr>
              <w:jc w:val="center"/>
              <w:rPr>
                <w:color w:val="000000"/>
              </w:rPr>
            </w:pPr>
            <w:r w:rsidRPr="00011EE0">
              <w:rPr>
                <w:color w:val="000000"/>
              </w:rPr>
              <w:t>8 794 000,00</w:t>
            </w:r>
          </w:p>
        </w:tc>
      </w:tr>
      <w:tr w:rsidR="004B499B" w:rsidRPr="00011EE0" w14:paraId="1AB6A53B" w14:textId="77777777" w:rsidTr="004B499B">
        <w:trPr>
          <w:trHeight w:val="207"/>
        </w:trPr>
        <w:tc>
          <w:tcPr>
            <w:tcW w:w="853" w:type="dxa"/>
            <w:vMerge/>
            <w:shd w:val="clear" w:color="auto" w:fill="auto"/>
            <w:noWrap/>
            <w:vAlign w:val="center"/>
            <w:hideMark/>
          </w:tcPr>
          <w:p w14:paraId="395B4B72" w14:textId="77777777" w:rsidR="004B499B" w:rsidRPr="00011EE0" w:rsidRDefault="004B499B" w:rsidP="00ED67E7">
            <w:pPr>
              <w:jc w:val="center"/>
            </w:pPr>
          </w:p>
        </w:tc>
        <w:tc>
          <w:tcPr>
            <w:tcW w:w="6235" w:type="dxa"/>
            <w:shd w:val="clear" w:color="auto" w:fill="auto"/>
            <w:vAlign w:val="bottom"/>
            <w:hideMark/>
          </w:tcPr>
          <w:p w14:paraId="7E6A37FE" w14:textId="2F880C81" w:rsidR="004B499B" w:rsidRPr="008B7572" w:rsidRDefault="004B499B" w:rsidP="00ED67E7">
            <w:pPr>
              <w:rPr>
                <w:color w:val="000000"/>
                <w:sz w:val="22"/>
                <w:szCs w:val="22"/>
                <w:lang w:val="ru-RU"/>
              </w:rPr>
            </w:pPr>
            <w:r w:rsidRPr="008B7572">
              <w:rPr>
                <w:color w:val="000000"/>
                <w:sz w:val="22"/>
                <w:szCs w:val="22"/>
                <w:lang w:val="ru-RU"/>
              </w:rPr>
              <w:t>ООО «Автопром»</w:t>
            </w:r>
            <w:r w:rsidR="008B757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8B7572" w:rsidRPr="008B7572">
              <w:rPr>
                <w:color w:val="000000"/>
                <w:sz w:val="22"/>
                <w:szCs w:val="22"/>
                <w:lang w:val="ru-RU"/>
              </w:rPr>
              <w:t>ИНН 7106068192, ОГРН 1057100827145</w:t>
            </w:r>
            <w:r w:rsidR="008B7572">
              <w:rPr>
                <w:color w:val="000000"/>
                <w:sz w:val="22"/>
                <w:szCs w:val="22"/>
                <w:lang w:val="ru-RU"/>
              </w:rPr>
              <w:t xml:space="preserve">, подтверждено Определением АС ТО от 13.08.2018 по делу </w:t>
            </w:r>
            <w:r w:rsidR="008B7572" w:rsidRPr="008B7572">
              <w:rPr>
                <w:color w:val="000000"/>
                <w:sz w:val="22"/>
                <w:szCs w:val="22"/>
                <w:lang w:val="ru-RU"/>
              </w:rPr>
              <w:t>А68-7442/2017</w:t>
            </w:r>
            <w:r w:rsidR="008B7572">
              <w:rPr>
                <w:color w:val="000000"/>
                <w:sz w:val="22"/>
                <w:szCs w:val="22"/>
                <w:lang w:val="ru-RU"/>
              </w:rPr>
              <w:t xml:space="preserve">, Решением АС ТО от 07.07.2017 по делу </w:t>
            </w:r>
            <w:r w:rsidR="008B7572" w:rsidRPr="008B7572">
              <w:rPr>
                <w:color w:val="000000"/>
                <w:sz w:val="22"/>
                <w:szCs w:val="22"/>
                <w:lang w:val="ru-RU"/>
              </w:rPr>
              <w:t>А68- 11094/2016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14:paraId="4BF2F479" w14:textId="77777777" w:rsidR="004B499B" w:rsidRPr="00011EE0" w:rsidRDefault="004B499B" w:rsidP="00ED67E7">
            <w:pPr>
              <w:jc w:val="center"/>
              <w:rPr>
                <w:color w:val="000000"/>
              </w:rPr>
            </w:pPr>
            <w:r w:rsidRPr="00011EE0">
              <w:rPr>
                <w:color w:val="000000"/>
              </w:rPr>
              <w:t>34 503 812,95</w:t>
            </w:r>
          </w:p>
        </w:tc>
      </w:tr>
    </w:tbl>
    <w:p w14:paraId="5677C3EA" w14:textId="77777777" w:rsidR="004B499B" w:rsidRDefault="004B499B" w:rsidP="00096998">
      <w:pPr>
        <w:pStyle w:val="af2"/>
        <w:ind w:left="0" w:firstLine="709"/>
        <w:jc w:val="both"/>
        <w:rPr>
          <w:color w:val="000000"/>
          <w:sz w:val="22"/>
          <w:szCs w:val="22"/>
          <w:lang w:val="ru-RU"/>
        </w:rPr>
      </w:pPr>
    </w:p>
    <w:p w14:paraId="6A2CBB6E" w14:textId="77777777" w:rsidR="00750EA0" w:rsidRPr="00A63A53" w:rsidRDefault="00750EA0" w:rsidP="00A63A53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1.2. 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14:paraId="511F482C" w14:textId="008C585D" w:rsidR="00750EA0" w:rsidRDefault="008B7572" w:rsidP="00A63A53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- Определение</w:t>
      </w:r>
      <w:r w:rsidRPr="008B7572">
        <w:rPr>
          <w:color w:val="000000"/>
          <w:sz w:val="22"/>
          <w:szCs w:val="22"/>
          <w:lang w:val="ru-RU"/>
        </w:rPr>
        <w:t xml:space="preserve"> АС ТО от 10.07.2014 по делу А68-2597/14</w:t>
      </w:r>
      <w:r w:rsidR="00750EA0" w:rsidRPr="00A63A53">
        <w:rPr>
          <w:color w:val="000000"/>
          <w:sz w:val="22"/>
          <w:szCs w:val="22"/>
          <w:lang w:val="ru-RU"/>
        </w:rPr>
        <w:t>;</w:t>
      </w:r>
    </w:p>
    <w:p w14:paraId="23268635" w14:textId="07A0E5A7" w:rsidR="008B7572" w:rsidRDefault="008B7572" w:rsidP="00A63A53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- Определение АС ТО от 08.12.2014 по делу </w:t>
      </w:r>
      <w:r w:rsidRPr="008B7572">
        <w:rPr>
          <w:color w:val="000000"/>
          <w:sz w:val="22"/>
          <w:szCs w:val="22"/>
          <w:lang w:val="ru-RU"/>
        </w:rPr>
        <w:t>А68-1386/2014</w:t>
      </w:r>
      <w:r>
        <w:rPr>
          <w:color w:val="000000"/>
          <w:sz w:val="22"/>
          <w:szCs w:val="22"/>
          <w:lang w:val="ru-RU"/>
        </w:rPr>
        <w:t>;</w:t>
      </w:r>
    </w:p>
    <w:p w14:paraId="4296EC1E" w14:textId="31E4D0F1" w:rsidR="008B7572" w:rsidRDefault="008B7572" w:rsidP="00A63A53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- Определение АС ТО от 07.04.2015 по делу </w:t>
      </w:r>
      <w:r w:rsidRPr="008B7572">
        <w:rPr>
          <w:color w:val="000000"/>
          <w:sz w:val="22"/>
          <w:szCs w:val="22"/>
          <w:lang w:val="ru-RU"/>
        </w:rPr>
        <w:t>А68-4106/2014</w:t>
      </w:r>
      <w:r>
        <w:rPr>
          <w:color w:val="000000"/>
          <w:sz w:val="22"/>
          <w:szCs w:val="22"/>
          <w:lang w:val="ru-RU"/>
        </w:rPr>
        <w:t>;</w:t>
      </w:r>
    </w:p>
    <w:p w14:paraId="32308A50" w14:textId="0B80254C" w:rsidR="008B7572" w:rsidRDefault="008B7572" w:rsidP="00A63A53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- Определение АС ТО от 30.07.2014 </w:t>
      </w:r>
      <w:r w:rsidRPr="008B7572">
        <w:rPr>
          <w:color w:val="000000"/>
          <w:sz w:val="22"/>
          <w:szCs w:val="22"/>
          <w:lang w:val="ru-RU"/>
        </w:rPr>
        <w:t>А68-3866/2014</w:t>
      </w:r>
      <w:r>
        <w:rPr>
          <w:color w:val="000000"/>
          <w:sz w:val="22"/>
          <w:szCs w:val="22"/>
          <w:lang w:val="ru-RU"/>
        </w:rPr>
        <w:t>;</w:t>
      </w:r>
    </w:p>
    <w:p w14:paraId="4E23945F" w14:textId="25AB714F" w:rsidR="008B7572" w:rsidRPr="00A63A53" w:rsidRDefault="008B7572" w:rsidP="00A63A53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- Определение АС ТО от 13.08.2018 по делу </w:t>
      </w:r>
      <w:r w:rsidRPr="008B7572">
        <w:rPr>
          <w:color w:val="000000"/>
          <w:sz w:val="22"/>
          <w:szCs w:val="22"/>
          <w:lang w:val="ru-RU"/>
        </w:rPr>
        <w:t>А68-7442/2017</w:t>
      </w:r>
      <w:r>
        <w:rPr>
          <w:color w:val="000000"/>
          <w:sz w:val="22"/>
          <w:szCs w:val="22"/>
          <w:lang w:val="ru-RU"/>
        </w:rPr>
        <w:t xml:space="preserve">, Решение АС ТО от 07.07.2017 по делу </w:t>
      </w:r>
      <w:r w:rsidRPr="008B7572">
        <w:rPr>
          <w:color w:val="000000"/>
          <w:sz w:val="22"/>
          <w:szCs w:val="22"/>
          <w:lang w:val="ru-RU"/>
        </w:rPr>
        <w:t>А68- 11094/2016</w:t>
      </w:r>
    </w:p>
    <w:p w14:paraId="558087E9" w14:textId="77777777" w:rsidR="00750EA0" w:rsidRPr="00A63A53" w:rsidRDefault="00750EA0" w:rsidP="00A63A53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 Договора.</w:t>
      </w:r>
    </w:p>
    <w:p w14:paraId="3EEAD4BB" w14:textId="77777777" w:rsidR="00750EA0" w:rsidRPr="00A63A53" w:rsidRDefault="00750EA0" w:rsidP="00A63A53">
      <w:pPr>
        <w:pStyle w:val="ConsPlusNormal"/>
        <w:ind w:firstLine="709"/>
        <w:jc w:val="both"/>
        <w:rPr>
          <w:rFonts w:ascii="NTTimes/Cyrillic" w:eastAsia="Times New Roman" w:hAnsi="NTTimes/Cyrillic" w:cs="NTTimes/Cyrillic"/>
          <w:color w:val="000000"/>
          <w:sz w:val="22"/>
          <w:szCs w:val="22"/>
          <w:lang w:eastAsia="ru-RU"/>
        </w:rPr>
      </w:pPr>
      <w:r w:rsidRPr="00A63A53">
        <w:rPr>
          <w:rFonts w:ascii="NTTimes/Cyrillic" w:eastAsia="Times New Roman" w:hAnsi="NTTimes/Cyrillic" w:cs="NTTimes/Cyrillic"/>
          <w:color w:val="000000"/>
          <w:sz w:val="22"/>
          <w:szCs w:val="22"/>
          <w:lang w:eastAsia="ru-RU"/>
        </w:rPr>
        <w:t xml:space="preserve">1.4. Права требования к Должнику переходят к Цессионарию в том объеме и на тех условиях, которые </w:t>
      </w:r>
      <w:r w:rsidRPr="00A63A53">
        <w:rPr>
          <w:rFonts w:ascii="NTTimes/Cyrillic" w:eastAsia="Times New Roman" w:hAnsi="NTTimes/Cyrillic" w:cs="NTTimes/Cyrillic"/>
          <w:color w:val="000000"/>
          <w:sz w:val="22"/>
          <w:szCs w:val="22"/>
          <w:lang w:eastAsia="ru-RU"/>
        </w:rPr>
        <w:lastRenderedPageBreak/>
        <w:t>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в том числе право на проценты.</w:t>
      </w:r>
    </w:p>
    <w:p w14:paraId="51EFD0AA" w14:textId="77777777" w:rsidR="00750EA0" w:rsidRPr="00A63A53" w:rsidRDefault="00750EA0" w:rsidP="00A63A53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1.5. На момент заключения Договора споры и обременения в отношении Прав требования отсутствуют.</w:t>
      </w:r>
    </w:p>
    <w:p w14:paraId="7824F594" w14:textId="77777777" w:rsidR="00750EA0" w:rsidRPr="00A63A53" w:rsidRDefault="00750EA0" w:rsidP="00A63A53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1.6. Цедент несет перед Цессионарием ответственность за недействительность Прав требования.</w:t>
      </w:r>
    </w:p>
    <w:p w14:paraId="3CEE1737" w14:textId="77777777" w:rsidR="00750EA0" w:rsidRPr="00A63A53" w:rsidRDefault="00750EA0" w:rsidP="00A63A53">
      <w:pPr>
        <w:pStyle w:val="3"/>
        <w:ind w:firstLine="709"/>
        <w:jc w:val="center"/>
        <w:rPr>
          <w:b/>
          <w:color w:val="000000"/>
          <w:sz w:val="22"/>
          <w:szCs w:val="22"/>
        </w:rPr>
      </w:pPr>
    </w:p>
    <w:p w14:paraId="14FD7AEA" w14:textId="77777777" w:rsidR="00750EA0" w:rsidRPr="00A63A53" w:rsidRDefault="00750EA0" w:rsidP="00A63A53">
      <w:pPr>
        <w:jc w:val="center"/>
        <w:rPr>
          <w:b/>
          <w:color w:val="000000"/>
          <w:sz w:val="22"/>
          <w:szCs w:val="22"/>
          <w:lang w:val="ru-RU"/>
        </w:rPr>
      </w:pPr>
      <w:r w:rsidRPr="00A63A53">
        <w:rPr>
          <w:b/>
          <w:color w:val="000000"/>
          <w:sz w:val="22"/>
          <w:szCs w:val="22"/>
          <w:lang w:val="ru-RU"/>
        </w:rPr>
        <w:t>2. УСЛОВИЯ И ПОРЯДОК РАЧЕТОВ</w:t>
      </w:r>
    </w:p>
    <w:p w14:paraId="5B6125FE" w14:textId="77777777" w:rsidR="00750EA0" w:rsidRPr="00A63A53" w:rsidRDefault="00750EA0" w:rsidP="00A63A53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2.1. За приобретаемые Права требования Цессионарий уплачивает Цеденту цену в размере ______ (________) рублей ___ копеек.</w:t>
      </w:r>
    </w:p>
    <w:p w14:paraId="38FB69F3" w14:textId="77777777" w:rsidR="00750EA0" w:rsidRPr="00A63A53" w:rsidRDefault="00750EA0" w:rsidP="00A63A53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2.2. 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14:paraId="201C5F9A" w14:textId="77777777" w:rsidR="00750EA0" w:rsidRPr="00A63A53" w:rsidRDefault="00750EA0" w:rsidP="00A63A53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______ (________) рублей ___ копеек, Цессионарий перечисляет на счет Цедента, указанный в разделе 9 Договора, не позднее тридцати дней с даты заключения Договора. </w:t>
      </w:r>
    </w:p>
    <w:p w14:paraId="7B8C65FE" w14:textId="77777777" w:rsidR="00750EA0" w:rsidRPr="00A63A53" w:rsidRDefault="00750EA0" w:rsidP="00A63A53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Задатка.</w:t>
      </w:r>
    </w:p>
    <w:p w14:paraId="5431B350" w14:textId="77777777" w:rsidR="00750EA0" w:rsidRPr="00A63A53" w:rsidRDefault="00750EA0" w:rsidP="00A63A53">
      <w:pPr>
        <w:ind w:firstLine="709"/>
        <w:rPr>
          <w:color w:val="000000"/>
          <w:sz w:val="22"/>
          <w:szCs w:val="22"/>
          <w:lang w:val="ru-RU"/>
        </w:rPr>
      </w:pPr>
    </w:p>
    <w:p w14:paraId="11B8EF96" w14:textId="77777777" w:rsidR="00750EA0" w:rsidRPr="00A63A53" w:rsidRDefault="00750EA0" w:rsidP="00A63A53">
      <w:pPr>
        <w:pStyle w:val="3"/>
        <w:jc w:val="center"/>
        <w:rPr>
          <w:b/>
          <w:color w:val="000000"/>
          <w:sz w:val="22"/>
          <w:szCs w:val="22"/>
        </w:rPr>
      </w:pPr>
      <w:r w:rsidRPr="00A63A53">
        <w:rPr>
          <w:b/>
          <w:color w:val="000000"/>
          <w:sz w:val="22"/>
          <w:szCs w:val="22"/>
        </w:rPr>
        <w:t>3. ОБЯЗАННОСТИ СТОРОН</w:t>
      </w:r>
    </w:p>
    <w:p w14:paraId="7ECC1A11" w14:textId="77777777" w:rsidR="00750EA0" w:rsidRPr="00A63A53" w:rsidRDefault="00750EA0" w:rsidP="00A63A53">
      <w:pPr>
        <w:pStyle w:val="3"/>
        <w:ind w:firstLine="709"/>
        <w:rPr>
          <w:rFonts w:ascii="NTTimes/Cyrillic" w:hAnsi="NTTimes/Cyrillic" w:cs="NTTimes/Cyrillic"/>
          <w:color w:val="000000"/>
          <w:sz w:val="22"/>
          <w:szCs w:val="22"/>
        </w:rPr>
      </w:pPr>
      <w:r w:rsidRPr="00A63A53">
        <w:rPr>
          <w:rFonts w:ascii="NTTimes/Cyrillic" w:hAnsi="NTTimes/Cyrillic" w:cs="NTTimes/Cyrillic"/>
          <w:color w:val="000000"/>
          <w:sz w:val="22"/>
          <w:szCs w:val="22"/>
        </w:rPr>
        <w:t xml:space="preserve">3.1. Цедент обязан: </w:t>
      </w:r>
    </w:p>
    <w:p w14:paraId="7710F070" w14:textId="7E25BE5E" w:rsidR="00750EA0" w:rsidRPr="00A63A53" w:rsidRDefault="000D3B54" w:rsidP="00A63A53">
      <w:pPr>
        <w:pStyle w:val="3"/>
        <w:ind w:firstLine="709"/>
        <w:rPr>
          <w:rFonts w:ascii="NTTimes/Cyrillic" w:hAnsi="NTTimes/Cyrillic" w:cs="NTTimes/Cyrillic"/>
          <w:color w:val="000000"/>
          <w:sz w:val="22"/>
          <w:szCs w:val="22"/>
        </w:rPr>
      </w:pPr>
      <w:r>
        <w:rPr>
          <w:rFonts w:ascii="NTTimes/Cyrillic" w:hAnsi="NTTimes/Cyrillic" w:cs="NTTimes/Cyrillic"/>
          <w:color w:val="000000"/>
          <w:sz w:val="22"/>
          <w:szCs w:val="22"/>
        </w:rPr>
        <w:t>3.1.1. Не позднее 20</w:t>
      </w:r>
      <w:r w:rsidR="00750EA0" w:rsidRPr="00A63A53">
        <w:rPr>
          <w:rFonts w:ascii="NTTimes/Cyrillic" w:hAnsi="NTTimes/Cyrillic" w:cs="NTTimes/Cyrillic"/>
          <w:color w:val="000000"/>
          <w:sz w:val="22"/>
          <w:szCs w:val="22"/>
        </w:rPr>
        <w:t xml:space="preserve"> дней со дня оплаты Прав требования в соответствии с п. 2.4 </w:t>
      </w:r>
      <w:proofErr w:type="gramStart"/>
      <w:r w:rsidR="00750EA0" w:rsidRPr="00A63A53">
        <w:rPr>
          <w:rFonts w:ascii="NTTimes/Cyrillic" w:hAnsi="NTTimes/Cyrillic" w:cs="NTTimes/Cyrillic"/>
          <w:color w:val="000000"/>
          <w:sz w:val="22"/>
          <w:szCs w:val="22"/>
        </w:rPr>
        <w:t>Договора  передать</w:t>
      </w:r>
      <w:proofErr w:type="gramEnd"/>
      <w:r w:rsidR="00750EA0" w:rsidRPr="00A63A53">
        <w:rPr>
          <w:rFonts w:ascii="NTTimes/Cyrillic" w:hAnsi="NTTimes/Cyrillic" w:cs="NTTimes/Cyrillic"/>
          <w:color w:val="000000"/>
          <w:sz w:val="22"/>
          <w:szCs w:val="22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6E32D450" w14:textId="77777777" w:rsidR="00750EA0" w:rsidRPr="00A63A53" w:rsidRDefault="00750EA0" w:rsidP="00A63A53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3.2. Цессионарий обязан:</w:t>
      </w:r>
    </w:p>
    <w:p w14:paraId="2F07FF8B" w14:textId="77777777" w:rsidR="00750EA0" w:rsidRPr="00A63A53" w:rsidRDefault="00750EA0" w:rsidP="00A63A53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14:paraId="60E34259" w14:textId="77777777" w:rsidR="00750EA0" w:rsidRPr="00A63A53" w:rsidRDefault="00750EA0" w:rsidP="00A63A53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09753BC8" w14:textId="77777777" w:rsidR="00750EA0" w:rsidRPr="00A63A53" w:rsidRDefault="00750EA0" w:rsidP="00A63A53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14:paraId="71832D43" w14:textId="77777777" w:rsidR="00750EA0" w:rsidRPr="00A63A53" w:rsidRDefault="00750EA0" w:rsidP="00A63A53">
      <w:pPr>
        <w:ind w:firstLine="709"/>
        <w:rPr>
          <w:color w:val="000000"/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14:paraId="506C59BA" w14:textId="77777777" w:rsidR="00750EA0" w:rsidRPr="00A63A53" w:rsidRDefault="00750EA0" w:rsidP="00A63A53">
      <w:pPr>
        <w:ind w:firstLine="709"/>
        <w:jc w:val="center"/>
        <w:rPr>
          <w:b/>
          <w:color w:val="000000"/>
          <w:sz w:val="22"/>
          <w:szCs w:val="22"/>
          <w:lang w:val="ru-RU"/>
        </w:rPr>
      </w:pPr>
    </w:p>
    <w:p w14:paraId="67BB0E1C" w14:textId="77777777" w:rsidR="00750EA0" w:rsidRPr="00A63A53" w:rsidRDefault="00750EA0" w:rsidP="00A63A53">
      <w:pPr>
        <w:widowControl w:val="0"/>
        <w:jc w:val="center"/>
        <w:rPr>
          <w:b/>
          <w:color w:val="000000"/>
          <w:sz w:val="22"/>
          <w:szCs w:val="22"/>
          <w:lang w:val="ru-RU"/>
        </w:rPr>
      </w:pPr>
      <w:r w:rsidRPr="00A63A53">
        <w:rPr>
          <w:b/>
          <w:color w:val="000000"/>
          <w:sz w:val="22"/>
          <w:szCs w:val="22"/>
          <w:lang w:val="ru-RU"/>
        </w:rPr>
        <w:t>4.</w:t>
      </w:r>
      <w:r w:rsidRPr="00A63A53">
        <w:rPr>
          <w:b/>
          <w:color w:val="000000"/>
          <w:sz w:val="22"/>
          <w:szCs w:val="22"/>
        </w:rPr>
        <w:t> </w:t>
      </w:r>
      <w:r w:rsidRPr="00A63A53">
        <w:rPr>
          <w:b/>
          <w:color w:val="000000"/>
          <w:sz w:val="22"/>
          <w:szCs w:val="22"/>
          <w:lang w:val="ru-RU"/>
        </w:rPr>
        <w:t xml:space="preserve">ОТВЕТСТВЕННОСТЬ СТОРОН </w:t>
      </w:r>
    </w:p>
    <w:p w14:paraId="0E192456" w14:textId="77777777" w:rsidR="00750EA0" w:rsidRPr="00A63A53" w:rsidRDefault="00750EA0" w:rsidP="00A63A53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4.1.</w:t>
      </w:r>
      <w:r w:rsidRPr="00A63A53">
        <w:rPr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7593BAC0" w14:textId="77777777" w:rsidR="00750EA0" w:rsidRPr="00A63A53" w:rsidRDefault="00750EA0" w:rsidP="00A63A53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14:paraId="3F704AD7" w14:textId="77777777" w:rsidR="00750EA0" w:rsidRPr="00A63A53" w:rsidRDefault="00750EA0" w:rsidP="00A63A53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4.3.</w:t>
      </w:r>
      <w:r w:rsidRPr="00A63A53">
        <w:rPr>
          <w:sz w:val="22"/>
          <w:szCs w:val="22"/>
          <w:lang w:val="ru-RU"/>
        </w:rPr>
        <w:tab/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A63A53">
        <w:rPr>
          <w:sz w:val="22"/>
          <w:szCs w:val="22"/>
          <w:lang w:val="ru-RU"/>
        </w:rPr>
        <w:t>%  цены</w:t>
      </w:r>
      <w:proofErr w:type="gramEnd"/>
      <w:r w:rsidRPr="00A63A53">
        <w:rPr>
          <w:sz w:val="22"/>
          <w:szCs w:val="22"/>
          <w:lang w:val="ru-RU"/>
        </w:rPr>
        <w:t xml:space="preserve"> приобретаемых Прав требований, установленной в п. 2.1 Договора, за каждый день просрочки</w:t>
      </w:r>
      <w:r w:rsidRPr="00A63A53" w:rsidDel="008C35E9">
        <w:rPr>
          <w:sz w:val="22"/>
          <w:szCs w:val="22"/>
          <w:lang w:val="ru-RU"/>
        </w:rPr>
        <w:t xml:space="preserve"> </w:t>
      </w:r>
      <w:r w:rsidRPr="00A63A53">
        <w:rPr>
          <w:sz w:val="22"/>
          <w:szCs w:val="22"/>
          <w:lang w:val="ru-RU"/>
        </w:rPr>
        <w:t xml:space="preserve">надлежащего исполнения обязательств по Договору. </w:t>
      </w:r>
    </w:p>
    <w:p w14:paraId="51F3F3F2" w14:textId="77777777" w:rsidR="00750EA0" w:rsidRPr="00A63A53" w:rsidRDefault="00750EA0" w:rsidP="00A63A53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14:paraId="16E25C97" w14:textId="77777777" w:rsidR="00750EA0" w:rsidRPr="00A63A53" w:rsidRDefault="00750EA0" w:rsidP="00A63A53">
      <w:pPr>
        <w:widowControl w:val="0"/>
        <w:jc w:val="center"/>
        <w:rPr>
          <w:b/>
          <w:sz w:val="22"/>
          <w:szCs w:val="22"/>
          <w:lang w:val="ru-RU"/>
        </w:rPr>
      </w:pPr>
    </w:p>
    <w:p w14:paraId="0506BFE3" w14:textId="77777777" w:rsidR="00750EA0" w:rsidRPr="00A63A53" w:rsidRDefault="00750EA0" w:rsidP="00A63A53">
      <w:pPr>
        <w:widowControl w:val="0"/>
        <w:jc w:val="center"/>
        <w:rPr>
          <w:b/>
          <w:color w:val="000000"/>
          <w:sz w:val="22"/>
          <w:szCs w:val="22"/>
          <w:lang w:val="ru-RU"/>
        </w:rPr>
      </w:pPr>
      <w:r w:rsidRPr="00A63A53">
        <w:rPr>
          <w:b/>
          <w:sz w:val="22"/>
          <w:szCs w:val="22"/>
          <w:lang w:val="ru-RU"/>
        </w:rPr>
        <w:t>5.</w:t>
      </w:r>
      <w:r w:rsidRPr="00A63A53">
        <w:rPr>
          <w:b/>
          <w:color w:val="000000"/>
          <w:sz w:val="22"/>
          <w:szCs w:val="22"/>
          <w:lang w:val="ru-RU"/>
        </w:rPr>
        <w:t xml:space="preserve"> ПОРЯДОК РАСТОРЖЕНИЯ ДОГОВОРА</w:t>
      </w:r>
    </w:p>
    <w:p w14:paraId="6EFC0F53" w14:textId="77777777" w:rsidR="00750EA0" w:rsidRPr="00A63A53" w:rsidRDefault="00750EA0" w:rsidP="00A63A53">
      <w:pPr>
        <w:widowControl w:val="0"/>
        <w:tabs>
          <w:tab w:val="left" w:pos="1134"/>
        </w:tabs>
        <w:jc w:val="center"/>
        <w:rPr>
          <w:sz w:val="22"/>
          <w:szCs w:val="22"/>
          <w:lang w:val="ru-RU"/>
        </w:rPr>
      </w:pPr>
    </w:p>
    <w:p w14:paraId="56E4D544" w14:textId="77777777" w:rsidR="00750EA0" w:rsidRPr="00A63A53" w:rsidRDefault="00750EA0" w:rsidP="00A63A53">
      <w:pPr>
        <w:pStyle w:val="ConsPlusNormal"/>
        <w:tabs>
          <w:tab w:val="left" w:pos="993"/>
        </w:tabs>
        <w:ind w:firstLine="709"/>
        <w:jc w:val="both"/>
        <w:rPr>
          <w:rFonts w:ascii="NTTimes/Cyrillic" w:eastAsia="Times New Roman" w:hAnsi="NTTimes/Cyrillic" w:cs="NTTimes/Cyrillic"/>
          <w:sz w:val="22"/>
          <w:szCs w:val="22"/>
          <w:lang w:eastAsia="ru-RU"/>
        </w:rPr>
      </w:pPr>
      <w:r w:rsidRPr="00A63A53">
        <w:rPr>
          <w:rFonts w:ascii="NTTimes/Cyrillic" w:eastAsia="Times New Roman" w:hAnsi="NTTimes/Cyrillic" w:cs="NTTimes/Cyrillic"/>
          <w:sz w:val="22"/>
          <w:szCs w:val="22"/>
          <w:lang w:eastAsia="ru-RU"/>
        </w:rPr>
        <w:t>5.1. В случае если после заключения Договора, но до перехода Прав требования к Цессионарию одно или несколько из входящих в лот №___ Прав требования прекратятся полностью или частично, Цедент уведомляет об этом Цессионария по адресу электронной почты, указанному в его заявке на участие в Торгах.</w:t>
      </w:r>
    </w:p>
    <w:p w14:paraId="23D6841F" w14:textId="77777777" w:rsidR="00750EA0" w:rsidRPr="00A63A53" w:rsidRDefault="00750EA0" w:rsidP="00A63A53">
      <w:pPr>
        <w:tabs>
          <w:tab w:val="left" w:pos="1276"/>
        </w:tabs>
        <w:ind w:firstLine="709"/>
        <w:jc w:val="both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5.2.</w:t>
      </w:r>
      <w:r w:rsidRPr="00A63A53">
        <w:rPr>
          <w:sz w:val="22"/>
          <w:szCs w:val="22"/>
          <w:lang w:val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77975ABF" w14:textId="77777777" w:rsidR="00750EA0" w:rsidRPr="00A63A53" w:rsidRDefault="00750EA0" w:rsidP="00A63A53">
      <w:pPr>
        <w:tabs>
          <w:tab w:val="left" w:pos="1276"/>
        </w:tabs>
        <w:ind w:firstLine="709"/>
        <w:jc w:val="both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lastRenderedPageBreak/>
        <w:t>5.3.</w:t>
      </w:r>
      <w:r w:rsidRPr="00A63A53">
        <w:rPr>
          <w:sz w:val="22"/>
          <w:szCs w:val="22"/>
          <w:lang w:val="ru-RU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A63A53">
        <w:rPr>
          <w:sz w:val="22"/>
          <w:szCs w:val="22"/>
          <w:lang w:val="ru-RU"/>
        </w:rPr>
        <w:t>устранены  в</w:t>
      </w:r>
      <w:proofErr w:type="gramEnd"/>
      <w:r w:rsidRPr="00A63A53">
        <w:rPr>
          <w:sz w:val="22"/>
          <w:szCs w:val="22"/>
          <w:lang w:val="ru-RU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14:paraId="04814827" w14:textId="77777777" w:rsidR="00750EA0" w:rsidRPr="00A63A53" w:rsidRDefault="00750EA0" w:rsidP="00A63A53">
      <w:pPr>
        <w:tabs>
          <w:tab w:val="left" w:pos="1276"/>
        </w:tabs>
        <w:ind w:firstLine="709"/>
        <w:jc w:val="both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Возврат денежных средств осуществляется по реквизитам, указанным в разделе 9 Договора.</w:t>
      </w:r>
    </w:p>
    <w:p w14:paraId="6EB9AFE5" w14:textId="77777777" w:rsidR="00750EA0" w:rsidRPr="00A63A53" w:rsidRDefault="00750EA0" w:rsidP="00A63A53">
      <w:pPr>
        <w:widowControl w:val="0"/>
        <w:tabs>
          <w:tab w:val="left" w:pos="1134"/>
        </w:tabs>
        <w:jc w:val="center"/>
        <w:rPr>
          <w:sz w:val="22"/>
          <w:szCs w:val="22"/>
          <w:lang w:val="ru-RU"/>
        </w:rPr>
      </w:pPr>
    </w:p>
    <w:p w14:paraId="649DD914" w14:textId="77777777" w:rsidR="00750EA0" w:rsidRPr="00A63A53" w:rsidRDefault="00750EA0" w:rsidP="00A63A53">
      <w:pPr>
        <w:widowControl w:val="0"/>
        <w:tabs>
          <w:tab w:val="left" w:pos="1134"/>
        </w:tabs>
        <w:jc w:val="center"/>
        <w:rPr>
          <w:sz w:val="22"/>
          <w:szCs w:val="22"/>
          <w:lang w:val="ru-RU"/>
        </w:rPr>
      </w:pPr>
    </w:p>
    <w:p w14:paraId="169DBBE5" w14:textId="77777777" w:rsidR="00750EA0" w:rsidRPr="00A63A53" w:rsidRDefault="00750EA0" w:rsidP="00A63A53">
      <w:pPr>
        <w:widowControl w:val="0"/>
        <w:tabs>
          <w:tab w:val="left" w:pos="1134"/>
        </w:tabs>
        <w:jc w:val="center"/>
        <w:rPr>
          <w:b/>
          <w:sz w:val="22"/>
          <w:szCs w:val="22"/>
          <w:lang w:val="ru-RU"/>
        </w:rPr>
      </w:pPr>
      <w:r w:rsidRPr="00A63A53">
        <w:rPr>
          <w:b/>
          <w:sz w:val="22"/>
          <w:szCs w:val="22"/>
          <w:lang w:val="ru-RU"/>
        </w:rPr>
        <w:t>6.</w:t>
      </w:r>
      <w:r w:rsidRPr="00A63A53">
        <w:rPr>
          <w:b/>
          <w:sz w:val="22"/>
          <w:szCs w:val="22"/>
        </w:rPr>
        <w:t> </w:t>
      </w:r>
      <w:r w:rsidRPr="00A63A53">
        <w:rPr>
          <w:b/>
          <w:sz w:val="22"/>
          <w:szCs w:val="22"/>
          <w:lang w:val="ru-RU"/>
        </w:rPr>
        <w:t>ПОРЯДОК РАЗРЕШЕНИЯ СПОРОВ</w:t>
      </w:r>
    </w:p>
    <w:p w14:paraId="3C3DFBAF" w14:textId="77777777" w:rsidR="00750EA0" w:rsidRPr="00A63A53" w:rsidRDefault="00750EA0" w:rsidP="00A63A53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6.1.</w:t>
      </w:r>
      <w:r w:rsidRPr="00A63A53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A63A53">
        <w:rPr>
          <w:i/>
          <w:sz w:val="22"/>
          <w:szCs w:val="22"/>
          <w:lang w:val="ru-RU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A63A53">
        <w:rPr>
          <w:rStyle w:val="affa"/>
          <w:sz w:val="22"/>
          <w:szCs w:val="22"/>
        </w:rPr>
        <w:footnoteReference w:id="2"/>
      </w:r>
      <w:r w:rsidRPr="00A63A53">
        <w:rPr>
          <w:sz w:val="22"/>
          <w:szCs w:val="22"/>
          <w:lang w:val="ru-RU"/>
        </w:rPr>
        <w:t xml:space="preserve">. </w:t>
      </w:r>
    </w:p>
    <w:p w14:paraId="30ED4AF5" w14:textId="77777777" w:rsidR="00750EA0" w:rsidRPr="00A63A53" w:rsidRDefault="00750EA0" w:rsidP="00A63A53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6.2.</w:t>
      </w:r>
      <w:r w:rsidRPr="00A63A53">
        <w:rPr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A63A53">
        <w:rPr>
          <w:i/>
          <w:sz w:val="22"/>
          <w:szCs w:val="22"/>
          <w:lang w:val="ru-RU"/>
        </w:rPr>
        <w:t>по месту регистрации Цедента)</w:t>
      </w:r>
      <w:r w:rsidRPr="00A63A53">
        <w:rPr>
          <w:sz w:val="22"/>
          <w:szCs w:val="22"/>
          <w:lang w:val="ru-RU"/>
        </w:rPr>
        <w:t xml:space="preserve"> или в _______________</w:t>
      </w:r>
      <w:proofErr w:type="gramStart"/>
      <w:r w:rsidRPr="00A63A53">
        <w:rPr>
          <w:sz w:val="22"/>
          <w:szCs w:val="22"/>
          <w:lang w:val="ru-RU"/>
        </w:rPr>
        <w:t>_</w:t>
      </w:r>
      <w:r w:rsidRPr="00A63A53">
        <w:rPr>
          <w:i/>
          <w:sz w:val="22"/>
          <w:szCs w:val="22"/>
          <w:lang w:val="ru-RU"/>
        </w:rPr>
        <w:t>(</w:t>
      </w:r>
      <w:proofErr w:type="gramEnd"/>
      <w:r w:rsidRPr="00A63A53">
        <w:rPr>
          <w:i/>
          <w:sz w:val="22"/>
          <w:szCs w:val="22"/>
          <w:lang w:val="ru-RU"/>
        </w:rPr>
        <w:t>наименование суда общей юрисдикции по месту регистрации Цедента</w:t>
      </w:r>
      <w:r w:rsidRPr="00A63A53">
        <w:rPr>
          <w:sz w:val="22"/>
          <w:szCs w:val="22"/>
          <w:lang w:val="ru-RU"/>
        </w:rPr>
        <w:t>).</w:t>
      </w:r>
    </w:p>
    <w:p w14:paraId="1A615F70" w14:textId="77777777" w:rsidR="00750EA0" w:rsidRPr="00A63A53" w:rsidRDefault="00750EA0" w:rsidP="00A63A53">
      <w:pPr>
        <w:widowControl w:val="0"/>
        <w:tabs>
          <w:tab w:val="left" w:pos="1134"/>
        </w:tabs>
        <w:jc w:val="center"/>
        <w:rPr>
          <w:b/>
          <w:sz w:val="22"/>
          <w:szCs w:val="22"/>
          <w:lang w:val="ru-RU"/>
        </w:rPr>
      </w:pPr>
    </w:p>
    <w:p w14:paraId="24971BA3" w14:textId="77777777" w:rsidR="00750EA0" w:rsidRPr="00A63A53" w:rsidRDefault="00750EA0" w:rsidP="00A63A53">
      <w:pPr>
        <w:widowControl w:val="0"/>
        <w:tabs>
          <w:tab w:val="left" w:pos="1134"/>
        </w:tabs>
        <w:jc w:val="center"/>
        <w:rPr>
          <w:b/>
          <w:sz w:val="22"/>
          <w:szCs w:val="22"/>
          <w:lang w:val="ru-RU"/>
        </w:rPr>
      </w:pPr>
      <w:r w:rsidRPr="00A63A53">
        <w:rPr>
          <w:b/>
          <w:sz w:val="22"/>
          <w:szCs w:val="22"/>
          <w:lang w:val="ru-RU"/>
        </w:rPr>
        <w:t>7. КОНФИДЕНЦИАЛЬНОСТЬ</w:t>
      </w:r>
    </w:p>
    <w:p w14:paraId="540C0EC9" w14:textId="77777777" w:rsidR="00750EA0" w:rsidRPr="00A63A53" w:rsidRDefault="00750EA0" w:rsidP="00A63A53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7.1. Цессионарий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</w:t>
      </w:r>
      <w:r w:rsidRPr="00A63A53">
        <w:rPr>
          <w:sz w:val="22"/>
          <w:szCs w:val="22"/>
        </w:rPr>
        <w:t> </w:t>
      </w:r>
      <w:r w:rsidRPr="00A63A53">
        <w:rPr>
          <w:sz w:val="22"/>
          <w:szCs w:val="22"/>
          <w:lang w:val="ru-RU"/>
        </w:rPr>
        <w:t xml:space="preserve">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14:paraId="6DA0154D" w14:textId="77777777" w:rsidR="00750EA0" w:rsidRPr="00A63A53" w:rsidRDefault="00750EA0" w:rsidP="00A63A53">
      <w:pPr>
        <w:tabs>
          <w:tab w:val="left" w:pos="1276"/>
        </w:tabs>
        <w:ind w:firstLine="709"/>
        <w:rPr>
          <w:sz w:val="22"/>
          <w:szCs w:val="22"/>
          <w:lang w:val="ru-RU"/>
        </w:rPr>
      </w:pPr>
      <w:r w:rsidRPr="00A63A53">
        <w:rPr>
          <w:sz w:val="22"/>
          <w:szCs w:val="22"/>
          <w:lang w:val="ru-RU"/>
        </w:rPr>
        <w:t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Цессионарий обязан незамедлительно уведомить Цедента о получении любых требований о раскрытии конфиденциальной информации.</w:t>
      </w:r>
    </w:p>
    <w:p w14:paraId="315E1479" w14:textId="77777777" w:rsidR="00750EA0" w:rsidRPr="00A63A53" w:rsidRDefault="00750EA0" w:rsidP="00A63A53">
      <w:pPr>
        <w:tabs>
          <w:tab w:val="left" w:pos="1276"/>
        </w:tabs>
        <w:ind w:firstLine="709"/>
        <w:rPr>
          <w:sz w:val="22"/>
          <w:szCs w:val="22"/>
          <w:lang w:val="ru-RU"/>
        </w:rPr>
      </w:pPr>
    </w:p>
    <w:p w14:paraId="01443636" w14:textId="77777777" w:rsidR="00750EA0" w:rsidRPr="00A63A53" w:rsidRDefault="00750EA0" w:rsidP="00A63A53">
      <w:pPr>
        <w:jc w:val="center"/>
        <w:rPr>
          <w:b/>
          <w:color w:val="000000"/>
          <w:sz w:val="22"/>
          <w:szCs w:val="22"/>
          <w:lang w:val="ru-RU"/>
        </w:rPr>
      </w:pPr>
      <w:r w:rsidRPr="00A63A53">
        <w:rPr>
          <w:b/>
          <w:color w:val="000000"/>
          <w:sz w:val="22"/>
          <w:szCs w:val="22"/>
          <w:lang w:val="ru-RU"/>
        </w:rPr>
        <w:t>8.</w:t>
      </w:r>
      <w:r w:rsidRPr="00A63A53">
        <w:rPr>
          <w:b/>
          <w:color w:val="000000"/>
          <w:sz w:val="22"/>
          <w:szCs w:val="22"/>
        </w:rPr>
        <w:t> </w:t>
      </w:r>
      <w:r w:rsidRPr="00A63A53">
        <w:rPr>
          <w:b/>
          <w:color w:val="000000"/>
          <w:sz w:val="22"/>
          <w:szCs w:val="22"/>
          <w:lang w:val="ru-RU"/>
        </w:rPr>
        <w:t>ЗАКЛЮЧИТЕЛЬНЫЕ ПОЛОЖЕНИЯ</w:t>
      </w:r>
    </w:p>
    <w:p w14:paraId="30E05756" w14:textId="77777777" w:rsidR="00750EA0" w:rsidRPr="00A63A53" w:rsidRDefault="00750EA0" w:rsidP="00A63A53">
      <w:pPr>
        <w:pStyle w:val="3"/>
        <w:ind w:firstLine="709"/>
        <w:rPr>
          <w:color w:val="000000"/>
          <w:sz w:val="22"/>
          <w:szCs w:val="22"/>
        </w:rPr>
      </w:pPr>
      <w:r w:rsidRPr="00A63A53">
        <w:rPr>
          <w:color w:val="000000"/>
          <w:sz w:val="22"/>
          <w:szCs w:val="22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29834E0B" w14:textId="77777777" w:rsidR="00750EA0" w:rsidRPr="00A63A53" w:rsidRDefault="00750EA0" w:rsidP="00A63A53">
      <w:pPr>
        <w:ind w:firstLine="709"/>
        <w:rPr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 xml:space="preserve">8.2. </w:t>
      </w:r>
      <w:r w:rsidRPr="00A63A53">
        <w:rPr>
          <w:sz w:val="22"/>
          <w:szCs w:val="22"/>
          <w:lang w:val="ru-RU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2D55CC22" w14:textId="77777777" w:rsidR="00750EA0" w:rsidRPr="00A63A53" w:rsidRDefault="00750EA0" w:rsidP="00A63A53">
      <w:pPr>
        <w:ind w:firstLine="709"/>
        <w:rPr>
          <w:sz w:val="22"/>
          <w:szCs w:val="22"/>
          <w:lang w:val="ru-RU"/>
        </w:rPr>
      </w:pPr>
      <w:r w:rsidRPr="00A63A53">
        <w:rPr>
          <w:color w:val="000000"/>
          <w:sz w:val="22"/>
          <w:szCs w:val="22"/>
          <w:lang w:val="ru-RU"/>
        </w:rPr>
        <w:t xml:space="preserve">8.3. </w:t>
      </w:r>
      <w:r w:rsidRPr="00A63A53">
        <w:rPr>
          <w:sz w:val="22"/>
          <w:szCs w:val="22"/>
          <w:lang w:val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4F850529" w14:textId="77777777" w:rsidR="00750EA0" w:rsidRPr="00A63A53" w:rsidRDefault="00750EA0" w:rsidP="00A63A53">
      <w:pPr>
        <w:pStyle w:val="3"/>
        <w:ind w:firstLine="709"/>
        <w:rPr>
          <w:color w:val="000000"/>
          <w:sz w:val="22"/>
          <w:szCs w:val="22"/>
        </w:rPr>
      </w:pPr>
      <w:r w:rsidRPr="00A63A53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A63A53">
        <w:rPr>
          <w:color w:val="000000"/>
          <w:sz w:val="22"/>
          <w:szCs w:val="22"/>
        </w:rPr>
        <w:t xml:space="preserve">   </w:t>
      </w:r>
    </w:p>
    <w:p w14:paraId="3D23DF0F" w14:textId="77777777" w:rsidR="00750EA0" w:rsidRPr="00A63A53" w:rsidRDefault="00750EA0" w:rsidP="00A63A53">
      <w:pPr>
        <w:pStyle w:val="3"/>
        <w:ind w:firstLine="709"/>
        <w:rPr>
          <w:color w:val="000000"/>
          <w:sz w:val="22"/>
          <w:szCs w:val="22"/>
        </w:rPr>
      </w:pPr>
      <w:r w:rsidRPr="00A63A53">
        <w:rPr>
          <w:color w:val="000000"/>
          <w:sz w:val="22"/>
          <w:szCs w:val="22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14:paraId="2431067C" w14:textId="77777777" w:rsidR="00750EA0" w:rsidRPr="00A63A53" w:rsidRDefault="00750EA0" w:rsidP="00A63A53">
      <w:pPr>
        <w:pStyle w:val="3"/>
        <w:rPr>
          <w:color w:val="000000"/>
          <w:sz w:val="22"/>
          <w:szCs w:val="22"/>
        </w:rPr>
      </w:pPr>
    </w:p>
    <w:p w14:paraId="07D29A31" w14:textId="77777777" w:rsidR="00750EA0" w:rsidRPr="00A63A53" w:rsidRDefault="00750EA0" w:rsidP="00A63A53">
      <w:pPr>
        <w:pStyle w:val="3"/>
        <w:jc w:val="center"/>
        <w:rPr>
          <w:b/>
          <w:color w:val="000000"/>
          <w:sz w:val="22"/>
          <w:szCs w:val="22"/>
        </w:rPr>
      </w:pPr>
      <w:r w:rsidRPr="00A63A53">
        <w:rPr>
          <w:b/>
          <w:color w:val="000000"/>
          <w:sz w:val="22"/>
          <w:szCs w:val="22"/>
        </w:rPr>
        <w:t>9. НАИМЕНОВАНИЯ, АДРЕСА, РЕКВИЗИТЫ И ПОДПИСИ СТОРОН</w:t>
      </w:r>
    </w:p>
    <w:p w14:paraId="357206CB" w14:textId="77777777" w:rsidR="00750EA0" w:rsidRPr="00A63A53" w:rsidRDefault="00750EA0" w:rsidP="00A63A53">
      <w:pPr>
        <w:pStyle w:val="3"/>
        <w:jc w:val="center"/>
        <w:rPr>
          <w:b/>
          <w:color w:val="000000"/>
          <w:sz w:val="22"/>
          <w:szCs w:val="22"/>
        </w:rPr>
      </w:pPr>
    </w:p>
    <w:p w14:paraId="43A18A72" w14:textId="158D87A8" w:rsidR="00096998" w:rsidRPr="00096998" w:rsidRDefault="00096998" w:rsidP="00096998">
      <w:pPr>
        <w:jc w:val="both"/>
        <w:rPr>
          <w:color w:val="000000"/>
          <w:spacing w:val="-10"/>
          <w:lang w:val="ru-RU"/>
        </w:rPr>
      </w:pPr>
      <w:r>
        <w:rPr>
          <w:color w:val="000000"/>
          <w:spacing w:val="-10"/>
          <w:lang w:val="ru-RU"/>
        </w:rPr>
        <w:t>Цедент</w:t>
      </w:r>
      <w:r w:rsidRPr="00096998">
        <w:rPr>
          <w:color w:val="000000"/>
          <w:spacing w:val="-10"/>
          <w:lang w:val="ru-RU"/>
        </w:rPr>
        <w:t>:</w:t>
      </w:r>
    </w:p>
    <w:p w14:paraId="19FA91E1" w14:textId="77777777" w:rsidR="008B7572" w:rsidRDefault="008B7572" w:rsidP="00096998">
      <w:pPr>
        <w:jc w:val="both"/>
        <w:rPr>
          <w:color w:val="000000"/>
          <w:spacing w:val="-5"/>
          <w:lang w:val="ru-RU"/>
        </w:rPr>
      </w:pPr>
      <w:r>
        <w:rPr>
          <w:color w:val="000000"/>
          <w:spacing w:val="-5"/>
          <w:lang w:val="ru-RU"/>
        </w:rPr>
        <w:t xml:space="preserve">Общество с ограниченной ответственностью </w:t>
      </w:r>
      <w:r w:rsidRPr="004B499B">
        <w:rPr>
          <w:color w:val="000000"/>
          <w:spacing w:val="-5"/>
          <w:lang w:val="ru-RU"/>
        </w:rPr>
        <w:t>«</w:t>
      </w:r>
      <w:proofErr w:type="spellStart"/>
      <w:r w:rsidRPr="004B499B">
        <w:rPr>
          <w:color w:val="000000"/>
          <w:spacing w:val="-5"/>
          <w:lang w:val="ru-RU"/>
        </w:rPr>
        <w:t>ЭлектроИнвест</w:t>
      </w:r>
      <w:proofErr w:type="spellEnd"/>
      <w:r w:rsidRPr="004B499B">
        <w:rPr>
          <w:color w:val="000000"/>
          <w:spacing w:val="-5"/>
          <w:lang w:val="ru-RU"/>
        </w:rPr>
        <w:t xml:space="preserve">» (ОГРН 1107154007432, ИНН 7107522027, адрес: </w:t>
      </w:r>
      <w:proofErr w:type="gramStart"/>
      <w:r w:rsidRPr="004B499B">
        <w:rPr>
          <w:color w:val="000000"/>
          <w:spacing w:val="-5"/>
          <w:lang w:val="ru-RU"/>
        </w:rPr>
        <w:t>300041,Тульская</w:t>
      </w:r>
      <w:proofErr w:type="gramEnd"/>
      <w:r w:rsidRPr="004B499B">
        <w:rPr>
          <w:color w:val="000000"/>
          <w:spacing w:val="-5"/>
          <w:lang w:val="ru-RU"/>
        </w:rPr>
        <w:t xml:space="preserve"> область, г. Тула, ул. Каминского, д. 31А, оф. 71) </w:t>
      </w:r>
      <w:r>
        <w:rPr>
          <w:color w:val="000000"/>
          <w:spacing w:val="-5"/>
          <w:lang w:val="ru-RU"/>
        </w:rPr>
        <w:t xml:space="preserve">в лице конкурсного управляющего </w:t>
      </w:r>
      <w:r w:rsidRPr="004B499B">
        <w:rPr>
          <w:color w:val="000000"/>
          <w:spacing w:val="-5"/>
          <w:lang w:val="ru-RU"/>
        </w:rPr>
        <w:t>Носков</w:t>
      </w:r>
      <w:r>
        <w:rPr>
          <w:color w:val="000000"/>
          <w:spacing w:val="-5"/>
          <w:lang w:val="ru-RU"/>
        </w:rPr>
        <w:t>а Сергея</w:t>
      </w:r>
      <w:r w:rsidRPr="004B499B">
        <w:rPr>
          <w:color w:val="000000"/>
          <w:spacing w:val="-5"/>
          <w:lang w:val="ru-RU"/>
        </w:rPr>
        <w:t xml:space="preserve"> Андреевич</w:t>
      </w:r>
      <w:r>
        <w:rPr>
          <w:color w:val="000000"/>
          <w:spacing w:val="-5"/>
          <w:lang w:val="ru-RU"/>
        </w:rPr>
        <w:t>а</w:t>
      </w:r>
      <w:r w:rsidRPr="004B499B">
        <w:rPr>
          <w:color w:val="000000"/>
          <w:spacing w:val="-5"/>
          <w:lang w:val="ru-RU"/>
        </w:rPr>
        <w:t xml:space="preserve"> </w:t>
      </w:r>
    </w:p>
    <w:p w14:paraId="3AA60B16" w14:textId="77777777" w:rsidR="00096998" w:rsidRPr="00096998" w:rsidRDefault="00096998" w:rsidP="00096998">
      <w:pPr>
        <w:shd w:val="clear" w:color="auto" w:fill="FFFFFF"/>
        <w:ind w:right="10"/>
        <w:jc w:val="both"/>
        <w:rPr>
          <w:lang w:val="ru-RU"/>
        </w:rPr>
      </w:pPr>
    </w:p>
    <w:p w14:paraId="0F04195F" w14:textId="77777777" w:rsidR="00096998" w:rsidRPr="00096998" w:rsidRDefault="00096998" w:rsidP="00096998">
      <w:pPr>
        <w:shd w:val="clear" w:color="auto" w:fill="FFFFFF"/>
        <w:ind w:right="10"/>
        <w:jc w:val="both"/>
        <w:rPr>
          <w:lang w:val="ru-RU"/>
        </w:rPr>
      </w:pPr>
      <w:r w:rsidRPr="00096998">
        <w:rPr>
          <w:lang w:val="ru-RU"/>
        </w:rPr>
        <w:t>Конкурсный управляющий</w:t>
      </w:r>
    </w:p>
    <w:p w14:paraId="2B4E04D7" w14:textId="4A7BD219" w:rsidR="00096998" w:rsidRPr="00096998" w:rsidRDefault="008B7572" w:rsidP="00096998">
      <w:pPr>
        <w:shd w:val="clear" w:color="auto" w:fill="FFFFFF"/>
        <w:ind w:right="10"/>
        <w:jc w:val="both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Электроинвест</w:t>
      </w:r>
      <w:proofErr w:type="spellEnd"/>
      <w:r>
        <w:rPr>
          <w:lang w:val="ru-RU"/>
        </w:rPr>
        <w:t xml:space="preserve">» </w:t>
      </w:r>
      <w:r w:rsidR="00096998" w:rsidRPr="00096998">
        <w:rPr>
          <w:lang w:val="ru-RU"/>
        </w:rPr>
        <w:t>________________________________________Носков С.А</w:t>
      </w:r>
    </w:p>
    <w:p w14:paraId="6B1C6FD7" w14:textId="77777777" w:rsidR="00096998" w:rsidRPr="00096998" w:rsidRDefault="00096998" w:rsidP="00096998">
      <w:pPr>
        <w:shd w:val="clear" w:color="auto" w:fill="FFFFFF"/>
        <w:ind w:right="10"/>
        <w:jc w:val="both"/>
        <w:rPr>
          <w:lang w:val="ru-RU"/>
        </w:rPr>
      </w:pPr>
    </w:p>
    <w:p w14:paraId="3CFB6CBD" w14:textId="77777777" w:rsidR="00096998" w:rsidRPr="00096998" w:rsidRDefault="00096998" w:rsidP="00096998">
      <w:pPr>
        <w:shd w:val="clear" w:color="auto" w:fill="FFFFFF"/>
        <w:ind w:right="10"/>
        <w:jc w:val="both"/>
        <w:rPr>
          <w:lang w:val="ru-RU"/>
        </w:rPr>
      </w:pPr>
    </w:p>
    <w:p w14:paraId="14875C37" w14:textId="77777777" w:rsidR="00096998" w:rsidRPr="00096998" w:rsidRDefault="00096998" w:rsidP="00096998">
      <w:pPr>
        <w:shd w:val="clear" w:color="auto" w:fill="FFFFFF"/>
        <w:ind w:right="10"/>
        <w:jc w:val="both"/>
        <w:rPr>
          <w:lang w:val="ru-RU"/>
        </w:rPr>
      </w:pPr>
      <w:r w:rsidRPr="00096998">
        <w:rPr>
          <w:lang w:val="ru-RU"/>
        </w:rPr>
        <w:lastRenderedPageBreak/>
        <w:t xml:space="preserve">  МП</w:t>
      </w:r>
    </w:p>
    <w:p w14:paraId="27E95D62" w14:textId="77777777" w:rsidR="00096998" w:rsidRPr="00096998" w:rsidRDefault="00096998" w:rsidP="00096998">
      <w:pPr>
        <w:shd w:val="clear" w:color="auto" w:fill="FFFFFF"/>
        <w:ind w:right="10"/>
        <w:jc w:val="both"/>
        <w:rPr>
          <w:lang w:val="ru-RU"/>
        </w:rPr>
      </w:pPr>
    </w:p>
    <w:p w14:paraId="3EB0434E" w14:textId="77777777" w:rsidR="00096998" w:rsidRPr="00096998" w:rsidRDefault="00096998" w:rsidP="00096998">
      <w:pPr>
        <w:shd w:val="clear" w:color="auto" w:fill="FFFFFF"/>
        <w:ind w:right="10"/>
        <w:jc w:val="both"/>
        <w:rPr>
          <w:color w:val="000000"/>
          <w:spacing w:val="-10"/>
          <w:lang w:val="ru-RU"/>
        </w:rPr>
      </w:pPr>
    </w:p>
    <w:p w14:paraId="0B12E4DA" w14:textId="0E908DD8" w:rsidR="00096998" w:rsidRPr="00096998" w:rsidRDefault="00096998" w:rsidP="00096998">
      <w:pPr>
        <w:jc w:val="both"/>
        <w:rPr>
          <w:color w:val="000000"/>
          <w:spacing w:val="-10"/>
          <w:u w:val="single"/>
          <w:lang w:val="ru-RU"/>
        </w:rPr>
      </w:pPr>
      <w:r>
        <w:rPr>
          <w:lang w:val="ru-RU"/>
        </w:rPr>
        <w:t>Цессионарий</w:t>
      </w:r>
      <w:r w:rsidRPr="00096998">
        <w:rPr>
          <w:lang w:val="ru-RU"/>
        </w:rPr>
        <w:t xml:space="preserve">: </w:t>
      </w:r>
      <w:r w:rsidRPr="00096998">
        <w:rPr>
          <w:bCs/>
          <w:lang w:val="ru-RU"/>
        </w:rPr>
        <w:t xml:space="preserve"> </w:t>
      </w:r>
    </w:p>
    <w:p w14:paraId="6EE226AE" w14:textId="77777777" w:rsidR="00096998" w:rsidRPr="00096998" w:rsidRDefault="00096998" w:rsidP="00096998">
      <w:pPr>
        <w:rPr>
          <w:color w:val="000000"/>
          <w:spacing w:val="-10"/>
          <w:lang w:val="ru-RU"/>
        </w:rPr>
      </w:pPr>
      <w:r w:rsidRPr="00096998">
        <w:rPr>
          <w:color w:val="000000"/>
          <w:spacing w:val="-10"/>
          <w:lang w:val="ru-RU"/>
        </w:rPr>
        <w:t>Адрес:</w:t>
      </w:r>
    </w:p>
    <w:p w14:paraId="74F2D6D8" w14:textId="77777777" w:rsidR="00096998" w:rsidRPr="00096998" w:rsidRDefault="00096998" w:rsidP="00096998">
      <w:pPr>
        <w:rPr>
          <w:color w:val="000000"/>
          <w:spacing w:val="-10"/>
          <w:lang w:val="ru-RU"/>
        </w:rPr>
      </w:pPr>
      <w:r w:rsidRPr="00096998">
        <w:rPr>
          <w:color w:val="000000"/>
          <w:spacing w:val="-10"/>
          <w:lang w:val="ru-RU"/>
        </w:rPr>
        <w:t>ИНН                                    КПП</w:t>
      </w:r>
    </w:p>
    <w:p w14:paraId="23292391" w14:textId="77777777" w:rsidR="00096998" w:rsidRPr="00096998" w:rsidRDefault="00096998" w:rsidP="00096998">
      <w:pPr>
        <w:rPr>
          <w:color w:val="000000"/>
          <w:spacing w:val="-10"/>
          <w:lang w:val="ru-RU"/>
        </w:rPr>
      </w:pPr>
      <w:r w:rsidRPr="00096998">
        <w:rPr>
          <w:color w:val="000000"/>
          <w:spacing w:val="-10"/>
          <w:lang w:val="ru-RU"/>
        </w:rPr>
        <w:t>ОГРН</w:t>
      </w:r>
    </w:p>
    <w:p w14:paraId="7C463854" w14:textId="77777777" w:rsidR="00096998" w:rsidRPr="00096998" w:rsidRDefault="00096998" w:rsidP="00096998">
      <w:pPr>
        <w:rPr>
          <w:color w:val="000000"/>
          <w:spacing w:val="-10"/>
          <w:lang w:val="ru-RU"/>
        </w:rPr>
      </w:pPr>
      <w:r w:rsidRPr="00096998">
        <w:rPr>
          <w:color w:val="000000"/>
          <w:spacing w:val="-10"/>
          <w:lang w:val="ru-RU"/>
        </w:rPr>
        <w:t>р/с</w:t>
      </w:r>
    </w:p>
    <w:p w14:paraId="2CEBF9BC" w14:textId="77777777" w:rsidR="00096998" w:rsidRPr="00D33930" w:rsidRDefault="00096998" w:rsidP="00096998">
      <w:pPr>
        <w:rPr>
          <w:color w:val="000000"/>
          <w:spacing w:val="-10"/>
          <w:lang w:val="ru-RU"/>
        </w:rPr>
      </w:pPr>
      <w:r w:rsidRPr="00D33930">
        <w:rPr>
          <w:color w:val="000000"/>
          <w:spacing w:val="-10"/>
          <w:lang w:val="ru-RU"/>
        </w:rPr>
        <w:t>к/с</w:t>
      </w:r>
    </w:p>
    <w:p w14:paraId="73D867A7" w14:textId="77777777" w:rsidR="00096998" w:rsidRPr="00D33930" w:rsidRDefault="00096998" w:rsidP="00096998">
      <w:pPr>
        <w:rPr>
          <w:color w:val="000000"/>
          <w:spacing w:val="-10"/>
          <w:lang w:val="ru-RU"/>
        </w:rPr>
      </w:pPr>
      <w:r w:rsidRPr="00D33930">
        <w:rPr>
          <w:color w:val="000000"/>
          <w:spacing w:val="-10"/>
          <w:lang w:val="ru-RU"/>
        </w:rPr>
        <w:t>БИК</w:t>
      </w:r>
    </w:p>
    <w:p w14:paraId="500D6103" w14:textId="77777777" w:rsidR="00096998" w:rsidRPr="00D33930" w:rsidRDefault="00096998" w:rsidP="00096998">
      <w:pPr>
        <w:rPr>
          <w:color w:val="000000"/>
          <w:spacing w:val="-10"/>
          <w:lang w:val="ru-RU"/>
        </w:rPr>
      </w:pPr>
      <w:r w:rsidRPr="00D33930">
        <w:rPr>
          <w:color w:val="000000"/>
          <w:spacing w:val="-10"/>
          <w:lang w:val="ru-RU"/>
        </w:rPr>
        <w:t>_____________________________________</w:t>
      </w:r>
    </w:p>
    <w:p w14:paraId="2C4F86EF" w14:textId="77777777" w:rsidR="00096998" w:rsidRPr="00D33930" w:rsidRDefault="00096998" w:rsidP="00096998">
      <w:pPr>
        <w:rPr>
          <w:color w:val="000000"/>
          <w:spacing w:val="-10"/>
          <w:lang w:val="ru-RU"/>
        </w:rPr>
      </w:pPr>
      <w:r w:rsidRPr="00D33930">
        <w:rPr>
          <w:color w:val="000000"/>
          <w:spacing w:val="-10"/>
          <w:lang w:val="ru-RU"/>
        </w:rPr>
        <w:t>МП</w:t>
      </w:r>
    </w:p>
    <w:p w14:paraId="727B6E0A" w14:textId="77777777" w:rsidR="00750EA0" w:rsidRPr="00A63A53" w:rsidRDefault="00750EA0" w:rsidP="00A63A53">
      <w:pPr>
        <w:pStyle w:val="3"/>
        <w:jc w:val="center"/>
        <w:rPr>
          <w:b/>
          <w:color w:val="000000"/>
          <w:sz w:val="22"/>
          <w:szCs w:val="22"/>
        </w:rPr>
      </w:pPr>
    </w:p>
    <w:p w14:paraId="7BAD1020" w14:textId="77777777" w:rsidR="00D33930" w:rsidRDefault="00D33930" w:rsidP="00D33930">
      <w:pPr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</w:pPr>
      <w:r w:rsidRPr="00D33930"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  <w:t>ВНИМАНИЕ:</w:t>
      </w:r>
    </w:p>
    <w:p w14:paraId="39508A85" w14:textId="77777777" w:rsidR="00D33930" w:rsidRPr="00D33930" w:rsidRDefault="00D33930" w:rsidP="00D33930">
      <w:pPr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</w:pPr>
      <w:r w:rsidRPr="00D33930"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  <w:t>Данный проект является предварительной редакцией документа.</w:t>
      </w:r>
    </w:p>
    <w:p w14:paraId="61DEE38F" w14:textId="77777777" w:rsidR="00D33930" w:rsidRPr="00D33930" w:rsidRDefault="00D33930" w:rsidP="00D33930">
      <w:pPr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</w:pPr>
      <w:r w:rsidRPr="00D33930"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1342B7BC" w14:textId="77777777" w:rsidR="00750EA0" w:rsidRPr="00750EA0" w:rsidRDefault="00750EA0" w:rsidP="00D33930">
      <w:pPr>
        <w:tabs>
          <w:tab w:val="left" w:pos="567"/>
        </w:tabs>
        <w:ind w:right="-57"/>
        <w:rPr>
          <w:rFonts w:ascii="Times New Roman" w:hAnsi="Times New Roman" w:cs="Times New Roman"/>
          <w:lang w:val="ru-RU" w:eastAsia="en-US"/>
        </w:rPr>
      </w:pPr>
    </w:p>
    <w:sectPr w:rsidR="00750EA0" w:rsidRPr="00750EA0" w:rsidSect="00FE6CEB">
      <w:type w:val="continuous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536D" w14:textId="77777777" w:rsidR="007D234F" w:rsidRDefault="007D234F" w:rsidP="007836CC">
      <w:r>
        <w:separator/>
      </w:r>
    </w:p>
  </w:endnote>
  <w:endnote w:type="continuationSeparator" w:id="0">
    <w:p w14:paraId="4F0B1BB9" w14:textId="77777777" w:rsidR="007D234F" w:rsidRDefault="007D234F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4950" w14:textId="77777777" w:rsidR="007D234F" w:rsidRDefault="007D234F" w:rsidP="007836CC">
      <w:r>
        <w:separator/>
      </w:r>
    </w:p>
  </w:footnote>
  <w:footnote w:type="continuationSeparator" w:id="0">
    <w:p w14:paraId="25931D3A" w14:textId="77777777" w:rsidR="007D234F" w:rsidRDefault="007D234F" w:rsidP="007836CC">
      <w:r>
        <w:continuationSeparator/>
      </w:r>
    </w:p>
  </w:footnote>
  <w:footnote w:id="1">
    <w:p w14:paraId="516F74A6" w14:textId="77777777" w:rsidR="00A63A53" w:rsidRPr="00750EA0" w:rsidRDefault="00A63A53" w:rsidP="00A63A53">
      <w:pPr>
        <w:pStyle w:val="aff5"/>
        <w:jc w:val="both"/>
        <w:rPr>
          <w:sz w:val="16"/>
          <w:szCs w:val="16"/>
        </w:rPr>
      </w:pPr>
      <w:r w:rsidRPr="002E2EA5">
        <w:rPr>
          <w:rStyle w:val="affa"/>
          <w:sz w:val="16"/>
          <w:szCs w:val="16"/>
        </w:rPr>
        <w:footnoteRef/>
      </w:r>
      <w:r w:rsidRPr="002E2EA5">
        <w:rPr>
          <w:sz w:val="16"/>
          <w:szCs w:val="16"/>
        </w:rPr>
        <w:t xml:space="preserve"> </w:t>
      </w:r>
      <w:r w:rsidRPr="00750EA0">
        <w:rPr>
          <w:sz w:val="16"/>
          <w:szCs w:val="16"/>
        </w:rPr>
        <w:t>В случае если покупателем является физическое лицо, изложить в следующей редакции: «_________ (</w:t>
      </w:r>
      <w:r w:rsidRPr="00750EA0">
        <w:rPr>
          <w:i/>
          <w:sz w:val="16"/>
          <w:szCs w:val="16"/>
        </w:rPr>
        <w:t>Ф.И.О.</w:t>
      </w:r>
      <w:r w:rsidRPr="00750EA0">
        <w:rPr>
          <w:sz w:val="16"/>
          <w:szCs w:val="16"/>
        </w:rPr>
        <w:t xml:space="preserve">), паспорт серии _____№_________, выдан _______________ _____ г. </w:t>
      </w:r>
      <w:r w:rsidRPr="00750EA0">
        <w:rPr>
          <w:i/>
          <w:sz w:val="16"/>
          <w:szCs w:val="16"/>
        </w:rPr>
        <w:t xml:space="preserve">(дата выдачи) </w:t>
      </w:r>
      <w:r w:rsidRPr="00750EA0">
        <w:rPr>
          <w:sz w:val="16"/>
          <w:szCs w:val="16"/>
        </w:rPr>
        <w:t xml:space="preserve">  ________________</w:t>
      </w:r>
      <w:r w:rsidRPr="00750EA0">
        <w:rPr>
          <w:i/>
          <w:sz w:val="16"/>
          <w:szCs w:val="16"/>
        </w:rPr>
        <w:t>(кем выдан)</w:t>
      </w:r>
      <w:r w:rsidRPr="00750EA0">
        <w:rPr>
          <w:sz w:val="16"/>
          <w:szCs w:val="16"/>
        </w:rPr>
        <w:t xml:space="preserve">,  именуемый (-ая) в дальнейшем «Покупатель», </w:t>
      </w:r>
    </w:p>
  </w:footnote>
  <w:footnote w:id="2">
    <w:p w14:paraId="04395CBD" w14:textId="77777777" w:rsidR="00750EA0" w:rsidRPr="00A63A53" w:rsidRDefault="00750EA0" w:rsidP="00750EA0">
      <w:pPr>
        <w:pStyle w:val="aff5"/>
        <w:rPr>
          <w:sz w:val="16"/>
          <w:szCs w:val="16"/>
        </w:rPr>
      </w:pPr>
      <w:r w:rsidRPr="00A63A53">
        <w:rPr>
          <w:rStyle w:val="affa"/>
          <w:sz w:val="16"/>
          <w:szCs w:val="16"/>
        </w:rPr>
        <w:footnoteRef/>
      </w:r>
      <w:r w:rsidRPr="00A63A53">
        <w:rPr>
          <w:sz w:val="16"/>
          <w:szCs w:val="16"/>
        </w:rPr>
        <w:t xml:space="preserve"> Применяется в случае подведомственности </w:t>
      </w:r>
      <w:proofErr w:type="spellStart"/>
      <w:r w:rsidRPr="00A63A53">
        <w:rPr>
          <w:sz w:val="16"/>
          <w:szCs w:val="16"/>
        </w:rPr>
        <w:t>разрещения</w:t>
      </w:r>
      <w:proofErr w:type="spellEnd"/>
      <w:r w:rsidRPr="00A63A53">
        <w:rPr>
          <w:sz w:val="16"/>
          <w:szCs w:val="16"/>
        </w:rPr>
        <w:t xml:space="preserve"> спора арбитражному суду.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404C9"/>
    <w:multiLevelType w:val="multilevel"/>
    <w:tmpl w:val="6664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1A9304D"/>
    <w:multiLevelType w:val="hybridMultilevel"/>
    <w:tmpl w:val="3982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0" w15:restartNumberingAfterBreak="0">
    <w:nsid w:val="6CD73696"/>
    <w:multiLevelType w:val="hybridMultilevel"/>
    <w:tmpl w:val="E1087486"/>
    <w:lvl w:ilvl="0" w:tplc="9B383E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3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 w16cid:durableId="1032464865">
    <w:abstractNumId w:val="12"/>
  </w:num>
  <w:num w:numId="2" w16cid:durableId="1490245890">
    <w:abstractNumId w:val="9"/>
  </w:num>
  <w:num w:numId="3" w16cid:durableId="164589941">
    <w:abstractNumId w:val="11"/>
  </w:num>
  <w:num w:numId="4" w16cid:durableId="73863626">
    <w:abstractNumId w:val="5"/>
  </w:num>
  <w:num w:numId="5" w16cid:durableId="924537586">
    <w:abstractNumId w:val="8"/>
  </w:num>
  <w:num w:numId="6" w16cid:durableId="1213271433">
    <w:abstractNumId w:val="6"/>
  </w:num>
  <w:num w:numId="7" w16cid:durableId="11466276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45801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9840256">
    <w:abstractNumId w:val="7"/>
  </w:num>
  <w:num w:numId="10" w16cid:durableId="367295269">
    <w:abstractNumId w:val="10"/>
  </w:num>
  <w:num w:numId="11" w16cid:durableId="105296740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9D3"/>
    <w:rsid w:val="00001FD0"/>
    <w:rsid w:val="00003771"/>
    <w:rsid w:val="00004D99"/>
    <w:rsid w:val="0000564D"/>
    <w:rsid w:val="00010E11"/>
    <w:rsid w:val="00020083"/>
    <w:rsid w:val="00020964"/>
    <w:rsid w:val="00020F34"/>
    <w:rsid w:val="0002167D"/>
    <w:rsid w:val="00022173"/>
    <w:rsid w:val="000246FD"/>
    <w:rsid w:val="00024EBC"/>
    <w:rsid w:val="00027587"/>
    <w:rsid w:val="00033D2F"/>
    <w:rsid w:val="00033F31"/>
    <w:rsid w:val="00034F0C"/>
    <w:rsid w:val="0003542A"/>
    <w:rsid w:val="0003608B"/>
    <w:rsid w:val="00040CE1"/>
    <w:rsid w:val="00041F1E"/>
    <w:rsid w:val="000420D5"/>
    <w:rsid w:val="00045835"/>
    <w:rsid w:val="0004673E"/>
    <w:rsid w:val="00050CA2"/>
    <w:rsid w:val="000518D3"/>
    <w:rsid w:val="00054C27"/>
    <w:rsid w:val="000576A8"/>
    <w:rsid w:val="000616C7"/>
    <w:rsid w:val="000623F5"/>
    <w:rsid w:val="00062D1A"/>
    <w:rsid w:val="00063FDC"/>
    <w:rsid w:val="000665AF"/>
    <w:rsid w:val="00071D62"/>
    <w:rsid w:val="000755A0"/>
    <w:rsid w:val="0007667D"/>
    <w:rsid w:val="00081BC9"/>
    <w:rsid w:val="00082B7B"/>
    <w:rsid w:val="000836B1"/>
    <w:rsid w:val="00083AB9"/>
    <w:rsid w:val="00083E95"/>
    <w:rsid w:val="000851D0"/>
    <w:rsid w:val="00090D63"/>
    <w:rsid w:val="000918A9"/>
    <w:rsid w:val="00092B31"/>
    <w:rsid w:val="00093E48"/>
    <w:rsid w:val="00096998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B01EA"/>
    <w:rsid w:val="000B0527"/>
    <w:rsid w:val="000B153B"/>
    <w:rsid w:val="000B4B42"/>
    <w:rsid w:val="000B7134"/>
    <w:rsid w:val="000C13E4"/>
    <w:rsid w:val="000C2E79"/>
    <w:rsid w:val="000C2E87"/>
    <w:rsid w:val="000C4135"/>
    <w:rsid w:val="000C4962"/>
    <w:rsid w:val="000C4A93"/>
    <w:rsid w:val="000C4EA9"/>
    <w:rsid w:val="000C4EC3"/>
    <w:rsid w:val="000C62AF"/>
    <w:rsid w:val="000D00AD"/>
    <w:rsid w:val="000D122C"/>
    <w:rsid w:val="000D1413"/>
    <w:rsid w:val="000D26A5"/>
    <w:rsid w:val="000D2DB1"/>
    <w:rsid w:val="000D3A6D"/>
    <w:rsid w:val="000D3B54"/>
    <w:rsid w:val="000D6B89"/>
    <w:rsid w:val="000E1397"/>
    <w:rsid w:val="000E1402"/>
    <w:rsid w:val="000E1DEA"/>
    <w:rsid w:val="000E1FE2"/>
    <w:rsid w:val="000E55CE"/>
    <w:rsid w:val="000E5ABB"/>
    <w:rsid w:val="000E5AC3"/>
    <w:rsid w:val="000E674C"/>
    <w:rsid w:val="000E735E"/>
    <w:rsid w:val="000E73DB"/>
    <w:rsid w:val="000E741C"/>
    <w:rsid w:val="000E7619"/>
    <w:rsid w:val="000E762D"/>
    <w:rsid w:val="000E77A8"/>
    <w:rsid w:val="000E7A75"/>
    <w:rsid w:val="000F2292"/>
    <w:rsid w:val="000F3154"/>
    <w:rsid w:val="000F3366"/>
    <w:rsid w:val="000F38F2"/>
    <w:rsid w:val="000F3ED5"/>
    <w:rsid w:val="000F5109"/>
    <w:rsid w:val="00101ED5"/>
    <w:rsid w:val="00107F51"/>
    <w:rsid w:val="00112B10"/>
    <w:rsid w:val="001154A1"/>
    <w:rsid w:val="0011562C"/>
    <w:rsid w:val="00116ACA"/>
    <w:rsid w:val="00120591"/>
    <w:rsid w:val="001226AD"/>
    <w:rsid w:val="00123564"/>
    <w:rsid w:val="00126E27"/>
    <w:rsid w:val="00130048"/>
    <w:rsid w:val="001301B7"/>
    <w:rsid w:val="001303CE"/>
    <w:rsid w:val="00130A84"/>
    <w:rsid w:val="00130E96"/>
    <w:rsid w:val="00131171"/>
    <w:rsid w:val="00133A31"/>
    <w:rsid w:val="00133A6A"/>
    <w:rsid w:val="00135834"/>
    <w:rsid w:val="00135B52"/>
    <w:rsid w:val="00135DCC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69CA"/>
    <w:rsid w:val="00147102"/>
    <w:rsid w:val="001474E7"/>
    <w:rsid w:val="001517CE"/>
    <w:rsid w:val="00152F1D"/>
    <w:rsid w:val="00155189"/>
    <w:rsid w:val="00160851"/>
    <w:rsid w:val="0016247F"/>
    <w:rsid w:val="00164DFD"/>
    <w:rsid w:val="0016507C"/>
    <w:rsid w:val="00167A88"/>
    <w:rsid w:val="001710C3"/>
    <w:rsid w:val="00172DAA"/>
    <w:rsid w:val="0017392A"/>
    <w:rsid w:val="00173EA6"/>
    <w:rsid w:val="00177A5E"/>
    <w:rsid w:val="00180598"/>
    <w:rsid w:val="001821E1"/>
    <w:rsid w:val="0018487B"/>
    <w:rsid w:val="00185948"/>
    <w:rsid w:val="00185A41"/>
    <w:rsid w:val="0018740D"/>
    <w:rsid w:val="0018795E"/>
    <w:rsid w:val="001925AE"/>
    <w:rsid w:val="0019260C"/>
    <w:rsid w:val="00192792"/>
    <w:rsid w:val="00192DF8"/>
    <w:rsid w:val="00193E46"/>
    <w:rsid w:val="00196AC8"/>
    <w:rsid w:val="0019737E"/>
    <w:rsid w:val="0019775A"/>
    <w:rsid w:val="001A0D66"/>
    <w:rsid w:val="001A2707"/>
    <w:rsid w:val="001A2965"/>
    <w:rsid w:val="001A4DE3"/>
    <w:rsid w:val="001A507F"/>
    <w:rsid w:val="001A5366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4470"/>
    <w:rsid w:val="001C4AFF"/>
    <w:rsid w:val="001C4F16"/>
    <w:rsid w:val="001C6F12"/>
    <w:rsid w:val="001C74E5"/>
    <w:rsid w:val="001D0CA9"/>
    <w:rsid w:val="001D1141"/>
    <w:rsid w:val="001D149B"/>
    <w:rsid w:val="001D576C"/>
    <w:rsid w:val="001D6638"/>
    <w:rsid w:val="001E0E69"/>
    <w:rsid w:val="001E2DED"/>
    <w:rsid w:val="001E6951"/>
    <w:rsid w:val="001F2906"/>
    <w:rsid w:val="001F4F67"/>
    <w:rsid w:val="001F625D"/>
    <w:rsid w:val="001F6693"/>
    <w:rsid w:val="001F6C3A"/>
    <w:rsid w:val="001F72A8"/>
    <w:rsid w:val="0020161F"/>
    <w:rsid w:val="0020170B"/>
    <w:rsid w:val="00202CFC"/>
    <w:rsid w:val="0020607A"/>
    <w:rsid w:val="00207FA3"/>
    <w:rsid w:val="00210E9E"/>
    <w:rsid w:val="00213397"/>
    <w:rsid w:val="00214ECC"/>
    <w:rsid w:val="00215256"/>
    <w:rsid w:val="00216A4B"/>
    <w:rsid w:val="00217C61"/>
    <w:rsid w:val="00217F5D"/>
    <w:rsid w:val="00221CA2"/>
    <w:rsid w:val="00221F48"/>
    <w:rsid w:val="00223EB4"/>
    <w:rsid w:val="00227CE6"/>
    <w:rsid w:val="002302D8"/>
    <w:rsid w:val="00230527"/>
    <w:rsid w:val="002373BB"/>
    <w:rsid w:val="002421CE"/>
    <w:rsid w:val="0024264F"/>
    <w:rsid w:val="00242E68"/>
    <w:rsid w:val="00243C24"/>
    <w:rsid w:val="0024440A"/>
    <w:rsid w:val="00251F65"/>
    <w:rsid w:val="00253597"/>
    <w:rsid w:val="00254097"/>
    <w:rsid w:val="00255AD9"/>
    <w:rsid w:val="00256B56"/>
    <w:rsid w:val="00260253"/>
    <w:rsid w:val="00266AA8"/>
    <w:rsid w:val="00267016"/>
    <w:rsid w:val="00267D9D"/>
    <w:rsid w:val="0027053F"/>
    <w:rsid w:val="002744F0"/>
    <w:rsid w:val="00277A23"/>
    <w:rsid w:val="00280E09"/>
    <w:rsid w:val="00281619"/>
    <w:rsid w:val="002819BB"/>
    <w:rsid w:val="00293529"/>
    <w:rsid w:val="0029796A"/>
    <w:rsid w:val="002A0126"/>
    <w:rsid w:val="002A037E"/>
    <w:rsid w:val="002A0ADD"/>
    <w:rsid w:val="002A2C10"/>
    <w:rsid w:val="002A4290"/>
    <w:rsid w:val="002A4FFC"/>
    <w:rsid w:val="002B3F52"/>
    <w:rsid w:val="002B74F0"/>
    <w:rsid w:val="002C042A"/>
    <w:rsid w:val="002C0E58"/>
    <w:rsid w:val="002C1823"/>
    <w:rsid w:val="002C1E6F"/>
    <w:rsid w:val="002C4C08"/>
    <w:rsid w:val="002C4C56"/>
    <w:rsid w:val="002C4E82"/>
    <w:rsid w:val="002C5DAF"/>
    <w:rsid w:val="002C616D"/>
    <w:rsid w:val="002C632C"/>
    <w:rsid w:val="002C7328"/>
    <w:rsid w:val="002D09D3"/>
    <w:rsid w:val="002D0E76"/>
    <w:rsid w:val="002D3B93"/>
    <w:rsid w:val="002D57C1"/>
    <w:rsid w:val="002D6C79"/>
    <w:rsid w:val="002D756F"/>
    <w:rsid w:val="002E118B"/>
    <w:rsid w:val="002E1A3E"/>
    <w:rsid w:val="002E2EA5"/>
    <w:rsid w:val="002E385E"/>
    <w:rsid w:val="002E501D"/>
    <w:rsid w:val="002E6E46"/>
    <w:rsid w:val="002F1D61"/>
    <w:rsid w:val="002F3D46"/>
    <w:rsid w:val="002F5966"/>
    <w:rsid w:val="002F6ABD"/>
    <w:rsid w:val="002F7C9A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2066"/>
    <w:rsid w:val="003128B7"/>
    <w:rsid w:val="00314875"/>
    <w:rsid w:val="00320540"/>
    <w:rsid w:val="00321A3D"/>
    <w:rsid w:val="00324158"/>
    <w:rsid w:val="00324197"/>
    <w:rsid w:val="003248E6"/>
    <w:rsid w:val="003260DA"/>
    <w:rsid w:val="003272F7"/>
    <w:rsid w:val="00327637"/>
    <w:rsid w:val="00327C10"/>
    <w:rsid w:val="00330FDC"/>
    <w:rsid w:val="00335628"/>
    <w:rsid w:val="00336B18"/>
    <w:rsid w:val="003379B6"/>
    <w:rsid w:val="00337F09"/>
    <w:rsid w:val="003408FF"/>
    <w:rsid w:val="003416BC"/>
    <w:rsid w:val="00347510"/>
    <w:rsid w:val="00347EE9"/>
    <w:rsid w:val="00347F26"/>
    <w:rsid w:val="00352CC8"/>
    <w:rsid w:val="0035571B"/>
    <w:rsid w:val="00360842"/>
    <w:rsid w:val="00361064"/>
    <w:rsid w:val="00362A08"/>
    <w:rsid w:val="003648E2"/>
    <w:rsid w:val="00364A2C"/>
    <w:rsid w:val="00365135"/>
    <w:rsid w:val="00365E53"/>
    <w:rsid w:val="00371274"/>
    <w:rsid w:val="003716F6"/>
    <w:rsid w:val="003720B3"/>
    <w:rsid w:val="00373AC7"/>
    <w:rsid w:val="00373FA7"/>
    <w:rsid w:val="003741D6"/>
    <w:rsid w:val="00380876"/>
    <w:rsid w:val="00380E68"/>
    <w:rsid w:val="003810BC"/>
    <w:rsid w:val="00382FAE"/>
    <w:rsid w:val="0038384D"/>
    <w:rsid w:val="0038707D"/>
    <w:rsid w:val="00387722"/>
    <w:rsid w:val="00387F6A"/>
    <w:rsid w:val="003904D6"/>
    <w:rsid w:val="00392440"/>
    <w:rsid w:val="00395E9A"/>
    <w:rsid w:val="003A0D93"/>
    <w:rsid w:val="003A0F6D"/>
    <w:rsid w:val="003A1CB4"/>
    <w:rsid w:val="003A2299"/>
    <w:rsid w:val="003A290E"/>
    <w:rsid w:val="003A51EC"/>
    <w:rsid w:val="003A6295"/>
    <w:rsid w:val="003A7CB1"/>
    <w:rsid w:val="003A7F38"/>
    <w:rsid w:val="003B051D"/>
    <w:rsid w:val="003B1B92"/>
    <w:rsid w:val="003B1F99"/>
    <w:rsid w:val="003B2B56"/>
    <w:rsid w:val="003C5036"/>
    <w:rsid w:val="003C57F6"/>
    <w:rsid w:val="003C6309"/>
    <w:rsid w:val="003C6BBA"/>
    <w:rsid w:val="003D41A7"/>
    <w:rsid w:val="003E0430"/>
    <w:rsid w:val="003E0A61"/>
    <w:rsid w:val="003E58E7"/>
    <w:rsid w:val="003F0251"/>
    <w:rsid w:val="003F0371"/>
    <w:rsid w:val="003F03F5"/>
    <w:rsid w:val="003F1C79"/>
    <w:rsid w:val="003F1E8A"/>
    <w:rsid w:val="003F2875"/>
    <w:rsid w:val="003F3A59"/>
    <w:rsid w:val="003F4E75"/>
    <w:rsid w:val="003F5B59"/>
    <w:rsid w:val="003F6BB0"/>
    <w:rsid w:val="00401A30"/>
    <w:rsid w:val="004023D1"/>
    <w:rsid w:val="00402CC0"/>
    <w:rsid w:val="0040309D"/>
    <w:rsid w:val="004048C1"/>
    <w:rsid w:val="00404B14"/>
    <w:rsid w:val="00405DC8"/>
    <w:rsid w:val="00406AE4"/>
    <w:rsid w:val="00407C82"/>
    <w:rsid w:val="00410A55"/>
    <w:rsid w:val="00410B6F"/>
    <w:rsid w:val="004116B5"/>
    <w:rsid w:val="00413B03"/>
    <w:rsid w:val="00414405"/>
    <w:rsid w:val="00415BAE"/>
    <w:rsid w:val="00416721"/>
    <w:rsid w:val="00417C07"/>
    <w:rsid w:val="00420055"/>
    <w:rsid w:val="004231B4"/>
    <w:rsid w:val="00423455"/>
    <w:rsid w:val="00423A50"/>
    <w:rsid w:val="00423B68"/>
    <w:rsid w:val="00425B75"/>
    <w:rsid w:val="00427477"/>
    <w:rsid w:val="00430853"/>
    <w:rsid w:val="00430C37"/>
    <w:rsid w:val="00431B85"/>
    <w:rsid w:val="00432389"/>
    <w:rsid w:val="00433DA7"/>
    <w:rsid w:val="004353AF"/>
    <w:rsid w:val="00440A19"/>
    <w:rsid w:val="004412D0"/>
    <w:rsid w:val="00442BB6"/>
    <w:rsid w:val="00443A84"/>
    <w:rsid w:val="0044531F"/>
    <w:rsid w:val="00452DED"/>
    <w:rsid w:val="00453A8A"/>
    <w:rsid w:val="00453C87"/>
    <w:rsid w:val="00453D12"/>
    <w:rsid w:val="00457919"/>
    <w:rsid w:val="0046073A"/>
    <w:rsid w:val="00460799"/>
    <w:rsid w:val="00461397"/>
    <w:rsid w:val="00461D1B"/>
    <w:rsid w:val="00470157"/>
    <w:rsid w:val="0047088C"/>
    <w:rsid w:val="00472B4C"/>
    <w:rsid w:val="00475473"/>
    <w:rsid w:val="004762FD"/>
    <w:rsid w:val="0047630C"/>
    <w:rsid w:val="00480682"/>
    <w:rsid w:val="004806CA"/>
    <w:rsid w:val="00480AC5"/>
    <w:rsid w:val="00481987"/>
    <w:rsid w:val="00482B72"/>
    <w:rsid w:val="00482D5B"/>
    <w:rsid w:val="00483DAB"/>
    <w:rsid w:val="00484A3C"/>
    <w:rsid w:val="00485CFD"/>
    <w:rsid w:val="0048688A"/>
    <w:rsid w:val="004879F6"/>
    <w:rsid w:val="00495F18"/>
    <w:rsid w:val="004967C9"/>
    <w:rsid w:val="004979DA"/>
    <w:rsid w:val="004A1E21"/>
    <w:rsid w:val="004A267E"/>
    <w:rsid w:val="004A467C"/>
    <w:rsid w:val="004A4694"/>
    <w:rsid w:val="004A5331"/>
    <w:rsid w:val="004A58F1"/>
    <w:rsid w:val="004A5FA3"/>
    <w:rsid w:val="004B1670"/>
    <w:rsid w:val="004B198A"/>
    <w:rsid w:val="004B3CF7"/>
    <w:rsid w:val="004B3CF9"/>
    <w:rsid w:val="004B499B"/>
    <w:rsid w:val="004B64E1"/>
    <w:rsid w:val="004B7073"/>
    <w:rsid w:val="004B7B3B"/>
    <w:rsid w:val="004B7EEF"/>
    <w:rsid w:val="004C0709"/>
    <w:rsid w:val="004C0A2A"/>
    <w:rsid w:val="004C4204"/>
    <w:rsid w:val="004C4F26"/>
    <w:rsid w:val="004C621D"/>
    <w:rsid w:val="004C77C2"/>
    <w:rsid w:val="004D0003"/>
    <w:rsid w:val="004D04CF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072B"/>
    <w:rsid w:val="004E2F2D"/>
    <w:rsid w:val="004E3A34"/>
    <w:rsid w:val="004E5249"/>
    <w:rsid w:val="004E720A"/>
    <w:rsid w:val="004E76AE"/>
    <w:rsid w:val="004F14F4"/>
    <w:rsid w:val="004F1626"/>
    <w:rsid w:val="004F283B"/>
    <w:rsid w:val="004F3C2D"/>
    <w:rsid w:val="004F4A24"/>
    <w:rsid w:val="00501011"/>
    <w:rsid w:val="005015EC"/>
    <w:rsid w:val="00501DE6"/>
    <w:rsid w:val="00502749"/>
    <w:rsid w:val="005040B1"/>
    <w:rsid w:val="0050684B"/>
    <w:rsid w:val="00507772"/>
    <w:rsid w:val="00514082"/>
    <w:rsid w:val="005141A5"/>
    <w:rsid w:val="005155B1"/>
    <w:rsid w:val="005167E1"/>
    <w:rsid w:val="00517FE7"/>
    <w:rsid w:val="00521219"/>
    <w:rsid w:val="00521366"/>
    <w:rsid w:val="00521CCB"/>
    <w:rsid w:val="00521CD0"/>
    <w:rsid w:val="005231AA"/>
    <w:rsid w:val="00524792"/>
    <w:rsid w:val="005250FC"/>
    <w:rsid w:val="005255E2"/>
    <w:rsid w:val="0053205E"/>
    <w:rsid w:val="00532210"/>
    <w:rsid w:val="00533FDA"/>
    <w:rsid w:val="0053458B"/>
    <w:rsid w:val="00537123"/>
    <w:rsid w:val="005375F6"/>
    <w:rsid w:val="00537D5C"/>
    <w:rsid w:val="00540CFE"/>
    <w:rsid w:val="00540F1D"/>
    <w:rsid w:val="00541389"/>
    <w:rsid w:val="0054190B"/>
    <w:rsid w:val="00544E28"/>
    <w:rsid w:val="00547385"/>
    <w:rsid w:val="005475A3"/>
    <w:rsid w:val="00547E8C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63A"/>
    <w:rsid w:val="005678D6"/>
    <w:rsid w:val="00567BA0"/>
    <w:rsid w:val="005710C0"/>
    <w:rsid w:val="0057191A"/>
    <w:rsid w:val="00575561"/>
    <w:rsid w:val="00581956"/>
    <w:rsid w:val="005858D6"/>
    <w:rsid w:val="00586327"/>
    <w:rsid w:val="00586E1F"/>
    <w:rsid w:val="00587F38"/>
    <w:rsid w:val="00591968"/>
    <w:rsid w:val="00591C0A"/>
    <w:rsid w:val="00591CBE"/>
    <w:rsid w:val="00593EE7"/>
    <w:rsid w:val="0059482C"/>
    <w:rsid w:val="00595637"/>
    <w:rsid w:val="00596809"/>
    <w:rsid w:val="00597EC2"/>
    <w:rsid w:val="005A15A8"/>
    <w:rsid w:val="005A1B71"/>
    <w:rsid w:val="005A24B9"/>
    <w:rsid w:val="005A4C36"/>
    <w:rsid w:val="005A4CA7"/>
    <w:rsid w:val="005B064E"/>
    <w:rsid w:val="005B29C1"/>
    <w:rsid w:val="005B3EEE"/>
    <w:rsid w:val="005B5D09"/>
    <w:rsid w:val="005B6866"/>
    <w:rsid w:val="005B7BFE"/>
    <w:rsid w:val="005C46C6"/>
    <w:rsid w:val="005C506B"/>
    <w:rsid w:val="005C5897"/>
    <w:rsid w:val="005C58B4"/>
    <w:rsid w:val="005C6745"/>
    <w:rsid w:val="005C6D91"/>
    <w:rsid w:val="005D03AA"/>
    <w:rsid w:val="005D0D6F"/>
    <w:rsid w:val="005D1EE0"/>
    <w:rsid w:val="005D21B5"/>
    <w:rsid w:val="005D4005"/>
    <w:rsid w:val="005D611E"/>
    <w:rsid w:val="005E0178"/>
    <w:rsid w:val="005E23EC"/>
    <w:rsid w:val="005E4AC5"/>
    <w:rsid w:val="005E4FFD"/>
    <w:rsid w:val="005E546A"/>
    <w:rsid w:val="005E6C8D"/>
    <w:rsid w:val="005F1815"/>
    <w:rsid w:val="005F2046"/>
    <w:rsid w:val="005F53F8"/>
    <w:rsid w:val="005F6F3F"/>
    <w:rsid w:val="005F745F"/>
    <w:rsid w:val="005F7E25"/>
    <w:rsid w:val="00602AC8"/>
    <w:rsid w:val="006034F7"/>
    <w:rsid w:val="006040F9"/>
    <w:rsid w:val="00604600"/>
    <w:rsid w:val="00604D85"/>
    <w:rsid w:val="006052C8"/>
    <w:rsid w:val="0060554A"/>
    <w:rsid w:val="00605ACC"/>
    <w:rsid w:val="006069C1"/>
    <w:rsid w:val="00607569"/>
    <w:rsid w:val="00611420"/>
    <w:rsid w:val="0061488F"/>
    <w:rsid w:val="00615290"/>
    <w:rsid w:val="00617CE5"/>
    <w:rsid w:val="00617F36"/>
    <w:rsid w:val="00620AFD"/>
    <w:rsid w:val="0062211C"/>
    <w:rsid w:val="006232F8"/>
    <w:rsid w:val="00623CE9"/>
    <w:rsid w:val="006241A3"/>
    <w:rsid w:val="00625951"/>
    <w:rsid w:val="00626DB8"/>
    <w:rsid w:val="00630553"/>
    <w:rsid w:val="0063294A"/>
    <w:rsid w:val="00632F19"/>
    <w:rsid w:val="0063489B"/>
    <w:rsid w:val="00635154"/>
    <w:rsid w:val="0063788C"/>
    <w:rsid w:val="00644F48"/>
    <w:rsid w:val="00646637"/>
    <w:rsid w:val="00652E2D"/>
    <w:rsid w:val="00654899"/>
    <w:rsid w:val="00655321"/>
    <w:rsid w:val="00656E25"/>
    <w:rsid w:val="0065730A"/>
    <w:rsid w:val="006573BE"/>
    <w:rsid w:val="00657DDD"/>
    <w:rsid w:val="00657E63"/>
    <w:rsid w:val="006655DD"/>
    <w:rsid w:val="006663E9"/>
    <w:rsid w:val="00666620"/>
    <w:rsid w:val="006674AB"/>
    <w:rsid w:val="0067036D"/>
    <w:rsid w:val="006723FB"/>
    <w:rsid w:val="00674B47"/>
    <w:rsid w:val="00680DAA"/>
    <w:rsid w:val="006816E6"/>
    <w:rsid w:val="00684188"/>
    <w:rsid w:val="006848F7"/>
    <w:rsid w:val="00684B29"/>
    <w:rsid w:val="006854C3"/>
    <w:rsid w:val="0068696C"/>
    <w:rsid w:val="006905B9"/>
    <w:rsid w:val="00690FD5"/>
    <w:rsid w:val="00695AA6"/>
    <w:rsid w:val="006A147C"/>
    <w:rsid w:val="006A2FAF"/>
    <w:rsid w:val="006A4755"/>
    <w:rsid w:val="006A6756"/>
    <w:rsid w:val="006B0646"/>
    <w:rsid w:val="006B0A94"/>
    <w:rsid w:val="006B0B3E"/>
    <w:rsid w:val="006B4219"/>
    <w:rsid w:val="006B4B2F"/>
    <w:rsid w:val="006B69F3"/>
    <w:rsid w:val="006B727C"/>
    <w:rsid w:val="006C0539"/>
    <w:rsid w:val="006C0C98"/>
    <w:rsid w:val="006C12F9"/>
    <w:rsid w:val="006C1541"/>
    <w:rsid w:val="006C1924"/>
    <w:rsid w:val="006C217B"/>
    <w:rsid w:val="006C489C"/>
    <w:rsid w:val="006C622A"/>
    <w:rsid w:val="006C665C"/>
    <w:rsid w:val="006C6FDE"/>
    <w:rsid w:val="006D0A2C"/>
    <w:rsid w:val="006D117A"/>
    <w:rsid w:val="006D3D44"/>
    <w:rsid w:val="006D4C8C"/>
    <w:rsid w:val="006D7FE8"/>
    <w:rsid w:val="006E1D3B"/>
    <w:rsid w:val="006E2425"/>
    <w:rsid w:val="006E2BD2"/>
    <w:rsid w:val="006E4A01"/>
    <w:rsid w:val="006E65A8"/>
    <w:rsid w:val="006E78CA"/>
    <w:rsid w:val="006E7942"/>
    <w:rsid w:val="006F2CF7"/>
    <w:rsid w:val="006F6DD8"/>
    <w:rsid w:val="006F7933"/>
    <w:rsid w:val="00700DE8"/>
    <w:rsid w:val="0070247A"/>
    <w:rsid w:val="007048DF"/>
    <w:rsid w:val="00704A53"/>
    <w:rsid w:val="00706125"/>
    <w:rsid w:val="00706281"/>
    <w:rsid w:val="007068C7"/>
    <w:rsid w:val="00706D34"/>
    <w:rsid w:val="00706ECA"/>
    <w:rsid w:val="00713C2B"/>
    <w:rsid w:val="00714DA4"/>
    <w:rsid w:val="007166BF"/>
    <w:rsid w:val="00716E88"/>
    <w:rsid w:val="00723B3F"/>
    <w:rsid w:val="00725393"/>
    <w:rsid w:val="00725C77"/>
    <w:rsid w:val="00730F06"/>
    <w:rsid w:val="00731327"/>
    <w:rsid w:val="007323F5"/>
    <w:rsid w:val="007327CF"/>
    <w:rsid w:val="00737896"/>
    <w:rsid w:val="007417A9"/>
    <w:rsid w:val="0074238F"/>
    <w:rsid w:val="007425CC"/>
    <w:rsid w:val="00743556"/>
    <w:rsid w:val="0074422D"/>
    <w:rsid w:val="00744EF5"/>
    <w:rsid w:val="007465DE"/>
    <w:rsid w:val="00750EA0"/>
    <w:rsid w:val="00751245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2799"/>
    <w:rsid w:val="00765D38"/>
    <w:rsid w:val="0076741A"/>
    <w:rsid w:val="0077226A"/>
    <w:rsid w:val="00773966"/>
    <w:rsid w:val="00774959"/>
    <w:rsid w:val="007749F7"/>
    <w:rsid w:val="00775EA0"/>
    <w:rsid w:val="007766AC"/>
    <w:rsid w:val="00781509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8F7"/>
    <w:rsid w:val="00793D19"/>
    <w:rsid w:val="00795936"/>
    <w:rsid w:val="00795C66"/>
    <w:rsid w:val="007971C1"/>
    <w:rsid w:val="0079781D"/>
    <w:rsid w:val="007A2D00"/>
    <w:rsid w:val="007A2E22"/>
    <w:rsid w:val="007A330C"/>
    <w:rsid w:val="007A6AF4"/>
    <w:rsid w:val="007A7604"/>
    <w:rsid w:val="007B1CB4"/>
    <w:rsid w:val="007B3734"/>
    <w:rsid w:val="007B591C"/>
    <w:rsid w:val="007B5D6E"/>
    <w:rsid w:val="007B6529"/>
    <w:rsid w:val="007C0037"/>
    <w:rsid w:val="007C097B"/>
    <w:rsid w:val="007C1360"/>
    <w:rsid w:val="007C3A27"/>
    <w:rsid w:val="007C5282"/>
    <w:rsid w:val="007C53A6"/>
    <w:rsid w:val="007C668E"/>
    <w:rsid w:val="007D106C"/>
    <w:rsid w:val="007D234F"/>
    <w:rsid w:val="007D3978"/>
    <w:rsid w:val="007D3B57"/>
    <w:rsid w:val="007D3B81"/>
    <w:rsid w:val="007E142F"/>
    <w:rsid w:val="007E4D11"/>
    <w:rsid w:val="007F18DF"/>
    <w:rsid w:val="007F3776"/>
    <w:rsid w:val="007F3CE1"/>
    <w:rsid w:val="007F6AD2"/>
    <w:rsid w:val="007F6F89"/>
    <w:rsid w:val="007F7790"/>
    <w:rsid w:val="008006EF"/>
    <w:rsid w:val="008035A8"/>
    <w:rsid w:val="00805320"/>
    <w:rsid w:val="008054D4"/>
    <w:rsid w:val="00807E35"/>
    <w:rsid w:val="00810F9C"/>
    <w:rsid w:val="00812E62"/>
    <w:rsid w:val="008132B4"/>
    <w:rsid w:val="0081341E"/>
    <w:rsid w:val="00814874"/>
    <w:rsid w:val="00815C36"/>
    <w:rsid w:val="00815DD0"/>
    <w:rsid w:val="00817223"/>
    <w:rsid w:val="00817C92"/>
    <w:rsid w:val="0082011F"/>
    <w:rsid w:val="00821495"/>
    <w:rsid w:val="00823772"/>
    <w:rsid w:val="00824F7E"/>
    <w:rsid w:val="0082531A"/>
    <w:rsid w:val="00825DD0"/>
    <w:rsid w:val="00827B96"/>
    <w:rsid w:val="0083267D"/>
    <w:rsid w:val="00832E22"/>
    <w:rsid w:val="008338B3"/>
    <w:rsid w:val="0083401C"/>
    <w:rsid w:val="00834A2E"/>
    <w:rsid w:val="00835673"/>
    <w:rsid w:val="0084154E"/>
    <w:rsid w:val="00843DBA"/>
    <w:rsid w:val="0084412E"/>
    <w:rsid w:val="00844B2D"/>
    <w:rsid w:val="00844E59"/>
    <w:rsid w:val="00845075"/>
    <w:rsid w:val="00850C70"/>
    <w:rsid w:val="0085128E"/>
    <w:rsid w:val="008529E9"/>
    <w:rsid w:val="00852BAC"/>
    <w:rsid w:val="008553B5"/>
    <w:rsid w:val="00855A6E"/>
    <w:rsid w:val="008566AF"/>
    <w:rsid w:val="0086282B"/>
    <w:rsid w:val="00863D59"/>
    <w:rsid w:val="008640F7"/>
    <w:rsid w:val="0086703D"/>
    <w:rsid w:val="008679F0"/>
    <w:rsid w:val="0087166B"/>
    <w:rsid w:val="00871DE9"/>
    <w:rsid w:val="00873A4E"/>
    <w:rsid w:val="008750DD"/>
    <w:rsid w:val="00875650"/>
    <w:rsid w:val="00875816"/>
    <w:rsid w:val="008759C0"/>
    <w:rsid w:val="008771AB"/>
    <w:rsid w:val="00877DB8"/>
    <w:rsid w:val="00880F2A"/>
    <w:rsid w:val="008819C6"/>
    <w:rsid w:val="0088374D"/>
    <w:rsid w:val="008937B6"/>
    <w:rsid w:val="00897374"/>
    <w:rsid w:val="008A17F4"/>
    <w:rsid w:val="008A3DE5"/>
    <w:rsid w:val="008A476E"/>
    <w:rsid w:val="008A7845"/>
    <w:rsid w:val="008B06AB"/>
    <w:rsid w:val="008B1361"/>
    <w:rsid w:val="008B19B2"/>
    <w:rsid w:val="008B1A65"/>
    <w:rsid w:val="008B1E1F"/>
    <w:rsid w:val="008B211F"/>
    <w:rsid w:val="008B2841"/>
    <w:rsid w:val="008B66E4"/>
    <w:rsid w:val="008B6AA5"/>
    <w:rsid w:val="008B7572"/>
    <w:rsid w:val="008C0092"/>
    <w:rsid w:val="008C04A0"/>
    <w:rsid w:val="008C0705"/>
    <w:rsid w:val="008C273E"/>
    <w:rsid w:val="008C471E"/>
    <w:rsid w:val="008C680B"/>
    <w:rsid w:val="008C7A99"/>
    <w:rsid w:val="008D17A1"/>
    <w:rsid w:val="008D27BF"/>
    <w:rsid w:val="008D4BB3"/>
    <w:rsid w:val="008D4F45"/>
    <w:rsid w:val="008D69A2"/>
    <w:rsid w:val="008D78AB"/>
    <w:rsid w:val="008E0369"/>
    <w:rsid w:val="008E0E92"/>
    <w:rsid w:val="008E30F4"/>
    <w:rsid w:val="008E4181"/>
    <w:rsid w:val="008E6A61"/>
    <w:rsid w:val="008F0DAC"/>
    <w:rsid w:val="008F55A1"/>
    <w:rsid w:val="008F5721"/>
    <w:rsid w:val="008F5AAE"/>
    <w:rsid w:val="008F6DE5"/>
    <w:rsid w:val="008F6EBD"/>
    <w:rsid w:val="008F7D5E"/>
    <w:rsid w:val="00901120"/>
    <w:rsid w:val="00901D61"/>
    <w:rsid w:val="00904600"/>
    <w:rsid w:val="00906662"/>
    <w:rsid w:val="00907B97"/>
    <w:rsid w:val="00907E4F"/>
    <w:rsid w:val="009105A7"/>
    <w:rsid w:val="00911DF5"/>
    <w:rsid w:val="00912E8A"/>
    <w:rsid w:val="00913EF6"/>
    <w:rsid w:val="00914DF1"/>
    <w:rsid w:val="00915BA1"/>
    <w:rsid w:val="00915E92"/>
    <w:rsid w:val="009171C2"/>
    <w:rsid w:val="009175D9"/>
    <w:rsid w:val="00917C84"/>
    <w:rsid w:val="009211C8"/>
    <w:rsid w:val="009218AA"/>
    <w:rsid w:val="009218B9"/>
    <w:rsid w:val="0092357A"/>
    <w:rsid w:val="0092420C"/>
    <w:rsid w:val="00925CB0"/>
    <w:rsid w:val="00930499"/>
    <w:rsid w:val="009321AA"/>
    <w:rsid w:val="00934BD3"/>
    <w:rsid w:val="00934C3F"/>
    <w:rsid w:val="009364C8"/>
    <w:rsid w:val="00936CA3"/>
    <w:rsid w:val="009377C8"/>
    <w:rsid w:val="0093796B"/>
    <w:rsid w:val="00941F94"/>
    <w:rsid w:val="009450C1"/>
    <w:rsid w:val="00945883"/>
    <w:rsid w:val="009467A6"/>
    <w:rsid w:val="00947729"/>
    <w:rsid w:val="00947966"/>
    <w:rsid w:val="00952074"/>
    <w:rsid w:val="00955542"/>
    <w:rsid w:val="00955E62"/>
    <w:rsid w:val="0095616F"/>
    <w:rsid w:val="0095770B"/>
    <w:rsid w:val="00962DF8"/>
    <w:rsid w:val="009631BC"/>
    <w:rsid w:val="00964CD0"/>
    <w:rsid w:val="00965894"/>
    <w:rsid w:val="00965A1B"/>
    <w:rsid w:val="00970323"/>
    <w:rsid w:val="00972432"/>
    <w:rsid w:val="00972B2E"/>
    <w:rsid w:val="009747B5"/>
    <w:rsid w:val="00980444"/>
    <w:rsid w:val="0098128E"/>
    <w:rsid w:val="0098191E"/>
    <w:rsid w:val="00982649"/>
    <w:rsid w:val="00982BEF"/>
    <w:rsid w:val="00983A8C"/>
    <w:rsid w:val="00984C1E"/>
    <w:rsid w:val="00991629"/>
    <w:rsid w:val="0099556F"/>
    <w:rsid w:val="0099637A"/>
    <w:rsid w:val="009A1A78"/>
    <w:rsid w:val="009A27D0"/>
    <w:rsid w:val="009B0D60"/>
    <w:rsid w:val="009B40F0"/>
    <w:rsid w:val="009B4357"/>
    <w:rsid w:val="009B4374"/>
    <w:rsid w:val="009B6387"/>
    <w:rsid w:val="009B6844"/>
    <w:rsid w:val="009B7627"/>
    <w:rsid w:val="009B7CD1"/>
    <w:rsid w:val="009C02F0"/>
    <w:rsid w:val="009C0AF8"/>
    <w:rsid w:val="009C1C26"/>
    <w:rsid w:val="009C26ED"/>
    <w:rsid w:val="009C35B5"/>
    <w:rsid w:val="009C3E0D"/>
    <w:rsid w:val="009C4A81"/>
    <w:rsid w:val="009C4F24"/>
    <w:rsid w:val="009C7E39"/>
    <w:rsid w:val="009C7FDD"/>
    <w:rsid w:val="009D3C34"/>
    <w:rsid w:val="009D4152"/>
    <w:rsid w:val="009D4446"/>
    <w:rsid w:val="009D7C5A"/>
    <w:rsid w:val="009E1619"/>
    <w:rsid w:val="009E2266"/>
    <w:rsid w:val="009E3645"/>
    <w:rsid w:val="009E4331"/>
    <w:rsid w:val="009E522A"/>
    <w:rsid w:val="009E5431"/>
    <w:rsid w:val="009E67F1"/>
    <w:rsid w:val="009E6ABC"/>
    <w:rsid w:val="009F18C4"/>
    <w:rsid w:val="009F707D"/>
    <w:rsid w:val="00A013E9"/>
    <w:rsid w:val="00A03397"/>
    <w:rsid w:val="00A03FA5"/>
    <w:rsid w:val="00A05145"/>
    <w:rsid w:val="00A05890"/>
    <w:rsid w:val="00A05967"/>
    <w:rsid w:val="00A11696"/>
    <w:rsid w:val="00A12BB2"/>
    <w:rsid w:val="00A14391"/>
    <w:rsid w:val="00A17639"/>
    <w:rsid w:val="00A210AD"/>
    <w:rsid w:val="00A22A7D"/>
    <w:rsid w:val="00A23424"/>
    <w:rsid w:val="00A256B6"/>
    <w:rsid w:val="00A26158"/>
    <w:rsid w:val="00A2657D"/>
    <w:rsid w:val="00A31C3A"/>
    <w:rsid w:val="00A3645B"/>
    <w:rsid w:val="00A36807"/>
    <w:rsid w:val="00A37A54"/>
    <w:rsid w:val="00A41354"/>
    <w:rsid w:val="00A42678"/>
    <w:rsid w:val="00A435B1"/>
    <w:rsid w:val="00A446CA"/>
    <w:rsid w:val="00A47FC6"/>
    <w:rsid w:val="00A53E9F"/>
    <w:rsid w:val="00A56A13"/>
    <w:rsid w:val="00A57F4C"/>
    <w:rsid w:val="00A62597"/>
    <w:rsid w:val="00A63A53"/>
    <w:rsid w:val="00A63BCF"/>
    <w:rsid w:val="00A67977"/>
    <w:rsid w:val="00A7083F"/>
    <w:rsid w:val="00A71066"/>
    <w:rsid w:val="00A723BC"/>
    <w:rsid w:val="00A72C06"/>
    <w:rsid w:val="00A73090"/>
    <w:rsid w:val="00A73A67"/>
    <w:rsid w:val="00A73CF1"/>
    <w:rsid w:val="00A76ADF"/>
    <w:rsid w:val="00A76EBB"/>
    <w:rsid w:val="00A80CD7"/>
    <w:rsid w:val="00A80DFA"/>
    <w:rsid w:val="00A83D95"/>
    <w:rsid w:val="00A86318"/>
    <w:rsid w:val="00A9075C"/>
    <w:rsid w:val="00A923BB"/>
    <w:rsid w:val="00A92C0A"/>
    <w:rsid w:val="00A92F95"/>
    <w:rsid w:val="00A94BFE"/>
    <w:rsid w:val="00A9667A"/>
    <w:rsid w:val="00AA04B0"/>
    <w:rsid w:val="00AA1284"/>
    <w:rsid w:val="00AA266A"/>
    <w:rsid w:val="00AA3566"/>
    <w:rsid w:val="00AA3D92"/>
    <w:rsid w:val="00AB0E23"/>
    <w:rsid w:val="00AB1995"/>
    <w:rsid w:val="00AB1B6F"/>
    <w:rsid w:val="00AB2082"/>
    <w:rsid w:val="00AB2D48"/>
    <w:rsid w:val="00AB3D76"/>
    <w:rsid w:val="00AB4135"/>
    <w:rsid w:val="00AB4ED5"/>
    <w:rsid w:val="00AB58B5"/>
    <w:rsid w:val="00AB65EF"/>
    <w:rsid w:val="00AB7FA5"/>
    <w:rsid w:val="00AC08F8"/>
    <w:rsid w:val="00AC1F1A"/>
    <w:rsid w:val="00AC41D2"/>
    <w:rsid w:val="00AC4685"/>
    <w:rsid w:val="00AC4758"/>
    <w:rsid w:val="00AC76C1"/>
    <w:rsid w:val="00AC7DB7"/>
    <w:rsid w:val="00AD15BC"/>
    <w:rsid w:val="00AD2899"/>
    <w:rsid w:val="00AD3D46"/>
    <w:rsid w:val="00AD5BA0"/>
    <w:rsid w:val="00AD5F70"/>
    <w:rsid w:val="00AD7DA0"/>
    <w:rsid w:val="00AE0C0E"/>
    <w:rsid w:val="00AE26B9"/>
    <w:rsid w:val="00AE3DCD"/>
    <w:rsid w:val="00AE602A"/>
    <w:rsid w:val="00AE6AC3"/>
    <w:rsid w:val="00AE75FD"/>
    <w:rsid w:val="00AE771A"/>
    <w:rsid w:val="00AF0454"/>
    <w:rsid w:val="00AF08DF"/>
    <w:rsid w:val="00AF1479"/>
    <w:rsid w:val="00AF1904"/>
    <w:rsid w:val="00AF5049"/>
    <w:rsid w:val="00AF5CA4"/>
    <w:rsid w:val="00AF6276"/>
    <w:rsid w:val="00AF6E1D"/>
    <w:rsid w:val="00AF777A"/>
    <w:rsid w:val="00B02B99"/>
    <w:rsid w:val="00B0429A"/>
    <w:rsid w:val="00B06D1B"/>
    <w:rsid w:val="00B07A89"/>
    <w:rsid w:val="00B120C5"/>
    <w:rsid w:val="00B129D5"/>
    <w:rsid w:val="00B154D5"/>
    <w:rsid w:val="00B155C5"/>
    <w:rsid w:val="00B2112A"/>
    <w:rsid w:val="00B211A5"/>
    <w:rsid w:val="00B21616"/>
    <w:rsid w:val="00B22226"/>
    <w:rsid w:val="00B224A6"/>
    <w:rsid w:val="00B23B26"/>
    <w:rsid w:val="00B273E4"/>
    <w:rsid w:val="00B27F78"/>
    <w:rsid w:val="00B3028E"/>
    <w:rsid w:val="00B30B61"/>
    <w:rsid w:val="00B3134D"/>
    <w:rsid w:val="00B32CF8"/>
    <w:rsid w:val="00B32FB8"/>
    <w:rsid w:val="00B356F0"/>
    <w:rsid w:val="00B44ADB"/>
    <w:rsid w:val="00B44CE5"/>
    <w:rsid w:val="00B50EF9"/>
    <w:rsid w:val="00B54C24"/>
    <w:rsid w:val="00B55534"/>
    <w:rsid w:val="00B5588E"/>
    <w:rsid w:val="00B558BE"/>
    <w:rsid w:val="00B55D42"/>
    <w:rsid w:val="00B62C89"/>
    <w:rsid w:val="00B65432"/>
    <w:rsid w:val="00B6567D"/>
    <w:rsid w:val="00B66E29"/>
    <w:rsid w:val="00B671ED"/>
    <w:rsid w:val="00B671F7"/>
    <w:rsid w:val="00B70ACE"/>
    <w:rsid w:val="00B73AF9"/>
    <w:rsid w:val="00B73F0C"/>
    <w:rsid w:val="00B75792"/>
    <w:rsid w:val="00B833B9"/>
    <w:rsid w:val="00B84AC3"/>
    <w:rsid w:val="00B84F1F"/>
    <w:rsid w:val="00B85AC9"/>
    <w:rsid w:val="00B8778E"/>
    <w:rsid w:val="00B87F0C"/>
    <w:rsid w:val="00B90B9E"/>
    <w:rsid w:val="00B92DEB"/>
    <w:rsid w:val="00B934BD"/>
    <w:rsid w:val="00B94782"/>
    <w:rsid w:val="00B9533C"/>
    <w:rsid w:val="00B966CC"/>
    <w:rsid w:val="00BA027F"/>
    <w:rsid w:val="00BA0792"/>
    <w:rsid w:val="00BA2427"/>
    <w:rsid w:val="00BA2F0F"/>
    <w:rsid w:val="00BA3928"/>
    <w:rsid w:val="00BA3ADD"/>
    <w:rsid w:val="00BA4139"/>
    <w:rsid w:val="00BA785B"/>
    <w:rsid w:val="00BB1743"/>
    <w:rsid w:val="00BB29A9"/>
    <w:rsid w:val="00BB2FF1"/>
    <w:rsid w:val="00BB3E4B"/>
    <w:rsid w:val="00BB4EBB"/>
    <w:rsid w:val="00BB6A57"/>
    <w:rsid w:val="00BB6DCC"/>
    <w:rsid w:val="00BB7E6A"/>
    <w:rsid w:val="00BC2B8D"/>
    <w:rsid w:val="00BC3017"/>
    <w:rsid w:val="00BC3057"/>
    <w:rsid w:val="00BC3DA5"/>
    <w:rsid w:val="00BC4F9B"/>
    <w:rsid w:val="00BC5A9D"/>
    <w:rsid w:val="00BC5EFA"/>
    <w:rsid w:val="00BD089E"/>
    <w:rsid w:val="00BD2229"/>
    <w:rsid w:val="00BD55C6"/>
    <w:rsid w:val="00BD68F3"/>
    <w:rsid w:val="00BD6EF2"/>
    <w:rsid w:val="00BE0457"/>
    <w:rsid w:val="00BE1434"/>
    <w:rsid w:val="00BE3D86"/>
    <w:rsid w:val="00BE3DB8"/>
    <w:rsid w:val="00BE41DD"/>
    <w:rsid w:val="00BE4307"/>
    <w:rsid w:val="00BE52C1"/>
    <w:rsid w:val="00BE63B9"/>
    <w:rsid w:val="00BF0654"/>
    <w:rsid w:val="00BF0C5B"/>
    <w:rsid w:val="00BF1748"/>
    <w:rsid w:val="00BF183B"/>
    <w:rsid w:val="00BF188F"/>
    <w:rsid w:val="00BF24C9"/>
    <w:rsid w:val="00BF2BDF"/>
    <w:rsid w:val="00BF369E"/>
    <w:rsid w:val="00BF41B1"/>
    <w:rsid w:val="00C02564"/>
    <w:rsid w:val="00C033BE"/>
    <w:rsid w:val="00C05B3D"/>
    <w:rsid w:val="00C07CA2"/>
    <w:rsid w:val="00C110E1"/>
    <w:rsid w:val="00C112A0"/>
    <w:rsid w:val="00C1137C"/>
    <w:rsid w:val="00C12F86"/>
    <w:rsid w:val="00C12FE4"/>
    <w:rsid w:val="00C14559"/>
    <w:rsid w:val="00C148DF"/>
    <w:rsid w:val="00C161F9"/>
    <w:rsid w:val="00C17B90"/>
    <w:rsid w:val="00C23A4A"/>
    <w:rsid w:val="00C2486B"/>
    <w:rsid w:val="00C26732"/>
    <w:rsid w:val="00C26871"/>
    <w:rsid w:val="00C30EF8"/>
    <w:rsid w:val="00C318BA"/>
    <w:rsid w:val="00C32FA9"/>
    <w:rsid w:val="00C33BD6"/>
    <w:rsid w:val="00C36EA2"/>
    <w:rsid w:val="00C425EB"/>
    <w:rsid w:val="00C433BB"/>
    <w:rsid w:val="00C45762"/>
    <w:rsid w:val="00C46686"/>
    <w:rsid w:val="00C47794"/>
    <w:rsid w:val="00C50ED6"/>
    <w:rsid w:val="00C53151"/>
    <w:rsid w:val="00C545C6"/>
    <w:rsid w:val="00C561D3"/>
    <w:rsid w:val="00C63E48"/>
    <w:rsid w:val="00C645E5"/>
    <w:rsid w:val="00C66292"/>
    <w:rsid w:val="00C71C8A"/>
    <w:rsid w:val="00C72177"/>
    <w:rsid w:val="00C722CE"/>
    <w:rsid w:val="00C72344"/>
    <w:rsid w:val="00C74D53"/>
    <w:rsid w:val="00C757F9"/>
    <w:rsid w:val="00C75F90"/>
    <w:rsid w:val="00C7787F"/>
    <w:rsid w:val="00C81E33"/>
    <w:rsid w:val="00C8323C"/>
    <w:rsid w:val="00C83C18"/>
    <w:rsid w:val="00C912C1"/>
    <w:rsid w:val="00C91865"/>
    <w:rsid w:val="00C92D40"/>
    <w:rsid w:val="00C93D11"/>
    <w:rsid w:val="00C94988"/>
    <w:rsid w:val="00C9637D"/>
    <w:rsid w:val="00C96BD6"/>
    <w:rsid w:val="00CA28C2"/>
    <w:rsid w:val="00CA54B6"/>
    <w:rsid w:val="00CA75F3"/>
    <w:rsid w:val="00CB27FB"/>
    <w:rsid w:val="00CB3571"/>
    <w:rsid w:val="00CB4814"/>
    <w:rsid w:val="00CC0E0C"/>
    <w:rsid w:val="00CC1337"/>
    <w:rsid w:val="00CC247C"/>
    <w:rsid w:val="00CC2F85"/>
    <w:rsid w:val="00CC4868"/>
    <w:rsid w:val="00CC54B3"/>
    <w:rsid w:val="00CC6855"/>
    <w:rsid w:val="00CC720D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32AC"/>
    <w:rsid w:val="00CE5ABF"/>
    <w:rsid w:val="00CF30E6"/>
    <w:rsid w:val="00CF6399"/>
    <w:rsid w:val="00CF75DE"/>
    <w:rsid w:val="00D00AD9"/>
    <w:rsid w:val="00D0131E"/>
    <w:rsid w:val="00D0209C"/>
    <w:rsid w:val="00D02482"/>
    <w:rsid w:val="00D02A6C"/>
    <w:rsid w:val="00D04A78"/>
    <w:rsid w:val="00D05EE1"/>
    <w:rsid w:val="00D06647"/>
    <w:rsid w:val="00D06A65"/>
    <w:rsid w:val="00D06EB6"/>
    <w:rsid w:val="00D0750D"/>
    <w:rsid w:val="00D12794"/>
    <w:rsid w:val="00D134C9"/>
    <w:rsid w:val="00D14339"/>
    <w:rsid w:val="00D155E0"/>
    <w:rsid w:val="00D1626F"/>
    <w:rsid w:val="00D169AB"/>
    <w:rsid w:val="00D20B24"/>
    <w:rsid w:val="00D22C79"/>
    <w:rsid w:val="00D22CD4"/>
    <w:rsid w:val="00D24B28"/>
    <w:rsid w:val="00D25747"/>
    <w:rsid w:val="00D2687F"/>
    <w:rsid w:val="00D272C6"/>
    <w:rsid w:val="00D27876"/>
    <w:rsid w:val="00D30720"/>
    <w:rsid w:val="00D313AE"/>
    <w:rsid w:val="00D32D42"/>
    <w:rsid w:val="00D32E80"/>
    <w:rsid w:val="00D33930"/>
    <w:rsid w:val="00D341B1"/>
    <w:rsid w:val="00D37BC8"/>
    <w:rsid w:val="00D37FA5"/>
    <w:rsid w:val="00D42608"/>
    <w:rsid w:val="00D4269B"/>
    <w:rsid w:val="00D43D2E"/>
    <w:rsid w:val="00D444D1"/>
    <w:rsid w:val="00D45CAC"/>
    <w:rsid w:val="00D55491"/>
    <w:rsid w:val="00D55BFC"/>
    <w:rsid w:val="00D56D27"/>
    <w:rsid w:val="00D57018"/>
    <w:rsid w:val="00D61F7E"/>
    <w:rsid w:val="00D63FD8"/>
    <w:rsid w:val="00D667D3"/>
    <w:rsid w:val="00D66813"/>
    <w:rsid w:val="00D66DC7"/>
    <w:rsid w:val="00D70BE4"/>
    <w:rsid w:val="00D71DDC"/>
    <w:rsid w:val="00D72FA6"/>
    <w:rsid w:val="00D72FBA"/>
    <w:rsid w:val="00D75BC8"/>
    <w:rsid w:val="00D75BCD"/>
    <w:rsid w:val="00D779F1"/>
    <w:rsid w:val="00D77F1A"/>
    <w:rsid w:val="00D86073"/>
    <w:rsid w:val="00D86379"/>
    <w:rsid w:val="00D86686"/>
    <w:rsid w:val="00D9358B"/>
    <w:rsid w:val="00D93A99"/>
    <w:rsid w:val="00D9459A"/>
    <w:rsid w:val="00D951FE"/>
    <w:rsid w:val="00D9585C"/>
    <w:rsid w:val="00D97A70"/>
    <w:rsid w:val="00D97E12"/>
    <w:rsid w:val="00DA3384"/>
    <w:rsid w:val="00DA62BC"/>
    <w:rsid w:val="00DA665C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C4C5A"/>
    <w:rsid w:val="00DD08C5"/>
    <w:rsid w:val="00DD0EC2"/>
    <w:rsid w:val="00DD12E2"/>
    <w:rsid w:val="00DD1C46"/>
    <w:rsid w:val="00DD581B"/>
    <w:rsid w:val="00DD65F9"/>
    <w:rsid w:val="00DD66D5"/>
    <w:rsid w:val="00DE17A1"/>
    <w:rsid w:val="00DE2AF4"/>
    <w:rsid w:val="00DE3353"/>
    <w:rsid w:val="00DE4B9D"/>
    <w:rsid w:val="00DF23EA"/>
    <w:rsid w:val="00DF2D05"/>
    <w:rsid w:val="00DF33CD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5FEE"/>
    <w:rsid w:val="00E066B7"/>
    <w:rsid w:val="00E10B1A"/>
    <w:rsid w:val="00E1174E"/>
    <w:rsid w:val="00E11BDC"/>
    <w:rsid w:val="00E1259C"/>
    <w:rsid w:val="00E12D21"/>
    <w:rsid w:val="00E137EF"/>
    <w:rsid w:val="00E14EC8"/>
    <w:rsid w:val="00E1762F"/>
    <w:rsid w:val="00E17F52"/>
    <w:rsid w:val="00E206D6"/>
    <w:rsid w:val="00E22A53"/>
    <w:rsid w:val="00E24594"/>
    <w:rsid w:val="00E27FAF"/>
    <w:rsid w:val="00E31517"/>
    <w:rsid w:val="00E31917"/>
    <w:rsid w:val="00E32026"/>
    <w:rsid w:val="00E322BE"/>
    <w:rsid w:val="00E33F38"/>
    <w:rsid w:val="00E349A2"/>
    <w:rsid w:val="00E44CA9"/>
    <w:rsid w:val="00E45A63"/>
    <w:rsid w:val="00E45C42"/>
    <w:rsid w:val="00E46AFA"/>
    <w:rsid w:val="00E47E45"/>
    <w:rsid w:val="00E5174A"/>
    <w:rsid w:val="00E5191B"/>
    <w:rsid w:val="00E53320"/>
    <w:rsid w:val="00E56939"/>
    <w:rsid w:val="00E56A42"/>
    <w:rsid w:val="00E57752"/>
    <w:rsid w:val="00E57B37"/>
    <w:rsid w:val="00E57F87"/>
    <w:rsid w:val="00E604B2"/>
    <w:rsid w:val="00E617AE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4AD7"/>
    <w:rsid w:val="00E763D9"/>
    <w:rsid w:val="00E76804"/>
    <w:rsid w:val="00E806EE"/>
    <w:rsid w:val="00E8229A"/>
    <w:rsid w:val="00E8315A"/>
    <w:rsid w:val="00E850D4"/>
    <w:rsid w:val="00E854DC"/>
    <w:rsid w:val="00E92443"/>
    <w:rsid w:val="00E927A5"/>
    <w:rsid w:val="00E95ABB"/>
    <w:rsid w:val="00EA03AD"/>
    <w:rsid w:val="00EA0721"/>
    <w:rsid w:val="00EA4FE3"/>
    <w:rsid w:val="00EA6927"/>
    <w:rsid w:val="00EA69EA"/>
    <w:rsid w:val="00EB20C5"/>
    <w:rsid w:val="00EB6CB3"/>
    <w:rsid w:val="00EB7574"/>
    <w:rsid w:val="00EC14B5"/>
    <w:rsid w:val="00EC3299"/>
    <w:rsid w:val="00EC39AD"/>
    <w:rsid w:val="00EC5C17"/>
    <w:rsid w:val="00EC723E"/>
    <w:rsid w:val="00ED003F"/>
    <w:rsid w:val="00ED0E69"/>
    <w:rsid w:val="00ED469A"/>
    <w:rsid w:val="00ED5253"/>
    <w:rsid w:val="00ED5798"/>
    <w:rsid w:val="00ED5D24"/>
    <w:rsid w:val="00EE06D8"/>
    <w:rsid w:val="00EE0F05"/>
    <w:rsid w:val="00EE2F55"/>
    <w:rsid w:val="00EE32D0"/>
    <w:rsid w:val="00EE3462"/>
    <w:rsid w:val="00EE471E"/>
    <w:rsid w:val="00EE60FC"/>
    <w:rsid w:val="00EE64FF"/>
    <w:rsid w:val="00EF03AE"/>
    <w:rsid w:val="00EF2AA4"/>
    <w:rsid w:val="00EF6357"/>
    <w:rsid w:val="00EF6859"/>
    <w:rsid w:val="00F00B39"/>
    <w:rsid w:val="00F00D99"/>
    <w:rsid w:val="00F025C9"/>
    <w:rsid w:val="00F02EBF"/>
    <w:rsid w:val="00F038D9"/>
    <w:rsid w:val="00F05816"/>
    <w:rsid w:val="00F11326"/>
    <w:rsid w:val="00F118D8"/>
    <w:rsid w:val="00F14021"/>
    <w:rsid w:val="00F149DB"/>
    <w:rsid w:val="00F17076"/>
    <w:rsid w:val="00F17BB7"/>
    <w:rsid w:val="00F209AC"/>
    <w:rsid w:val="00F23B8A"/>
    <w:rsid w:val="00F24779"/>
    <w:rsid w:val="00F25B85"/>
    <w:rsid w:val="00F26374"/>
    <w:rsid w:val="00F3134C"/>
    <w:rsid w:val="00F371A4"/>
    <w:rsid w:val="00F371AC"/>
    <w:rsid w:val="00F37BD3"/>
    <w:rsid w:val="00F37C65"/>
    <w:rsid w:val="00F419F9"/>
    <w:rsid w:val="00F42D8F"/>
    <w:rsid w:val="00F441C6"/>
    <w:rsid w:val="00F44BBA"/>
    <w:rsid w:val="00F4661C"/>
    <w:rsid w:val="00F47185"/>
    <w:rsid w:val="00F50188"/>
    <w:rsid w:val="00F50617"/>
    <w:rsid w:val="00F52A30"/>
    <w:rsid w:val="00F56CC8"/>
    <w:rsid w:val="00F613BF"/>
    <w:rsid w:val="00F62ADE"/>
    <w:rsid w:val="00F62F46"/>
    <w:rsid w:val="00F63999"/>
    <w:rsid w:val="00F6793D"/>
    <w:rsid w:val="00F67E81"/>
    <w:rsid w:val="00F70125"/>
    <w:rsid w:val="00F711D1"/>
    <w:rsid w:val="00F72999"/>
    <w:rsid w:val="00F73419"/>
    <w:rsid w:val="00F73622"/>
    <w:rsid w:val="00F750D3"/>
    <w:rsid w:val="00F75D2A"/>
    <w:rsid w:val="00F770E4"/>
    <w:rsid w:val="00F77A19"/>
    <w:rsid w:val="00F77CC7"/>
    <w:rsid w:val="00F849BD"/>
    <w:rsid w:val="00F85C83"/>
    <w:rsid w:val="00F863B3"/>
    <w:rsid w:val="00F8649F"/>
    <w:rsid w:val="00F87A79"/>
    <w:rsid w:val="00F909C8"/>
    <w:rsid w:val="00F91BAE"/>
    <w:rsid w:val="00F949A2"/>
    <w:rsid w:val="00F95209"/>
    <w:rsid w:val="00F96713"/>
    <w:rsid w:val="00F96D3F"/>
    <w:rsid w:val="00FA0D8D"/>
    <w:rsid w:val="00FA2425"/>
    <w:rsid w:val="00FA37F4"/>
    <w:rsid w:val="00FA455C"/>
    <w:rsid w:val="00FA5019"/>
    <w:rsid w:val="00FA5A75"/>
    <w:rsid w:val="00FA65BA"/>
    <w:rsid w:val="00FA6D0E"/>
    <w:rsid w:val="00FA75F2"/>
    <w:rsid w:val="00FA76D1"/>
    <w:rsid w:val="00FB1684"/>
    <w:rsid w:val="00FB1835"/>
    <w:rsid w:val="00FB234C"/>
    <w:rsid w:val="00FB2714"/>
    <w:rsid w:val="00FB2EBC"/>
    <w:rsid w:val="00FB42A3"/>
    <w:rsid w:val="00FB4597"/>
    <w:rsid w:val="00FB5E5D"/>
    <w:rsid w:val="00FC0A61"/>
    <w:rsid w:val="00FC0E72"/>
    <w:rsid w:val="00FC2F34"/>
    <w:rsid w:val="00FC4958"/>
    <w:rsid w:val="00FC5660"/>
    <w:rsid w:val="00FC568F"/>
    <w:rsid w:val="00FC6332"/>
    <w:rsid w:val="00FC7954"/>
    <w:rsid w:val="00FD1FF3"/>
    <w:rsid w:val="00FD2FFB"/>
    <w:rsid w:val="00FD41F9"/>
    <w:rsid w:val="00FD4D33"/>
    <w:rsid w:val="00FE21AA"/>
    <w:rsid w:val="00FE3532"/>
    <w:rsid w:val="00FE68AE"/>
    <w:rsid w:val="00FE6CEB"/>
    <w:rsid w:val="00FE70EB"/>
    <w:rsid w:val="00FE7408"/>
    <w:rsid w:val="00FF20DC"/>
    <w:rsid w:val="00FF2119"/>
    <w:rsid w:val="00FF274B"/>
    <w:rsid w:val="00FF3538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E2EDE"/>
  <w15:docId w15:val="{2CDC42D3-625F-4CCB-8E6F-855C11C0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E8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table" w:customStyle="1" w:styleId="14">
    <w:name w:val="Сетка таблицы1"/>
    <w:basedOn w:val="a1"/>
    <w:next w:val="af3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5155B1"/>
    <w:rPr>
      <w:color w:val="605E5C"/>
      <w:shd w:val="clear" w:color="auto" w:fill="E1DFDD"/>
    </w:rPr>
  </w:style>
  <w:style w:type="paragraph" w:customStyle="1" w:styleId="Web">
    <w:name w:val="Обычный (Web)"/>
    <w:aliases w:val="Обычный (веб) Знак Знак,Обычный (Web) Знак Знак Знак,Обычный (Web)4,Обычный (Web)4 Знак Знак,Обычный (Web)4 Знак Знак Знак"/>
    <w:basedOn w:val="a"/>
    <w:next w:val="affb"/>
    <w:link w:val="affc"/>
    <w:uiPriority w:val="99"/>
    <w:qFormat/>
    <w:rsid w:val="00750EA0"/>
    <w:pPr>
      <w:jc w:val="center"/>
    </w:pPr>
    <w:rPr>
      <w:rFonts w:ascii="Times New Roman" w:hAnsi="Times New Roman" w:cs="Times New Roman"/>
      <w:lang w:val="ru-RU"/>
    </w:rPr>
  </w:style>
  <w:style w:type="character" w:customStyle="1" w:styleId="affc">
    <w:name w:val="Обычный (веб) Знак"/>
    <w:aliases w:val="Обычный (Web) Знак,Обычный (веб) Знак Знак Знак,Обычный (Web) Знак Знак Знак Знак,Обычный (Web)4 Знак,Обычный (Web)4 Знак Знак Знак1,Обычный (Web)4 Знак Знак Знак Знак"/>
    <w:link w:val="Web"/>
    <w:uiPriority w:val="99"/>
    <w:locked/>
    <w:rsid w:val="00AE771A"/>
    <w:rPr>
      <w:rFonts w:ascii="Times New Roman" w:eastAsia="Times New Roman" w:hAnsi="Times New Roman"/>
      <w:sz w:val="24"/>
      <w:szCs w:val="24"/>
    </w:rPr>
  </w:style>
  <w:style w:type="paragraph" w:styleId="affb">
    <w:name w:val="Title"/>
    <w:basedOn w:val="a"/>
    <w:next w:val="a"/>
    <w:link w:val="affd"/>
    <w:uiPriority w:val="10"/>
    <w:qFormat/>
    <w:rsid w:val="00750E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d">
    <w:name w:val="Заголовок Знак"/>
    <w:basedOn w:val="a0"/>
    <w:link w:val="affb"/>
    <w:uiPriority w:val="10"/>
    <w:rsid w:val="00750EA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B666A-211F-4280-B043-D27B7F47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9542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Желудкова Ольга Николаевна</dc:creator>
  <cp:lastModifiedBy>Валек Антон Игоревич</cp:lastModifiedBy>
  <cp:revision>3</cp:revision>
  <cp:lastPrinted>2020-06-26T13:26:00Z</cp:lastPrinted>
  <dcterms:created xsi:type="dcterms:W3CDTF">2022-07-19T14:02:00Z</dcterms:created>
  <dcterms:modified xsi:type="dcterms:W3CDTF">2022-07-19T14:10:00Z</dcterms:modified>
</cp:coreProperties>
</file>