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1290" w14:textId="478E0689" w:rsidR="00603784" w:rsidRPr="003363F8" w:rsidRDefault="00603784" w:rsidP="003363F8">
      <w:pPr>
        <w:autoSpaceDE w:val="0"/>
        <w:autoSpaceDN w:val="0"/>
        <w:rPr>
          <w:rFonts w:ascii="Times New Roman" w:hAnsi="Times New Roman" w:cs="Times New Roman"/>
          <w:b/>
          <w:bCs/>
          <w:color w:val="FF0000"/>
          <w:sz w:val="32"/>
          <w:szCs w:val="32"/>
          <w:lang w:val="ru-RU"/>
        </w:rPr>
      </w:pPr>
      <w:r w:rsidRPr="00603784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ПРОЕКТ</w:t>
      </w:r>
    </w:p>
    <w:p w14:paraId="004B1803" w14:textId="77777777" w:rsidR="005640C3" w:rsidRPr="00134799" w:rsidRDefault="005640C3" w:rsidP="005640C3">
      <w:pPr>
        <w:widowControl w:val="0"/>
        <w:ind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bookmarkStart w:id="0" w:name="_Hlk51276274"/>
      <w:r w:rsidRPr="00134799">
        <w:rPr>
          <w:rFonts w:ascii="Times New Roman" w:hAnsi="Times New Roman" w:cs="Times New Roman"/>
          <w:b/>
          <w:sz w:val="22"/>
          <w:szCs w:val="22"/>
          <w:lang w:val="ru-RU"/>
        </w:rPr>
        <w:t>ДОГОВОР</w:t>
      </w:r>
    </w:p>
    <w:p w14:paraId="5BE4E5C2" w14:textId="70D6348F" w:rsidR="005640C3" w:rsidRDefault="005640C3" w:rsidP="005640C3">
      <w:pPr>
        <w:widowControl w:val="0"/>
        <w:ind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34799">
        <w:rPr>
          <w:rFonts w:ascii="Times New Roman" w:hAnsi="Times New Roman" w:cs="Times New Roman"/>
          <w:b/>
          <w:sz w:val="22"/>
          <w:szCs w:val="22"/>
          <w:lang w:val="ru-RU"/>
        </w:rPr>
        <w:t>купли-продажи недвижимого имущества</w:t>
      </w:r>
    </w:p>
    <w:p w14:paraId="64AB4D47" w14:textId="77777777" w:rsidR="005640C3" w:rsidRPr="00134799" w:rsidRDefault="005640C3" w:rsidP="005640C3">
      <w:pPr>
        <w:widowControl w:val="0"/>
        <w:ind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74F25EE" w14:textId="3D0FA30E" w:rsidR="005640C3" w:rsidRPr="00134799" w:rsidRDefault="005640C3" w:rsidP="005640C3">
      <w:pPr>
        <w:rPr>
          <w:rFonts w:ascii="Times New Roman" w:hAnsi="Times New Roman"/>
          <w:b/>
          <w:i/>
          <w:sz w:val="22"/>
          <w:szCs w:val="22"/>
          <w:lang w:val="ru-RU"/>
        </w:rPr>
      </w:pPr>
      <w:r w:rsidRPr="00134799">
        <w:rPr>
          <w:rFonts w:ascii="Times New Roman" w:hAnsi="Times New Roman"/>
          <w:b/>
          <w:i/>
          <w:sz w:val="22"/>
          <w:szCs w:val="22"/>
          <w:lang w:val="ru-RU"/>
        </w:rPr>
        <w:t xml:space="preserve">г. Тамбов                                                                                     </w:t>
      </w:r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                   </w:t>
      </w:r>
      <w:proofErr w:type="gramStart"/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Pr="00134799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Pr="00134799">
        <w:rPr>
          <w:rFonts w:ascii="Times New Roman" w:hAnsi="Times New Roman"/>
          <w:b/>
          <w:i/>
          <w:sz w:val="22"/>
          <w:szCs w:val="22"/>
          <w:lang w:val="ru-RU"/>
        </w:rPr>
        <w:t>«</w:t>
      </w:r>
      <w:proofErr w:type="gramEnd"/>
      <w:r w:rsidRPr="00134799">
        <w:rPr>
          <w:rFonts w:ascii="Times New Roman" w:hAnsi="Times New Roman"/>
          <w:b/>
          <w:i/>
          <w:sz w:val="22"/>
          <w:szCs w:val="22"/>
          <w:lang w:val="ru-RU"/>
        </w:rPr>
        <w:t>__» ________</w:t>
      </w:r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Pr="00134799">
        <w:rPr>
          <w:rFonts w:ascii="Times New Roman" w:hAnsi="Times New Roman"/>
          <w:b/>
          <w:i/>
          <w:sz w:val="22"/>
          <w:szCs w:val="22"/>
          <w:lang w:val="ru-RU"/>
        </w:rPr>
        <w:t>202___ года</w:t>
      </w:r>
    </w:p>
    <w:p w14:paraId="326F1D9D" w14:textId="77777777" w:rsidR="005640C3" w:rsidRPr="00134799" w:rsidRDefault="005640C3" w:rsidP="005640C3">
      <w:pPr>
        <w:rPr>
          <w:rFonts w:ascii="Times New Roman" w:hAnsi="Times New Roman"/>
          <w:b/>
          <w:sz w:val="22"/>
          <w:szCs w:val="22"/>
          <w:lang w:val="ru-RU"/>
        </w:rPr>
      </w:pPr>
    </w:p>
    <w:p w14:paraId="6BCFD724" w14:textId="77777777" w:rsidR="005640C3" w:rsidRPr="005640C3" w:rsidRDefault="005640C3" w:rsidP="005640C3">
      <w:pPr>
        <w:pStyle w:val="afff4"/>
        <w:rPr>
          <w:rFonts w:ascii="Times New Roman" w:hAnsi="Times New Roman"/>
          <w:sz w:val="23"/>
          <w:szCs w:val="23"/>
        </w:rPr>
      </w:pPr>
      <w:r w:rsidRPr="005640C3">
        <w:rPr>
          <w:rFonts w:ascii="Times New Roman" w:eastAsia="Times New Roman" w:hAnsi="Times New Roman"/>
          <w:color w:val="000000"/>
          <w:sz w:val="23"/>
          <w:szCs w:val="23"/>
        </w:rPr>
        <w:t>Попов Сергей Владимирович</w:t>
      </w:r>
      <w:r w:rsidRPr="005640C3">
        <w:rPr>
          <w:rFonts w:ascii="Times New Roman" w:hAnsi="Times New Roman"/>
          <w:sz w:val="23"/>
          <w:szCs w:val="23"/>
        </w:rPr>
        <w:t xml:space="preserve">, в лице финансового управляющего </w:t>
      </w:r>
      <w:proofErr w:type="spellStart"/>
      <w:r w:rsidRPr="005640C3">
        <w:rPr>
          <w:rFonts w:ascii="Times New Roman" w:hAnsi="Times New Roman"/>
          <w:sz w:val="23"/>
          <w:szCs w:val="23"/>
        </w:rPr>
        <w:t>Пилягина</w:t>
      </w:r>
      <w:proofErr w:type="spellEnd"/>
      <w:r w:rsidRPr="005640C3">
        <w:rPr>
          <w:rFonts w:ascii="Times New Roman" w:hAnsi="Times New Roman"/>
          <w:sz w:val="23"/>
          <w:szCs w:val="23"/>
        </w:rPr>
        <w:t xml:space="preserve"> Александра Романовича, действующего на основании </w:t>
      </w:r>
      <w:r w:rsidRPr="005640C3">
        <w:rPr>
          <w:rFonts w:ascii="Times New Roman" w:eastAsia="Times New Roman" w:hAnsi="Times New Roman"/>
          <w:color w:val="000000"/>
          <w:sz w:val="23"/>
          <w:szCs w:val="23"/>
        </w:rPr>
        <w:t xml:space="preserve">Решения </w:t>
      </w:r>
      <w:r w:rsidRPr="005640C3">
        <w:rPr>
          <w:rFonts w:ascii="Times New Roman" w:hAnsi="Times New Roman"/>
          <w:sz w:val="23"/>
          <w:szCs w:val="23"/>
        </w:rPr>
        <w:t>Арбитражного суда Тамбовской области от 17.10.2017 по делу №</w:t>
      </w:r>
      <w:r w:rsidRPr="005640C3">
        <w:rPr>
          <w:rFonts w:ascii="Times New Roman" w:hAnsi="Times New Roman"/>
          <w:sz w:val="23"/>
          <w:szCs w:val="23"/>
          <w:shd w:val="clear" w:color="auto" w:fill="FFFFFF"/>
        </w:rPr>
        <w:t xml:space="preserve"> А64-5360/2017</w:t>
      </w:r>
      <w:r w:rsidRPr="005640C3">
        <w:rPr>
          <w:rFonts w:ascii="Times New Roman" w:hAnsi="Times New Roman"/>
          <w:sz w:val="23"/>
          <w:szCs w:val="23"/>
        </w:rPr>
        <w:t>, с одной стороны, и _________________, в лице _______________, действующего на основании _________________, именуемый в дальнейшем «Покупатель», с другой стороны, заключили настоящий Договор о нижеследующем:</w:t>
      </w:r>
    </w:p>
    <w:p w14:paraId="1F7D6861" w14:textId="10F7AD60" w:rsidR="005640C3" w:rsidRPr="005640C3" w:rsidRDefault="005640C3" w:rsidP="005640C3">
      <w:pPr>
        <w:jc w:val="both"/>
        <w:rPr>
          <w:rFonts w:ascii="Times New Roman" w:hAnsi="Times New Roman"/>
          <w:sz w:val="23"/>
          <w:szCs w:val="23"/>
          <w:lang w:val="ru-RU"/>
        </w:rPr>
      </w:pPr>
      <w:r w:rsidRPr="005640C3">
        <w:rPr>
          <w:rFonts w:ascii="Times New Roman" w:hAnsi="Times New Roman"/>
          <w:sz w:val="23"/>
          <w:szCs w:val="23"/>
          <w:lang w:val="ru-RU"/>
        </w:rPr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 _____________________________________</w:t>
      </w:r>
    </w:p>
    <w:p w14:paraId="291A2516" w14:textId="77777777" w:rsidR="005640C3" w:rsidRPr="005640C3" w:rsidRDefault="005640C3" w:rsidP="005640C3">
      <w:pPr>
        <w:jc w:val="both"/>
        <w:rPr>
          <w:rFonts w:ascii="Times New Roman" w:hAnsi="Times New Roman"/>
          <w:sz w:val="23"/>
          <w:szCs w:val="23"/>
          <w:lang w:val="ru-RU"/>
        </w:rPr>
      </w:pPr>
      <w:r w:rsidRPr="005640C3">
        <w:rPr>
          <w:rFonts w:ascii="Times New Roman" w:hAnsi="Times New Roman"/>
          <w:sz w:val="23"/>
          <w:szCs w:val="23"/>
          <w:lang w:val="ru-RU"/>
        </w:rPr>
        <w:t>2. Стоимость всего отчуждаемого имущества определена по результатам электронных торгов посредством публичного (далее – торги) предложения в размере ________________ (_______________) рублей.</w:t>
      </w:r>
    </w:p>
    <w:p w14:paraId="6B0D7A48" w14:textId="77777777" w:rsidR="005640C3" w:rsidRPr="005640C3" w:rsidRDefault="005640C3" w:rsidP="005640C3">
      <w:pPr>
        <w:ind w:firstLine="360"/>
        <w:jc w:val="both"/>
        <w:rPr>
          <w:rFonts w:ascii="Times New Roman" w:hAnsi="Times New Roman"/>
          <w:sz w:val="23"/>
          <w:szCs w:val="23"/>
          <w:lang w:val="ru-RU"/>
        </w:rPr>
      </w:pPr>
      <w:r w:rsidRPr="005640C3">
        <w:rPr>
          <w:rFonts w:ascii="Times New Roman" w:hAnsi="Times New Roman"/>
          <w:sz w:val="23"/>
          <w:szCs w:val="23"/>
          <w:lang w:val="ru-RU"/>
        </w:rPr>
        <w:t xml:space="preserve">Задаток, в размере </w:t>
      </w:r>
      <w:r w:rsidRPr="005640C3">
        <w:rPr>
          <w:rFonts w:ascii="Times New Roman" w:hAnsi="Times New Roman"/>
          <w:b/>
          <w:sz w:val="23"/>
          <w:szCs w:val="23"/>
          <w:lang w:val="ru-RU"/>
        </w:rPr>
        <w:t>_____________</w:t>
      </w:r>
      <w:r w:rsidRPr="005640C3">
        <w:rPr>
          <w:rFonts w:ascii="Times New Roman" w:hAnsi="Times New Roman"/>
          <w:sz w:val="23"/>
          <w:szCs w:val="23"/>
          <w:lang w:val="ru-RU"/>
        </w:rPr>
        <w:t xml:space="preserve"> (_________________) рублей, внесенный покупателем в соответствии с договором о задатке от «__» ___________ 2022 г. засчитывается в стоимость оплаты имущества. </w:t>
      </w:r>
    </w:p>
    <w:p w14:paraId="7F190C52" w14:textId="77777777" w:rsidR="005640C3" w:rsidRPr="005640C3" w:rsidRDefault="005640C3" w:rsidP="005640C3">
      <w:pPr>
        <w:ind w:firstLine="360"/>
        <w:jc w:val="both"/>
        <w:rPr>
          <w:rFonts w:ascii="Times New Roman" w:hAnsi="Times New Roman"/>
          <w:sz w:val="23"/>
          <w:szCs w:val="23"/>
          <w:lang w:val="ru-RU"/>
        </w:rPr>
      </w:pPr>
      <w:r w:rsidRPr="005640C3">
        <w:rPr>
          <w:rFonts w:ascii="Times New Roman" w:hAnsi="Times New Roman"/>
          <w:sz w:val="23"/>
          <w:szCs w:val="23"/>
          <w:lang w:val="ru-RU"/>
        </w:rPr>
        <w:t xml:space="preserve">Оставшаяся сумма в размере </w:t>
      </w:r>
      <w:r w:rsidRPr="005640C3">
        <w:rPr>
          <w:rFonts w:ascii="Times New Roman" w:hAnsi="Times New Roman"/>
          <w:b/>
          <w:sz w:val="23"/>
          <w:szCs w:val="23"/>
          <w:lang w:val="ru-RU"/>
        </w:rPr>
        <w:t>__________</w:t>
      </w:r>
      <w:r w:rsidRPr="005640C3">
        <w:rPr>
          <w:rFonts w:ascii="Times New Roman" w:hAnsi="Times New Roman"/>
          <w:sz w:val="23"/>
          <w:szCs w:val="23"/>
          <w:lang w:val="ru-RU"/>
        </w:rPr>
        <w:t xml:space="preserve"> (____________________________) рублей вносится до «__» _____________ 202 ___ года на расчетный счет </w:t>
      </w:r>
      <w:proofErr w:type="gramStart"/>
      <w:r w:rsidRPr="005640C3">
        <w:rPr>
          <w:rFonts w:ascii="Times New Roman" w:hAnsi="Times New Roman"/>
          <w:sz w:val="23"/>
          <w:szCs w:val="23"/>
          <w:lang w:val="ru-RU"/>
        </w:rPr>
        <w:t>Продавца</w:t>
      </w:r>
      <w:proofErr w:type="gramEnd"/>
      <w:r w:rsidRPr="005640C3">
        <w:rPr>
          <w:rFonts w:ascii="Times New Roman" w:hAnsi="Times New Roman"/>
          <w:sz w:val="23"/>
          <w:szCs w:val="23"/>
          <w:lang w:val="ru-RU"/>
        </w:rPr>
        <w:t xml:space="preserve"> указанный в настоящем Договоре.</w:t>
      </w:r>
    </w:p>
    <w:p w14:paraId="7EFAA2D7" w14:textId="77777777" w:rsidR="005640C3" w:rsidRPr="005640C3" w:rsidRDefault="005640C3" w:rsidP="005640C3">
      <w:pPr>
        <w:ind w:firstLine="360"/>
        <w:jc w:val="both"/>
        <w:rPr>
          <w:rFonts w:ascii="Times New Roman" w:hAnsi="Times New Roman"/>
          <w:sz w:val="23"/>
          <w:szCs w:val="23"/>
          <w:lang w:val="ru-RU"/>
        </w:rPr>
      </w:pPr>
      <w:r w:rsidRPr="005640C3">
        <w:rPr>
          <w:rFonts w:ascii="Times New Roman" w:hAnsi="Times New Roman"/>
          <w:sz w:val="23"/>
          <w:szCs w:val="23"/>
          <w:lang w:val="ru-RU"/>
        </w:rPr>
        <w:t>В случае если в установленный договором срок, оплата всей оставшейся продажной стоимости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с даты направления Продавцом указанного извещения.</w:t>
      </w:r>
    </w:p>
    <w:p w14:paraId="70461873" w14:textId="77777777" w:rsidR="005640C3" w:rsidRPr="005640C3" w:rsidRDefault="005640C3" w:rsidP="005640C3">
      <w:pPr>
        <w:ind w:firstLine="360"/>
        <w:jc w:val="both"/>
        <w:rPr>
          <w:rFonts w:ascii="Times New Roman" w:hAnsi="Times New Roman"/>
          <w:sz w:val="23"/>
          <w:szCs w:val="23"/>
          <w:lang w:val="ru-RU"/>
        </w:rPr>
      </w:pPr>
      <w:r w:rsidRPr="005640C3">
        <w:rPr>
          <w:rFonts w:ascii="Times New Roman" w:hAnsi="Times New Roman"/>
          <w:sz w:val="23"/>
          <w:szCs w:val="23"/>
          <w:lang w:val="ru-RU"/>
        </w:rPr>
        <w:t xml:space="preserve">Продажная цена определена на основании протокола результатов торгов по продаже имущества должника от «__» ________________ 202 ___ г. </w:t>
      </w:r>
    </w:p>
    <w:p w14:paraId="4C24E7D7" w14:textId="77777777" w:rsidR="005640C3" w:rsidRPr="005640C3" w:rsidRDefault="005640C3" w:rsidP="005640C3">
      <w:pPr>
        <w:jc w:val="both"/>
        <w:rPr>
          <w:rFonts w:ascii="Times New Roman" w:hAnsi="Times New Roman"/>
          <w:sz w:val="23"/>
          <w:szCs w:val="23"/>
          <w:lang w:val="ru-RU"/>
        </w:rPr>
      </w:pPr>
      <w:r w:rsidRPr="005640C3">
        <w:rPr>
          <w:rFonts w:ascii="Times New Roman" w:hAnsi="Times New Roman"/>
          <w:sz w:val="23"/>
          <w:szCs w:val="23"/>
          <w:lang w:val="ru-RU"/>
        </w:rPr>
        <w:t>3. Отчуждаемое имущество, являющееся предметом настоящей сделки, сторонами осмотрено, претензий к его качеству, количеству и состоянию не имеется.</w:t>
      </w:r>
    </w:p>
    <w:p w14:paraId="3EDF0AE2" w14:textId="77777777" w:rsidR="005640C3" w:rsidRPr="005640C3" w:rsidRDefault="005640C3" w:rsidP="005640C3">
      <w:pPr>
        <w:jc w:val="both"/>
        <w:rPr>
          <w:rFonts w:ascii="Times New Roman" w:hAnsi="Times New Roman"/>
          <w:sz w:val="23"/>
          <w:szCs w:val="23"/>
          <w:lang w:val="ru-RU"/>
        </w:rPr>
      </w:pPr>
      <w:r w:rsidRPr="005640C3">
        <w:rPr>
          <w:rFonts w:ascii="Times New Roman" w:hAnsi="Times New Roman"/>
          <w:sz w:val="23"/>
          <w:szCs w:val="23"/>
          <w:lang w:val="ru-RU"/>
        </w:rPr>
        <w:t>4.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14:paraId="0DB14989" w14:textId="77777777" w:rsidR="005640C3" w:rsidRPr="005640C3" w:rsidRDefault="005640C3" w:rsidP="005640C3">
      <w:pPr>
        <w:jc w:val="both"/>
        <w:rPr>
          <w:rFonts w:ascii="Times New Roman" w:hAnsi="Times New Roman"/>
          <w:i/>
          <w:color w:val="FF0000"/>
          <w:sz w:val="23"/>
          <w:szCs w:val="23"/>
          <w:lang w:val="ru-RU"/>
        </w:rPr>
      </w:pPr>
      <w:r w:rsidRPr="005640C3">
        <w:rPr>
          <w:rFonts w:ascii="Times New Roman" w:hAnsi="Times New Roman"/>
          <w:sz w:val="23"/>
          <w:szCs w:val="23"/>
          <w:lang w:val="ru-RU"/>
        </w:rPr>
        <w:t xml:space="preserve">5. На момент заключения Настоящего договора отчуждаемое имущество никому не продано, в споре и под арестом не состоит. </w:t>
      </w:r>
    </w:p>
    <w:p w14:paraId="655EC08B" w14:textId="77777777" w:rsidR="005640C3" w:rsidRPr="005640C3" w:rsidRDefault="005640C3" w:rsidP="005640C3">
      <w:pPr>
        <w:jc w:val="both"/>
        <w:rPr>
          <w:rFonts w:ascii="Times New Roman" w:hAnsi="Times New Roman"/>
          <w:sz w:val="23"/>
          <w:szCs w:val="23"/>
          <w:lang w:val="ru-RU"/>
        </w:rPr>
      </w:pPr>
      <w:r w:rsidRPr="005640C3">
        <w:rPr>
          <w:rFonts w:ascii="Times New Roman" w:hAnsi="Times New Roman"/>
          <w:sz w:val="23"/>
          <w:szCs w:val="23"/>
          <w:lang w:val="ru-RU"/>
        </w:rPr>
        <w:t>6.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7F0D820A" w14:textId="77777777" w:rsidR="005640C3" w:rsidRPr="005640C3" w:rsidRDefault="005640C3" w:rsidP="005640C3">
      <w:pPr>
        <w:jc w:val="both"/>
        <w:rPr>
          <w:rFonts w:ascii="Times New Roman" w:hAnsi="Times New Roman"/>
          <w:sz w:val="23"/>
          <w:szCs w:val="23"/>
          <w:lang w:val="ru-RU"/>
        </w:rPr>
      </w:pPr>
      <w:r w:rsidRPr="005640C3">
        <w:rPr>
          <w:rFonts w:ascii="Times New Roman" w:hAnsi="Times New Roman"/>
          <w:sz w:val="23"/>
          <w:szCs w:val="23"/>
          <w:lang w:val="ru-RU"/>
        </w:rPr>
        <w:t>7. Все изменения и дополнения к настоящему Договору действительны лишь в том случае, если они совершены в письменной форме, подписаны уполномоченными на то представителями сторон и зарегистрированы в установленном действующим законодательством порядке.</w:t>
      </w:r>
    </w:p>
    <w:p w14:paraId="4442A8E7" w14:textId="77777777" w:rsidR="005640C3" w:rsidRPr="005640C3" w:rsidRDefault="005640C3" w:rsidP="005640C3">
      <w:pPr>
        <w:jc w:val="both"/>
        <w:rPr>
          <w:rFonts w:ascii="Times New Roman" w:hAnsi="Times New Roman"/>
          <w:sz w:val="23"/>
          <w:szCs w:val="23"/>
          <w:lang w:val="ru-RU"/>
        </w:rPr>
      </w:pPr>
      <w:r w:rsidRPr="005640C3">
        <w:rPr>
          <w:rFonts w:ascii="Times New Roman" w:hAnsi="Times New Roman"/>
          <w:sz w:val="23"/>
          <w:szCs w:val="23"/>
          <w:lang w:val="ru-RU"/>
        </w:rPr>
        <w:t>8.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недостижения согласия путем переговоров, споры и разногласия сторон разрешаются в Арбитражном суде Тамбовской области либо Ленинском районном суде.</w:t>
      </w:r>
    </w:p>
    <w:p w14:paraId="4C5675B7" w14:textId="55F75303" w:rsidR="005640C3" w:rsidRPr="005640C3" w:rsidRDefault="005640C3" w:rsidP="005640C3">
      <w:pPr>
        <w:jc w:val="both"/>
        <w:rPr>
          <w:rFonts w:ascii="Times New Roman" w:hAnsi="Times New Roman"/>
          <w:sz w:val="23"/>
          <w:szCs w:val="23"/>
          <w:lang w:val="ru-RU"/>
        </w:rPr>
      </w:pPr>
      <w:r w:rsidRPr="005640C3">
        <w:rPr>
          <w:rFonts w:ascii="Times New Roman" w:hAnsi="Times New Roman"/>
          <w:sz w:val="23"/>
          <w:szCs w:val="23"/>
          <w:lang w:val="ru-RU"/>
        </w:rPr>
        <w:t>9. Договор составлен в трех экземплярах, имеющих одинаковую юридическую силу, один из которых хранится в органах, осуществляющих государственную регистрацию прав на недвижимое имущество и сделок с ним, а два других, выдаются сторонам.</w:t>
      </w:r>
    </w:p>
    <w:p w14:paraId="0C386B3E" w14:textId="77777777" w:rsidR="005640C3" w:rsidRPr="00134799" w:rsidRDefault="005640C3" w:rsidP="005640C3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BEED87B" w14:textId="77777777" w:rsidR="005640C3" w:rsidRDefault="005640C3" w:rsidP="005640C3">
      <w:pPr>
        <w:pStyle w:val="1"/>
        <w:spacing w:before="0" w:after="0"/>
        <w:jc w:val="center"/>
        <w:rPr>
          <w:rFonts w:ascii="Times New Roman" w:hAnsi="Times New Roman"/>
          <w:b w:val="0"/>
          <w:sz w:val="22"/>
          <w:szCs w:val="22"/>
        </w:rPr>
      </w:pPr>
      <w:r w:rsidRPr="00134799">
        <w:rPr>
          <w:rFonts w:ascii="Times New Roman" w:hAnsi="Times New Roman"/>
          <w:sz w:val="22"/>
          <w:szCs w:val="22"/>
        </w:rPr>
        <w:t>Адреса и реквизиты сторон:</w:t>
      </w:r>
    </w:p>
    <w:p w14:paraId="04F3A8D9" w14:textId="77777777" w:rsidR="005640C3" w:rsidRPr="00134799" w:rsidRDefault="005640C3" w:rsidP="005640C3">
      <w:pPr>
        <w:pStyle w:val="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</w:t>
      </w:r>
      <w:proofErr w:type="gramStart"/>
      <w:r w:rsidRPr="00134799">
        <w:rPr>
          <w:rFonts w:ascii="Times New Roman" w:hAnsi="Times New Roman"/>
          <w:b w:val="0"/>
          <w:sz w:val="22"/>
          <w:szCs w:val="22"/>
        </w:rPr>
        <w:t xml:space="preserve">Продавец: </w:t>
      </w:r>
      <w:r>
        <w:rPr>
          <w:rFonts w:ascii="Times New Roman" w:hAnsi="Times New Roman"/>
          <w:b w:val="0"/>
          <w:sz w:val="22"/>
          <w:szCs w:val="22"/>
        </w:rPr>
        <w:t xml:space="preserve">  </w:t>
      </w:r>
      <w:proofErr w:type="gramEnd"/>
      <w:r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               </w:t>
      </w:r>
      <w:r w:rsidRPr="00134799">
        <w:rPr>
          <w:rFonts w:ascii="Times New Roman" w:hAnsi="Times New Roman"/>
          <w:b w:val="0"/>
          <w:sz w:val="22"/>
          <w:szCs w:val="22"/>
        </w:rPr>
        <w:t>Покупатель:</w:t>
      </w:r>
    </w:p>
    <w:p w14:paraId="12A14F39" w14:textId="77777777" w:rsidR="005640C3" w:rsidRPr="007314C3" w:rsidRDefault="005640C3" w:rsidP="005640C3">
      <w:pPr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bookmarkEnd w:id="0"/>
    <w:p w14:paraId="5168EEA2" w14:textId="77777777" w:rsidR="005640C3" w:rsidRPr="00134799" w:rsidRDefault="005640C3" w:rsidP="005640C3">
      <w:pPr>
        <w:rPr>
          <w:rFonts w:ascii="Times New Roman" w:hAnsi="Times New Roman" w:cs="Times New Roman"/>
          <w:b/>
          <w:color w:val="FF0000"/>
          <w:sz w:val="22"/>
          <w:szCs w:val="22"/>
          <w:lang w:val="ru-RU"/>
        </w:rPr>
      </w:pPr>
      <w:r w:rsidRPr="00134799">
        <w:rPr>
          <w:rFonts w:ascii="Times New Roman" w:hAnsi="Times New Roman" w:cs="Times New Roman"/>
          <w:b/>
          <w:color w:val="FF0000"/>
          <w:sz w:val="22"/>
          <w:szCs w:val="22"/>
          <w:lang w:val="ru-RU"/>
        </w:rPr>
        <w:t>ВНИМАНИЕ:</w:t>
      </w:r>
      <w:r>
        <w:rPr>
          <w:rFonts w:ascii="Times New Roman" w:hAnsi="Times New Roman" w:cs="Times New Roman"/>
          <w:b/>
          <w:color w:val="FF0000"/>
          <w:sz w:val="22"/>
          <w:szCs w:val="22"/>
          <w:lang w:val="ru-RU"/>
        </w:rPr>
        <w:t xml:space="preserve"> </w:t>
      </w:r>
      <w:r w:rsidRPr="00134799">
        <w:rPr>
          <w:rFonts w:ascii="Times New Roman" w:hAnsi="Times New Roman" w:cs="Times New Roman"/>
          <w:b/>
          <w:color w:val="FF0000"/>
          <w:sz w:val="22"/>
          <w:szCs w:val="22"/>
          <w:lang w:val="ru-RU"/>
        </w:rPr>
        <w:t>Данный проект является предварительной редакцией документа.</w:t>
      </w:r>
    </w:p>
    <w:p w14:paraId="561FB75E" w14:textId="1AF6A95D" w:rsidR="001C6027" w:rsidRPr="00CE36F4" w:rsidRDefault="005640C3" w:rsidP="005640C3">
      <w:r w:rsidRPr="00134799">
        <w:rPr>
          <w:rFonts w:ascii="Times New Roman" w:hAnsi="Times New Roman" w:cs="Times New Roman"/>
          <w:b/>
          <w:color w:val="FF0000"/>
          <w:sz w:val="22"/>
          <w:szCs w:val="22"/>
          <w:lang w:val="ru-RU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sectPr w:rsidR="001C6027" w:rsidRPr="00CE36F4" w:rsidSect="005640C3">
      <w:footerReference w:type="default" r:id="rId8"/>
      <w:type w:val="continuous"/>
      <w:pgSz w:w="11906" w:h="16838"/>
      <w:pgMar w:top="567" w:right="707" w:bottom="568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61B70" w14:textId="77777777" w:rsidR="002B7D4C" w:rsidRDefault="002B7D4C" w:rsidP="007836CC">
      <w:r>
        <w:separator/>
      </w:r>
    </w:p>
  </w:endnote>
  <w:endnote w:type="continuationSeparator" w:id="0">
    <w:p w14:paraId="497EF43E" w14:textId="77777777" w:rsidR="002B7D4C" w:rsidRDefault="002B7D4C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427845"/>
      <w:docPartObj>
        <w:docPartGallery w:val="Page Numbers (Bottom of Page)"/>
        <w:docPartUnique/>
      </w:docPartObj>
    </w:sdtPr>
    <w:sdtEndPr/>
    <w:sdtContent>
      <w:p w14:paraId="1A649EC3" w14:textId="45BB9FA9" w:rsidR="003363F8" w:rsidRDefault="003363F8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7F2" w:rsidRPr="00E437F2">
          <w:rPr>
            <w:noProof/>
            <w:lang w:val="ru-RU"/>
          </w:rPr>
          <w:t>1</w:t>
        </w:r>
        <w:r>
          <w:fldChar w:fldCharType="end"/>
        </w:r>
      </w:p>
    </w:sdtContent>
  </w:sdt>
  <w:p w14:paraId="483F20CB" w14:textId="77777777" w:rsidR="003363F8" w:rsidRDefault="003363F8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22702" w14:textId="77777777" w:rsidR="002B7D4C" w:rsidRDefault="002B7D4C" w:rsidP="007836CC">
      <w:r>
        <w:separator/>
      </w:r>
    </w:p>
  </w:footnote>
  <w:footnote w:type="continuationSeparator" w:id="0">
    <w:p w14:paraId="1B38F95A" w14:textId="77777777" w:rsidR="002B7D4C" w:rsidRDefault="002B7D4C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82A754C"/>
    <w:multiLevelType w:val="hybridMultilevel"/>
    <w:tmpl w:val="0FB4DB20"/>
    <w:lvl w:ilvl="0" w:tplc="2960C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302F57"/>
    <w:multiLevelType w:val="hybridMultilevel"/>
    <w:tmpl w:val="BC42CBC6"/>
    <w:lvl w:ilvl="0" w:tplc="82EADB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6127D"/>
    <w:multiLevelType w:val="hybridMultilevel"/>
    <w:tmpl w:val="ED9AF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E3AA0"/>
    <w:multiLevelType w:val="multilevel"/>
    <w:tmpl w:val="AABEB0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7059DF"/>
    <w:multiLevelType w:val="hybridMultilevel"/>
    <w:tmpl w:val="3A262B1C"/>
    <w:lvl w:ilvl="0" w:tplc="38B02C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10C304E"/>
    <w:multiLevelType w:val="hybridMultilevel"/>
    <w:tmpl w:val="AB9E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3770A9"/>
    <w:multiLevelType w:val="hybridMultilevel"/>
    <w:tmpl w:val="5AA8441C"/>
    <w:lvl w:ilvl="0" w:tplc="BFAE3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A28EE"/>
    <w:multiLevelType w:val="multilevel"/>
    <w:tmpl w:val="82207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7" w15:restartNumberingAfterBreak="0">
    <w:nsid w:val="6356162F"/>
    <w:multiLevelType w:val="hybridMultilevel"/>
    <w:tmpl w:val="5B5A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1" w15:restartNumberingAfterBreak="0">
    <w:nsid w:val="7AD17C6C"/>
    <w:multiLevelType w:val="hybridMultilevel"/>
    <w:tmpl w:val="FC0844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45633208">
    <w:abstractNumId w:val="13"/>
  </w:num>
  <w:num w:numId="2" w16cid:durableId="2144695112">
    <w:abstractNumId w:val="20"/>
  </w:num>
  <w:num w:numId="3" w16cid:durableId="571086131">
    <w:abstractNumId w:val="16"/>
  </w:num>
  <w:num w:numId="4" w16cid:durableId="1587031605">
    <w:abstractNumId w:val="22"/>
  </w:num>
  <w:num w:numId="5" w16cid:durableId="791628842">
    <w:abstractNumId w:val="10"/>
  </w:num>
  <w:num w:numId="6" w16cid:durableId="63376061">
    <w:abstractNumId w:val="15"/>
  </w:num>
  <w:num w:numId="7" w16cid:durableId="689189292">
    <w:abstractNumId w:val="18"/>
  </w:num>
  <w:num w:numId="8" w16cid:durableId="1397555382">
    <w:abstractNumId w:val="19"/>
  </w:num>
  <w:num w:numId="9" w16cid:durableId="1824203446">
    <w:abstractNumId w:val="8"/>
  </w:num>
  <w:num w:numId="10" w16cid:durableId="1484077401">
    <w:abstractNumId w:val="11"/>
  </w:num>
  <w:num w:numId="11" w16cid:durableId="1715763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9447258">
    <w:abstractNumId w:val="12"/>
  </w:num>
  <w:num w:numId="13" w16cid:durableId="260073326">
    <w:abstractNumId w:val="6"/>
  </w:num>
  <w:num w:numId="14" w16cid:durableId="2056733063">
    <w:abstractNumId w:val="9"/>
  </w:num>
  <w:num w:numId="15" w16cid:durableId="754939527">
    <w:abstractNumId w:val="5"/>
  </w:num>
  <w:num w:numId="16" w16cid:durableId="1707875426">
    <w:abstractNumId w:val="21"/>
  </w:num>
  <w:num w:numId="17" w16cid:durableId="1717505077">
    <w:abstractNumId w:val="17"/>
  </w:num>
  <w:num w:numId="18" w16cid:durableId="362557477">
    <w:abstractNumId w:val="7"/>
  </w:num>
  <w:num w:numId="19" w16cid:durableId="60812236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9D3"/>
    <w:rsid w:val="00001EA0"/>
    <w:rsid w:val="00001FD0"/>
    <w:rsid w:val="00004D99"/>
    <w:rsid w:val="00004E26"/>
    <w:rsid w:val="0000564D"/>
    <w:rsid w:val="000103D6"/>
    <w:rsid w:val="00010E11"/>
    <w:rsid w:val="00011714"/>
    <w:rsid w:val="00013061"/>
    <w:rsid w:val="000167C0"/>
    <w:rsid w:val="000169E2"/>
    <w:rsid w:val="00020964"/>
    <w:rsid w:val="00020F34"/>
    <w:rsid w:val="0002167D"/>
    <w:rsid w:val="00022173"/>
    <w:rsid w:val="00022933"/>
    <w:rsid w:val="000236D1"/>
    <w:rsid w:val="000246FD"/>
    <w:rsid w:val="00024EBC"/>
    <w:rsid w:val="000263EB"/>
    <w:rsid w:val="00027587"/>
    <w:rsid w:val="000317E1"/>
    <w:rsid w:val="00032EFF"/>
    <w:rsid w:val="00033D2F"/>
    <w:rsid w:val="00033F31"/>
    <w:rsid w:val="00034F0C"/>
    <w:rsid w:val="0003542A"/>
    <w:rsid w:val="0003578B"/>
    <w:rsid w:val="0003608B"/>
    <w:rsid w:val="00037C7C"/>
    <w:rsid w:val="00040846"/>
    <w:rsid w:val="00040CE1"/>
    <w:rsid w:val="0004158D"/>
    <w:rsid w:val="0004186C"/>
    <w:rsid w:val="00041B05"/>
    <w:rsid w:val="00041F1E"/>
    <w:rsid w:val="000420D5"/>
    <w:rsid w:val="00042DB3"/>
    <w:rsid w:val="0004462E"/>
    <w:rsid w:val="00044A72"/>
    <w:rsid w:val="00045835"/>
    <w:rsid w:val="000458A1"/>
    <w:rsid w:val="000461EE"/>
    <w:rsid w:val="0004673E"/>
    <w:rsid w:val="00046C17"/>
    <w:rsid w:val="000474F2"/>
    <w:rsid w:val="000500ED"/>
    <w:rsid w:val="00050CA2"/>
    <w:rsid w:val="000518D3"/>
    <w:rsid w:val="00051AB0"/>
    <w:rsid w:val="00054C27"/>
    <w:rsid w:val="000559C4"/>
    <w:rsid w:val="00055E81"/>
    <w:rsid w:val="00056844"/>
    <w:rsid w:val="000571DC"/>
    <w:rsid w:val="000576A8"/>
    <w:rsid w:val="000623F5"/>
    <w:rsid w:val="00062D1A"/>
    <w:rsid w:val="00062E3D"/>
    <w:rsid w:val="00063FDC"/>
    <w:rsid w:val="00070A5D"/>
    <w:rsid w:val="000713E6"/>
    <w:rsid w:val="00071D62"/>
    <w:rsid w:val="00072178"/>
    <w:rsid w:val="000755A0"/>
    <w:rsid w:val="0007667D"/>
    <w:rsid w:val="0008011B"/>
    <w:rsid w:val="00082A33"/>
    <w:rsid w:val="00082B7B"/>
    <w:rsid w:val="000836B1"/>
    <w:rsid w:val="00083AB9"/>
    <w:rsid w:val="00083E95"/>
    <w:rsid w:val="000851D0"/>
    <w:rsid w:val="0009008F"/>
    <w:rsid w:val="00090D63"/>
    <w:rsid w:val="000912B3"/>
    <w:rsid w:val="000918A9"/>
    <w:rsid w:val="0009213D"/>
    <w:rsid w:val="00092B31"/>
    <w:rsid w:val="00093E48"/>
    <w:rsid w:val="000951DA"/>
    <w:rsid w:val="0009760F"/>
    <w:rsid w:val="00097BE6"/>
    <w:rsid w:val="000A150D"/>
    <w:rsid w:val="000A153B"/>
    <w:rsid w:val="000A1D02"/>
    <w:rsid w:val="000A2FCE"/>
    <w:rsid w:val="000A3B67"/>
    <w:rsid w:val="000A3CF1"/>
    <w:rsid w:val="000A41DD"/>
    <w:rsid w:val="000A4544"/>
    <w:rsid w:val="000A547A"/>
    <w:rsid w:val="000A558B"/>
    <w:rsid w:val="000A68AB"/>
    <w:rsid w:val="000A73AB"/>
    <w:rsid w:val="000A74FA"/>
    <w:rsid w:val="000A78BE"/>
    <w:rsid w:val="000B01EA"/>
    <w:rsid w:val="000B0527"/>
    <w:rsid w:val="000B153B"/>
    <w:rsid w:val="000B177E"/>
    <w:rsid w:val="000B194A"/>
    <w:rsid w:val="000B295C"/>
    <w:rsid w:val="000B4B42"/>
    <w:rsid w:val="000B5163"/>
    <w:rsid w:val="000B62C5"/>
    <w:rsid w:val="000B7134"/>
    <w:rsid w:val="000B7BAD"/>
    <w:rsid w:val="000C13E4"/>
    <w:rsid w:val="000C1C3F"/>
    <w:rsid w:val="000C1FED"/>
    <w:rsid w:val="000C2E79"/>
    <w:rsid w:val="000C2E87"/>
    <w:rsid w:val="000C4135"/>
    <w:rsid w:val="000C4962"/>
    <w:rsid w:val="000C4A93"/>
    <w:rsid w:val="000C4EA9"/>
    <w:rsid w:val="000C4EC3"/>
    <w:rsid w:val="000C62AF"/>
    <w:rsid w:val="000D122C"/>
    <w:rsid w:val="000D1413"/>
    <w:rsid w:val="000D26A5"/>
    <w:rsid w:val="000D2DB1"/>
    <w:rsid w:val="000D3A6D"/>
    <w:rsid w:val="000D5B26"/>
    <w:rsid w:val="000D6B89"/>
    <w:rsid w:val="000E087E"/>
    <w:rsid w:val="000E0B63"/>
    <w:rsid w:val="000E1397"/>
    <w:rsid w:val="000E1402"/>
    <w:rsid w:val="000E146D"/>
    <w:rsid w:val="000E1DEA"/>
    <w:rsid w:val="000E1FE2"/>
    <w:rsid w:val="000E50B7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ED5"/>
    <w:rsid w:val="000F49B1"/>
    <w:rsid w:val="000F5109"/>
    <w:rsid w:val="00100F74"/>
    <w:rsid w:val="00101ED5"/>
    <w:rsid w:val="00103167"/>
    <w:rsid w:val="00107F51"/>
    <w:rsid w:val="00107F88"/>
    <w:rsid w:val="00112510"/>
    <w:rsid w:val="00112B10"/>
    <w:rsid w:val="001147C5"/>
    <w:rsid w:val="00114CA5"/>
    <w:rsid w:val="001154A1"/>
    <w:rsid w:val="0011562C"/>
    <w:rsid w:val="00115E01"/>
    <w:rsid w:val="00115E91"/>
    <w:rsid w:val="00116ACA"/>
    <w:rsid w:val="00120591"/>
    <w:rsid w:val="001211E8"/>
    <w:rsid w:val="001225AB"/>
    <w:rsid w:val="001226AD"/>
    <w:rsid w:val="00123564"/>
    <w:rsid w:val="00126E27"/>
    <w:rsid w:val="001300DD"/>
    <w:rsid w:val="001301B7"/>
    <w:rsid w:val="001303CE"/>
    <w:rsid w:val="00130A84"/>
    <w:rsid w:val="00130E96"/>
    <w:rsid w:val="00133A31"/>
    <w:rsid w:val="00133A6A"/>
    <w:rsid w:val="00135834"/>
    <w:rsid w:val="00135B52"/>
    <w:rsid w:val="00135C52"/>
    <w:rsid w:val="00135DCC"/>
    <w:rsid w:val="00136802"/>
    <w:rsid w:val="001403A3"/>
    <w:rsid w:val="00141F4A"/>
    <w:rsid w:val="001433FF"/>
    <w:rsid w:val="00144094"/>
    <w:rsid w:val="001440B9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0FC"/>
    <w:rsid w:val="00152EE0"/>
    <w:rsid w:val="00152F1D"/>
    <w:rsid w:val="00155189"/>
    <w:rsid w:val="00157762"/>
    <w:rsid w:val="00160851"/>
    <w:rsid w:val="0016098C"/>
    <w:rsid w:val="0016247F"/>
    <w:rsid w:val="001627A4"/>
    <w:rsid w:val="0016507C"/>
    <w:rsid w:val="00165632"/>
    <w:rsid w:val="00167A88"/>
    <w:rsid w:val="001710C3"/>
    <w:rsid w:val="00172DAA"/>
    <w:rsid w:val="0017392A"/>
    <w:rsid w:val="00173EA6"/>
    <w:rsid w:val="00173FC0"/>
    <w:rsid w:val="00175AD6"/>
    <w:rsid w:val="0017613C"/>
    <w:rsid w:val="00177A5E"/>
    <w:rsid w:val="001821E1"/>
    <w:rsid w:val="00182AAD"/>
    <w:rsid w:val="0018487B"/>
    <w:rsid w:val="00185948"/>
    <w:rsid w:val="00185970"/>
    <w:rsid w:val="00185A41"/>
    <w:rsid w:val="00185C2C"/>
    <w:rsid w:val="0018740D"/>
    <w:rsid w:val="001875F4"/>
    <w:rsid w:val="0018795E"/>
    <w:rsid w:val="00190316"/>
    <w:rsid w:val="001925AE"/>
    <w:rsid w:val="0019260C"/>
    <w:rsid w:val="00192792"/>
    <w:rsid w:val="00192DF8"/>
    <w:rsid w:val="00193E46"/>
    <w:rsid w:val="001942E1"/>
    <w:rsid w:val="00196AC8"/>
    <w:rsid w:val="0019737E"/>
    <w:rsid w:val="0019775A"/>
    <w:rsid w:val="001A0D66"/>
    <w:rsid w:val="001A2707"/>
    <w:rsid w:val="001A2965"/>
    <w:rsid w:val="001A37F0"/>
    <w:rsid w:val="001A4DE3"/>
    <w:rsid w:val="001A507F"/>
    <w:rsid w:val="001A5366"/>
    <w:rsid w:val="001A6D80"/>
    <w:rsid w:val="001A76D7"/>
    <w:rsid w:val="001A7D96"/>
    <w:rsid w:val="001A7EAC"/>
    <w:rsid w:val="001A7F3C"/>
    <w:rsid w:val="001B0CC9"/>
    <w:rsid w:val="001B1335"/>
    <w:rsid w:val="001B2E22"/>
    <w:rsid w:val="001B2F52"/>
    <w:rsid w:val="001B376F"/>
    <w:rsid w:val="001B4638"/>
    <w:rsid w:val="001B5BB7"/>
    <w:rsid w:val="001B60E9"/>
    <w:rsid w:val="001B75CA"/>
    <w:rsid w:val="001C0B5D"/>
    <w:rsid w:val="001C1BE2"/>
    <w:rsid w:val="001C3600"/>
    <w:rsid w:val="001C391E"/>
    <w:rsid w:val="001C4470"/>
    <w:rsid w:val="001C4617"/>
    <w:rsid w:val="001C4AFF"/>
    <w:rsid w:val="001C4F16"/>
    <w:rsid w:val="001C5DD9"/>
    <w:rsid w:val="001C6027"/>
    <w:rsid w:val="001C6F12"/>
    <w:rsid w:val="001C74E5"/>
    <w:rsid w:val="001D0CA9"/>
    <w:rsid w:val="001D1141"/>
    <w:rsid w:val="001D149B"/>
    <w:rsid w:val="001D3638"/>
    <w:rsid w:val="001D3A95"/>
    <w:rsid w:val="001D576C"/>
    <w:rsid w:val="001D5788"/>
    <w:rsid w:val="001D5970"/>
    <w:rsid w:val="001D5B9E"/>
    <w:rsid w:val="001D6638"/>
    <w:rsid w:val="001D718A"/>
    <w:rsid w:val="001D7A55"/>
    <w:rsid w:val="001E085E"/>
    <w:rsid w:val="001E0E69"/>
    <w:rsid w:val="001E242B"/>
    <w:rsid w:val="001E2DED"/>
    <w:rsid w:val="001E6951"/>
    <w:rsid w:val="001F2906"/>
    <w:rsid w:val="001F4F67"/>
    <w:rsid w:val="001F5B27"/>
    <w:rsid w:val="001F61D0"/>
    <w:rsid w:val="001F6693"/>
    <w:rsid w:val="001F675C"/>
    <w:rsid w:val="001F6C3A"/>
    <w:rsid w:val="001F72A8"/>
    <w:rsid w:val="00200CFC"/>
    <w:rsid w:val="0020161F"/>
    <w:rsid w:val="0020170B"/>
    <w:rsid w:val="00201D6F"/>
    <w:rsid w:val="00202CFC"/>
    <w:rsid w:val="00202F7F"/>
    <w:rsid w:val="00203E96"/>
    <w:rsid w:val="0020607A"/>
    <w:rsid w:val="00206106"/>
    <w:rsid w:val="00207FA3"/>
    <w:rsid w:val="002104DC"/>
    <w:rsid w:val="00210E9E"/>
    <w:rsid w:val="00211331"/>
    <w:rsid w:val="00213397"/>
    <w:rsid w:val="00214ECC"/>
    <w:rsid w:val="00215256"/>
    <w:rsid w:val="00216A4B"/>
    <w:rsid w:val="00216C6A"/>
    <w:rsid w:val="00217C61"/>
    <w:rsid w:val="00217F5D"/>
    <w:rsid w:val="0022022E"/>
    <w:rsid w:val="00221CA2"/>
    <w:rsid w:val="00221F48"/>
    <w:rsid w:val="00222099"/>
    <w:rsid w:val="00222881"/>
    <w:rsid w:val="00223E9A"/>
    <w:rsid w:val="00223EB4"/>
    <w:rsid w:val="00226F2D"/>
    <w:rsid w:val="00227A76"/>
    <w:rsid w:val="00227CE6"/>
    <w:rsid w:val="00227FC6"/>
    <w:rsid w:val="002301B5"/>
    <w:rsid w:val="002302B2"/>
    <w:rsid w:val="002302D8"/>
    <w:rsid w:val="00230527"/>
    <w:rsid w:val="00231EDE"/>
    <w:rsid w:val="00234AFC"/>
    <w:rsid w:val="002373BB"/>
    <w:rsid w:val="00240606"/>
    <w:rsid w:val="00241A15"/>
    <w:rsid w:val="002421CE"/>
    <w:rsid w:val="0024264F"/>
    <w:rsid w:val="00242E68"/>
    <w:rsid w:val="00243937"/>
    <w:rsid w:val="00243C24"/>
    <w:rsid w:val="0024440A"/>
    <w:rsid w:val="002519BE"/>
    <w:rsid w:val="00253597"/>
    <w:rsid w:val="00254097"/>
    <w:rsid w:val="00255A2F"/>
    <w:rsid w:val="00255AD9"/>
    <w:rsid w:val="00256982"/>
    <w:rsid w:val="00256B56"/>
    <w:rsid w:val="00260253"/>
    <w:rsid w:val="00261C92"/>
    <w:rsid w:val="00262E5F"/>
    <w:rsid w:val="00263A48"/>
    <w:rsid w:val="002667BB"/>
    <w:rsid w:val="00266AA8"/>
    <w:rsid w:val="00267016"/>
    <w:rsid w:val="0026709E"/>
    <w:rsid w:val="00267D9D"/>
    <w:rsid w:val="0027053F"/>
    <w:rsid w:val="00271573"/>
    <w:rsid w:val="00271F59"/>
    <w:rsid w:val="002744F0"/>
    <w:rsid w:val="00277A23"/>
    <w:rsid w:val="00280E09"/>
    <w:rsid w:val="00281619"/>
    <w:rsid w:val="002819BB"/>
    <w:rsid w:val="00283FF0"/>
    <w:rsid w:val="0028451C"/>
    <w:rsid w:val="0029087B"/>
    <w:rsid w:val="00292E6A"/>
    <w:rsid w:val="00293529"/>
    <w:rsid w:val="0029699C"/>
    <w:rsid w:val="0029796A"/>
    <w:rsid w:val="00297F37"/>
    <w:rsid w:val="002A0126"/>
    <w:rsid w:val="002A037E"/>
    <w:rsid w:val="002A0ADD"/>
    <w:rsid w:val="002A2C10"/>
    <w:rsid w:val="002A3809"/>
    <w:rsid w:val="002A3B18"/>
    <w:rsid w:val="002A4290"/>
    <w:rsid w:val="002A4FFC"/>
    <w:rsid w:val="002A73F2"/>
    <w:rsid w:val="002A7E1D"/>
    <w:rsid w:val="002B3F52"/>
    <w:rsid w:val="002B6A85"/>
    <w:rsid w:val="002B74F0"/>
    <w:rsid w:val="002B7D4C"/>
    <w:rsid w:val="002C042A"/>
    <w:rsid w:val="002C0B50"/>
    <w:rsid w:val="002C0D18"/>
    <w:rsid w:val="002C0E58"/>
    <w:rsid w:val="002C1823"/>
    <w:rsid w:val="002C1A29"/>
    <w:rsid w:val="002C1E6F"/>
    <w:rsid w:val="002C4B82"/>
    <w:rsid w:val="002C4C08"/>
    <w:rsid w:val="002C4C56"/>
    <w:rsid w:val="002C4E82"/>
    <w:rsid w:val="002C5DAF"/>
    <w:rsid w:val="002C616D"/>
    <w:rsid w:val="002C632C"/>
    <w:rsid w:val="002D09D3"/>
    <w:rsid w:val="002D0BF5"/>
    <w:rsid w:val="002D0E76"/>
    <w:rsid w:val="002D3B93"/>
    <w:rsid w:val="002D46F8"/>
    <w:rsid w:val="002D57C1"/>
    <w:rsid w:val="002D6C79"/>
    <w:rsid w:val="002D792E"/>
    <w:rsid w:val="002E118B"/>
    <w:rsid w:val="002E187B"/>
    <w:rsid w:val="002E1A3E"/>
    <w:rsid w:val="002E385E"/>
    <w:rsid w:val="002E3A0C"/>
    <w:rsid w:val="002E501D"/>
    <w:rsid w:val="002E6E46"/>
    <w:rsid w:val="002F17CD"/>
    <w:rsid w:val="002F1D61"/>
    <w:rsid w:val="002F2A34"/>
    <w:rsid w:val="002F3D46"/>
    <w:rsid w:val="002F5966"/>
    <w:rsid w:val="002F5B57"/>
    <w:rsid w:val="002F643C"/>
    <w:rsid w:val="002F6ABD"/>
    <w:rsid w:val="002F7D28"/>
    <w:rsid w:val="003000FB"/>
    <w:rsid w:val="00300903"/>
    <w:rsid w:val="00300CEE"/>
    <w:rsid w:val="00301E4F"/>
    <w:rsid w:val="003024AC"/>
    <w:rsid w:val="00302A09"/>
    <w:rsid w:val="00303657"/>
    <w:rsid w:val="003038B7"/>
    <w:rsid w:val="003039AB"/>
    <w:rsid w:val="00305683"/>
    <w:rsid w:val="00305A42"/>
    <w:rsid w:val="00306092"/>
    <w:rsid w:val="00306546"/>
    <w:rsid w:val="00311815"/>
    <w:rsid w:val="00311A25"/>
    <w:rsid w:val="00311C46"/>
    <w:rsid w:val="003128B7"/>
    <w:rsid w:val="00314875"/>
    <w:rsid w:val="00315458"/>
    <w:rsid w:val="00320540"/>
    <w:rsid w:val="00321A3D"/>
    <w:rsid w:val="00321E30"/>
    <w:rsid w:val="00322ADE"/>
    <w:rsid w:val="00322D3A"/>
    <w:rsid w:val="0032301A"/>
    <w:rsid w:val="00324158"/>
    <w:rsid w:val="00324197"/>
    <w:rsid w:val="003248E6"/>
    <w:rsid w:val="0032516F"/>
    <w:rsid w:val="003260DA"/>
    <w:rsid w:val="003262F0"/>
    <w:rsid w:val="003272F7"/>
    <w:rsid w:val="00327637"/>
    <w:rsid w:val="00327C10"/>
    <w:rsid w:val="00330FDC"/>
    <w:rsid w:val="003317F6"/>
    <w:rsid w:val="0033349B"/>
    <w:rsid w:val="003334E3"/>
    <w:rsid w:val="00333977"/>
    <w:rsid w:val="00335399"/>
    <w:rsid w:val="00335628"/>
    <w:rsid w:val="003363F8"/>
    <w:rsid w:val="00336B18"/>
    <w:rsid w:val="003379B6"/>
    <w:rsid w:val="00337F09"/>
    <w:rsid w:val="00342947"/>
    <w:rsid w:val="003438F5"/>
    <w:rsid w:val="00346AFE"/>
    <w:rsid w:val="00347EE9"/>
    <w:rsid w:val="00347F26"/>
    <w:rsid w:val="0035089E"/>
    <w:rsid w:val="003521C3"/>
    <w:rsid w:val="00352CC8"/>
    <w:rsid w:val="00353840"/>
    <w:rsid w:val="00354A9C"/>
    <w:rsid w:val="0035571B"/>
    <w:rsid w:val="0035677F"/>
    <w:rsid w:val="003572FB"/>
    <w:rsid w:val="00357A5C"/>
    <w:rsid w:val="00360842"/>
    <w:rsid w:val="00361064"/>
    <w:rsid w:val="00361E80"/>
    <w:rsid w:val="00362A08"/>
    <w:rsid w:val="00362C66"/>
    <w:rsid w:val="003642A5"/>
    <w:rsid w:val="003648E2"/>
    <w:rsid w:val="00364A2C"/>
    <w:rsid w:val="00365135"/>
    <w:rsid w:val="00365C5A"/>
    <w:rsid w:val="00365E53"/>
    <w:rsid w:val="00371109"/>
    <w:rsid w:val="00371274"/>
    <w:rsid w:val="003716F6"/>
    <w:rsid w:val="00373AC7"/>
    <w:rsid w:val="00373FA7"/>
    <w:rsid w:val="003741D6"/>
    <w:rsid w:val="00374AE9"/>
    <w:rsid w:val="003751F0"/>
    <w:rsid w:val="00375647"/>
    <w:rsid w:val="003803E1"/>
    <w:rsid w:val="003807B7"/>
    <w:rsid w:val="00380876"/>
    <w:rsid w:val="00380E68"/>
    <w:rsid w:val="003810BC"/>
    <w:rsid w:val="00382FAE"/>
    <w:rsid w:val="0038384D"/>
    <w:rsid w:val="00383BC0"/>
    <w:rsid w:val="003854C5"/>
    <w:rsid w:val="0038707D"/>
    <w:rsid w:val="00387722"/>
    <w:rsid w:val="00387F6A"/>
    <w:rsid w:val="003904D6"/>
    <w:rsid w:val="0039188C"/>
    <w:rsid w:val="00392440"/>
    <w:rsid w:val="00393D57"/>
    <w:rsid w:val="00395E9A"/>
    <w:rsid w:val="003A09DB"/>
    <w:rsid w:val="003A0F2A"/>
    <w:rsid w:val="003A0F6D"/>
    <w:rsid w:val="003A16B9"/>
    <w:rsid w:val="003A290E"/>
    <w:rsid w:val="003A3948"/>
    <w:rsid w:val="003A3D61"/>
    <w:rsid w:val="003A3D89"/>
    <w:rsid w:val="003A5003"/>
    <w:rsid w:val="003A51EC"/>
    <w:rsid w:val="003A6295"/>
    <w:rsid w:val="003A6C52"/>
    <w:rsid w:val="003A7CB1"/>
    <w:rsid w:val="003A7E43"/>
    <w:rsid w:val="003A7F38"/>
    <w:rsid w:val="003B051D"/>
    <w:rsid w:val="003B1B92"/>
    <w:rsid w:val="003B1F99"/>
    <w:rsid w:val="003B2B56"/>
    <w:rsid w:val="003B4239"/>
    <w:rsid w:val="003B431E"/>
    <w:rsid w:val="003B612F"/>
    <w:rsid w:val="003C0A7D"/>
    <w:rsid w:val="003C29CA"/>
    <w:rsid w:val="003C5036"/>
    <w:rsid w:val="003C57F6"/>
    <w:rsid w:val="003C6309"/>
    <w:rsid w:val="003C673A"/>
    <w:rsid w:val="003C6BBA"/>
    <w:rsid w:val="003D1277"/>
    <w:rsid w:val="003D13EC"/>
    <w:rsid w:val="003D41A7"/>
    <w:rsid w:val="003D5056"/>
    <w:rsid w:val="003D6B8C"/>
    <w:rsid w:val="003D72E4"/>
    <w:rsid w:val="003E0430"/>
    <w:rsid w:val="003E0A61"/>
    <w:rsid w:val="003E31BF"/>
    <w:rsid w:val="003E4337"/>
    <w:rsid w:val="003E58E7"/>
    <w:rsid w:val="003E7951"/>
    <w:rsid w:val="003F0251"/>
    <w:rsid w:val="003F02BE"/>
    <w:rsid w:val="003F03F5"/>
    <w:rsid w:val="003F1C79"/>
    <w:rsid w:val="003F1E8A"/>
    <w:rsid w:val="003F2875"/>
    <w:rsid w:val="003F3992"/>
    <w:rsid w:val="003F41B8"/>
    <w:rsid w:val="003F49DF"/>
    <w:rsid w:val="003F4E75"/>
    <w:rsid w:val="003F5B59"/>
    <w:rsid w:val="003F6BB0"/>
    <w:rsid w:val="003F6FDB"/>
    <w:rsid w:val="00400564"/>
    <w:rsid w:val="00401A30"/>
    <w:rsid w:val="00402CC0"/>
    <w:rsid w:val="00402D29"/>
    <w:rsid w:val="00402D3C"/>
    <w:rsid w:val="0040309D"/>
    <w:rsid w:val="004048C1"/>
    <w:rsid w:val="00404B14"/>
    <w:rsid w:val="00405DC8"/>
    <w:rsid w:val="00406AE4"/>
    <w:rsid w:val="00407C82"/>
    <w:rsid w:val="00410A55"/>
    <w:rsid w:val="004116B5"/>
    <w:rsid w:val="00413B03"/>
    <w:rsid w:val="00414405"/>
    <w:rsid w:val="00414716"/>
    <w:rsid w:val="00415BAE"/>
    <w:rsid w:val="00416540"/>
    <w:rsid w:val="00416721"/>
    <w:rsid w:val="00417C07"/>
    <w:rsid w:val="00417F3B"/>
    <w:rsid w:val="00420055"/>
    <w:rsid w:val="004206F9"/>
    <w:rsid w:val="004219F7"/>
    <w:rsid w:val="00421BC7"/>
    <w:rsid w:val="00422E76"/>
    <w:rsid w:val="004231B4"/>
    <w:rsid w:val="0042338D"/>
    <w:rsid w:val="004238C4"/>
    <w:rsid w:val="00423A50"/>
    <w:rsid w:val="00423B68"/>
    <w:rsid w:val="00424890"/>
    <w:rsid w:val="004258D8"/>
    <w:rsid w:val="00425A14"/>
    <w:rsid w:val="00425B75"/>
    <w:rsid w:val="00426844"/>
    <w:rsid w:val="00427477"/>
    <w:rsid w:val="004303BB"/>
    <w:rsid w:val="00430853"/>
    <w:rsid w:val="00430C37"/>
    <w:rsid w:val="00431B85"/>
    <w:rsid w:val="00432389"/>
    <w:rsid w:val="00432C71"/>
    <w:rsid w:val="00433DA7"/>
    <w:rsid w:val="004353AF"/>
    <w:rsid w:val="00436651"/>
    <w:rsid w:val="004367A4"/>
    <w:rsid w:val="00440A19"/>
    <w:rsid w:val="00442769"/>
    <w:rsid w:val="00442BB6"/>
    <w:rsid w:val="00443A84"/>
    <w:rsid w:val="00444BEA"/>
    <w:rsid w:val="0044531F"/>
    <w:rsid w:val="004458C5"/>
    <w:rsid w:val="00452DED"/>
    <w:rsid w:val="004531A5"/>
    <w:rsid w:val="00453972"/>
    <w:rsid w:val="00453A8A"/>
    <w:rsid w:val="00453C87"/>
    <w:rsid w:val="00453D12"/>
    <w:rsid w:val="00454910"/>
    <w:rsid w:val="00454ECD"/>
    <w:rsid w:val="00457919"/>
    <w:rsid w:val="0046073A"/>
    <w:rsid w:val="00460799"/>
    <w:rsid w:val="00461397"/>
    <w:rsid w:val="00461D1B"/>
    <w:rsid w:val="004636B7"/>
    <w:rsid w:val="00463941"/>
    <w:rsid w:val="00463F25"/>
    <w:rsid w:val="00470157"/>
    <w:rsid w:val="0047088C"/>
    <w:rsid w:val="00470DD4"/>
    <w:rsid w:val="00472B4C"/>
    <w:rsid w:val="0047417F"/>
    <w:rsid w:val="00474E61"/>
    <w:rsid w:val="00475473"/>
    <w:rsid w:val="004762FD"/>
    <w:rsid w:val="0047630C"/>
    <w:rsid w:val="004806CA"/>
    <w:rsid w:val="00480AC5"/>
    <w:rsid w:val="00481987"/>
    <w:rsid w:val="00482D5B"/>
    <w:rsid w:val="00483770"/>
    <w:rsid w:val="00483DAB"/>
    <w:rsid w:val="00484A3C"/>
    <w:rsid w:val="00484AB9"/>
    <w:rsid w:val="00485CFD"/>
    <w:rsid w:val="0048688A"/>
    <w:rsid w:val="004879F6"/>
    <w:rsid w:val="00490C76"/>
    <w:rsid w:val="00492ED6"/>
    <w:rsid w:val="0049487C"/>
    <w:rsid w:val="0049501F"/>
    <w:rsid w:val="00495250"/>
    <w:rsid w:val="00495F18"/>
    <w:rsid w:val="004967C9"/>
    <w:rsid w:val="0049749D"/>
    <w:rsid w:val="004979DA"/>
    <w:rsid w:val="004A1E21"/>
    <w:rsid w:val="004A267E"/>
    <w:rsid w:val="004A467C"/>
    <w:rsid w:val="004A4694"/>
    <w:rsid w:val="004A46B4"/>
    <w:rsid w:val="004A5331"/>
    <w:rsid w:val="004A58F1"/>
    <w:rsid w:val="004A5FA3"/>
    <w:rsid w:val="004A63BF"/>
    <w:rsid w:val="004A6EF0"/>
    <w:rsid w:val="004B1670"/>
    <w:rsid w:val="004B3B7A"/>
    <w:rsid w:val="004B3CF7"/>
    <w:rsid w:val="004B3CF9"/>
    <w:rsid w:val="004B604E"/>
    <w:rsid w:val="004B64E1"/>
    <w:rsid w:val="004B6D52"/>
    <w:rsid w:val="004B7073"/>
    <w:rsid w:val="004B7951"/>
    <w:rsid w:val="004B7B3B"/>
    <w:rsid w:val="004C0709"/>
    <w:rsid w:val="004C0A2A"/>
    <w:rsid w:val="004C3937"/>
    <w:rsid w:val="004C3C95"/>
    <w:rsid w:val="004C4204"/>
    <w:rsid w:val="004C4F26"/>
    <w:rsid w:val="004C5C1C"/>
    <w:rsid w:val="004C5FF5"/>
    <w:rsid w:val="004C621D"/>
    <w:rsid w:val="004C77C2"/>
    <w:rsid w:val="004C7BEC"/>
    <w:rsid w:val="004D0003"/>
    <w:rsid w:val="004D04CF"/>
    <w:rsid w:val="004D0B01"/>
    <w:rsid w:val="004D28C2"/>
    <w:rsid w:val="004D2AEC"/>
    <w:rsid w:val="004D2D6C"/>
    <w:rsid w:val="004D30F2"/>
    <w:rsid w:val="004D314D"/>
    <w:rsid w:val="004D35D8"/>
    <w:rsid w:val="004D3DC3"/>
    <w:rsid w:val="004D4460"/>
    <w:rsid w:val="004D4696"/>
    <w:rsid w:val="004D4D25"/>
    <w:rsid w:val="004D5117"/>
    <w:rsid w:val="004D53C3"/>
    <w:rsid w:val="004D5D7C"/>
    <w:rsid w:val="004D66B2"/>
    <w:rsid w:val="004D6919"/>
    <w:rsid w:val="004E16DA"/>
    <w:rsid w:val="004E1D8B"/>
    <w:rsid w:val="004E1DCE"/>
    <w:rsid w:val="004E2F2D"/>
    <w:rsid w:val="004E363C"/>
    <w:rsid w:val="004E3A34"/>
    <w:rsid w:val="004E5249"/>
    <w:rsid w:val="004E6840"/>
    <w:rsid w:val="004E76AE"/>
    <w:rsid w:val="004E7C1F"/>
    <w:rsid w:val="004F0533"/>
    <w:rsid w:val="004F14F4"/>
    <w:rsid w:val="004F1626"/>
    <w:rsid w:val="004F165B"/>
    <w:rsid w:val="004F283B"/>
    <w:rsid w:val="004F3C2D"/>
    <w:rsid w:val="00501011"/>
    <w:rsid w:val="005015EC"/>
    <w:rsid w:val="00501887"/>
    <w:rsid w:val="00501BB8"/>
    <w:rsid w:val="00501DE6"/>
    <w:rsid w:val="00502749"/>
    <w:rsid w:val="00503546"/>
    <w:rsid w:val="005040B1"/>
    <w:rsid w:val="0050684B"/>
    <w:rsid w:val="00507772"/>
    <w:rsid w:val="00507E74"/>
    <w:rsid w:val="005115D0"/>
    <w:rsid w:val="00513393"/>
    <w:rsid w:val="00514082"/>
    <w:rsid w:val="005141A5"/>
    <w:rsid w:val="005167E1"/>
    <w:rsid w:val="00516B8C"/>
    <w:rsid w:val="0051725F"/>
    <w:rsid w:val="005178CB"/>
    <w:rsid w:val="00517FE7"/>
    <w:rsid w:val="00521219"/>
    <w:rsid w:val="00521366"/>
    <w:rsid w:val="00521CCB"/>
    <w:rsid w:val="00521CD0"/>
    <w:rsid w:val="00522422"/>
    <w:rsid w:val="00522A89"/>
    <w:rsid w:val="005231AA"/>
    <w:rsid w:val="00523D13"/>
    <w:rsid w:val="00524792"/>
    <w:rsid w:val="005250FC"/>
    <w:rsid w:val="005255E2"/>
    <w:rsid w:val="00525E06"/>
    <w:rsid w:val="00526405"/>
    <w:rsid w:val="00530E5B"/>
    <w:rsid w:val="0053205E"/>
    <w:rsid w:val="00532210"/>
    <w:rsid w:val="00532F2D"/>
    <w:rsid w:val="00533FDA"/>
    <w:rsid w:val="0053458B"/>
    <w:rsid w:val="00535861"/>
    <w:rsid w:val="00537123"/>
    <w:rsid w:val="0053738E"/>
    <w:rsid w:val="005375F6"/>
    <w:rsid w:val="005377C7"/>
    <w:rsid w:val="00537D5C"/>
    <w:rsid w:val="00540CFE"/>
    <w:rsid w:val="00540F1D"/>
    <w:rsid w:val="00541389"/>
    <w:rsid w:val="0054190B"/>
    <w:rsid w:val="005422BF"/>
    <w:rsid w:val="005425F1"/>
    <w:rsid w:val="00544E28"/>
    <w:rsid w:val="00544FA6"/>
    <w:rsid w:val="005472C5"/>
    <w:rsid w:val="005475A3"/>
    <w:rsid w:val="00547E8C"/>
    <w:rsid w:val="00547F9B"/>
    <w:rsid w:val="00550564"/>
    <w:rsid w:val="00552D20"/>
    <w:rsid w:val="00552D56"/>
    <w:rsid w:val="00554F0E"/>
    <w:rsid w:val="00555228"/>
    <w:rsid w:val="00555C15"/>
    <w:rsid w:val="00555F2D"/>
    <w:rsid w:val="00556A60"/>
    <w:rsid w:val="005574F6"/>
    <w:rsid w:val="0055760A"/>
    <w:rsid w:val="005576EA"/>
    <w:rsid w:val="005616C0"/>
    <w:rsid w:val="00562031"/>
    <w:rsid w:val="00562E23"/>
    <w:rsid w:val="005631C0"/>
    <w:rsid w:val="005632B8"/>
    <w:rsid w:val="005640C3"/>
    <w:rsid w:val="00564EDC"/>
    <w:rsid w:val="0056542B"/>
    <w:rsid w:val="00565800"/>
    <w:rsid w:val="005662E3"/>
    <w:rsid w:val="0056663A"/>
    <w:rsid w:val="005678D6"/>
    <w:rsid w:val="00567BA0"/>
    <w:rsid w:val="00570182"/>
    <w:rsid w:val="005709C0"/>
    <w:rsid w:val="005710C0"/>
    <w:rsid w:val="0057116F"/>
    <w:rsid w:val="00575020"/>
    <w:rsid w:val="00575561"/>
    <w:rsid w:val="0057613B"/>
    <w:rsid w:val="00580024"/>
    <w:rsid w:val="005800C1"/>
    <w:rsid w:val="00581956"/>
    <w:rsid w:val="00583C03"/>
    <w:rsid w:val="005846A4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0609"/>
    <w:rsid w:val="005A15A8"/>
    <w:rsid w:val="005A1B71"/>
    <w:rsid w:val="005A24B9"/>
    <w:rsid w:val="005A2506"/>
    <w:rsid w:val="005A2683"/>
    <w:rsid w:val="005A433D"/>
    <w:rsid w:val="005A4C36"/>
    <w:rsid w:val="005A4CA7"/>
    <w:rsid w:val="005A7684"/>
    <w:rsid w:val="005A7E9E"/>
    <w:rsid w:val="005B064E"/>
    <w:rsid w:val="005B29C1"/>
    <w:rsid w:val="005B3EEE"/>
    <w:rsid w:val="005B4659"/>
    <w:rsid w:val="005B5D09"/>
    <w:rsid w:val="005B6C2D"/>
    <w:rsid w:val="005B7BFE"/>
    <w:rsid w:val="005C10FB"/>
    <w:rsid w:val="005C38B5"/>
    <w:rsid w:val="005C45BC"/>
    <w:rsid w:val="005C46C6"/>
    <w:rsid w:val="005C506B"/>
    <w:rsid w:val="005C5897"/>
    <w:rsid w:val="005C58B4"/>
    <w:rsid w:val="005C6745"/>
    <w:rsid w:val="005D03AA"/>
    <w:rsid w:val="005D0D6F"/>
    <w:rsid w:val="005D21B5"/>
    <w:rsid w:val="005D34FF"/>
    <w:rsid w:val="005D4005"/>
    <w:rsid w:val="005D611E"/>
    <w:rsid w:val="005E0165"/>
    <w:rsid w:val="005E0178"/>
    <w:rsid w:val="005E1D83"/>
    <w:rsid w:val="005E23EC"/>
    <w:rsid w:val="005E4AC5"/>
    <w:rsid w:val="005E4FFD"/>
    <w:rsid w:val="005E6C8D"/>
    <w:rsid w:val="005F0F26"/>
    <w:rsid w:val="005F1815"/>
    <w:rsid w:val="005F2046"/>
    <w:rsid w:val="005F32F6"/>
    <w:rsid w:val="005F53F8"/>
    <w:rsid w:val="005F6F3F"/>
    <w:rsid w:val="005F745F"/>
    <w:rsid w:val="005F7E25"/>
    <w:rsid w:val="00602412"/>
    <w:rsid w:val="00602AC8"/>
    <w:rsid w:val="006034F7"/>
    <w:rsid w:val="00603784"/>
    <w:rsid w:val="006040F9"/>
    <w:rsid w:val="00604600"/>
    <w:rsid w:val="00604D85"/>
    <w:rsid w:val="006052C8"/>
    <w:rsid w:val="0060554A"/>
    <w:rsid w:val="00605ACC"/>
    <w:rsid w:val="00605C1B"/>
    <w:rsid w:val="006069C1"/>
    <w:rsid w:val="006074D8"/>
    <w:rsid w:val="00607569"/>
    <w:rsid w:val="00611100"/>
    <w:rsid w:val="00611420"/>
    <w:rsid w:val="00611FB7"/>
    <w:rsid w:val="00612532"/>
    <w:rsid w:val="00613001"/>
    <w:rsid w:val="0061488F"/>
    <w:rsid w:val="00615045"/>
    <w:rsid w:val="00615290"/>
    <w:rsid w:val="006152FA"/>
    <w:rsid w:val="00615A4D"/>
    <w:rsid w:val="00617326"/>
    <w:rsid w:val="00617CE5"/>
    <w:rsid w:val="00617F36"/>
    <w:rsid w:val="00620AFD"/>
    <w:rsid w:val="006219EB"/>
    <w:rsid w:val="0062211C"/>
    <w:rsid w:val="00622166"/>
    <w:rsid w:val="006232F8"/>
    <w:rsid w:val="006241A3"/>
    <w:rsid w:val="00625301"/>
    <w:rsid w:val="00625951"/>
    <w:rsid w:val="00626A13"/>
    <w:rsid w:val="00626DB8"/>
    <w:rsid w:val="00630553"/>
    <w:rsid w:val="0063294A"/>
    <w:rsid w:val="00632F19"/>
    <w:rsid w:val="006342ED"/>
    <w:rsid w:val="0063489B"/>
    <w:rsid w:val="00635154"/>
    <w:rsid w:val="0063788C"/>
    <w:rsid w:val="006379D5"/>
    <w:rsid w:val="006427B0"/>
    <w:rsid w:val="00644F48"/>
    <w:rsid w:val="00645EC6"/>
    <w:rsid w:val="00646B04"/>
    <w:rsid w:val="0064712C"/>
    <w:rsid w:val="00650BBF"/>
    <w:rsid w:val="00651D17"/>
    <w:rsid w:val="00652801"/>
    <w:rsid w:val="00652E2D"/>
    <w:rsid w:val="0065351F"/>
    <w:rsid w:val="0065382D"/>
    <w:rsid w:val="00654899"/>
    <w:rsid w:val="00656E25"/>
    <w:rsid w:val="0065730A"/>
    <w:rsid w:val="006573BE"/>
    <w:rsid w:val="00657DDD"/>
    <w:rsid w:val="006607EF"/>
    <w:rsid w:val="00660855"/>
    <w:rsid w:val="00660DC8"/>
    <w:rsid w:val="00661DF7"/>
    <w:rsid w:val="006655DD"/>
    <w:rsid w:val="006663E9"/>
    <w:rsid w:val="00666620"/>
    <w:rsid w:val="006674AB"/>
    <w:rsid w:val="00667CD0"/>
    <w:rsid w:val="0067036D"/>
    <w:rsid w:val="006723FB"/>
    <w:rsid w:val="006724A3"/>
    <w:rsid w:val="00674B47"/>
    <w:rsid w:val="00677AD1"/>
    <w:rsid w:val="00680DAA"/>
    <w:rsid w:val="00681325"/>
    <w:rsid w:val="006816E6"/>
    <w:rsid w:val="00683B2D"/>
    <w:rsid w:val="00684188"/>
    <w:rsid w:val="006848F7"/>
    <w:rsid w:val="00684B29"/>
    <w:rsid w:val="006854C3"/>
    <w:rsid w:val="0068696C"/>
    <w:rsid w:val="00687B86"/>
    <w:rsid w:val="006905B9"/>
    <w:rsid w:val="00690B01"/>
    <w:rsid w:val="00690FD5"/>
    <w:rsid w:val="006949B4"/>
    <w:rsid w:val="006956AB"/>
    <w:rsid w:val="00695AA6"/>
    <w:rsid w:val="00697528"/>
    <w:rsid w:val="006A1184"/>
    <w:rsid w:val="006A147C"/>
    <w:rsid w:val="006A2FAF"/>
    <w:rsid w:val="006A4755"/>
    <w:rsid w:val="006A6756"/>
    <w:rsid w:val="006B0A47"/>
    <w:rsid w:val="006B0A94"/>
    <w:rsid w:val="006B0B3E"/>
    <w:rsid w:val="006B1AB9"/>
    <w:rsid w:val="006B3161"/>
    <w:rsid w:val="006B4219"/>
    <w:rsid w:val="006B4B2F"/>
    <w:rsid w:val="006B6653"/>
    <w:rsid w:val="006B69F3"/>
    <w:rsid w:val="006B727C"/>
    <w:rsid w:val="006B7B73"/>
    <w:rsid w:val="006C0539"/>
    <w:rsid w:val="006C0C98"/>
    <w:rsid w:val="006C12F9"/>
    <w:rsid w:val="006C1541"/>
    <w:rsid w:val="006C217B"/>
    <w:rsid w:val="006C43B4"/>
    <w:rsid w:val="006C489C"/>
    <w:rsid w:val="006C5F0E"/>
    <w:rsid w:val="006C622A"/>
    <w:rsid w:val="006C665C"/>
    <w:rsid w:val="006C6FDE"/>
    <w:rsid w:val="006D0A2C"/>
    <w:rsid w:val="006D0E85"/>
    <w:rsid w:val="006D117A"/>
    <w:rsid w:val="006D2332"/>
    <w:rsid w:val="006D3D44"/>
    <w:rsid w:val="006D4286"/>
    <w:rsid w:val="006D4C8C"/>
    <w:rsid w:val="006D4CDE"/>
    <w:rsid w:val="006D7A34"/>
    <w:rsid w:val="006D7FE8"/>
    <w:rsid w:val="006E19C4"/>
    <w:rsid w:val="006E1D3B"/>
    <w:rsid w:val="006E2425"/>
    <w:rsid w:val="006E2BD2"/>
    <w:rsid w:val="006E2DEA"/>
    <w:rsid w:val="006E37F3"/>
    <w:rsid w:val="006E4A01"/>
    <w:rsid w:val="006E65A8"/>
    <w:rsid w:val="006E78CA"/>
    <w:rsid w:val="006E7942"/>
    <w:rsid w:val="006F228F"/>
    <w:rsid w:val="006F2CF7"/>
    <w:rsid w:val="006F58CC"/>
    <w:rsid w:val="006F6DD8"/>
    <w:rsid w:val="006F7876"/>
    <w:rsid w:val="006F7933"/>
    <w:rsid w:val="00700DE8"/>
    <w:rsid w:val="0070106A"/>
    <w:rsid w:val="0070247A"/>
    <w:rsid w:val="00702DC3"/>
    <w:rsid w:val="007048DF"/>
    <w:rsid w:val="00704A53"/>
    <w:rsid w:val="00705900"/>
    <w:rsid w:val="00706125"/>
    <w:rsid w:val="00706281"/>
    <w:rsid w:val="007068C7"/>
    <w:rsid w:val="00706D34"/>
    <w:rsid w:val="00706ECA"/>
    <w:rsid w:val="00713C2B"/>
    <w:rsid w:val="00714DA4"/>
    <w:rsid w:val="0071591D"/>
    <w:rsid w:val="007166BF"/>
    <w:rsid w:val="00716E88"/>
    <w:rsid w:val="00720DDF"/>
    <w:rsid w:val="00722187"/>
    <w:rsid w:val="00725393"/>
    <w:rsid w:val="00725C77"/>
    <w:rsid w:val="00727746"/>
    <w:rsid w:val="00730F06"/>
    <w:rsid w:val="0073107C"/>
    <w:rsid w:val="00731327"/>
    <w:rsid w:val="007323F5"/>
    <w:rsid w:val="007327CF"/>
    <w:rsid w:val="00733DFB"/>
    <w:rsid w:val="00734C79"/>
    <w:rsid w:val="00736A51"/>
    <w:rsid w:val="00737896"/>
    <w:rsid w:val="0074006E"/>
    <w:rsid w:val="00740210"/>
    <w:rsid w:val="007402B2"/>
    <w:rsid w:val="007417A9"/>
    <w:rsid w:val="0074238F"/>
    <w:rsid w:val="007425CC"/>
    <w:rsid w:val="00743556"/>
    <w:rsid w:val="00743927"/>
    <w:rsid w:val="0074422D"/>
    <w:rsid w:val="007465DE"/>
    <w:rsid w:val="007478EB"/>
    <w:rsid w:val="00751F8A"/>
    <w:rsid w:val="007522A2"/>
    <w:rsid w:val="00752631"/>
    <w:rsid w:val="00754352"/>
    <w:rsid w:val="00754780"/>
    <w:rsid w:val="007548D9"/>
    <w:rsid w:val="00754E3E"/>
    <w:rsid w:val="00756213"/>
    <w:rsid w:val="007568DB"/>
    <w:rsid w:val="00757565"/>
    <w:rsid w:val="00760BC9"/>
    <w:rsid w:val="00761D6B"/>
    <w:rsid w:val="00761FE4"/>
    <w:rsid w:val="00762799"/>
    <w:rsid w:val="007645DA"/>
    <w:rsid w:val="00764C62"/>
    <w:rsid w:val="00765CCC"/>
    <w:rsid w:val="00765D38"/>
    <w:rsid w:val="007671EC"/>
    <w:rsid w:val="0076741A"/>
    <w:rsid w:val="0076795F"/>
    <w:rsid w:val="007707E0"/>
    <w:rsid w:val="007720A2"/>
    <w:rsid w:val="0077226A"/>
    <w:rsid w:val="00773966"/>
    <w:rsid w:val="00774472"/>
    <w:rsid w:val="00774959"/>
    <w:rsid w:val="007749F7"/>
    <w:rsid w:val="00775EA0"/>
    <w:rsid w:val="0077641F"/>
    <w:rsid w:val="00776908"/>
    <w:rsid w:val="0077756B"/>
    <w:rsid w:val="00781509"/>
    <w:rsid w:val="007832D0"/>
    <w:rsid w:val="007835A6"/>
    <w:rsid w:val="007836CC"/>
    <w:rsid w:val="00790CF1"/>
    <w:rsid w:val="0079101D"/>
    <w:rsid w:val="0079139C"/>
    <w:rsid w:val="0079222B"/>
    <w:rsid w:val="00792B00"/>
    <w:rsid w:val="007933C8"/>
    <w:rsid w:val="007937BF"/>
    <w:rsid w:val="00793AE9"/>
    <w:rsid w:val="00793D19"/>
    <w:rsid w:val="0079400F"/>
    <w:rsid w:val="00795936"/>
    <w:rsid w:val="00795C66"/>
    <w:rsid w:val="007969B9"/>
    <w:rsid w:val="007971C1"/>
    <w:rsid w:val="0079781D"/>
    <w:rsid w:val="007A00A9"/>
    <w:rsid w:val="007A03CB"/>
    <w:rsid w:val="007A299D"/>
    <w:rsid w:val="007A2E22"/>
    <w:rsid w:val="007A330C"/>
    <w:rsid w:val="007A3F36"/>
    <w:rsid w:val="007A6AF4"/>
    <w:rsid w:val="007A7604"/>
    <w:rsid w:val="007B1CB4"/>
    <w:rsid w:val="007B2083"/>
    <w:rsid w:val="007B3734"/>
    <w:rsid w:val="007B591C"/>
    <w:rsid w:val="007B5D6E"/>
    <w:rsid w:val="007B6073"/>
    <w:rsid w:val="007B6529"/>
    <w:rsid w:val="007C0037"/>
    <w:rsid w:val="007C097B"/>
    <w:rsid w:val="007C1360"/>
    <w:rsid w:val="007C3A27"/>
    <w:rsid w:val="007C5282"/>
    <w:rsid w:val="007C5D48"/>
    <w:rsid w:val="007C668E"/>
    <w:rsid w:val="007C6BF1"/>
    <w:rsid w:val="007C7CD5"/>
    <w:rsid w:val="007D08FC"/>
    <w:rsid w:val="007D106C"/>
    <w:rsid w:val="007D34D1"/>
    <w:rsid w:val="007D3975"/>
    <w:rsid w:val="007D3978"/>
    <w:rsid w:val="007D3B57"/>
    <w:rsid w:val="007D3B81"/>
    <w:rsid w:val="007E142F"/>
    <w:rsid w:val="007E156A"/>
    <w:rsid w:val="007E4D11"/>
    <w:rsid w:val="007E6AAC"/>
    <w:rsid w:val="007E738B"/>
    <w:rsid w:val="007F04B5"/>
    <w:rsid w:val="007F18DF"/>
    <w:rsid w:val="007F341C"/>
    <w:rsid w:val="007F3557"/>
    <w:rsid w:val="007F3776"/>
    <w:rsid w:val="007F3CE1"/>
    <w:rsid w:val="007F6129"/>
    <w:rsid w:val="007F6AD2"/>
    <w:rsid w:val="007F6F89"/>
    <w:rsid w:val="007F7629"/>
    <w:rsid w:val="008006EF"/>
    <w:rsid w:val="00802AA5"/>
    <w:rsid w:val="008035A8"/>
    <w:rsid w:val="00804C7F"/>
    <w:rsid w:val="00805320"/>
    <w:rsid w:val="008054D4"/>
    <w:rsid w:val="008068F6"/>
    <w:rsid w:val="00807E35"/>
    <w:rsid w:val="00810F9C"/>
    <w:rsid w:val="00812E62"/>
    <w:rsid w:val="008132B4"/>
    <w:rsid w:val="008138F3"/>
    <w:rsid w:val="00813976"/>
    <w:rsid w:val="008141AB"/>
    <w:rsid w:val="00815C36"/>
    <w:rsid w:val="00815DD0"/>
    <w:rsid w:val="008178AA"/>
    <w:rsid w:val="00817C92"/>
    <w:rsid w:val="0082011F"/>
    <w:rsid w:val="00821495"/>
    <w:rsid w:val="00821D28"/>
    <w:rsid w:val="00823772"/>
    <w:rsid w:val="00824F7E"/>
    <w:rsid w:val="00824F85"/>
    <w:rsid w:val="0082531A"/>
    <w:rsid w:val="008256AD"/>
    <w:rsid w:val="0082726B"/>
    <w:rsid w:val="00827B96"/>
    <w:rsid w:val="00827DD3"/>
    <w:rsid w:val="0083267D"/>
    <w:rsid w:val="00832E22"/>
    <w:rsid w:val="008333F4"/>
    <w:rsid w:val="008338B3"/>
    <w:rsid w:val="0083401C"/>
    <w:rsid w:val="00834A2E"/>
    <w:rsid w:val="00835685"/>
    <w:rsid w:val="00840283"/>
    <w:rsid w:val="00840BCC"/>
    <w:rsid w:val="00841481"/>
    <w:rsid w:val="0084154E"/>
    <w:rsid w:val="00841623"/>
    <w:rsid w:val="0084317B"/>
    <w:rsid w:val="0084412E"/>
    <w:rsid w:val="00844B2D"/>
    <w:rsid w:val="00844E59"/>
    <w:rsid w:val="00845075"/>
    <w:rsid w:val="00845404"/>
    <w:rsid w:val="0085128E"/>
    <w:rsid w:val="008529E9"/>
    <w:rsid w:val="00852BAC"/>
    <w:rsid w:val="008551EF"/>
    <w:rsid w:val="008553B5"/>
    <w:rsid w:val="00855A6E"/>
    <w:rsid w:val="00855FD0"/>
    <w:rsid w:val="008566AF"/>
    <w:rsid w:val="008575DC"/>
    <w:rsid w:val="008576A6"/>
    <w:rsid w:val="0086123D"/>
    <w:rsid w:val="0086282B"/>
    <w:rsid w:val="008636CD"/>
    <w:rsid w:val="00863D59"/>
    <w:rsid w:val="008640F7"/>
    <w:rsid w:val="008645F0"/>
    <w:rsid w:val="0086703D"/>
    <w:rsid w:val="008679F0"/>
    <w:rsid w:val="0087166B"/>
    <w:rsid w:val="00871B6A"/>
    <w:rsid w:val="00873A4E"/>
    <w:rsid w:val="008750DD"/>
    <w:rsid w:val="00875650"/>
    <w:rsid w:val="00875816"/>
    <w:rsid w:val="008759C0"/>
    <w:rsid w:val="008771AB"/>
    <w:rsid w:val="00877DB8"/>
    <w:rsid w:val="00880F2A"/>
    <w:rsid w:val="00881841"/>
    <w:rsid w:val="008819C6"/>
    <w:rsid w:val="00883228"/>
    <w:rsid w:val="0088374D"/>
    <w:rsid w:val="00885C20"/>
    <w:rsid w:val="00885EB8"/>
    <w:rsid w:val="00886B7E"/>
    <w:rsid w:val="00892293"/>
    <w:rsid w:val="008937B6"/>
    <w:rsid w:val="0089449B"/>
    <w:rsid w:val="00897374"/>
    <w:rsid w:val="008A1396"/>
    <w:rsid w:val="008A39E6"/>
    <w:rsid w:val="008A3DE5"/>
    <w:rsid w:val="008A4002"/>
    <w:rsid w:val="008A6A9B"/>
    <w:rsid w:val="008A7845"/>
    <w:rsid w:val="008B06AB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273E"/>
    <w:rsid w:val="008C471E"/>
    <w:rsid w:val="008C57E5"/>
    <w:rsid w:val="008C5B5E"/>
    <w:rsid w:val="008C680B"/>
    <w:rsid w:val="008C75BF"/>
    <w:rsid w:val="008D17A1"/>
    <w:rsid w:val="008D201E"/>
    <w:rsid w:val="008D27BF"/>
    <w:rsid w:val="008D3288"/>
    <w:rsid w:val="008D3B22"/>
    <w:rsid w:val="008D4BB3"/>
    <w:rsid w:val="008D4F45"/>
    <w:rsid w:val="008D69A2"/>
    <w:rsid w:val="008D7510"/>
    <w:rsid w:val="008D77C5"/>
    <w:rsid w:val="008E0369"/>
    <w:rsid w:val="008E0E92"/>
    <w:rsid w:val="008E30F4"/>
    <w:rsid w:val="008E3C74"/>
    <w:rsid w:val="008E4181"/>
    <w:rsid w:val="008E4632"/>
    <w:rsid w:val="008E6A61"/>
    <w:rsid w:val="008E71EE"/>
    <w:rsid w:val="008F0DAC"/>
    <w:rsid w:val="008F3B9C"/>
    <w:rsid w:val="008F5721"/>
    <w:rsid w:val="008F6DE5"/>
    <w:rsid w:val="008F7D5E"/>
    <w:rsid w:val="00901120"/>
    <w:rsid w:val="00901D61"/>
    <w:rsid w:val="00904600"/>
    <w:rsid w:val="00905931"/>
    <w:rsid w:val="00906662"/>
    <w:rsid w:val="00906E48"/>
    <w:rsid w:val="00906FB8"/>
    <w:rsid w:val="00907B97"/>
    <w:rsid w:val="00907E4F"/>
    <w:rsid w:val="00907FDF"/>
    <w:rsid w:val="0091015A"/>
    <w:rsid w:val="009105A7"/>
    <w:rsid w:val="00911DF5"/>
    <w:rsid w:val="0091270D"/>
    <w:rsid w:val="009127F2"/>
    <w:rsid w:val="00912E8A"/>
    <w:rsid w:val="00913DBB"/>
    <w:rsid w:val="00914DF1"/>
    <w:rsid w:val="00915BA1"/>
    <w:rsid w:val="00915E92"/>
    <w:rsid w:val="00916C65"/>
    <w:rsid w:val="00916ED1"/>
    <w:rsid w:val="009171C2"/>
    <w:rsid w:val="009175D9"/>
    <w:rsid w:val="00917C84"/>
    <w:rsid w:val="00920781"/>
    <w:rsid w:val="009211C8"/>
    <w:rsid w:val="009218AA"/>
    <w:rsid w:val="009218B9"/>
    <w:rsid w:val="0092357A"/>
    <w:rsid w:val="0092420C"/>
    <w:rsid w:val="009250A2"/>
    <w:rsid w:val="00925CB0"/>
    <w:rsid w:val="00925E58"/>
    <w:rsid w:val="009279E7"/>
    <w:rsid w:val="00930499"/>
    <w:rsid w:val="00930FD6"/>
    <w:rsid w:val="009321AA"/>
    <w:rsid w:val="0093288F"/>
    <w:rsid w:val="00934BD3"/>
    <w:rsid w:val="00934BDD"/>
    <w:rsid w:val="00934C3F"/>
    <w:rsid w:val="00936CA3"/>
    <w:rsid w:val="00937120"/>
    <w:rsid w:val="0093776A"/>
    <w:rsid w:val="009377C8"/>
    <w:rsid w:val="0093796B"/>
    <w:rsid w:val="00941867"/>
    <w:rsid w:val="00941F94"/>
    <w:rsid w:val="00943769"/>
    <w:rsid w:val="009450C1"/>
    <w:rsid w:val="00945883"/>
    <w:rsid w:val="00945A9C"/>
    <w:rsid w:val="009467A6"/>
    <w:rsid w:val="0094767E"/>
    <w:rsid w:val="00947729"/>
    <w:rsid w:val="00947766"/>
    <w:rsid w:val="00947827"/>
    <w:rsid w:val="00947966"/>
    <w:rsid w:val="00950006"/>
    <w:rsid w:val="0095103D"/>
    <w:rsid w:val="00951C8F"/>
    <w:rsid w:val="00952074"/>
    <w:rsid w:val="009521DA"/>
    <w:rsid w:val="00952ACA"/>
    <w:rsid w:val="00954396"/>
    <w:rsid w:val="00955542"/>
    <w:rsid w:val="00955E62"/>
    <w:rsid w:val="0095616F"/>
    <w:rsid w:val="0095770B"/>
    <w:rsid w:val="00962B26"/>
    <w:rsid w:val="00962DF8"/>
    <w:rsid w:val="009631BC"/>
    <w:rsid w:val="00964282"/>
    <w:rsid w:val="00964CD0"/>
    <w:rsid w:val="00964F5F"/>
    <w:rsid w:val="00965894"/>
    <w:rsid w:val="00965A1B"/>
    <w:rsid w:val="009668B3"/>
    <w:rsid w:val="00970323"/>
    <w:rsid w:val="009709A7"/>
    <w:rsid w:val="00970F15"/>
    <w:rsid w:val="00972432"/>
    <w:rsid w:val="00972B2E"/>
    <w:rsid w:val="00973095"/>
    <w:rsid w:val="0097372F"/>
    <w:rsid w:val="009738CD"/>
    <w:rsid w:val="009747B5"/>
    <w:rsid w:val="00980444"/>
    <w:rsid w:val="0098128E"/>
    <w:rsid w:val="0098191E"/>
    <w:rsid w:val="00982649"/>
    <w:rsid w:val="00982BEF"/>
    <w:rsid w:val="0098324E"/>
    <w:rsid w:val="00984C1E"/>
    <w:rsid w:val="0098690B"/>
    <w:rsid w:val="00991629"/>
    <w:rsid w:val="00991AE4"/>
    <w:rsid w:val="00992F5D"/>
    <w:rsid w:val="00995394"/>
    <w:rsid w:val="0099556F"/>
    <w:rsid w:val="0099637A"/>
    <w:rsid w:val="00997B62"/>
    <w:rsid w:val="009A0C3E"/>
    <w:rsid w:val="009A27D0"/>
    <w:rsid w:val="009A6D70"/>
    <w:rsid w:val="009B0548"/>
    <w:rsid w:val="009B0D60"/>
    <w:rsid w:val="009B18A2"/>
    <w:rsid w:val="009B1B69"/>
    <w:rsid w:val="009B25FC"/>
    <w:rsid w:val="009B2716"/>
    <w:rsid w:val="009B3ED3"/>
    <w:rsid w:val="009B40F0"/>
    <w:rsid w:val="009B4357"/>
    <w:rsid w:val="009B4374"/>
    <w:rsid w:val="009B4A59"/>
    <w:rsid w:val="009B6387"/>
    <w:rsid w:val="009B6844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5E7B"/>
    <w:rsid w:val="009C6009"/>
    <w:rsid w:val="009C7835"/>
    <w:rsid w:val="009C7FDD"/>
    <w:rsid w:val="009D0576"/>
    <w:rsid w:val="009D321D"/>
    <w:rsid w:val="009D3325"/>
    <w:rsid w:val="009D3773"/>
    <w:rsid w:val="009D3C34"/>
    <w:rsid w:val="009D4011"/>
    <w:rsid w:val="009D40A1"/>
    <w:rsid w:val="009D4152"/>
    <w:rsid w:val="009D4446"/>
    <w:rsid w:val="009D4532"/>
    <w:rsid w:val="009D6193"/>
    <w:rsid w:val="009D6204"/>
    <w:rsid w:val="009E1619"/>
    <w:rsid w:val="009E31B5"/>
    <w:rsid w:val="009E3374"/>
    <w:rsid w:val="009E3645"/>
    <w:rsid w:val="009E4331"/>
    <w:rsid w:val="009E47DA"/>
    <w:rsid w:val="009E4ED5"/>
    <w:rsid w:val="009E522A"/>
    <w:rsid w:val="009E5431"/>
    <w:rsid w:val="009E5793"/>
    <w:rsid w:val="009E67F1"/>
    <w:rsid w:val="009E6ABC"/>
    <w:rsid w:val="009F1827"/>
    <w:rsid w:val="009F18C4"/>
    <w:rsid w:val="009F313A"/>
    <w:rsid w:val="009F3A5E"/>
    <w:rsid w:val="009F3B60"/>
    <w:rsid w:val="009F660D"/>
    <w:rsid w:val="009F707D"/>
    <w:rsid w:val="009F7951"/>
    <w:rsid w:val="00A00561"/>
    <w:rsid w:val="00A013E9"/>
    <w:rsid w:val="00A02459"/>
    <w:rsid w:val="00A03397"/>
    <w:rsid w:val="00A03FA5"/>
    <w:rsid w:val="00A05145"/>
    <w:rsid w:val="00A05890"/>
    <w:rsid w:val="00A05967"/>
    <w:rsid w:val="00A06A02"/>
    <w:rsid w:val="00A11696"/>
    <w:rsid w:val="00A117EB"/>
    <w:rsid w:val="00A11CC8"/>
    <w:rsid w:val="00A125D4"/>
    <w:rsid w:val="00A12BB2"/>
    <w:rsid w:val="00A14391"/>
    <w:rsid w:val="00A16DBB"/>
    <w:rsid w:val="00A17639"/>
    <w:rsid w:val="00A210AD"/>
    <w:rsid w:val="00A2252C"/>
    <w:rsid w:val="00A23424"/>
    <w:rsid w:val="00A24B97"/>
    <w:rsid w:val="00A25BEA"/>
    <w:rsid w:val="00A26158"/>
    <w:rsid w:val="00A2657D"/>
    <w:rsid w:val="00A31C3A"/>
    <w:rsid w:val="00A3208F"/>
    <w:rsid w:val="00A332AF"/>
    <w:rsid w:val="00A34D0B"/>
    <w:rsid w:val="00A3645B"/>
    <w:rsid w:val="00A36807"/>
    <w:rsid w:val="00A36908"/>
    <w:rsid w:val="00A37A54"/>
    <w:rsid w:val="00A41354"/>
    <w:rsid w:val="00A435B1"/>
    <w:rsid w:val="00A446CA"/>
    <w:rsid w:val="00A47FC6"/>
    <w:rsid w:val="00A53E9F"/>
    <w:rsid w:val="00A54BB9"/>
    <w:rsid w:val="00A56A13"/>
    <w:rsid w:val="00A57F4C"/>
    <w:rsid w:val="00A61269"/>
    <w:rsid w:val="00A61C9A"/>
    <w:rsid w:val="00A61DB1"/>
    <w:rsid w:val="00A62597"/>
    <w:rsid w:val="00A63BCF"/>
    <w:rsid w:val="00A675B9"/>
    <w:rsid w:val="00A67977"/>
    <w:rsid w:val="00A7083F"/>
    <w:rsid w:val="00A71066"/>
    <w:rsid w:val="00A71DFA"/>
    <w:rsid w:val="00A71F53"/>
    <w:rsid w:val="00A723BC"/>
    <w:rsid w:val="00A73090"/>
    <w:rsid w:val="00A73A67"/>
    <w:rsid w:val="00A73CF1"/>
    <w:rsid w:val="00A73F4F"/>
    <w:rsid w:val="00A76ADF"/>
    <w:rsid w:val="00A76EBB"/>
    <w:rsid w:val="00A80CD7"/>
    <w:rsid w:val="00A80DFA"/>
    <w:rsid w:val="00A8279D"/>
    <w:rsid w:val="00A83828"/>
    <w:rsid w:val="00A83D95"/>
    <w:rsid w:val="00A86318"/>
    <w:rsid w:val="00A8699C"/>
    <w:rsid w:val="00A87458"/>
    <w:rsid w:val="00A9075C"/>
    <w:rsid w:val="00A90F93"/>
    <w:rsid w:val="00A923BB"/>
    <w:rsid w:val="00A9242C"/>
    <w:rsid w:val="00A92C0A"/>
    <w:rsid w:val="00A944BC"/>
    <w:rsid w:val="00A94BFE"/>
    <w:rsid w:val="00A94E4E"/>
    <w:rsid w:val="00A9667A"/>
    <w:rsid w:val="00AA04B0"/>
    <w:rsid w:val="00AA1284"/>
    <w:rsid w:val="00AA1B6C"/>
    <w:rsid w:val="00AA266A"/>
    <w:rsid w:val="00AA3566"/>
    <w:rsid w:val="00AA3D92"/>
    <w:rsid w:val="00AB0E23"/>
    <w:rsid w:val="00AB139F"/>
    <w:rsid w:val="00AB1995"/>
    <w:rsid w:val="00AB1B6F"/>
    <w:rsid w:val="00AB2C74"/>
    <w:rsid w:val="00AB2D48"/>
    <w:rsid w:val="00AB3D76"/>
    <w:rsid w:val="00AB4ED5"/>
    <w:rsid w:val="00AB58B5"/>
    <w:rsid w:val="00AB65EF"/>
    <w:rsid w:val="00AB697D"/>
    <w:rsid w:val="00AB6E52"/>
    <w:rsid w:val="00AB6EDD"/>
    <w:rsid w:val="00AB7FA5"/>
    <w:rsid w:val="00AC08F8"/>
    <w:rsid w:val="00AC0F53"/>
    <w:rsid w:val="00AC1F1A"/>
    <w:rsid w:val="00AC41D2"/>
    <w:rsid w:val="00AC4685"/>
    <w:rsid w:val="00AC4758"/>
    <w:rsid w:val="00AC76C1"/>
    <w:rsid w:val="00AC7DB7"/>
    <w:rsid w:val="00AD2899"/>
    <w:rsid w:val="00AD30CA"/>
    <w:rsid w:val="00AD5BA0"/>
    <w:rsid w:val="00AD5F70"/>
    <w:rsid w:val="00AD5F98"/>
    <w:rsid w:val="00AD7DA0"/>
    <w:rsid w:val="00AE26B9"/>
    <w:rsid w:val="00AE2D70"/>
    <w:rsid w:val="00AE3DCD"/>
    <w:rsid w:val="00AE527E"/>
    <w:rsid w:val="00AE6AC3"/>
    <w:rsid w:val="00AE75FD"/>
    <w:rsid w:val="00AF01E0"/>
    <w:rsid w:val="00AF0450"/>
    <w:rsid w:val="00AF08DF"/>
    <w:rsid w:val="00AF1479"/>
    <w:rsid w:val="00AF1904"/>
    <w:rsid w:val="00AF5049"/>
    <w:rsid w:val="00AF5F6F"/>
    <w:rsid w:val="00AF6276"/>
    <w:rsid w:val="00AF689A"/>
    <w:rsid w:val="00AF6E1D"/>
    <w:rsid w:val="00AF777A"/>
    <w:rsid w:val="00B00A58"/>
    <w:rsid w:val="00B02B99"/>
    <w:rsid w:val="00B033EE"/>
    <w:rsid w:val="00B03EF2"/>
    <w:rsid w:val="00B0429A"/>
    <w:rsid w:val="00B06C40"/>
    <w:rsid w:val="00B06D1B"/>
    <w:rsid w:val="00B07A89"/>
    <w:rsid w:val="00B10073"/>
    <w:rsid w:val="00B120C5"/>
    <w:rsid w:val="00B129D5"/>
    <w:rsid w:val="00B154D5"/>
    <w:rsid w:val="00B155C5"/>
    <w:rsid w:val="00B1646E"/>
    <w:rsid w:val="00B166C1"/>
    <w:rsid w:val="00B17EB4"/>
    <w:rsid w:val="00B20A69"/>
    <w:rsid w:val="00B211A5"/>
    <w:rsid w:val="00B21616"/>
    <w:rsid w:val="00B22226"/>
    <w:rsid w:val="00B2238E"/>
    <w:rsid w:val="00B224A6"/>
    <w:rsid w:val="00B23B26"/>
    <w:rsid w:val="00B25F35"/>
    <w:rsid w:val="00B26AF1"/>
    <w:rsid w:val="00B273E4"/>
    <w:rsid w:val="00B27C0D"/>
    <w:rsid w:val="00B27F78"/>
    <w:rsid w:val="00B3028E"/>
    <w:rsid w:val="00B30B61"/>
    <w:rsid w:val="00B3134D"/>
    <w:rsid w:val="00B32CF8"/>
    <w:rsid w:val="00B33155"/>
    <w:rsid w:val="00B356F0"/>
    <w:rsid w:val="00B35BF2"/>
    <w:rsid w:val="00B35F95"/>
    <w:rsid w:val="00B40958"/>
    <w:rsid w:val="00B40F3B"/>
    <w:rsid w:val="00B4268D"/>
    <w:rsid w:val="00B44CE5"/>
    <w:rsid w:val="00B45BAA"/>
    <w:rsid w:val="00B465AA"/>
    <w:rsid w:val="00B5432F"/>
    <w:rsid w:val="00B54C24"/>
    <w:rsid w:val="00B54F87"/>
    <w:rsid w:val="00B54FFD"/>
    <w:rsid w:val="00B55534"/>
    <w:rsid w:val="00B5588E"/>
    <w:rsid w:val="00B55D42"/>
    <w:rsid w:val="00B61EA6"/>
    <w:rsid w:val="00B62C89"/>
    <w:rsid w:val="00B635A8"/>
    <w:rsid w:val="00B6392E"/>
    <w:rsid w:val="00B65432"/>
    <w:rsid w:val="00B6556F"/>
    <w:rsid w:val="00B6567D"/>
    <w:rsid w:val="00B66E29"/>
    <w:rsid w:val="00B671ED"/>
    <w:rsid w:val="00B671F7"/>
    <w:rsid w:val="00B67F45"/>
    <w:rsid w:val="00B67FD8"/>
    <w:rsid w:val="00B70ACE"/>
    <w:rsid w:val="00B71426"/>
    <w:rsid w:val="00B74CFA"/>
    <w:rsid w:val="00B753E6"/>
    <w:rsid w:val="00B75792"/>
    <w:rsid w:val="00B806E0"/>
    <w:rsid w:val="00B833B9"/>
    <w:rsid w:val="00B84F1F"/>
    <w:rsid w:val="00B85AC9"/>
    <w:rsid w:val="00B8778E"/>
    <w:rsid w:val="00B87F0C"/>
    <w:rsid w:val="00B919F8"/>
    <w:rsid w:val="00B94782"/>
    <w:rsid w:val="00B966CC"/>
    <w:rsid w:val="00BA027F"/>
    <w:rsid w:val="00BA0792"/>
    <w:rsid w:val="00BA2427"/>
    <w:rsid w:val="00BA2F0F"/>
    <w:rsid w:val="00BA3928"/>
    <w:rsid w:val="00BA3ADD"/>
    <w:rsid w:val="00BA3E9C"/>
    <w:rsid w:val="00BA4139"/>
    <w:rsid w:val="00BA48C3"/>
    <w:rsid w:val="00BA5077"/>
    <w:rsid w:val="00BA60A0"/>
    <w:rsid w:val="00BA64B9"/>
    <w:rsid w:val="00BA7BA0"/>
    <w:rsid w:val="00BA7D21"/>
    <w:rsid w:val="00BB1743"/>
    <w:rsid w:val="00BB29A9"/>
    <w:rsid w:val="00BB2C12"/>
    <w:rsid w:val="00BB3E4B"/>
    <w:rsid w:val="00BB6A57"/>
    <w:rsid w:val="00BB6DCC"/>
    <w:rsid w:val="00BB7E6A"/>
    <w:rsid w:val="00BC0D23"/>
    <w:rsid w:val="00BC2B8D"/>
    <w:rsid w:val="00BC3017"/>
    <w:rsid w:val="00BC3057"/>
    <w:rsid w:val="00BC3DA5"/>
    <w:rsid w:val="00BC3F23"/>
    <w:rsid w:val="00BC4F9B"/>
    <w:rsid w:val="00BC5A9D"/>
    <w:rsid w:val="00BD089E"/>
    <w:rsid w:val="00BD14EB"/>
    <w:rsid w:val="00BD1FF4"/>
    <w:rsid w:val="00BD2229"/>
    <w:rsid w:val="00BD2363"/>
    <w:rsid w:val="00BD28BE"/>
    <w:rsid w:val="00BD4898"/>
    <w:rsid w:val="00BD55C6"/>
    <w:rsid w:val="00BD5AC5"/>
    <w:rsid w:val="00BD68F3"/>
    <w:rsid w:val="00BD6E7C"/>
    <w:rsid w:val="00BD6EF2"/>
    <w:rsid w:val="00BE0457"/>
    <w:rsid w:val="00BE0B92"/>
    <w:rsid w:val="00BE1434"/>
    <w:rsid w:val="00BE1E76"/>
    <w:rsid w:val="00BE2691"/>
    <w:rsid w:val="00BE3DB8"/>
    <w:rsid w:val="00BE41DD"/>
    <w:rsid w:val="00BE4307"/>
    <w:rsid w:val="00BE44A4"/>
    <w:rsid w:val="00BE5463"/>
    <w:rsid w:val="00BE63AA"/>
    <w:rsid w:val="00BF00D8"/>
    <w:rsid w:val="00BF0654"/>
    <w:rsid w:val="00BF0C5B"/>
    <w:rsid w:val="00BF1748"/>
    <w:rsid w:val="00BF183B"/>
    <w:rsid w:val="00BF188F"/>
    <w:rsid w:val="00BF1933"/>
    <w:rsid w:val="00BF24C9"/>
    <w:rsid w:val="00BF2771"/>
    <w:rsid w:val="00BF2BDF"/>
    <w:rsid w:val="00BF369E"/>
    <w:rsid w:val="00BF41B1"/>
    <w:rsid w:val="00C011BA"/>
    <w:rsid w:val="00C01D54"/>
    <w:rsid w:val="00C02564"/>
    <w:rsid w:val="00C02AF5"/>
    <w:rsid w:val="00C033BE"/>
    <w:rsid w:val="00C05B3D"/>
    <w:rsid w:val="00C0651C"/>
    <w:rsid w:val="00C07CA2"/>
    <w:rsid w:val="00C110E1"/>
    <w:rsid w:val="00C11121"/>
    <w:rsid w:val="00C112A0"/>
    <w:rsid w:val="00C1137C"/>
    <w:rsid w:val="00C12F86"/>
    <w:rsid w:val="00C12FE4"/>
    <w:rsid w:val="00C13683"/>
    <w:rsid w:val="00C14451"/>
    <w:rsid w:val="00C14559"/>
    <w:rsid w:val="00C15949"/>
    <w:rsid w:val="00C161F9"/>
    <w:rsid w:val="00C17B90"/>
    <w:rsid w:val="00C201FD"/>
    <w:rsid w:val="00C21568"/>
    <w:rsid w:val="00C23A4A"/>
    <w:rsid w:val="00C2486B"/>
    <w:rsid w:val="00C25178"/>
    <w:rsid w:val="00C26732"/>
    <w:rsid w:val="00C269BC"/>
    <w:rsid w:val="00C27354"/>
    <w:rsid w:val="00C2789F"/>
    <w:rsid w:val="00C3033B"/>
    <w:rsid w:val="00C30614"/>
    <w:rsid w:val="00C30EF8"/>
    <w:rsid w:val="00C310C1"/>
    <w:rsid w:val="00C3130E"/>
    <w:rsid w:val="00C318BA"/>
    <w:rsid w:val="00C32FA9"/>
    <w:rsid w:val="00C33BD6"/>
    <w:rsid w:val="00C35C2E"/>
    <w:rsid w:val="00C40D6C"/>
    <w:rsid w:val="00C42188"/>
    <w:rsid w:val="00C425EB"/>
    <w:rsid w:val="00C45762"/>
    <w:rsid w:val="00C46686"/>
    <w:rsid w:val="00C4688D"/>
    <w:rsid w:val="00C47794"/>
    <w:rsid w:val="00C47CF4"/>
    <w:rsid w:val="00C50ED6"/>
    <w:rsid w:val="00C51DC8"/>
    <w:rsid w:val="00C52E0F"/>
    <w:rsid w:val="00C53151"/>
    <w:rsid w:val="00C531C3"/>
    <w:rsid w:val="00C54331"/>
    <w:rsid w:val="00C545C6"/>
    <w:rsid w:val="00C55C20"/>
    <w:rsid w:val="00C561D3"/>
    <w:rsid w:val="00C573F1"/>
    <w:rsid w:val="00C57844"/>
    <w:rsid w:val="00C578AC"/>
    <w:rsid w:val="00C60823"/>
    <w:rsid w:val="00C610E4"/>
    <w:rsid w:val="00C61BB3"/>
    <w:rsid w:val="00C62086"/>
    <w:rsid w:val="00C6311B"/>
    <w:rsid w:val="00C63E48"/>
    <w:rsid w:val="00C645E5"/>
    <w:rsid w:val="00C64BA0"/>
    <w:rsid w:val="00C64FD1"/>
    <w:rsid w:val="00C66292"/>
    <w:rsid w:val="00C66760"/>
    <w:rsid w:val="00C71C8A"/>
    <w:rsid w:val="00C72177"/>
    <w:rsid w:val="00C722CE"/>
    <w:rsid w:val="00C72344"/>
    <w:rsid w:val="00C7402F"/>
    <w:rsid w:val="00C741B8"/>
    <w:rsid w:val="00C7468C"/>
    <w:rsid w:val="00C74D53"/>
    <w:rsid w:val="00C757F9"/>
    <w:rsid w:val="00C75F90"/>
    <w:rsid w:val="00C7787F"/>
    <w:rsid w:val="00C81E33"/>
    <w:rsid w:val="00C82E18"/>
    <w:rsid w:val="00C82FAB"/>
    <w:rsid w:val="00C8323C"/>
    <w:rsid w:val="00C86EE5"/>
    <w:rsid w:val="00C87C4C"/>
    <w:rsid w:val="00C912C1"/>
    <w:rsid w:val="00C91865"/>
    <w:rsid w:val="00C92D40"/>
    <w:rsid w:val="00C937B3"/>
    <w:rsid w:val="00C93D11"/>
    <w:rsid w:val="00C94988"/>
    <w:rsid w:val="00C954A4"/>
    <w:rsid w:val="00C95697"/>
    <w:rsid w:val="00C9637D"/>
    <w:rsid w:val="00C96BD6"/>
    <w:rsid w:val="00CA75F3"/>
    <w:rsid w:val="00CB0250"/>
    <w:rsid w:val="00CB27FB"/>
    <w:rsid w:val="00CB3571"/>
    <w:rsid w:val="00CB4814"/>
    <w:rsid w:val="00CB6523"/>
    <w:rsid w:val="00CB6E82"/>
    <w:rsid w:val="00CC020F"/>
    <w:rsid w:val="00CC0E0C"/>
    <w:rsid w:val="00CC1337"/>
    <w:rsid w:val="00CC247C"/>
    <w:rsid w:val="00CC295D"/>
    <w:rsid w:val="00CC2DD0"/>
    <w:rsid w:val="00CC2F85"/>
    <w:rsid w:val="00CC30A8"/>
    <w:rsid w:val="00CC3598"/>
    <w:rsid w:val="00CC4868"/>
    <w:rsid w:val="00CC48C4"/>
    <w:rsid w:val="00CC54B3"/>
    <w:rsid w:val="00CC57C4"/>
    <w:rsid w:val="00CC5879"/>
    <w:rsid w:val="00CC6855"/>
    <w:rsid w:val="00CC720D"/>
    <w:rsid w:val="00CC7FF7"/>
    <w:rsid w:val="00CD0BE5"/>
    <w:rsid w:val="00CD11F4"/>
    <w:rsid w:val="00CD2C8C"/>
    <w:rsid w:val="00CD4958"/>
    <w:rsid w:val="00CD5D42"/>
    <w:rsid w:val="00CD6041"/>
    <w:rsid w:val="00CD61A0"/>
    <w:rsid w:val="00CD6BB5"/>
    <w:rsid w:val="00CD6C1F"/>
    <w:rsid w:val="00CD6F8C"/>
    <w:rsid w:val="00CE0001"/>
    <w:rsid w:val="00CE0527"/>
    <w:rsid w:val="00CE0D2F"/>
    <w:rsid w:val="00CE154A"/>
    <w:rsid w:val="00CE16C4"/>
    <w:rsid w:val="00CE196D"/>
    <w:rsid w:val="00CE1FCA"/>
    <w:rsid w:val="00CE32AC"/>
    <w:rsid w:val="00CE36F4"/>
    <w:rsid w:val="00CE444B"/>
    <w:rsid w:val="00CE50E7"/>
    <w:rsid w:val="00CE5ABF"/>
    <w:rsid w:val="00CE6BEA"/>
    <w:rsid w:val="00CF108C"/>
    <w:rsid w:val="00CF6399"/>
    <w:rsid w:val="00CF75DE"/>
    <w:rsid w:val="00D00AD9"/>
    <w:rsid w:val="00D0209C"/>
    <w:rsid w:val="00D02482"/>
    <w:rsid w:val="00D02572"/>
    <w:rsid w:val="00D02BCE"/>
    <w:rsid w:val="00D03C68"/>
    <w:rsid w:val="00D04A78"/>
    <w:rsid w:val="00D05EE1"/>
    <w:rsid w:val="00D06647"/>
    <w:rsid w:val="00D06A65"/>
    <w:rsid w:val="00D06EB6"/>
    <w:rsid w:val="00D0750D"/>
    <w:rsid w:val="00D12794"/>
    <w:rsid w:val="00D12B5B"/>
    <w:rsid w:val="00D134C9"/>
    <w:rsid w:val="00D14339"/>
    <w:rsid w:val="00D155E0"/>
    <w:rsid w:val="00D15FA4"/>
    <w:rsid w:val="00D1626F"/>
    <w:rsid w:val="00D169AB"/>
    <w:rsid w:val="00D17686"/>
    <w:rsid w:val="00D215A1"/>
    <w:rsid w:val="00D22C79"/>
    <w:rsid w:val="00D22CD4"/>
    <w:rsid w:val="00D24B28"/>
    <w:rsid w:val="00D25747"/>
    <w:rsid w:val="00D2687F"/>
    <w:rsid w:val="00D272C6"/>
    <w:rsid w:val="00D3054F"/>
    <w:rsid w:val="00D313AE"/>
    <w:rsid w:val="00D32E80"/>
    <w:rsid w:val="00D341B1"/>
    <w:rsid w:val="00D355B9"/>
    <w:rsid w:val="00D37BC8"/>
    <w:rsid w:val="00D37FA5"/>
    <w:rsid w:val="00D42608"/>
    <w:rsid w:val="00D4269B"/>
    <w:rsid w:val="00D43D2E"/>
    <w:rsid w:val="00D444D1"/>
    <w:rsid w:val="00D44BC2"/>
    <w:rsid w:val="00D45CAC"/>
    <w:rsid w:val="00D525DD"/>
    <w:rsid w:val="00D53582"/>
    <w:rsid w:val="00D53B37"/>
    <w:rsid w:val="00D53B6E"/>
    <w:rsid w:val="00D5400C"/>
    <w:rsid w:val="00D55044"/>
    <w:rsid w:val="00D55491"/>
    <w:rsid w:val="00D55BFC"/>
    <w:rsid w:val="00D56D27"/>
    <w:rsid w:val="00D57018"/>
    <w:rsid w:val="00D57AD5"/>
    <w:rsid w:val="00D61B77"/>
    <w:rsid w:val="00D61F7E"/>
    <w:rsid w:val="00D63FD8"/>
    <w:rsid w:val="00D667D3"/>
    <w:rsid w:val="00D66813"/>
    <w:rsid w:val="00D66DC7"/>
    <w:rsid w:val="00D71DDC"/>
    <w:rsid w:val="00D72FA6"/>
    <w:rsid w:val="00D72FBA"/>
    <w:rsid w:val="00D75BC8"/>
    <w:rsid w:val="00D75BCD"/>
    <w:rsid w:val="00D766C9"/>
    <w:rsid w:val="00D7702D"/>
    <w:rsid w:val="00D779F1"/>
    <w:rsid w:val="00D77F1A"/>
    <w:rsid w:val="00D8096D"/>
    <w:rsid w:val="00D81B88"/>
    <w:rsid w:val="00D82717"/>
    <w:rsid w:val="00D84C03"/>
    <w:rsid w:val="00D86073"/>
    <w:rsid w:val="00D86379"/>
    <w:rsid w:val="00D86686"/>
    <w:rsid w:val="00D90528"/>
    <w:rsid w:val="00D92E5D"/>
    <w:rsid w:val="00D9358B"/>
    <w:rsid w:val="00D93A99"/>
    <w:rsid w:val="00D9459A"/>
    <w:rsid w:val="00D94828"/>
    <w:rsid w:val="00D94879"/>
    <w:rsid w:val="00D951FE"/>
    <w:rsid w:val="00D9585C"/>
    <w:rsid w:val="00D960F7"/>
    <w:rsid w:val="00D97355"/>
    <w:rsid w:val="00D976BE"/>
    <w:rsid w:val="00D97A70"/>
    <w:rsid w:val="00D97E12"/>
    <w:rsid w:val="00DA20E3"/>
    <w:rsid w:val="00DA3384"/>
    <w:rsid w:val="00DA4F0B"/>
    <w:rsid w:val="00DA62BC"/>
    <w:rsid w:val="00DA665C"/>
    <w:rsid w:val="00DA6677"/>
    <w:rsid w:val="00DA70DC"/>
    <w:rsid w:val="00DB0586"/>
    <w:rsid w:val="00DB0AB7"/>
    <w:rsid w:val="00DB1019"/>
    <w:rsid w:val="00DB1A09"/>
    <w:rsid w:val="00DB1F97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B7608"/>
    <w:rsid w:val="00DB7D51"/>
    <w:rsid w:val="00DC00C1"/>
    <w:rsid w:val="00DC0587"/>
    <w:rsid w:val="00DC09D8"/>
    <w:rsid w:val="00DC2A05"/>
    <w:rsid w:val="00DC3E35"/>
    <w:rsid w:val="00DC50FB"/>
    <w:rsid w:val="00DC761B"/>
    <w:rsid w:val="00DD08C5"/>
    <w:rsid w:val="00DD0EC2"/>
    <w:rsid w:val="00DD12E2"/>
    <w:rsid w:val="00DD1C46"/>
    <w:rsid w:val="00DD581B"/>
    <w:rsid w:val="00DD5E27"/>
    <w:rsid w:val="00DD65F9"/>
    <w:rsid w:val="00DD66D5"/>
    <w:rsid w:val="00DE17A1"/>
    <w:rsid w:val="00DE2AF4"/>
    <w:rsid w:val="00DE3353"/>
    <w:rsid w:val="00DE4B9D"/>
    <w:rsid w:val="00DE5852"/>
    <w:rsid w:val="00DE6069"/>
    <w:rsid w:val="00DE7DD8"/>
    <w:rsid w:val="00DF07E5"/>
    <w:rsid w:val="00DF1FB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3CC5"/>
    <w:rsid w:val="00E03DF3"/>
    <w:rsid w:val="00E04B5F"/>
    <w:rsid w:val="00E05FEE"/>
    <w:rsid w:val="00E106C6"/>
    <w:rsid w:val="00E1174E"/>
    <w:rsid w:val="00E1259C"/>
    <w:rsid w:val="00E12D21"/>
    <w:rsid w:val="00E137EF"/>
    <w:rsid w:val="00E13C3C"/>
    <w:rsid w:val="00E14EC8"/>
    <w:rsid w:val="00E1762F"/>
    <w:rsid w:val="00E17F52"/>
    <w:rsid w:val="00E206D6"/>
    <w:rsid w:val="00E222F9"/>
    <w:rsid w:val="00E22A53"/>
    <w:rsid w:val="00E23175"/>
    <w:rsid w:val="00E24594"/>
    <w:rsid w:val="00E24BC4"/>
    <w:rsid w:val="00E27FAF"/>
    <w:rsid w:val="00E31517"/>
    <w:rsid w:val="00E31917"/>
    <w:rsid w:val="00E32026"/>
    <w:rsid w:val="00E322BE"/>
    <w:rsid w:val="00E349A2"/>
    <w:rsid w:val="00E36A6C"/>
    <w:rsid w:val="00E3777F"/>
    <w:rsid w:val="00E437F2"/>
    <w:rsid w:val="00E44CA9"/>
    <w:rsid w:val="00E45A63"/>
    <w:rsid w:val="00E45C42"/>
    <w:rsid w:val="00E46AFA"/>
    <w:rsid w:val="00E47CB1"/>
    <w:rsid w:val="00E47E45"/>
    <w:rsid w:val="00E5174A"/>
    <w:rsid w:val="00E5191B"/>
    <w:rsid w:val="00E52F8F"/>
    <w:rsid w:val="00E53681"/>
    <w:rsid w:val="00E549A3"/>
    <w:rsid w:val="00E54FC9"/>
    <w:rsid w:val="00E54FFF"/>
    <w:rsid w:val="00E56939"/>
    <w:rsid w:val="00E56A42"/>
    <w:rsid w:val="00E56A88"/>
    <w:rsid w:val="00E57752"/>
    <w:rsid w:val="00E57B37"/>
    <w:rsid w:val="00E604B2"/>
    <w:rsid w:val="00E62A2F"/>
    <w:rsid w:val="00E63258"/>
    <w:rsid w:val="00E63E77"/>
    <w:rsid w:val="00E63F6B"/>
    <w:rsid w:val="00E6448A"/>
    <w:rsid w:val="00E64CEE"/>
    <w:rsid w:val="00E6680A"/>
    <w:rsid w:val="00E67148"/>
    <w:rsid w:val="00E67CB3"/>
    <w:rsid w:val="00E70571"/>
    <w:rsid w:val="00E709C8"/>
    <w:rsid w:val="00E73098"/>
    <w:rsid w:val="00E73DE3"/>
    <w:rsid w:val="00E74AD7"/>
    <w:rsid w:val="00E763D9"/>
    <w:rsid w:val="00E76804"/>
    <w:rsid w:val="00E8019E"/>
    <w:rsid w:val="00E80633"/>
    <w:rsid w:val="00E806EE"/>
    <w:rsid w:val="00E8229A"/>
    <w:rsid w:val="00E82AE2"/>
    <w:rsid w:val="00E8315A"/>
    <w:rsid w:val="00E850D4"/>
    <w:rsid w:val="00E854DC"/>
    <w:rsid w:val="00E87172"/>
    <w:rsid w:val="00E92443"/>
    <w:rsid w:val="00E927A5"/>
    <w:rsid w:val="00E931CB"/>
    <w:rsid w:val="00E94BBB"/>
    <w:rsid w:val="00E95ABB"/>
    <w:rsid w:val="00EA03AD"/>
    <w:rsid w:val="00EA0721"/>
    <w:rsid w:val="00EA0D0B"/>
    <w:rsid w:val="00EA2257"/>
    <w:rsid w:val="00EA3237"/>
    <w:rsid w:val="00EA4FE3"/>
    <w:rsid w:val="00EA53FE"/>
    <w:rsid w:val="00EA6927"/>
    <w:rsid w:val="00EA69EA"/>
    <w:rsid w:val="00EA6D5D"/>
    <w:rsid w:val="00EA7E8D"/>
    <w:rsid w:val="00EB32C2"/>
    <w:rsid w:val="00EB48B5"/>
    <w:rsid w:val="00EB4BAE"/>
    <w:rsid w:val="00EB5065"/>
    <w:rsid w:val="00EB5857"/>
    <w:rsid w:val="00EB6CB3"/>
    <w:rsid w:val="00EB7574"/>
    <w:rsid w:val="00EB7D10"/>
    <w:rsid w:val="00EC14B5"/>
    <w:rsid w:val="00EC3299"/>
    <w:rsid w:val="00EC39AD"/>
    <w:rsid w:val="00EC41CB"/>
    <w:rsid w:val="00EC5C17"/>
    <w:rsid w:val="00EC60B2"/>
    <w:rsid w:val="00EC6FED"/>
    <w:rsid w:val="00EC723E"/>
    <w:rsid w:val="00ED003F"/>
    <w:rsid w:val="00ED0E69"/>
    <w:rsid w:val="00ED20B7"/>
    <w:rsid w:val="00ED5253"/>
    <w:rsid w:val="00ED5798"/>
    <w:rsid w:val="00ED5D24"/>
    <w:rsid w:val="00ED70DE"/>
    <w:rsid w:val="00EE06D8"/>
    <w:rsid w:val="00EE0D13"/>
    <w:rsid w:val="00EE0F05"/>
    <w:rsid w:val="00EE2F55"/>
    <w:rsid w:val="00EE32D0"/>
    <w:rsid w:val="00EE471E"/>
    <w:rsid w:val="00EE4CBD"/>
    <w:rsid w:val="00EE60FC"/>
    <w:rsid w:val="00EE64FF"/>
    <w:rsid w:val="00EF0086"/>
    <w:rsid w:val="00EF03AE"/>
    <w:rsid w:val="00EF0C92"/>
    <w:rsid w:val="00EF2AA4"/>
    <w:rsid w:val="00EF6357"/>
    <w:rsid w:val="00EF6859"/>
    <w:rsid w:val="00EF700C"/>
    <w:rsid w:val="00F00B39"/>
    <w:rsid w:val="00F00D99"/>
    <w:rsid w:val="00F025C9"/>
    <w:rsid w:val="00F02EBF"/>
    <w:rsid w:val="00F038D9"/>
    <w:rsid w:val="00F06E99"/>
    <w:rsid w:val="00F07B54"/>
    <w:rsid w:val="00F1002C"/>
    <w:rsid w:val="00F11326"/>
    <w:rsid w:val="00F118D8"/>
    <w:rsid w:val="00F11FF2"/>
    <w:rsid w:val="00F12690"/>
    <w:rsid w:val="00F14021"/>
    <w:rsid w:val="00F145A5"/>
    <w:rsid w:val="00F149DB"/>
    <w:rsid w:val="00F15F66"/>
    <w:rsid w:val="00F16068"/>
    <w:rsid w:val="00F17076"/>
    <w:rsid w:val="00F17BB7"/>
    <w:rsid w:val="00F209AC"/>
    <w:rsid w:val="00F23B8A"/>
    <w:rsid w:val="00F24779"/>
    <w:rsid w:val="00F25B10"/>
    <w:rsid w:val="00F26374"/>
    <w:rsid w:val="00F26766"/>
    <w:rsid w:val="00F3134C"/>
    <w:rsid w:val="00F35ED1"/>
    <w:rsid w:val="00F36CBE"/>
    <w:rsid w:val="00F371A4"/>
    <w:rsid w:val="00F371AC"/>
    <w:rsid w:val="00F3741E"/>
    <w:rsid w:val="00F37C65"/>
    <w:rsid w:val="00F419F9"/>
    <w:rsid w:val="00F42D8F"/>
    <w:rsid w:val="00F439CD"/>
    <w:rsid w:val="00F4406E"/>
    <w:rsid w:val="00F441C6"/>
    <w:rsid w:val="00F44BBA"/>
    <w:rsid w:val="00F4661C"/>
    <w:rsid w:val="00F46D7C"/>
    <w:rsid w:val="00F47185"/>
    <w:rsid w:val="00F50188"/>
    <w:rsid w:val="00F50617"/>
    <w:rsid w:val="00F52A30"/>
    <w:rsid w:val="00F545E1"/>
    <w:rsid w:val="00F56235"/>
    <w:rsid w:val="00F564AA"/>
    <w:rsid w:val="00F56CC8"/>
    <w:rsid w:val="00F579B8"/>
    <w:rsid w:val="00F60FF1"/>
    <w:rsid w:val="00F613BF"/>
    <w:rsid w:val="00F62ADE"/>
    <w:rsid w:val="00F62BF6"/>
    <w:rsid w:val="00F62F46"/>
    <w:rsid w:val="00F63999"/>
    <w:rsid w:val="00F64008"/>
    <w:rsid w:val="00F6521D"/>
    <w:rsid w:val="00F6793D"/>
    <w:rsid w:val="00F67E81"/>
    <w:rsid w:val="00F70125"/>
    <w:rsid w:val="00F711D1"/>
    <w:rsid w:val="00F71B19"/>
    <w:rsid w:val="00F71D45"/>
    <w:rsid w:val="00F72999"/>
    <w:rsid w:val="00F729DF"/>
    <w:rsid w:val="00F73419"/>
    <w:rsid w:val="00F73622"/>
    <w:rsid w:val="00F7474D"/>
    <w:rsid w:val="00F75088"/>
    <w:rsid w:val="00F750D3"/>
    <w:rsid w:val="00F75D2A"/>
    <w:rsid w:val="00F770E4"/>
    <w:rsid w:val="00F77A19"/>
    <w:rsid w:val="00F8114A"/>
    <w:rsid w:val="00F8186A"/>
    <w:rsid w:val="00F849BD"/>
    <w:rsid w:val="00F85621"/>
    <w:rsid w:val="00F85C83"/>
    <w:rsid w:val="00F863B3"/>
    <w:rsid w:val="00F8649F"/>
    <w:rsid w:val="00F87A79"/>
    <w:rsid w:val="00F909C8"/>
    <w:rsid w:val="00F91303"/>
    <w:rsid w:val="00F91BAE"/>
    <w:rsid w:val="00F94934"/>
    <w:rsid w:val="00F949A2"/>
    <w:rsid w:val="00F95209"/>
    <w:rsid w:val="00F95C65"/>
    <w:rsid w:val="00F96713"/>
    <w:rsid w:val="00F96D3F"/>
    <w:rsid w:val="00F979D9"/>
    <w:rsid w:val="00FA0D8D"/>
    <w:rsid w:val="00FA2425"/>
    <w:rsid w:val="00FA38E5"/>
    <w:rsid w:val="00FA4322"/>
    <w:rsid w:val="00FA455C"/>
    <w:rsid w:val="00FA528E"/>
    <w:rsid w:val="00FA5A75"/>
    <w:rsid w:val="00FA5D73"/>
    <w:rsid w:val="00FA65BA"/>
    <w:rsid w:val="00FA6D0E"/>
    <w:rsid w:val="00FA75F2"/>
    <w:rsid w:val="00FA7639"/>
    <w:rsid w:val="00FA76D1"/>
    <w:rsid w:val="00FB1684"/>
    <w:rsid w:val="00FB1878"/>
    <w:rsid w:val="00FB234C"/>
    <w:rsid w:val="00FB2714"/>
    <w:rsid w:val="00FB2EBC"/>
    <w:rsid w:val="00FB4597"/>
    <w:rsid w:val="00FB54E5"/>
    <w:rsid w:val="00FB5E5D"/>
    <w:rsid w:val="00FB664D"/>
    <w:rsid w:val="00FC0E72"/>
    <w:rsid w:val="00FC2F34"/>
    <w:rsid w:val="00FC4006"/>
    <w:rsid w:val="00FC4958"/>
    <w:rsid w:val="00FC5660"/>
    <w:rsid w:val="00FC568F"/>
    <w:rsid w:val="00FC6332"/>
    <w:rsid w:val="00FC6365"/>
    <w:rsid w:val="00FC7954"/>
    <w:rsid w:val="00FD1509"/>
    <w:rsid w:val="00FD1FF3"/>
    <w:rsid w:val="00FD212F"/>
    <w:rsid w:val="00FD283B"/>
    <w:rsid w:val="00FD2FFB"/>
    <w:rsid w:val="00FD41F9"/>
    <w:rsid w:val="00FD4D33"/>
    <w:rsid w:val="00FD620C"/>
    <w:rsid w:val="00FE0336"/>
    <w:rsid w:val="00FE0EED"/>
    <w:rsid w:val="00FE11A7"/>
    <w:rsid w:val="00FE21AA"/>
    <w:rsid w:val="00FE272F"/>
    <w:rsid w:val="00FE3532"/>
    <w:rsid w:val="00FE4A7D"/>
    <w:rsid w:val="00FE4AA1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5CC"/>
    <w:rsid w:val="00FF3CF8"/>
    <w:rsid w:val="00FF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FB34E"/>
  <w15:docId w15:val="{FABDF7F5-1E1E-4C9B-9E99-D2E79667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3578B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C39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uiPriority w:val="99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uiPriority w:val="99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1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paragraph" w:styleId="afff">
    <w:name w:val="No Spacing"/>
    <w:uiPriority w:val="1"/>
    <w:qFormat/>
    <w:rsid w:val="00A24B97"/>
  </w:style>
  <w:style w:type="paragraph" w:customStyle="1" w:styleId="210">
    <w:name w:val="Основной текст с отступом 21"/>
    <w:basedOn w:val="a0"/>
    <w:rsid w:val="00A24B97"/>
    <w:pPr>
      <w:suppressAutoHyphens/>
      <w:ind w:firstLine="720"/>
      <w:jc w:val="both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211">
    <w:name w:val="Основной текст 21"/>
    <w:basedOn w:val="a0"/>
    <w:rsid w:val="00A24B9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highlight3">
    <w:name w:val="highlight3"/>
    <w:basedOn w:val="a1"/>
    <w:rsid w:val="006B3161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35677F"/>
    <w:rPr>
      <w:color w:val="605E5C"/>
      <w:shd w:val="clear" w:color="auto" w:fill="E1DFDD"/>
    </w:rPr>
  </w:style>
  <w:style w:type="character" w:customStyle="1" w:styleId="Bodytext2">
    <w:name w:val="Body text (2)_"/>
    <w:basedOn w:val="a1"/>
    <w:link w:val="Bodytext20"/>
    <w:rsid w:val="00AB6EDD"/>
    <w:rPr>
      <w:rFonts w:cs="Calibri"/>
      <w:shd w:val="clear" w:color="auto" w:fill="FFFFFF"/>
    </w:rPr>
  </w:style>
  <w:style w:type="paragraph" w:customStyle="1" w:styleId="Bodytext20">
    <w:name w:val="Body text (2)"/>
    <w:basedOn w:val="a0"/>
    <w:link w:val="Bodytext2"/>
    <w:rsid w:val="00AB6EDD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Calibri" w:eastAsia="Calibri" w:hAnsi="Calibri" w:cs="Calibri"/>
      <w:sz w:val="22"/>
      <w:szCs w:val="22"/>
      <w:lang w:val="ru-RU"/>
    </w:rPr>
  </w:style>
  <w:style w:type="paragraph" w:styleId="afff0">
    <w:name w:val="Plain Text"/>
    <w:basedOn w:val="a0"/>
    <w:link w:val="afff1"/>
    <w:uiPriority w:val="99"/>
    <w:unhideWhenUsed/>
    <w:rsid w:val="00F3741E"/>
    <w:rPr>
      <w:rFonts w:ascii="Calibri" w:eastAsia="Calibri" w:hAnsi="Calibri" w:cs="Times New Roman"/>
      <w:sz w:val="22"/>
      <w:szCs w:val="21"/>
      <w:lang w:val="ru-RU" w:eastAsia="en-US"/>
    </w:rPr>
  </w:style>
  <w:style w:type="character" w:customStyle="1" w:styleId="afff1">
    <w:name w:val="Текст Знак"/>
    <w:basedOn w:val="a1"/>
    <w:link w:val="afff0"/>
    <w:uiPriority w:val="99"/>
    <w:rsid w:val="00F3741E"/>
    <w:rPr>
      <w:szCs w:val="21"/>
      <w:lang w:eastAsia="en-US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004E26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7969B9"/>
    <w:rPr>
      <w:color w:val="605E5C"/>
      <w:shd w:val="clear" w:color="auto" w:fill="E1DFDD"/>
    </w:rPr>
  </w:style>
  <w:style w:type="character" w:customStyle="1" w:styleId="42">
    <w:name w:val="Неразрешенное упоминание4"/>
    <w:basedOn w:val="a1"/>
    <w:uiPriority w:val="99"/>
    <w:semiHidden/>
    <w:unhideWhenUsed/>
    <w:rsid w:val="00E24BC4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E94BBB"/>
    <w:rPr>
      <w:color w:val="605E5C"/>
      <w:shd w:val="clear" w:color="auto" w:fill="E1DFDD"/>
    </w:rPr>
  </w:style>
  <w:style w:type="table" w:customStyle="1" w:styleId="29">
    <w:name w:val="Сетка таблицы2"/>
    <w:basedOn w:val="a2"/>
    <w:next w:val="af4"/>
    <w:uiPriority w:val="39"/>
    <w:rsid w:val="0075621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1"/>
    <w:uiPriority w:val="99"/>
    <w:semiHidden/>
    <w:unhideWhenUsed/>
    <w:rsid w:val="00EE4CBD"/>
    <w:rPr>
      <w:color w:val="605E5C"/>
      <w:shd w:val="clear" w:color="auto" w:fill="E1DFDD"/>
    </w:rPr>
  </w:style>
  <w:style w:type="character" w:customStyle="1" w:styleId="40">
    <w:name w:val="Заголовок 4 Знак"/>
    <w:basedOn w:val="a1"/>
    <w:link w:val="4"/>
    <w:uiPriority w:val="9"/>
    <w:semiHidden/>
    <w:rsid w:val="004C393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paragraph" w:customStyle="1" w:styleId="310">
    <w:name w:val="Основной текст 31"/>
    <w:basedOn w:val="a0"/>
    <w:rsid w:val="004C3937"/>
    <w:pPr>
      <w:suppressAutoHyphens/>
      <w:jc w:val="center"/>
    </w:pPr>
    <w:rPr>
      <w:rFonts w:ascii="Arial" w:hAnsi="Arial" w:cs="Arial"/>
      <w:szCs w:val="22"/>
      <w:lang w:val="ru-RU" w:eastAsia="ar-SA"/>
    </w:rPr>
  </w:style>
  <w:style w:type="paragraph" w:customStyle="1" w:styleId="Normal1">
    <w:name w:val="Normal1"/>
    <w:rsid w:val="004C3937"/>
    <w:pPr>
      <w:widowControl w:val="0"/>
      <w:suppressAutoHyphens/>
      <w:spacing w:line="312" w:lineRule="auto"/>
      <w:ind w:firstLine="420"/>
      <w:jc w:val="both"/>
    </w:pPr>
    <w:rPr>
      <w:rFonts w:ascii="Times New Roman" w:eastAsia="Times New Roman" w:hAnsi="Times New Roman"/>
      <w:sz w:val="18"/>
      <w:szCs w:val="20"/>
      <w:lang w:eastAsia="ar-SA"/>
    </w:rPr>
  </w:style>
  <w:style w:type="character" w:styleId="afff3">
    <w:name w:val="endnote reference"/>
    <w:rsid w:val="00D976BE"/>
    <w:rPr>
      <w:vertAlign w:val="superscript"/>
    </w:rPr>
  </w:style>
  <w:style w:type="paragraph" w:customStyle="1" w:styleId="afff4">
    <w:name w:val="Текстовка"/>
    <w:basedOn w:val="a0"/>
    <w:rsid w:val="005640C3"/>
    <w:pPr>
      <w:ind w:firstLine="567"/>
      <w:jc w:val="both"/>
    </w:pPr>
    <w:rPr>
      <w:rFonts w:ascii="Arial" w:eastAsia="Calibri" w:hAnsi="Arial" w:cs="Times New Roman"/>
      <w:sz w:val="18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CA1EB-7DE9-4B6B-89E3-E46456ED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480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Валек Антон Игоревич</cp:lastModifiedBy>
  <cp:revision>7</cp:revision>
  <cp:lastPrinted>2021-09-02T09:23:00Z</cp:lastPrinted>
  <dcterms:created xsi:type="dcterms:W3CDTF">2022-08-31T09:00:00Z</dcterms:created>
  <dcterms:modified xsi:type="dcterms:W3CDTF">2022-10-14T14:49:00Z</dcterms:modified>
</cp:coreProperties>
</file>