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344F6C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344F6C">
        <w:rPr>
          <w:b/>
          <w:bCs/>
          <w:sz w:val="25"/>
          <w:szCs w:val="25"/>
        </w:rPr>
        <w:t>Договор о задатке №____</w:t>
      </w:r>
    </w:p>
    <w:p w14:paraId="0E50B648" w14:textId="1D1350A5" w:rsidR="0058685D" w:rsidRDefault="00BA6E94" w:rsidP="00932F51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344F6C">
        <w:rPr>
          <w:b/>
          <w:bCs/>
          <w:spacing w:val="30"/>
          <w:sz w:val="25"/>
          <w:szCs w:val="25"/>
        </w:rPr>
        <w:t>(договор присоединения)</w:t>
      </w:r>
    </w:p>
    <w:p w14:paraId="0AAC8726" w14:textId="5343335E" w:rsidR="0058685D" w:rsidRPr="0058685D" w:rsidRDefault="0058685D" w:rsidP="0058685D">
      <w:pPr>
        <w:shd w:val="clear" w:color="auto" w:fill="FFFFFF"/>
        <w:tabs>
          <w:tab w:val="left" w:pos="1145"/>
        </w:tabs>
        <w:ind w:left="7080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>«___»________ 202 ___ г.</w:t>
      </w:r>
    </w:p>
    <w:p w14:paraId="0EF89205" w14:textId="77777777" w:rsidR="00BA6E94" w:rsidRPr="00344F6C" w:rsidRDefault="00BA6E94" w:rsidP="00BA6E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7106720D" w14:textId="3D72FDB6" w:rsidR="00BA6E94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344F6C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претендент______________________________________________________________________на участие в торгах по продаже ___________ в ходе процедуры банкротства Должника 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Гражданина Российской Федерации Попова Сергея Владимировича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ИНН 683301370777,  СНИЛС 071-694-286 87 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в лице Финансового управляющего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Пилягина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Александра Романовича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ИНН 682965522400, СНИЛС 059-342-55376, действующего на основании Решения Арбитражного суда Тамбовской области от 17.10.2017 по делу №А64-5360/2017 с одной стороны, именуемый в дальнейшем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431FB1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___________________ (далее – Имущество</w:t>
      </w:r>
      <w:r>
        <w:rPr>
          <w:rFonts w:ascii="Times New Roman" w:hAnsi="Times New Roman" w:cs="Times New Roman"/>
          <w:sz w:val="25"/>
          <w:szCs w:val="25"/>
          <w:lang w:val="ru-RU"/>
        </w:rPr>
        <w:t>, Лот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), перечисляет денежные средства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Имущества</w:t>
      </w:r>
      <w:r w:rsidRPr="00431FB1">
        <w:rPr>
          <w:b/>
          <w:bCs/>
          <w:sz w:val="22"/>
          <w:szCs w:val="22"/>
          <w:lang w:val="ru-RU"/>
        </w:rPr>
        <w:t>,</w:t>
      </w:r>
      <w:r w:rsidRPr="00431FB1">
        <w:rPr>
          <w:bCs/>
          <w:sz w:val="22"/>
          <w:szCs w:val="22"/>
          <w:lang w:val="ru-RU"/>
        </w:rPr>
        <w:t xml:space="preserve"> </w:t>
      </w:r>
      <w:r w:rsidRPr="00431FB1">
        <w:rPr>
          <w:b/>
          <w:sz w:val="22"/>
          <w:szCs w:val="22"/>
          <w:lang w:val="ru-RU"/>
        </w:rPr>
        <w:t>установленной для определенного периода Торгов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344F6C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320402A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774A47A6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77AB9493" w14:textId="77777777" w:rsidR="00BA6E94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C339F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C339FC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C339F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C339FC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C339FC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C339FC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344F6C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344F6C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344F6C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 w:rsidRPr="00344F6C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E1578E" w14:textId="77777777" w:rsidR="00BA6E94" w:rsidRDefault="00BA6E94" w:rsidP="00BA6E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44F6C"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  <w:r w:rsidRPr="00D74EA0">
        <w:rPr>
          <w:lang w:val="ru-RU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24E8958A" w14:textId="77777777" w:rsidR="00BA6E94" w:rsidRPr="00344F6C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09BD9665" w14:textId="77777777" w:rsidR="00BA6E94" w:rsidRPr="00344F6C" w:rsidRDefault="00BA6E94" w:rsidP="00BA6E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93F4A34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C0E787F" w14:textId="77777777" w:rsidR="00BA6E94" w:rsidRPr="00344F6C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344F6C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РГАНИЗАТОР</w:t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: </w:t>
            </w:r>
          </w:p>
          <w:p w14:paraId="6AF6CD78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344F6C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423DA5AA" w14:textId="77777777" w:rsidR="00BA6E94" w:rsidRPr="00344F6C" w:rsidRDefault="00BA6E94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52093D41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1" w:name="_Hlk12535521"/>
          </w:p>
          <w:p w14:paraId="477FBFED" w14:textId="77777777" w:rsidR="00BA6E94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AF2D4B9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20D766B8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344F6C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1"/>
          </w:p>
        </w:tc>
        <w:tc>
          <w:tcPr>
            <w:tcW w:w="764" w:type="dxa"/>
          </w:tcPr>
          <w:p w14:paraId="28027C0E" w14:textId="77777777" w:rsidR="00BA6E94" w:rsidRPr="00344F6C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4F6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344F6C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344F6C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44F6C">
        <w:rPr>
          <w:rFonts w:ascii="Times New Roman" w:hAnsi="Times New Roman" w:cs="Times New Roman"/>
          <w:b/>
          <w:bCs/>
          <w:sz w:val="25"/>
          <w:szCs w:val="25"/>
        </w:rPr>
        <w:t>торгов</w:t>
      </w:r>
      <w:proofErr w:type="spellEnd"/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344F6C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7348C1C" w14:textId="6CFB20EB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344F6C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344F6C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344F6C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CE36F4" w:rsidRDefault="001C6027" w:rsidP="0058685D">
      <w:pPr>
        <w:pStyle w:val="24"/>
        <w:tabs>
          <w:tab w:val="left" w:pos="7740"/>
        </w:tabs>
        <w:spacing w:after="0"/>
        <w:ind w:left="0"/>
      </w:pPr>
    </w:p>
    <w:sectPr w:rsidR="001C6027" w:rsidRPr="00CE36F4" w:rsidSect="0058685D">
      <w:footerReference w:type="default" r:id="rId8"/>
      <w:type w:val="continuous"/>
      <w:pgSz w:w="11906" w:h="16838"/>
      <w:pgMar w:top="851" w:right="849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9</cp:revision>
  <cp:lastPrinted>2021-09-02T09:23:00Z</cp:lastPrinted>
  <dcterms:created xsi:type="dcterms:W3CDTF">2022-08-31T09:00:00Z</dcterms:created>
  <dcterms:modified xsi:type="dcterms:W3CDTF">2022-10-11T15:59:00Z</dcterms:modified>
</cp:coreProperties>
</file>