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6513" w14:textId="77777777" w:rsidR="009417DE" w:rsidRPr="00BA4069" w:rsidRDefault="009417DE" w:rsidP="009417DE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bookmarkStart w:id="0" w:name="_Hlk116653019"/>
      <w:r w:rsidRPr="00BA4069">
        <w:rPr>
          <w:b/>
          <w:bCs/>
          <w:sz w:val="25"/>
          <w:szCs w:val="25"/>
        </w:rPr>
        <w:t>Договор о задатке №____</w:t>
      </w:r>
    </w:p>
    <w:p w14:paraId="10DA6EAF" w14:textId="14988E79" w:rsidR="009417DE" w:rsidRPr="00BA4069" w:rsidRDefault="009417DE" w:rsidP="009417DE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BA4069">
        <w:rPr>
          <w:b/>
          <w:bCs/>
          <w:spacing w:val="30"/>
          <w:sz w:val="25"/>
          <w:szCs w:val="25"/>
        </w:rPr>
        <w:t>(договор присоединения)</w:t>
      </w:r>
    </w:p>
    <w:p w14:paraId="3B9E7360" w14:textId="77777777" w:rsidR="009417DE" w:rsidRPr="00BA4069" w:rsidRDefault="009417DE" w:rsidP="009417DE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</w:p>
    <w:p w14:paraId="26D4EED1" w14:textId="77777777" w:rsidR="009417DE" w:rsidRPr="00BA4069" w:rsidRDefault="009417DE" w:rsidP="009417DE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51DA8717" w14:textId="0D25E2D2" w:rsidR="009417DE" w:rsidRPr="00BA4069" w:rsidRDefault="009417DE" w:rsidP="00B07608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Канцеровой Елены Владимировны, действующей на основании Доверенности от 01.01.2022 № Д-027 и присоединившийся к настоящему Договору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претендент____________________________________________________________________________на участие в торгах по продаже ___________ в ходе процедуры банкротства Должника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Гражданина Российской Федерации </w:t>
      </w:r>
      <w:r w:rsidR="00B07608"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Гапоненко Игоря Михайловича </w:t>
      </w:r>
      <w:r w:rsidR="00B07608"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(дата рождения 27.09.1967, место рождения: с. Осколково, Стародубского района, Брянской области, ИНН 321201000564,  СНИЛС 115-924-313 45, место жительства: Брянская обл., Жуковский район, д.Шамордино, ул.Набережная, д.8), именуемый в дальнейшем «Доверитель», «Должник», </w:t>
      </w:r>
      <w:r w:rsidR="00B07608"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в лице </w:t>
      </w:r>
      <w:r w:rsid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ф</w:t>
      </w:r>
      <w:r w:rsidR="00B07608"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инансового управляющего Плюща Романа Петровича </w:t>
      </w:r>
      <w:r w:rsidR="00B07608" w:rsidRPr="00BA4069">
        <w:rPr>
          <w:rFonts w:ascii="Times New Roman" w:hAnsi="Times New Roman" w:cs="Times New Roman"/>
          <w:sz w:val="25"/>
          <w:szCs w:val="25"/>
          <w:lang w:val="ru-RU"/>
        </w:rPr>
        <w:t>(ИНН 322302013603, СНИЛС 109-308-016 29, адрес для корреспонденции: г. Брянск, ул. Комарова, д. 55, кв. 200; рег. номер 17937), член СРО ААУ "ЦФОП АПК" - Ассоциация арбитражных управляющих "Центр финансового оздоровления предприятий агропромышленного комплекса" (107031, г Москва, ул. Б. Дмитровка, д. 32, стр. 1, ИНН 7707030411, ОГРН</w:t>
      </w:r>
      <w:r w:rsidR="00B07608" w:rsidRPr="00BA4069">
        <w:rPr>
          <w:rFonts w:ascii="Times New Roman" w:hAnsi="Times New Roman" w:cs="Times New Roman"/>
          <w:sz w:val="25"/>
          <w:szCs w:val="25"/>
          <w:lang w:val="ru-RU"/>
        </w:rPr>
        <w:tab/>
        <w:t xml:space="preserve">1107799002057), действующего на основании Решения Арбитражного суда Брянской области от 10.12.2021 г. по делу № А09-1601/2021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с одной стороны, именуемый в дальнейшем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77D5BEA" w14:textId="25715C99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в торгах в форме ______ по продаже ___________________ (далее – Имущество), перечисляет денежные средства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 w:rsidR="00B07608"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20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(</w:t>
      </w:r>
      <w:r w:rsidR="00B07608" w:rsidRPr="00BA4069">
        <w:rPr>
          <w:rFonts w:ascii="Times New Roman" w:hAnsi="Times New Roman" w:cs="Times New Roman"/>
          <w:b/>
          <w:sz w:val="25"/>
          <w:szCs w:val="25"/>
          <w:lang w:val="ru-RU"/>
        </w:rPr>
        <w:t>двадцать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) % от начальной цены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Имущества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BA4069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2C3FFC3F" w14:textId="275EBD21" w:rsidR="009417DE" w:rsidRPr="00BA4069" w:rsidRDefault="009417DE" w:rsidP="00B07608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  <w:r w:rsidR="0066330D"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№ 40702810355000036459 в СЕВЕРО-ЗАПАДНЫЙ БАНК ПАО СБЕРБАНК,</w:t>
      </w:r>
    </w:p>
    <w:p w14:paraId="2DBCBC5A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3C929CC4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не позднее даты, указанной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5F94DD66" w14:textId="77777777" w:rsidR="009417DE" w:rsidRPr="00BA4069" w:rsidRDefault="009417DE" w:rsidP="009417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CFE75DB" w14:textId="77777777" w:rsidR="009417DE" w:rsidRPr="00BA4069" w:rsidRDefault="009417DE" w:rsidP="009417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8FC50A9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BA4069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BA4069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02AF5836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4. В платежном документе в графе «назначение платежа» должна содержаться информация: </w:t>
      </w:r>
      <w:r w:rsidRPr="00BA4069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1BD7C9FD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406CB57F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257B97AA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1761606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7A379FAB" w14:textId="77777777" w:rsidR="009417DE" w:rsidRPr="00BA4069" w:rsidRDefault="009417DE" w:rsidP="009417DE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A4069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42F56BDE" w14:textId="77777777" w:rsidR="009417DE" w:rsidRPr="00BA4069" w:rsidRDefault="009417DE" w:rsidP="009417DE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5C37EA28" w14:textId="77777777" w:rsidR="009417DE" w:rsidRPr="00BA4069" w:rsidRDefault="009417DE" w:rsidP="009417DE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</w:rPr>
        <w:t>Реквизиты сторон:</w:t>
      </w:r>
    </w:p>
    <w:p w14:paraId="681ED772" w14:textId="77777777" w:rsidR="009417DE" w:rsidRPr="00BA4069" w:rsidRDefault="009417DE" w:rsidP="009417DE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9417DE" w:rsidRPr="00BA4069" w14:paraId="36969277" w14:textId="77777777" w:rsidTr="00D47D2A">
        <w:trPr>
          <w:trHeight w:val="3059"/>
        </w:trPr>
        <w:tc>
          <w:tcPr>
            <w:tcW w:w="4786" w:type="dxa"/>
          </w:tcPr>
          <w:p w14:paraId="023C253B" w14:textId="77777777" w:rsidR="009417DE" w:rsidRPr="00BA4069" w:rsidRDefault="009417DE" w:rsidP="00D47D2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586D02BA" w14:textId="77777777" w:rsidR="009417DE" w:rsidRPr="00BA4069" w:rsidRDefault="009417DE" w:rsidP="00D47D2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690E7F8C" w14:textId="77777777" w:rsidR="009417DE" w:rsidRPr="00BA4069" w:rsidRDefault="009417DE" w:rsidP="00D47D2A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6C4016DE" w14:textId="77777777" w:rsidR="009417DE" w:rsidRPr="00BA4069" w:rsidRDefault="009417DE" w:rsidP="00D47D2A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71BA29E6" w14:textId="77777777" w:rsidR="009417DE" w:rsidRPr="00BA4069" w:rsidRDefault="009417DE" w:rsidP="00D47D2A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</w:p>
          <w:p w14:paraId="0DE64216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bookmarkStart w:id="1" w:name="_Hlk12535521"/>
          </w:p>
          <w:p w14:paraId="5581FE43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770439FC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78317D18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1D98E800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0E08F93B" w14:textId="77777777" w:rsidR="009417DE" w:rsidRPr="00BA4069" w:rsidRDefault="009417DE" w:rsidP="00D47D2A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1"/>
          </w:p>
        </w:tc>
        <w:tc>
          <w:tcPr>
            <w:tcW w:w="764" w:type="dxa"/>
          </w:tcPr>
          <w:p w14:paraId="094E0CE0" w14:textId="77777777" w:rsidR="009417DE" w:rsidRPr="00BA4069" w:rsidRDefault="009417DE" w:rsidP="00D47D2A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1250A8F2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3B6E0EE7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083E763C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F4A85C1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8FA3287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17130B9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E66EE38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3DCD98FC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4069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1372CFB2" w14:textId="77777777" w:rsidR="009417DE" w:rsidRPr="00BA4069" w:rsidRDefault="009417DE" w:rsidP="00D47D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497DBEEA" w14:textId="77777777" w:rsidR="009417DE" w:rsidRPr="00BA4069" w:rsidRDefault="009417DE" w:rsidP="009417DE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7811EF1F" w14:textId="77777777" w:rsidR="009417DE" w:rsidRPr="00BA4069" w:rsidRDefault="009417DE" w:rsidP="009417DE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A4069">
        <w:rPr>
          <w:rFonts w:ascii="Times New Roman" w:hAnsi="Times New Roman" w:cs="Times New Roman"/>
          <w:b/>
          <w:bCs/>
          <w:sz w:val="25"/>
          <w:szCs w:val="25"/>
        </w:rPr>
        <w:t xml:space="preserve">    От Организатора торгов</w:t>
      </w:r>
      <w:r w:rsidRPr="00BA4069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A4069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A4069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BA4069">
        <w:rPr>
          <w:rFonts w:ascii="Times New Roman" w:hAnsi="Times New Roman" w:cs="Times New Roman"/>
          <w:b/>
          <w:bCs/>
          <w:sz w:val="25"/>
          <w:szCs w:val="25"/>
        </w:rPr>
        <w:tab/>
        <w:t>ОТ ПРЕТЕНДЕНТА</w:t>
      </w:r>
    </w:p>
    <w:p w14:paraId="630F697A" w14:textId="77777777" w:rsidR="009417DE" w:rsidRPr="00BA4069" w:rsidRDefault="009417DE" w:rsidP="009417DE">
      <w:pPr>
        <w:rPr>
          <w:rFonts w:ascii="Times New Roman" w:hAnsi="Times New Roman" w:cs="Times New Roman"/>
          <w:sz w:val="25"/>
          <w:szCs w:val="25"/>
        </w:rPr>
      </w:pPr>
    </w:p>
    <w:p w14:paraId="614E58D7" w14:textId="77777777" w:rsidR="009417DE" w:rsidRPr="00BA4069" w:rsidRDefault="009417DE" w:rsidP="009417DE">
      <w:pPr>
        <w:rPr>
          <w:rFonts w:ascii="Times New Roman" w:hAnsi="Times New Roman" w:cs="Times New Roman"/>
          <w:sz w:val="25"/>
          <w:szCs w:val="25"/>
        </w:rPr>
      </w:pPr>
    </w:p>
    <w:p w14:paraId="15B3230C" w14:textId="77777777" w:rsidR="009417DE" w:rsidRPr="00BA4069" w:rsidRDefault="009417DE" w:rsidP="009417DE">
      <w:pPr>
        <w:rPr>
          <w:rFonts w:ascii="Times New Roman" w:hAnsi="Times New Roman" w:cs="Times New Roman"/>
          <w:sz w:val="25"/>
          <w:szCs w:val="25"/>
        </w:rPr>
      </w:pPr>
    </w:p>
    <w:p w14:paraId="14544F44" w14:textId="77777777" w:rsidR="009417DE" w:rsidRPr="00BA4069" w:rsidRDefault="009417DE" w:rsidP="009417DE">
      <w:pPr>
        <w:rPr>
          <w:rFonts w:ascii="Times New Roman" w:hAnsi="Times New Roman" w:cs="Times New Roman"/>
          <w:sz w:val="25"/>
          <w:szCs w:val="25"/>
        </w:rPr>
      </w:pPr>
      <w:r w:rsidRPr="00BA4069">
        <w:rPr>
          <w:rFonts w:ascii="Times New Roman" w:hAnsi="Times New Roman" w:cs="Times New Roman"/>
          <w:sz w:val="25"/>
          <w:szCs w:val="25"/>
        </w:rPr>
        <w:t>_____________________/ Е.В. Канцерова/</w:t>
      </w:r>
      <w:r w:rsidRPr="00BA4069">
        <w:rPr>
          <w:rFonts w:ascii="Times New Roman" w:hAnsi="Times New Roman" w:cs="Times New Roman"/>
          <w:sz w:val="25"/>
          <w:szCs w:val="25"/>
        </w:rPr>
        <w:tab/>
        <w:t xml:space="preserve">            ________________________/_________</w:t>
      </w:r>
    </w:p>
    <w:bookmarkEnd w:id="0"/>
    <w:p w14:paraId="561FB75E" w14:textId="664616BD" w:rsidR="001C6027" w:rsidRPr="00BA4069" w:rsidRDefault="001C6027" w:rsidP="004A46B4">
      <w:pPr>
        <w:pStyle w:val="24"/>
        <w:tabs>
          <w:tab w:val="left" w:pos="7740"/>
        </w:tabs>
        <w:spacing w:after="0"/>
        <w:ind w:left="-540" w:firstLine="1248"/>
        <w:rPr>
          <w:sz w:val="25"/>
          <w:szCs w:val="25"/>
        </w:rPr>
      </w:pPr>
    </w:p>
    <w:sectPr w:rsidR="001C6027" w:rsidRPr="00BA4069" w:rsidSect="00B07608">
      <w:footerReference w:type="default" r:id="rId8"/>
      <w:type w:val="continuous"/>
      <w:pgSz w:w="11906" w:h="16838"/>
      <w:pgMar w:top="993" w:right="707" w:bottom="709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7460" w14:textId="77777777" w:rsidR="00574734" w:rsidRDefault="00574734" w:rsidP="007836CC">
      <w:r>
        <w:separator/>
      </w:r>
    </w:p>
  </w:endnote>
  <w:endnote w:type="continuationSeparator" w:id="0">
    <w:p w14:paraId="47C30F8E" w14:textId="77777777" w:rsidR="00574734" w:rsidRDefault="00574734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Content>
      <w:p w14:paraId="1A649EC3" w14:textId="45BB9FA9" w:rsidR="003363F8" w:rsidRDefault="003363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AAB7" w14:textId="77777777" w:rsidR="00574734" w:rsidRDefault="00574734" w:rsidP="007836CC">
      <w:r>
        <w:separator/>
      </w:r>
    </w:p>
  </w:footnote>
  <w:footnote w:type="continuationSeparator" w:id="0">
    <w:p w14:paraId="1B496E33" w14:textId="77777777" w:rsidR="00574734" w:rsidRDefault="00574734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3"/>
  </w:num>
  <w:num w:numId="2" w16cid:durableId="2144695112">
    <w:abstractNumId w:val="20"/>
  </w:num>
  <w:num w:numId="3" w16cid:durableId="571086131">
    <w:abstractNumId w:val="16"/>
  </w:num>
  <w:num w:numId="4" w16cid:durableId="1587031605">
    <w:abstractNumId w:val="22"/>
  </w:num>
  <w:num w:numId="5" w16cid:durableId="791628842">
    <w:abstractNumId w:val="10"/>
  </w:num>
  <w:num w:numId="6" w16cid:durableId="63376061">
    <w:abstractNumId w:val="15"/>
  </w:num>
  <w:num w:numId="7" w16cid:durableId="689189292">
    <w:abstractNumId w:val="18"/>
  </w:num>
  <w:num w:numId="8" w16cid:durableId="1397555382">
    <w:abstractNumId w:val="19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2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1"/>
  </w:num>
  <w:num w:numId="17" w16cid:durableId="1717505077">
    <w:abstractNumId w:val="17"/>
  </w:num>
  <w:num w:numId="18" w16cid:durableId="362557477">
    <w:abstractNumId w:val="7"/>
  </w:num>
  <w:num w:numId="19" w16cid:durableId="60812236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4734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330D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69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4BD3"/>
    <w:rsid w:val="00934BDD"/>
    <w:rsid w:val="00934C3F"/>
    <w:rsid w:val="00936CA3"/>
    <w:rsid w:val="00937120"/>
    <w:rsid w:val="0093776A"/>
    <w:rsid w:val="009377C8"/>
    <w:rsid w:val="0093796B"/>
    <w:rsid w:val="009417DE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5394"/>
    <w:rsid w:val="0099556F"/>
    <w:rsid w:val="0099637A"/>
    <w:rsid w:val="00997B62"/>
    <w:rsid w:val="009A0C3E"/>
    <w:rsid w:val="009A27D0"/>
    <w:rsid w:val="009A6D7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608"/>
    <w:rsid w:val="00B07A89"/>
    <w:rsid w:val="00B10073"/>
    <w:rsid w:val="00B120C5"/>
    <w:rsid w:val="00B129D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069"/>
    <w:rsid w:val="00BA4139"/>
    <w:rsid w:val="00BA48C3"/>
    <w:rsid w:val="00BA5077"/>
    <w:rsid w:val="00BA60A0"/>
    <w:rsid w:val="00BA64B9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78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4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3">
    <w:name w:val="endnote reference"/>
    <w:rsid w:val="00D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10</cp:revision>
  <cp:lastPrinted>2021-09-02T09:23:00Z</cp:lastPrinted>
  <dcterms:created xsi:type="dcterms:W3CDTF">2022-08-31T09:00:00Z</dcterms:created>
  <dcterms:modified xsi:type="dcterms:W3CDTF">2022-10-14T12:17:00Z</dcterms:modified>
</cp:coreProperties>
</file>