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1F8B" w14:textId="77777777" w:rsidR="0065083C" w:rsidRDefault="0065083C" w:rsidP="0065083C">
      <w:pPr>
        <w:pStyle w:val="aff1"/>
        <w:spacing w:before="0" w:beforeAutospacing="0" w:after="0" w:afterAutospacing="0"/>
        <w:rPr>
          <w:b/>
          <w:bCs/>
          <w:sz w:val="25"/>
          <w:szCs w:val="25"/>
        </w:rPr>
      </w:pPr>
    </w:p>
    <w:p w14:paraId="1A7C51F5" w14:textId="18DF12B4" w:rsidR="00642594" w:rsidRDefault="00642594" w:rsidP="00C47B66">
      <w:pPr>
        <w:widowControl w:val="0"/>
        <w:spacing w:line="274" w:lineRule="exact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14:paraId="0400C957" w14:textId="77777777" w:rsidR="00642594" w:rsidRPr="00BA4069" w:rsidRDefault="00642594" w:rsidP="0064259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A4069">
        <w:rPr>
          <w:b/>
          <w:bCs/>
          <w:sz w:val="25"/>
          <w:szCs w:val="25"/>
        </w:rPr>
        <w:t>Договор о задатке №____</w:t>
      </w:r>
    </w:p>
    <w:p w14:paraId="2D38C993" w14:textId="77777777" w:rsidR="00642594" w:rsidRPr="00BA4069" w:rsidRDefault="00642594" w:rsidP="00642594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7699E45D" w14:textId="77777777" w:rsidR="00642594" w:rsidRPr="00BA4069" w:rsidRDefault="00642594" w:rsidP="0064259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08DACD6F" w14:textId="223EBA40" w:rsidR="00642594" w:rsidRPr="00C47B66" w:rsidRDefault="00642594" w:rsidP="006425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A4069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</w:t>
      </w:r>
      <w:r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</w:t>
      </w:r>
      <w:r>
        <w:rPr>
          <w:rFonts w:ascii="Times New Roman" w:hAnsi="Times New Roman" w:cs="Times New Roman"/>
          <w:sz w:val="25"/>
          <w:szCs w:val="25"/>
          <w:lang w:val="ru-RU"/>
        </w:rPr>
        <w:t>реализации 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</w:t>
      </w:r>
      <w:r w:rsidRPr="00C47B66">
        <w:rPr>
          <w:rFonts w:ascii="Times New Roman" w:hAnsi="Times New Roman" w:cs="Times New Roman"/>
          <w:b/>
          <w:bCs/>
          <w:sz w:val="25"/>
          <w:szCs w:val="25"/>
          <w:lang w:val="ru-RU"/>
        </w:rPr>
        <w:t>Обществом с ограниченной ответственностью "БАЗАЛЬТ"</w:t>
      </w:r>
      <w:r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47B66">
        <w:rPr>
          <w:rFonts w:ascii="Times New Roman" w:hAnsi="Times New Roman" w:cs="Times New Roman"/>
          <w:b/>
          <w:bCs/>
          <w:sz w:val="25"/>
          <w:szCs w:val="25"/>
          <w:lang w:val="ru-RU"/>
        </w:rPr>
        <w:t>ОГРН 1137746453602, ИНН 7705541153</w:t>
      </w:r>
      <w:r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, КПП 770501001, адрес: 115035, Москва, ул. Садовническая, 72, стр.1,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именуемый в дальнейшем «Доверитель», «Должник»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в лице </w:t>
      </w:r>
      <w:r w:rsidRPr="00C47B66">
        <w:rPr>
          <w:rFonts w:ascii="Times New Roman" w:hAnsi="Times New Roman" w:cs="Times New Roman"/>
          <w:b/>
          <w:bCs/>
          <w:sz w:val="25"/>
          <w:szCs w:val="25"/>
          <w:lang w:val="ru-RU"/>
        </w:rPr>
        <w:t>конкурсного управляющего Новожилова Владимира Владимировича (ИНН 771003753079, СНИЛС 058-430-053 47</w:t>
      </w:r>
      <w:r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, действующего на основании Решения Арбитражного суда г. Москвы от 16.03.2022 г., по делу № А40-220595/21-57-1205 </w:t>
      </w:r>
      <w:bookmarkStart w:id="0" w:name="_Hlk117245331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>
        <w:rPr>
          <w:rFonts w:ascii="Times New Roman" w:hAnsi="Times New Roman" w:cs="Times New Roman"/>
          <w:sz w:val="25"/>
          <w:szCs w:val="25"/>
          <w:lang w:val="ru-RU"/>
        </w:rPr>
        <w:t>другой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стороны, </w:t>
      </w:r>
      <w:bookmarkEnd w:id="0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именуемый в дальнейшем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07C25D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20 (двадцать)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5EED9AFB" w14:textId="1ECB5AA1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</w:t>
      </w:r>
      <w:proofErr w:type="gramStart"/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с  40702810355000036459</w:t>
      </w:r>
      <w:proofErr w:type="gramEnd"/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5C5F6BF2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53BCF7CF" w14:textId="77777777" w:rsidR="00642594" w:rsidRPr="00BA4069" w:rsidRDefault="00642594" w:rsidP="006425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37B9253" w14:textId="77777777" w:rsidR="00642594" w:rsidRPr="00BA4069" w:rsidRDefault="00642594" w:rsidP="006425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A930A1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23BB45FD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6278C8E9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>5. Исполнение обязанности по внесению суммы задатка третьими лицами не допускается.</w:t>
      </w:r>
    </w:p>
    <w:p w14:paraId="4EC06FDB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478FFCE6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9E5E34F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34E5327" w14:textId="77777777" w:rsidR="00642594" w:rsidRPr="00BA4069" w:rsidRDefault="00642594" w:rsidP="006425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ED89F9C" w14:textId="77777777" w:rsidR="00642594" w:rsidRPr="00BA4069" w:rsidRDefault="00642594" w:rsidP="0064259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7701678" w14:textId="164AA6C5" w:rsidR="00642594" w:rsidRDefault="00642594" w:rsidP="006425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48EC9A13" w14:textId="03F2CF8E" w:rsidR="00840331" w:rsidRDefault="00840331" w:rsidP="006425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151138DB" w14:textId="77777777" w:rsidR="00840331" w:rsidRPr="00BA4069" w:rsidRDefault="00840331" w:rsidP="006425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642594" w:rsidRPr="00BA4069" w14:paraId="49E5E997" w14:textId="77777777" w:rsidTr="0086712D">
        <w:trPr>
          <w:trHeight w:val="3059"/>
        </w:trPr>
        <w:tc>
          <w:tcPr>
            <w:tcW w:w="4786" w:type="dxa"/>
          </w:tcPr>
          <w:p w14:paraId="721AA845" w14:textId="77777777" w:rsidR="00642594" w:rsidRPr="00BA4069" w:rsidRDefault="00642594" w:rsidP="0086712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3B6657E" w14:textId="77777777" w:rsidR="00642594" w:rsidRPr="00BA4069" w:rsidRDefault="00642594" w:rsidP="0086712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7604128" w14:textId="77777777" w:rsidR="00642594" w:rsidRPr="00BA4069" w:rsidRDefault="00642594" w:rsidP="0086712D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12B05FB8" w14:textId="77777777" w:rsidR="00642594" w:rsidRPr="00BA4069" w:rsidRDefault="00642594" w:rsidP="0086712D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1354D490" w14:textId="77777777" w:rsidR="00642594" w:rsidRPr="00BA4069" w:rsidRDefault="00642594" w:rsidP="0086712D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1" w:name="_Hlk12535521"/>
          </w:p>
          <w:p w14:paraId="386B4D10" w14:textId="77777777" w:rsidR="00642594" w:rsidRPr="00BA4069" w:rsidRDefault="00642594" w:rsidP="0086712D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77833DC" w14:textId="77777777" w:rsidR="00642594" w:rsidRPr="00BA4069" w:rsidRDefault="00642594" w:rsidP="0086712D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96A389E" w14:textId="77777777" w:rsidR="00642594" w:rsidRPr="00BA4069" w:rsidRDefault="00642594" w:rsidP="0086712D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B0AD9FD" w14:textId="77777777" w:rsidR="00642594" w:rsidRPr="00BA4069" w:rsidRDefault="00642594" w:rsidP="0086712D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1A59C1E3" w14:textId="77777777" w:rsidR="00642594" w:rsidRPr="00BA4069" w:rsidRDefault="00642594" w:rsidP="0086712D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06FE86D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0345199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22B36AB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EDD2C7D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600A69A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2045110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AA6BAF7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95F5BA4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A4B681C" w14:textId="77777777" w:rsidR="00642594" w:rsidRPr="00BA4069" w:rsidRDefault="00642594" w:rsidP="008671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43F2385" w14:textId="326129A5" w:rsidR="00642594" w:rsidRDefault="00642594" w:rsidP="006425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54877F60" w14:textId="77777777" w:rsidR="00840331" w:rsidRPr="00BA4069" w:rsidRDefault="00840331" w:rsidP="006425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55425ABD" w14:textId="77777777" w:rsidR="00642594" w:rsidRPr="00330EF9" w:rsidRDefault="00642594" w:rsidP="006425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6D9FF20E" w14:textId="7186B192" w:rsidR="00642594" w:rsidRDefault="00642594" w:rsidP="0064259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5757166A" w14:textId="5D77A33E" w:rsidR="00840331" w:rsidRDefault="00840331" w:rsidP="0064259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51BE6661" w14:textId="2E076971" w:rsidR="00840331" w:rsidRDefault="00840331" w:rsidP="0064259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D64CEDE" w14:textId="4D452083" w:rsidR="00840331" w:rsidRDefault="00840331" w:rsidP="0064259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ABC0952" w14:textId="77777777" w:rsidR="00840331" w:rsidRPr="00330EF9" w:rsidRDefault="00840331" w:rsidP="0064259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C15E46B" w14:textId="77777777" w:rsidR="00642594" w:rsidRPr="00330EF9" w:rsidRDefault="00642594" w:rsidP="0064259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5EE8B4E9" w14:textId="77777777" w:rsidR="00642594" w:rsidRPr="00330EF9" w:rsidRDefault="00642594" w:rsidP="00642594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330EF9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330EF9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207138E5" w14:textId="77777777" w:rsidR="00642594" w:rsidRDefault="00642594" w:rsidP="00642594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0DD4B66" w14:textId="77777777" w:rsidR="00642594" w:rsidRPr="00150C87" w:rsidRDefault="00642594" w:rsidP="0065083C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sectPr w:rsidR="00642594" w:rsidRPr="00150C87" w:rsidSect="00840331">
      <w:footerReference w:type="default" r:id="rId8"/>
      <w:type w:val="continuous"/>
      <w:pgSz w:w="11906" w:h="16838"/>
      <w:pgMar w:top="709" w:right="1133" w:bottom="709" w:left="993" w:header="709" w:footer="408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6ACF" w14:textId="77777777" w:rsidR="00824ABD" w:rsidRDefault="00824ABD" w:rsidP="007836CC">
      <w:r>
        <w:separator/>
      </w:r>
    </w:p>
  </w:endnote>
  <w:endnote w:type="continuationSeparator" w:id="0">
    <w:p w14:paraId="11FDFA22" w14:textId="77777777" w:rsidR="00824ABD" w:rsidRDefault="00824ABD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96CC974" w14:textId="6A590D0E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F9" w:rsidRPr="00AE6AF9">
          <w:rPr>
            <w:noProof/>
            <w:lang w:val="ru-RU"/>
          </w:rPr>
          <w:t>7</w:t>
        </w:r>
        <w:r>
          <w:fldChar w:fldCharType="end"/>
        </w:r>
      </w:p>
    </w:sdtContent>
  </w:sdt>
  <w:p w14:paraId="7D7930F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2F82" w14:textId="77777777" w:rsidR="00824ABD" w:rsidRDefault="00824ABD" w:rsidP="007836CC">
      <w:r>
        <w:separator/>
      </w:r>
    </w:p>
  </w:footnote>
  <w:footnote w:type="continuationSeparator" w:id="0">
    <w:p w14:paraId="6E63A545" w14:textId="77777777" w:rsidR="00824ABD" w:rsidRDefault="00824ABD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86" style="width:12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4805"/>
    <w:multiLevelType w:val="hybridMultilevel"/>
    <w:tmpl w:val="44E0C0BC"/>
    <w:lvl w:ilvl="0" w:tplc="D81A0A4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155C60"/>
    <w:multiLevelType w:val="hybridMultilevel"/>
    <w:tmpl w:val="504A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81C4A"/>
    <w:multiLevelType w:val="hybridMultilevel"/>
    <w:tmpl w:val="BF687716"/>
    <w:lvl w:ilvl="0" w:tplc="05A2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B86184">
      <w:numFmt w:val="none"/>
      <w:lvlText w:val=""/>
      <w:lvlJc w:val="left"/>
      <w:pPr>
        <w:tabs>
          <w:tab w:val="num" w:pos="360"/>
        </w:tabs>
      </w:pPr>
    </w:lvl>
    <w:lvl w:ilvl="2" w:tplc="7812E06E">
      <w:numFmt w:val="none"/>
      <w:lvlText w:val=""/>
      <w:lvlJc w:val="left"/>
      <w:pPr>
        <w:tabs>
          <w:tab w:val="num" w:pos="360"/>
        </w:tabs>
      </w:pPr>
    </w:lvl>
    <w:lvl w:ilvl="3" w:tplc="801C4E96">
      <w:numFmt w:val="none"/>
      <w:lvlText w:val=""/>
      <w:lvlJc w:val="left"/>
      <w:pPr>
        <w:tabs>
          <w:tab w:val="num" w:pos="360"/>
        </w:tabs>
      </w:pPr>
    </w:lvl>
    <w:lvl w:ilvl="4" w:tplc="3BA48810">
      <w:numFmt w:val="none"/>
      <w:lvlText w:val=""/>
      <w:lvlJc w:val="left"/>
      <w:pPr>
        <w:tabs>
          <w:tab w:val="num" w:pos="360"/>
        </w:tabs>
      </w:pPr>
    </w:lvl>
    <w:lvl w:ilvl="5" w:tplc="5F801E64">
      <w:numFmt w:val="none"/>
      <w:lvlText w:val=""/>
      <w:lvlJc w:val="left"/>
      <w:pPr>
        <w:tabs>
          <w:tab w:val="num" w:pos="360"/>
        </w:tabs>
      </w:pPr>
    </w:lvl>
    <w:lvl w:ilvl="6" w:tplc="24E00F78">
      <w:numFmt w:val="none"/>
      <w:lvlText w:val=""/>
      <w:lvlJc w:val="left"/>
      <w:pPr>
        <w:tabs>
          <w:tab w:val="num" w:pos="360"/>
        </w:tabs>
      </w:pPr>
    </w:lvl>
    <w:lvl w:ilvl="7" w:tplc="BC4C38CC">
      <w:numFmt w:val="none"/>
      <w:lvlText w:val=""/>
      <w:lvlJc w:val="left"/>
      <w:pPr>
        <w:tabs>
          <w:tab w:val="num" w:pos="360"/>
        </w:tabs>
      </w:pPr>
    </w:lvl>
    <w:lvl w:ilvl="8" w:tplc="5112934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D15E06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8" w15:restartNumberingAfterBreak="0">
    <w:nsid w:val="5B0B6CB5"/>
    <w:multiLevelType w:val="hybridMultilevel"/>
    <w:tmpl w:val="FAE269AE"/>
    <w:lvl w:ilvl="0" w:tplc="1CA8AF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17E2E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24" w15:restartNumberingAfterBreak="0">
    <w:nsid w:val="712C6213"/>
    <w:multiLevelType w:val="multilevel"/>
    <w:tmpl w:val="8476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2C4E8D"/>
    <w:multiLevelType w:val="hybridMultilevel"/>
    <w:tmpl w:val="A2F06FBE"/>
    <w:lvl w:ilvl="0" w:tplc="FA5091A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6177591">
    <w:abstractNumId w:val="15"/>
  </w:num>
  <w:num w:numId="2" w16cid:durableId="148716558">
    <w:abstractNumId w:val="25"/>
  </w:num>
  <w:num w:numId="3" w16cid:durableId="1141270652">
    <w:abstractNumId w:val="20"/>
  </w:num>
  <w:num w:numId="4" w16cid:durableId="452215023">
    <w:abstractNumId w:val="26"/>
  </w:num>
  <w:num w:numId="5" w16cid:durableId="984353839">
    <w:abstractNumId w:val="12"/>
  </w:num>
  <w:num w:numId="6" w16cid:durableId="300766609">
    <w:abstractNumId w:val="19"/>
  </w:num>
  <w:num w:numId="7" w16cid:durableId="1253050228">
    <w:abstractNumId w:val="21"/>
  </w:num>
  <w:num w:numId="8" w16cid:durableId="2108382385">
    <w:abstractNumId w:val="22"/>
  </w:num>
  <w:num w:numId="9" w16cid:durableId="574435759">
    <w:abstractNumId w:val="6"/>
  </w:num>
  <w:num w:numId="10" w16cid:durableId="1126698645">
    <w:abstractNumId w:val="13"/>
  </w:num>
  <w:num w:numId="11" w16cid:durableId="1796867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1856073">
    <w:abstractNumId w:val="9"/>
  </w:num>
  <w:num w:numId="13" w16cid:durableId="777602904">
    <w:abstractNumId w:val="14"/>
  </w:num>
  <w:num w:numId="14" w16cid:durableId="1858542036">
    <w:abstractNumId w:val="5"/>
  </w:num>
  <w:num w:numId="15" w16cid:durableId="1633243283">
    <w:abstractNumId w:val="10"/>
  </w:num>
  <w:num w:numId="16" w16cid:durableId="1692535855">
    <w:abstractNumId w:val="18"/>
  </w:num>
  <w:num w:numId="17" w16cid:durableId="773133289">
    <w:abstractNumId w:val="8"/>
  </w:num>
  <w:num w:numId="18" w16cid:durableId="780495665">
    <w:abstractNumId w:val="24"/>
  </w:num>
  <w:num w:numId="19" w16cid:durableId="311570427">
    <w:abstractNumId w:val="27"/>
  </w:num>
  <w:num w:numId="20" w16cid:durableId="2061710012">
    <w:abstractNumId w:val="7"/>
  </w:num>
  <w:num w:numId="21" w16cid:durableId="1075005632">
    <w:abstractNumId w:val="11"/>
  </w:num>
  <w:num w:numId="22" w16cid:durableId="400518584">
    <w:abstractNumId w:val="16"/>
  </w:num>
  <w:num w:numId="23" w16cid:durableId="1896430221">
    <w:abstractNumId w:val="23"/>
  </w:num>
  <w:num w:numId="24" w16cid:durableId="171608119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E11"/>
    <w:rsid w:val="00011714"/>
    <w:rsid w:val="00013061"/>
    <w:rsid w:val="00015839"/>
    <w:rsid w:val="000169E2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0DB1"/>
    <w:rsid w:val="00032EFF"/>
    <w:rsid w:val="00033D2F"/>
    <w:rsid w:val="00033F31"/>
    <w:rsid w:val="00034F0C"/>
    <w:rsid w:val="00035316"/>
    <w:rsid w:val="0003542A"/>
    <w:rsid w:val="0003608B"/>
    <w:rsid w:val="00040846"/>
    <w:rsid w:val="00040CE1"/>
    <w:rsid w:val="0004158D"/>
    <w:rsid w:val="00041770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1906"/>
    <w:rsid w:val="000623F5"/>
    <w:rsid w:val="00062D1A"/>
    <w:rsid w:val="00063FDC"/>
    <w:rsid w:val="000640F7"/>
    <w:rsid w:val="0006578C"/>
    <w:rsid w:val="00071D62"/>
    <w:rsid w:val="00072178"/>
    <w:rsid w:val="000736CB"/>
    <w:rsid w:val="000755A0"/>
    <w:rsid w:val="0007667D"/>
    <w:rsid w:val="0008011B"/>
    <w:rsid w:val="00082830"/>
    <w:rsid w:val="00082A33"/>
    <w:rsid w:val="00082B7B"/>
    <w:rsid w:val="000836B1"/>
    <w:rsid w:val="00083AB9"/>
    <w:rsid w:val="00083E95"/>
    <w:rsid w:val="000851D0"/>
    <w:rsid w:val="00085EFB"/>
    <w:rsid w:val="0008618C"/>
    <w:rsid w:val="0008703F"/>
    <w:rsid w:val="0009008F"/>
    <w:rsid w:val="00090D63"/>
    <w:rsid w:val="000912B3"/>
    <w:rsid w:val="000918A9"/>
    <w:rsid w:val="0009213D"/>
    <w:rsid w:val="0009219C"/>
    <w:rsid w:val="00092B31"/>
    <w:rsid w:val="00093E48"/>
    <w:rsid w:val="000951DA"/>
    <w:rsid w:val="00097BE6"/>
    <w:rsid w:val="000A150D"/>
    <w:rsid w:val="000A153B"/>
    <w:rsid w:val="000A16DA"/>
    <w:rsid w:val="000A1D02"/>
    <w:rsid w:val="000A28C9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08C"/>
    <w:rsid w:val="000B7134"/>
    <w:rsid w:val="000C13E4"/>
    <w:rsid w:val="000C13F0"/>
    <w:rsid w:val="000C2E79"/>
    <w:rsid w:val="000C2E87"/>
    <w:rsid w:val="000C3D91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397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B23"/>
    <w:rsid w:val="000F3ED5"/>
    <w:rsid w:val="000F49B1"/>
    <w:rsid w:val="000F5109"/>
    <w:rsid w:val="000F686B"/>
    <w:rsid w:val="00101ED5"/>
    <w:rsid w:val="00103167"/>
    <w:rsid w:val="00107181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6E27"/>
    <w:rsid w:val="00127351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1A1A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C87"/>
    <w:rsid w:val="001517CE"/>
    <w:rsid w:val="001527F6"/>
    <w:rsid w:val="00152F1D"/>
    <w:rsid w:val="00153AF2"/>
    <w:rsid w:val="00155189"/>
    <w:rsid w:val="001561EC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471"/>
    <w:rsid w:val="001A7EAC"/>
    <w:rsid w:val="001A7F3C"/>
    <w:rsid w:val="001B0CC9"/>
    <w:rsid w:val="001B1335"/>
    <w:rsid w:val="001B2E22"/>
    <w:rsid w:val="001B2F52"/>
    <w:rsid w:val="001B376F"/>
    <w:rsid w:val="001B3BC1"/>
    <w:rsid w:val="001B4638"/>
    <w:rsid w:val="001B5BB7"/>
    <w:rsid w:val="001B60E9"/>
    <w:rsid w:val="001B75CA"/>
    <w:rsid w:val="001C0B5D"/>
    <w:rsid w:val="001C1BE2"/>
    <w:rsid w:val="001C35DD"/>
    <w:rsid w:val="001C3600"/>
    <w:rsid w:val="001C391E"/>
    <w:rsid w:val="001C4470"/>
    <w:rsid w:val="001C4AFF"/>
    <w:rsid w:val="001C4F16"/>
    <w:rsid w:val="001C5234"/>
    <w:rsid w:val="001C6F12"/>
    <w:rsid w:val="001C74E5"/>
    <w:rsid w:val="001D0CA9"/>
    <w:rsid w:val="001D1141"/>
    <w:rsid w:val="001D149B"/>
    <w:rsid w:val="001D21B7"/>
    <w:rsid w:val="001D3A95"/>
    <w:rsid w:val="001D54E9"/>
    <w:rsid w:val="001D576C"/>
    <w:rsid w:val="001D5970"/>
    <w:rsid w:val="001D5B9E"/>
    <w:rsid w:val="001D64AE"/>
    <w:rsid w:val="001D6638"/>
    <w:rsid w:val="001D6763"/>
    <w:rsid w:val="001D718A"/>
    <w:rsid w:val="001D7A55"/>
    <w:rsid w:val="001E085E"/>
    <w:rsid w:val="001E0E69"/>
    <w:rsid w:val="001E242B"/>
    <w:rsid w:val="001E2DED"/>
    <w:rsid w:val="001E6951"/>
    <w:rsid w:val="001F2906"/>
    <w:rsid w:val="001F4BD8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185E"/>
    <w:rsid w:val="002018E6"/>
    <w:rsid w:val="00202CFC"/>
    <w:rsid w:val="00202F7F"/>
    <w:rsid w:val="00203E96"/>
    <w:rsid w:val="00205997"/>
    <w:rsid w:val="0020607A"/>
    <w:rsid w:val="00206D9A"/>
    <w:rsid w:val="00207FA3"/>
    <w:rsid w:val="002104DC"/>
    <w:rsid w:val="00210E9E"/>
    <w:rsid w:val="00212ACA"/>
    <w:rsid w:val="00213397"/>
    <w:rsid w:val="00214ECC"/>
    <w:rsid w:val="00215256"/>
    <w:rsid w:val="00215D7A"/>
    <w:rsid w:val="00216A4B"/>
    <w:rsid w:val="00216C6A"/>
    <w:rsid w:val="00217C61"/>
    <w:rsid w:val="00217F5D"/>
    <w:rsid w:val="00220684"/>
    <w:rsid w:val="00221CA2"/>
    <w:rsid w:val="00221F48"/>
    <w:rsid w:val="00222099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5D73"/>
    <w:rsid w:val="002371E5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0D54"/>
    <w:rsid w:val="00261C92"/>
    <w:rsid w:val="00262E5F"/>
    <w:rsid w:val="00263A48"/>
    <w:rsid w:val="00266AA8"/>
    <w:rsid w:val="00267016"/>
    <w:rsid w:val="0026709E"/>
    <w:rsid w:val="00267D9D"/>
    <w:rsid w:val="0027053F"/>
    <w:rsid w:val="002744F0"/>
    <w:rsid w:val="00276720"/>
    <w:rsid w:val="00277A23"/>
    <w:rsid w:val="00280E09"/>
    <w:rsid w:val="00281619"/>
    <w:rsid w:val="002819BB"/>
    <w:rsid w:val="0028451C"/>
    <w:rsid w:val="0028568D"/>
    <w:rsid w:val="00292E6A"/>
    <w:rsid w:val="00293529"/>
    <w:rsid w:val="0029699C"/>
    <w:rsid w:val="0029796A"/>
    <w:rsid w:val="002A0126"/>
    <w:rsid w:val="002A037E"/>
    <w:rsid w:val="002A0984"/>
    <w:rsid w:val="002A0ADD"/>
    <w:rsid w:val="002A2C10"/>
    <w:rsid w:val="002A3809"/>
    <w:rsid w:val="002A4290"/>
    <w:rsid w:val="002A4FFC"/>
    <w:rsid w:val="002A7E1D"/>
    <w:rsid w:val="002B3F52"/>
    <w:rsid w:val="002B61D1"/>
    <w:rsid w:val="002B6A85"/>
    <w:rsid w:val="002B74F0"/>
    <w:rsid w:val="002B7933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0EC0"/>
    <w:rsid w:val="002D1D7D"/>
    <w:rsid w:val="002D3B5B"/>
    <w:rsid w:val="002D3B93"/>
    <w:rsid w:val="002D46F8"/>
    <w:rsid w:val="002D57C1"/>
    <w:rsid w:val="002D6C79"/>
    <w:rsid w:val="002E118B"/>
    <w:rsid w:val="002E187B"/>
    <w:rsid w:val="002E1A3E"/>
    <w:rsid w:val="002E1E19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74"/>
    <w:rsid w:val="00305683"/>
    <w:rsid w:val="00305A42"/>
    <w:rsid w:val="00307704"/>
    <w:rsid w:val="0031049A"/>
    <w:rsid w:val="00311815"/>
    <w:rsid w:val="00311A25"/>
    <w:rsid w:val="00311C46"/>
    <w:rsid w:val="003125A2"/>
    <w:rsid w:val="003128B7"/>
    <w:rsid w:val="00314875"/>
    <w:rsid w:val="003178FE"/>
    <w:rsid w:val="00320540"/>
    <w:rsid w:val="00321A3D"/>
    <w:rsid w:val="00321E30"/>
    <w:rsid w:val="00322ADE"/>
    <w:rsid w:val="00322D3A"/>
    <w:rsid w:val="00323A55"/>
    <w:rsid w:val="00324158"/>
    <w:rsid w:val="00324197"/>
    <w:rsid w:val="003248E6"/>
    <w:rsid w:val="003260DA"/>
    <w:rsid w:val="003272F7"/>
    <w:rsid w:val="00327637"/>
    <w:rsid w:val="00327C10"/>
    <w:rsid w:val="003309F3"/>
    <w:rsid w:val="00330FDC"/>
    <w:rsid w:val="003317F6"/>
    <w:rsid w:val="0033349B"/>
    <w:rsid w:val="003334E3"/>
    <w:rsid w:val="00333977"/>
    <w:rsid w:val="00335628"/>
    <w:rsid w:val="00335CF0"/>
    <w:rsid w:val="00335EAA"/>
    <w:rsid w:val="00336B18"/>
    <w:rsid w:val="003379B6"/>
    <w:rsid w:val="00337F09"/>
    <w:rsid w:val="003438F5"/>
    <w:rsid w:val="00346F9C"/>
    <w:rsid w:val="00347EE9"/>
    <w:rsid w:val="00347F26"/>
    <w:rsid w:val="0035089E"/>
    <w:rsid w:val="00350C67"/>
    <w:rsid w:val="003521C3"/>
    <w:rsid w:val="00352CC8"/>
    <w:rsid w:val="00353840"/>
    <w:rsid w:val="00354A9C"/>
    <w:rsid w:val="0035571B"/>
    <w:rsid w:val="003557B7"/>
    <w:rsid w:val="0035677F"/>
    <w:rsid w:val="003572FB"/>
    <w:rsid w:val="00360842"/>
    <w:rsid w:val="00361064"/>
    <w:rsid w:val="0036194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2440"/>
    <w:rsid w:val="00393BA4"/>
    <w:rsid w:val="00393D57"/>
    <w:rsid w:val="00394EA3"/>
    <w:rsid w:val="00395E18"/>
    <w:rsid w:val="00395E9A"/>
    <w:rsid w:val="003A09DB"/>
    <w:rsid w:val="003A0F2A"/>
    <w:rsid w:val="003A0F6D"/>
    <w:rsid w:val="003A12E7"/>
    <w:rsid w:val="003A16B9"/>
    <w:rsid w:val="003A290E"/>
    <w:rsid w:val="003A3948"/>
    <w:rsid w:val="003A3D61"/>
    <w:rsid w:val="003A42DE"/>
    <w:rsid w:val="003A476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3BE4"/>
    <w:rsid w:val="003B431E"/>
    <w:rsid w:val="003B5CDD"/>
    <w:rsid w:val="003B612F"/>
    <w:rsid w:val="003C0A7D"/>
    <w:rsid w:val="003C194D"/>
    <w:rsid w:val="003C5036"/>
    <w:rsid w:val="003C57F6"/>
    <w:rsid w:val="003C6309"/>
    <w:rsid w:val="003C6BBA"/>
    <w:rsid w:val="003D1277"/>
    <w:rsid w:val="003D41A7"/>
    <w:rsid w:val="003D5056"/>
    <w:rsid w:val="003D6B8C"/>
    <w:rsid w:val="003D72E4"/>
    <w:rsid w:val="003E0430"/>
    <w:rsid w:val="003E0A61"/>
    <w:rsid w:val="003E2D54"/>
    <w:rsid w:val="003E31BF"/>
    <w:rsid w:val="003E4337"/>
    <w:rsid w:val="003E58E7"/>
    <w:rsid w:val="003E617D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7F0"/>
    <w:rsid w:val="00423A50"/>
    <w:rsid w:val="00423B68"/>
    <w:rsid w:val="00423D7C"/>
    <w:rsid w:val="004258D8"/>
    <w:rsid w:val="00425B75"/>
    <w:rsid w:val="00425D52"/>
    <w:rsid w:val="00427477"/>
    <w:rsid w:val="00427F1B"/>
    <w:rsid w:val="004303BB"/>
    <w:rsid w:val="00430853"/>
    <w:rsid w:val="004309FB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14A1"/>
    <w:rsid w:val="00491C12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A662B"/>
    <w:rsid w:val="004B0FAF"/>
    <w:rsid w:val="004B1670"/>
    <w:rsid w:val="004B3B7A"/>
    <w:rsid w:val="004B3CF7"/>
    <w:rsid w:val="004B3CF9"/>
    <w:rsid w:val="004B604E"/>
    <w:rsid w:val="004B64E1"/>
    <w:rsid w:val="004B6D52"/>
    <w:rsid w:val="004B7073"/>
    <w:rsid w:val="004B7B3B"/>
    <w:rsid w:val="004B7F25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12F"/>
    <w:rsid w:val="004D66B2"/>
    <w:rsid w:val="004D6919"/>
    <w:rsid w:val="004D72F3"/>
    <w:rsid w:val="004E1D8B"/>
    <w:rsid w:val="004E1DCE"/>
    <w:rsid w:val="004E1ED4"/>
    <w:rsid w:val="004E2F2D"/>
    <w:rsid w:val="004E3A34"/>
    <w:rsid w:val="004E5249"/>
    <w:rsid w:val="004E6D91"/>
    <w:rsid w:val="004E76AE"/>
    <w:rsid w:val="004E7C1F"/>
    <w:rsid w:val="004F0533"/>
    <w:rsid w:val="004F14F4"/>
    <w:rsid w:val="004F1626"/>
    <w:rsid w:val="004F283B"/>
    <w:rsid w:val="004F3C2D"/>
    <w:rsid w:val="004F4413"/>
    <w:rsid w:val="004F6513"/>
    <w:rsid w:val="004F785B"/>
    <w:rsid w:val="00500B15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07E74"/>
    <w:rsid w:val="00513393"/>
    <w:rsid w:val="00514082"/>
    <w:rsid w:val="005141A5"/>
    <w:rsid w:val="005167E1"/>
    <w:rsid w:val="00516B8C"/>
    <w:rsid w:val="00516F5F"/>
    <w:rsid w:val="0051725F"/>
    <w:rsid w:val="005178CB"/>
    <w:rsid w:val="00517FE7"/>
    <w:rsid w:val="00521027"/>
    <w:rsid w:val="00521219"/>
    <w:rsid w:val="00521366"/>
    <w:rsid w:val="00521CCB"/>
    <w:rsid w:val="00521CD0"/>
    <w:rsid w:val="00522422"/>
    <w:rsid w:val="00522901"/>
    <w:rsid w:val="00522A89"/>
    <w:rsid w:val="005231AA"/>
    <w:rsid w:val="00523932"/>
    <w:rsid w:val="00523D13"/>
    <w:rsid w:val="00524792"/>
    <w:rsid w:val="005250FC"/>
    <w:rsid w:val="005255E2"/>
    <w:rsid w:val="00525E06"/>
    <w:rsid w:val="0053205E"/>
    <w:rsid w:val="00532210"/>
    <w:rsid w:val="00533FDA"/>
    <w:rsid w:val="0053458B"/>
    <w:rsid w:val="00534A1B"/>
    <w:rsid w:val="00535861"/>
    <w:rsid w:val="00537123"/>
    <w:rsid w:val="005375F6"/>
    <w:rsid w:val="0053780E"/>
    <w:rsid w:val="00537D5C"/>
    <w:rsid w:val="00540189"/>
    <w:rsid w:val="00540CFE"/>
    <w:rsid w:val="00540F1D"/>
    <w:rsid w:val="00541080"/>
    <w:rsid w:val="00541389"/>
    <w:rsid w:val="0054190B"/>
    <w:rsid w:val="005425F1"/>
    <w:rsid w:val="00544E28"/>
    <w:rsid w:val="005472C5"/>
    <w:rsid w:val="005475A3"/>
    <w:rsid w:val="00547E8C"/>
    <w:rsid w:val="00550564"/>
    <w:rsid w:val="00552D20"/>
    <w:rsid w:val="00552D56"/>
    <w:rsid w:val="005530FD"/>
    <w:rsid w:val="00554329"/>
    <w:rsid w:val="00555228"/>
    <w:rsid w:val="00555C15"/>
    <w:rsid w:val="00555F2D"/>
    <w:rsid w:val="005574F6"/>
    <w:rsid w:val="0055760A"/>
    <w:rsid w:val="005576EA"/>
    <w:rsid w:val="005616C0"/>
    <w:rsid w:val="00562031"/>
    <w:rsid w:val="00562878"/>
    <w:rsid w:val="00562E23"/>
    <w:rsid w:val="005631C0"/>
    <w:rsid w:val="005632B8"/>
    <w:rsid w:val="0056445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4044"/>
    <w:rsid w:val="00575561"/>
    <w:rsid w:val="0057613B"/>
    <w:rsid w:val="00580024"/>
    <w:rsid w:val="005812AB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AB2"/>
    <w:rsid w:val="005A15A8"/>
    <w:rsid w:val="005A1B71"/>
    <w:rsid w:val="005A227B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7BFE"/>
    <w:rsid w:val="005C10FB"/>
    <w:rsid w:val="005C44E0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2887"/>
    <w:rsid w:val="005E4AC5"/>
    <w:rsid w:val="005E4FFD"/>
    <w:rsid w:val="005E6C8D"/>
    <w:rsid w:val="005F0F26"/>
    <w:rsid w:val="005F1815"/>
    <w:rsid w:val="005F2046"/>
    <w:rsid w:val="005F2411"/>
    <w:rsid w:val="005F384B"/>
    <w:rsid w:val="005F53F8"/>
    <w:rsid w:val="005F6F3F"/>
    <w:rsid w:val="005F745F"/>
    <w:rsid w:val="005F7E25"/>
    <w:rsid w:val="00602412"/>
    <w:rsid w:val="00602AC8"/>
    <w:rsid w:val="00603410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02B4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D03"/>
    <w:rsid w:val="00617F36"/>
    <w:rsid w:val="00620AFD"/>
    <w:rsid w:val="00621255"/>
    <w:rsid w:val="006218B9"/>
    <w:rsid w:val="00621B49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2594"/>
    <w:rsid w:val="006427B0"/>
    <w:rsid w:val="00644F48"/>
    <w:rsid w:val="00646B04"/>
    <w:rsid w:val="0064712C"/>
    <w:rsid w:val="0065083C"/>
    <w:rsid w:val="00650BBF"/>
    <w:rsid w:val="006515FC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0F55"/>
    <w:rsid w:val="006A147C"/>
    <w:rsid w:val="006A2FAF"/>
    <w:rsid w:val="006A4755"/>
    <w:rsid w:val="006A6756"/>
    <w:rsid w:val="006B0A47"/>
    <w:rsid w:val="006B0A94"/>
    <w:rsid w:val="006B0B3E"/>
    <w:rsid w:val="006B0C14"/>
    <w:rsid w:val="006B3161"/>
    <w:rsid w:val="006B4219"/>
    <w:rsid w:val="006B4B2F"/>
    <w:rsid w:val="006B5F57"/>
    <w:rsid w:val="006B69F3"/>
    <w:rsid w:val="006B727C"/>
    <w:rsid w:val="006C0539"/>
    <w:rsid w:val="006C0C98"/>
    <w:rsid w:val="006C12F9"/>
    <w:rsid w:val="006C1541"/>
    <w:rsid w:val="006C217B"/>
    <w:rsid w:val="006C357A"/>
    <w:rsid w:val="006C43B4"/>
    <w:rsid w:val="006C489C"/>
    <w:rsid w:val="006C5F0E"/>
    <w:rsid w:val="006C622A"/>
    <w:rsid w:val="006C665C"/>
    <w:rsid w:val="006C6FDE"/>
    <w:rsid w:val="006D0A2C"/>
    <w:rsid w:val="006D117A"/>
    <w:rsid w:val="006D1261"/>
    <w:rsid w:val="006D16D1"/>
    <w:rsid w:val="006D3D44"/>
    <w:rsid w:val="006D4286"/>
    <w:rsid w:val="006D4C8C"/>
    <w:rsid w:val="006D678B"/>
    <w:rsid w:val="006D6F46"/>
    <w:rsid w:val="006D7A34"/>
    <w:rsid w:val="006D7FE8"/>
    <w:rsid w:val="006E19C4"/>
    <w:rsid w:val="006E1D3B"/>
    <w:rsid w:val="006E2425"/>
    <w:rsid w:val="006E27D9"/>
    <w:rsid w:val="006E2BD2"/>
    <w:rsid w:val="006E37F3"/>
    <w:rsid w:val="006E4A01"/>
    <w:rsid w:val="006E5801"/>
    <w:rsid w:val="006E6243"/>
    <w:rsid w:val="006E65A8"/>
    <w:rsid w:val="006E78CA"/>
    <w:rsid w:val="006E7942"/>
    <w:rsid w:val="006F0C42"/>
    <w:rsid w:val="006F2CF7"/>
    <w:rsid w:val="006F58CC"/>
    <w:rsid w:val="006F6DD8"/>
    <w:rsid w:val="006F7876"/>
    <w:rsid w:val="006F7933"/>
    <w:rsid w:val="00700DE8"/>
    <w:rsid w:val="0070247A"/>
    <w:rsid w:val="00702DC3"/>
    <w:rsid w:val="00704419"/>
    <w:rsid w:val="007048DF"/>
    <w:rsid w:val="00704A53"/>
    <w:rsid w:val="00705900"/>
    <w:rsid w:val="00706125"/>
    <w:rsid w:val="00706281"/>
    <w:rsid w:val="007068C7"/>
    <w:rsid w:val="00706B72"/>
    <w:rsid w:val="00706D34"/>
    <w:rsid w:val="00706ECA"/>
    <w:rsid w:val="00713C2B"/>
    <w:rsid w:val="00714DA4"/>
    <w:rsid w:val="0071591D"/>
    <w:rsid w:val="007166BF"/>
    <w:rsid w:val="00716E88"/>
    <w:rsid w:val="00722187"/>
    <w:rsid w:val="00725393"/>
    <w:rsid w:val="00725C77"/>
    <w:rsid w:val="00730F06"/>
    <w:rsid w:val="00731327"/>
    <w:rsid w:val="007323F5"/>
    <w:rsid w:val="007327CF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60D5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0A97"/>
    <w:rsid w:val="007720A2"/>
    <w:rsid w:val="0077226A"/>
    <w:rsid w:val="007733DB"/>
    <w:rsid w:val="00773966"/>
    <w:rsid w:val="00774959"/>
    <w:rsid w:val="007749F7"/>
    <w:rsid w:val="00775EA0"/>
    <w:rsid w:val="0077641F"/>
    <w:rsid w:val="0077756B"/>
    <w:rsid w:val="00780C31"/>
    <w:rsid w:val="00781509"/>
    <w:rsid w:val="00781892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26E"/>
    <w:rsid w:val="007B591C"/>
    <w:rsid w:val="007B5D6E"/>
    <w:rsid w:val="007B5E86"/>
    <w:rsid w:val="007B6529"/>
    <w:rsid w:val="007B6703"/>
    <w:rsid w:val="007C0037"/>
    <w:rsid w:val="007C097B"/>
    <w:rsid w:val="007C0B17"/>
    <w:rsid w:val="007C1360"/>
    <w:rsid w:val="007C140F"/>
    <w:rsid w:val="007C32EF"/>
    <w:rsid w:val="007C3A27"/>
    <w:rsid w:val="007C3EE1"/>
    <w:rsid w:val="007C5282"/>
    <w:rsid w:val="007C5D48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1273"/>
    <w:rsid w:val="00812E62"/>
    <w:rsid w:val="008132B4"/>
    <w:rsid w:val="008138F3"/>
    <w:rsid w:val="008141AB"/>
    <w:rsid w:val="00815B96"/>
    <w:rsid w:val="00815C36"/>
    <w:rsid w:val="00815DD0"/>
    <w:rsid w:val="008178AA"/>
    <w:rsid w:val="00817C92"/>
    <w:rsid w:val="0082011F"/>
    <w:rsid w:val="00821495"/>
    <w:rsid w:val="0082206E"/>
    <w:rsid w:val="00823459"/>
    <w:rsid w:val="00823772"/>
    <w:rsid w:val="00824ABD"/>
    <w:rsid w:val="00824F7E"/>
    <w:rsid w:val="00824F85"/>
    <w:rsid w:val="0082531A"/>
    <w:rsid w:val="008256AD"/>
    <w:rsid w:val="0082726B"/>
    <w:rsid w:val="00827B96"/>
    <w:rsid w:val="00827D52"/>
    <w:rsid w:val="0083016A"/>
    <w:rsid w:val="00831F28"/>
    <w:rsid w:val="0083267D"/>
    <w:rsid w:val="00832E22"/>
    <w:rsid w:val="008333F4"/>
    <w:rsid w:val="008338B3"/>
    <w:rsid w:val="0083401C"/>
    <w:rsid w:val="00834A2E"/>
    <w:rsid w:val="00840283"/>
    <w:rsid w:val="00840331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B5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5CDC"/>
    <w:rsid w:val="0086703D"/>
    <w:rsid w:val="00867497"/>
    <w:rsid w:val="008679F0"/>
    <w:rsid w:val="0087040B"/>
    <w:rsid w:val="0087166B"/>
    <w:rsid w:val="00871B6A"/>
    <w:rsid w:val="00873A4E"/>
    <w:rsid w:val="00874F12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1C8"/>
    <w:rsid w:val="00885C20"/>
    <w:rsid w:val="00886B7E"/>
    <w:rsid w:val="00887A42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5C4F"/>
    <w:rsid w:val="008B66E4"/>
    <w:rsid w:val="008B6AA5"/>
    <w:rsid w:val="008B7F98"/>
    <w:rsid w:val="008C0092"/>
    <w:rsid w:val="008C04A0"/>
    <w:rsid w:val="008C0705"/>
    <w:rsid w:val="008C273E"/>
    <w:rsid w:val="008C471E"/>
    <w:rsid w:val="008C5B5E"/>
    <w:rsid w:val="008C680B"/>
    <w:rsid w:val="008C75BF"/>
    <w:rsid w:val="008C7940"/>
    <w:rsid w:val="008C79E4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2FE0"/>
    <w:rsid w:val="008F3B9C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BA8"/>
    <w:rsid w:val="00941F94"/>
    <w:rsid w:val="009450C1"/>
    <w:rsid w:val="009454A6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CD0"/>
    <w:rsid w:val="0096558F"/>
    <w:rsid w:val="00965894"/>
    <w:rsid w:val="00965A1B"/>
    <w:rsid w:val="009668B3"/>
    <w:rsid w:val="009673F7"/>
    <w:rsid w:val="00967AD2"/>
    <w:rsid w:val="00970323"/>
    <w:rsid w:val="00972432"/>
    <w:rsid w:val="00972B2E"/>
    <w:rsid w:val="00973150"/>
    <w:rsid w:val="009747B5"/>
    <w:rsid w:val="00980444"/>
    <w:rsid w:val="0098128E"/>
    <w:rsid w:val="0098191E"/>
    <w:rsid w:val="00982649"/>
    <w:rsid w:val="00982A0C"/>
    <w:rsid w:val="00982BEF"/>
    <w:rsid w:val="0098324E"/>
    <w:rsid w:val="0098331F"/>
    <w:rsid w:val="009836A8"/>
    <w:rsid w:val="00984C1E"/>
    <w:rsid w:val="00984E6B"/>
    <w:rsid w:val="009877FA"/>
    <w:rsid w:val="00987A5A"/>
    <w:rsid w:val="00991629"/>
    <w:rsid w:val="00991AE4"/>
    <w:rsid w:val="00992F5D"/>
    <w:rsid w:val="00993B15"/>
    <w:rsid w:val="00995394"/>
    <w:rsid w:val="0099556F"/>
    <w:rsid w:val="0099637A"/>
    <w:rsid w:val="00997850"/>
    <w:rsid w:val="00997AFC"/>
    <w:rsid w:val="009A0C3E"/>
    <w:rsid w:val="009A27D0"/>
    <w:rsid w:val="009A533A"/>
    <w:rsid w:val="009A6D70"/>
    <w:rsid w:val="009A756D"/>
    <w:rsid w:val="009B0D60"/>
    <w:rsid w:val="009B21C5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6D6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32"/>
    <w:rsid w:val="009D6193"/>
    <w:rsid w:val="009D6552"/>
    <w:rsid w:val="009D746D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4DF"/>
    <w:rsid w:val="009E67F1"/>
    <w:rsid w:val="009E6ABC"/>
    <w:rsid w:val="009F18C4"/>
    <w:rsid w:val="009F313A"/>
    <w:rsid w:val="009F3A5E"/>
    <w:rsid w:val="009F3B60"/>
    <w:rsid w:val="009F51EF"/>
    <w:rsid w:val="009F676F"/>
    <w:rsid w:val="009F707D"/>
    <w:rsid w:val="009F7F52"/>
    <w:rsid w:val="00A013E9"/>
    <w:rsid w:val="00A02459"/>
    <w:rsid w:val="00A03397"/>
    <w:rsid w:val="00A03FA5"/>
    <w:rsid w:val="00A04B77"/>
    <w:rsid w:val="00A05145"/>
    <w:rsid w:val="00A05890"/>
    <w:rsid w:val="00A05967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4B97"/>
    <w:rsid w:val="00A25BEA"/>
    <w:rsid w:val="00A26158"/>
    <w:rsid w:val="00A2657D"/>
    <w:rsid w:val="00A31C3A"/>
    <w:rsid w:val="00A332AF"/>
    <w:rsid w:val="00A339AB"/>
    <w:rsid w:val="00A34D0B"/>
    <w:rsid w:val="00A35EBA"/>
    <w:rsid w:val="00A3645B"/>
    <w:rsid w:val="00A36807"/>
    <w:rsid w:val="00A36908"/>
    <w:rsid w:val="00A36A98"/>
    <w:rsid w:val="00A37A54"/>
    <w:rsid w:val="00A41354"/>
    <w:rsid w:val="00A435B1"/>
    <w:rsid w:val="00A446CA"/>
    <w:rsid w:val="00A47FC6"/>
    <w:rsid w:val="00A53E9F"/>
    <w:rsid w:val="00A56A13"/>
    <w:rsid w:val="00A57908"/>
    <w:rsid w:val="00A57F4C"/>
    <w:rsid w:val="00A62597"/>
    <w:rsid w:val="00A63BCF"/>
    <w:rsid w:val="00A675B9"/>
    <w:rsid w:val="00A67977"/>
    <w:rsid w:val="00A7083F"/>
    <w:rsid w:val="00A71066"/>
    <w:rsid w:val="00A71DFA"/>
    <w:rsid w:val="00A723BC"/>
    <w:rsid w:val="00A73090"/>
    <w:rsid w:val="00A73A67"/>
    <w:rsid w:val="00A73CF1"/>
    <w:rsid w:val="00A73F4F"/>
    <w:rsid w:val="00A75B8E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3BB"/>
    <w:rsid w:val="00A92C0A"/>
    <w:rsid w:val="00A94BFE"/>
    <w:rsid w:val="00A9667A"/>
    <w:rsid w:val="00A9719D"/>
    <w:rsid w:val="00AA04B0"/>
    <w:rsid w:val="00AA1284"/>
    <w:rsid w:val="00AA1550"/>
    <w:rsid w:val="00AA1B6C"/>
    <w:rsid w:val="00AA266A"/>
    <w:rsid w:val="00AA3566"/>
    <w:rsid w:val="00AA3B67"/>
    <w:rsid w:val="00AA3D92"/>
    <w:rsid w:val="00AA5C4C"/>
    <w:rsid w:val="00AB0E23"/>
    <w:rsid w:val="00AB139F"/>
    <w:rsid w:val="00AB1995"/>
    <w:rsid w:val="00AB1B6F"/>
    <w:rsid w:val="00AB1FFD"/>
    <w:rsid w:val="00AB2C74"/>
    <w:rsid w:val="00AB2D48"/>
    <w:rsid w:val="00AB3D76"/>
    <w:rsid w:val="00AB4ED5"/>
    <w:rsid w:val="00AB58B5"/>
    <w:rsid w:val="00AB65EF"/>
    <w:rsid w:val="00AB6836"/>
    <w:rsid w:val="00AB697D"/>
    <w:rsid w:val="00AB6EDD"/>
    <w:rsid w:val="00AB7FA5"/>
    <w:rsid w:val="00AC08F8"/>
    <w:rsid w:val="00AC0F1F"/>
    <w:rsid w:val="00AC0F53"/>
    <w:rsid w:val="00AC1F1A"/>
    <w:rsid w:val="00AC38E2"/>
    <w:rsid w:val="00AC41D2"/>
    <w:rsid w:val="00AC4685"/>
    <w:rsid w:val="00AC4758"/>
    <w:rsid w:val="00AC6B9D"/>
    <w:rsid w:val="00AC76C1"/>
    <w:rsid w:val="00AC7DB7"/>
    <w:rsid w:val="00AD2899"/>
    <w:rsid w:val="00AD4164"/>
    <w:rsid w:val="00AD5BA0"/>
    <w:rsid w:val="00AD5F70"/>
    <w:rsid w:val="00AD7DA0"/>
    <w:rsid w:val="00AE26B9"/>
    <w:rsid w:val="00AE2D70"/>
    <w:rsid w:val="00AE3DCD"/>
    <w:rsid w:val="00AE527E"/>
    <w:rsid w:val="00AE6AC3"/>
    <w:rsid w:val="00AE6AF9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429A"/>
    <w:rsid w:val="00B06D1B"/>
    <w:rsid w:val="00B07A89"/>
    <w:rsid w:val="00B10073"/>
    <w:rsid w:val="00B10489"/>
    <w:rsid w:val="00B120C5"/>
    <w:rsid w:val="00B129D5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CA6"/>
    <w:rsid w:val="00B27F78"/>
    <w:rsid w:val="00B3028E"/>
    <w:rsid w:val="00B30B61"/>
    <w:rsid w:val="00B3134D"/>
    <w:rsid w:val="00B32CF8"/>
    <w:rsid w:val="00B33155"/>
    <w:rsid w:val="00B34EEF"/>
    <w:rsid w:val="00B356F0"/>
    <w:rsid w:val="00B35F95"/>
    <w:rsid w:val="00B40AD2"/>
    <w:rsid w:val="00B40C6C"/>
    <w:rsid w:val="00B4268D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4CFA"/>
    <w:rsid w:val="00B753E6"/>
    <w:rsid w:val="00B75792"/>
    <w:rsid w:val="00B833B9"/>
    <w:rsid w:val="00B84F1F"/>
    <w:rsid w:val="00B85AC9"/>
    <w:rsid w:val="00B8778E"/>
    <w:rsid w:val="00B87F0C"/>
    <w:rsid w:val="00B92E59"/>
    <w:rsid w:val="00B93B2F"/>
    <w:rsid w:val="00B94782"/>
    <w:rsid w:val="00B966CC"/>
    <w:rsid w:val="00BA027F"/>
    <w:rsid w:val="00BA0792"/>
    <w:rsid w:val="00BA0F5F"/>
    <w:rsid w:val="00BA1F3E"/>
    <w:rsid w:val="00BA2427"/>
    <w:rsid w:val="00BA2F0F"/>
    <w:rsid w:val="00BA3928"/>
    <w:rsid w:val="00BA3ADD"/>
    <w:rsid w:val="00BA4139"/>
    <w:rsid w:val="00BA52B2"/>
    <w:rsid w:val="00BA60A0"/>
    <w:rsid w:val="00BA64B9"/>
    <w:rsid w:val="00BB132D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7406"/>
    <w:rsid w:val="00BD0291"/>
    <w:rsid w:val="00BD089E"/>
    <w:rsid w:val="00BD14EB"/>
    <w:rsid w:val="00BD2229"/>
    <w:rsid w:val="00BD31B4"/>
    <w:rsid w:val="00BD3EFD"/>
    <w:rsid w:val="00BD55C6"/>
    <w:rsid w:val="00BD5AC5"/>
    <w:rsid w:val="00BD68F3"/>
    <w:rsid w:val="00BD6E7C"/>
    <w:rsid w:val="00BD6EF2"/>
    <w:rsid w:val="00BE0457"/>
    <w:rsid w:val="00BE082B"/>
    <w:rsid w:val="00BE1434"/>
    <w:rsid w:val="00BE23A6"/>
    <w:rsid w:val="00BE3DB8"/>
    <w:rsid w:val="00BE41DD"/>
    <w:rsid w:val="00BE4307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BDF"/>
    <w:rsid w:val="00BF369E"/>
    <w:rsid w:val="00BF41B1"/>
    <w:rsid w:val="00BF511A"/>
    <w:rsid w:val="00BF5D51"/>
    <w:rsid w:val="00BF79F8"/>
    <w:rsid w:val="00C011BA"/>
    <w:rsid w:val="00C02564"/>
    <w:rsid w:val="00C033BE"/>
    <w:rsid w:val="00C05B3D"/>
    <w:rsid w:val="00C0651C"/>
    <w:rsid w:val="00C06E37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61F9"/>
    <w:rsid w:val="00C17B90"/>
    <w:rsid w:val="00C203ED"/>
    <w:rsid w:val="00C21568"/>
    <w:rsid w:val="00C23007"/>
    <w:rsid w:val="00C23A4A"/>
    <w:rsid w:val="00C2486B"/>
    <w:rsid w:val="00C25178"/>
    <w:rsid w:val="00C26732"/>
    <w:rsid w:val="00C2789F"/>
    <w:rsid w:val="00C3033B"/>
    <w:rsid w:val="00C30443"/>
    <w:rsid w:val="00C306A1"/>
    <w:rsid w:val="00C30EF8"/>
    <w:rsid w:val="00C3130E"/>
    <w:rsid w:val="00C318BA"/>
    <w:rsid w:val="00C32FA9"/>
    <w:rsid w:val="00C33BD6"/>
    <w:rsid w:val="00C40D87"/>
    <w:rsid w:val="00C41E57"/>
    <w:rsid w:val="00C42188"/>
    <w:rsid w:val="00C425EB"/>
    <w:rsid w:val="00C45762"/>
    <w:rsid w:val="00C46686"/>
    <w:rsid w:val="00C47794"/>
    <w:rsid w:val="00C47B66"/>
    <w:rsid w:val="00C47CF4"/>
    <w:rsid w:val="00C50ED6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5FE"/>
    <w:rsid w:val="00C94988"/>
    <w:rsid w:val="00C94B23"/>
    <w:rsid w:val="00C9637D"/>
    <w:rsid w:val="00C96BD6"/>
    <w:rsid w:val="00CA43E8"/>
    <w:rsid w:val="00CA49C5"/>
    <w:rsid w:val="00CA6A91"/>
    <w:rsid w:val="00CA7505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051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BEA"/>
    <w:rsid w:val="00CF108C"/>
    <w:rsid w:val="00CF4D03"/>
    <w:rsid w:val="00CF6399"/>
    <w:rsid w:val="00CF75DE"/>
    <w:rsid w:val="00D00AD9"/>
    <w:rsid w:val="00D0209C"/>
    <w:rsid w:val="00D02482"/>
    <w:rsid w:val="00D029B4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00A6"/>
    <w:rsid w:val="00D208C2"/>
    <w:rsid w:val="00D221AB"/>
    <w:rsid w:val="00D22C79"/>
    <w:rsid w:val="00D22CD4"/>
    <w:rsid w:val="00D24B28"/>
    <w:rsid w:val="00D2565D"/>
    <w:rsid w:val="00D25747"/>
    <w:rsid w:val="00D2687F"/>
    <w:rsid w:val="00D272C6"/>
    <w:rsid w:val="00D3054F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4BC2"/>
    <w:rsid w:val="00D45CAC"/>
    <w:rsid w:val="00D45D22"/>
    <w:rsid w:val="00D525DD"/>
    <w:rsid w:val="00D53582"/>
    <w:rsid w:val="00D53B37"/>
    <w:rsid w:val="00D53B6E"/>
    <w:rsid w:val="00D5400C"/>
    <w:rsid w:val="00D55491"/>
    <w:rsid w:val="00D554C4"/>
    <w:rsid w:val="00D55BFC"/>
    <w:rsid w:val="00D56D27"/>
    <w:rsid w:val="00D57018"/>
    <w:rsid w:val="00D57AD5"/>
    <w:rsid w:val="00D61F7E"/>
    <w:rsid w:val="00D61FEC"/>
    <w:rsid w:val="00D63FD8"/>
    <w:rsid w:val="00D65BD2"/>
    <w:rsid w:val="00D667D3"/>
    <w:rsid w:val="00D66813"/>
    <w:rsid w:val="00D66DC7"/>
    <w:rsid w:val="00D71128"/>
    <w:rsid w:val="00D71DDC"/>
    <w:rsid w:val="00D72FA6"/>
    <w:rsid w:val="00D72FBA"/>
    <w:rsid w:val="00D734CF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90528"/>
    <w:rsid w:val="00D91E4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27DD"/>
    <w:rsid w:val="00DB3344"/>
    <w:rsid w:val="00DB3393"/>
    <w:rsid w:val="00DB3D10"/>
    <w:rsid w:val="00DB4E9B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47CF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2596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E9D"/>
    <w:rsid w:val="00E17F52"/>
    <w:rsid w:val="00E206D6"/>
    <w:rsid w:val="00E222F9"/>
    <w:rsid w:val="00E22A53"/>
    <w:rsid w:val="00E24594"/>
    <w:rsid w:val="00E27FAF"/>
    <w:rsid w:val="00E30C26"/>
    <w:rsid w:val="00E31517"/>
    <w:rsid w:val="00E31917"/>
    <w:rsid w:val="00E32026"/>
    <w:rsid w:val="00E322BE"/>
    <w:rsid w:val="00E349A2"/>
    <w:rsid w:val="00E36781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0B06"/>
    <w:rsid w:val="00E72803"/>
    <w:rsid w:val="00E73098"/>
    <w:rsid w:val="00E73DE3"/>
    <w:rsid w:val="00E74AD7"/>
    <w:rsid w:val="00E763D9"/>
    <w:rsid w:val="00E76804"/>
    <w:rsid w:val="00E8043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681"/>
    <w:rsid w:val="00EA7E8D"/>
    <w:rsid w:val="00EB32C2"/>
    <w:rsid w:val="00EB48B5"/>
    <w:rsid w:val="00EB4BAE"/>
    <w:rsid w:val="00EB5065"/>
    <w:rsid w:val="00EB52F8"/>
    <w:rsid w:val="00EB5857"/>
    <w:rsid w:val="00EB6CB3"/>
    <w:rsid w:val="00EB7574"/>
    <w:rsid w:val="00EB7D10"/>
    <w:rsid w:val="00EC14B5"/>
    <w:rsid w:val="00EC2A2A"/>
    <w:rsid w:val="00EC3299"/>
    <w:rsid w:val="00EC39AD"/>
    <w:rsid w:val="00EC41CB"/>
    <w:rsid w:val="00EC4EDF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E06D8"/>
    <w:rsid w:val="00EE0D13"/>
    <w:rsid w:val="00EE0F05"/>
    <w:rsid w:val="00EE1791"/>
    <w:rsid w:val="00EE2F55"/>
    <w:rsid w:val="00EE32D0"/>
    <w:rsid w:val="00EE471E"/>
    <w:rsid w:val="00EE60FC"/>
    <w:rsid w:val="00EE64FF"/>
    <w:rsid w:val="00EF0086"/>
    <w:rsid w:val="00EF03AE"/>
    <w:rsid w:val="00EF2AA4"/>
    <w:rsid w:val="00EF2E7B"/>
    <w:rsid w:val="00EF6357"/>
    <w:rsid w:val="00EF6859"/>
    <w:rsid w:val="00EF700C"/>
    <w:rsid w:val="00F00B39"/>
    <w:rsid w:val="00F00D99"/>
    <w:rsid w:val="00F025C9"/>
    <w:rsid w:val="00F02EBF"/>
    <w:rsid w:val="00F02F28"/>
    <w:rsid w:val="00F038D9"/>
    <w:rsid w:val="00F1002C"/>
    <w:rsid w:val="00F11326"/>
    <w:rsid w:val="00F118D8"/>
    <w:rsid w:val="00F12690"/>
    <w:rsid w:val="00F14021"/>
    <w:rsid w:val="00F149DB"/>
    <w:rsid w:val="00F15F66"/>
    <w:rsid w:val="00F16068"/>
    <w:rsid w:val="00F17076"/>
    <w:rsid w:val="00F17BB7"/>
    <w:rsid w:val="00F17E6B"/>
    <w:rsid w:val="00F209AC"/>
    <w:rsid w:val="00F23B8A"/>
    <w:rsid w:val="00F24779"/>
    <w:rsid w:val="00F24B3E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BBA"/>
    <w:rsid w:val="00F455D2"/>
    <w:rsid w:val="00F4661C"/>
    <w:rsid w:val="00F467F5"/>
    <w:rsid w:val="00F46D7C"/>
    <w:rsid w:val="00F47185"/>
    <w:rsid w:val="00F50188"/>
    <w:rsid w:val="00F50617"/>
    <w:rsid w:val="00F5160F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656C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4AA9"/>
    <w:rsid w:val="00F75088"/>
    <w:rsid w:val="00F750D3"/>
    <w:rsid w:val="00F75D2A"/>
    <w:rsid w:val="00F75FBC"/>
    <w:rsid w:val="00F770E4"/>
    <w:rsid w:val="00F77A19"/>
    <w:rsid w:val="00F8114A"/>
    <w:rsid w:val="00F81C81"/>
    <w:rsid w:val="00F849BD"/>
    <w:rsid w:val="00F84DBB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EBC"/>
    <w:rsid w:val="00FB4597"/>
    <w:rsid w:val="00FB54E5"/>
    <w:rsid w:val="00FB5E5D"/>
    <w:rsid w:val="00FC0E72"/>
    <w:rsid w:val="00FC1A84"/>
    <w:rsid w:val="00FC2F34"/>
    <w:rsid w:val="00FC4006"/>
    <w:rsid w:val="00FC4958"/>
    <w:rsid w:val="00FC5238"/>
    <w:rsid w:val="00FC5660"/>
    <w:rsid w:val="00FC568F"/>
    <w:rsid w:val="00FC6332"/>
    <w:rsid w:val="00FC7954"/>
    <w:rsid w:val="00FD06BD"/>
    <w:rsid w:val="00FD0FC6"/>
    <w:rsid w:val="00FD1509"/>
    <w:rsid w:val="00FD1FF3"/>
    <w:rsid w:val="00FD212F"/>
    <w:rsid w:val="00FD283B"/>
    <w:rsid w:val="00FD2FFB"/>
    <w:rsid w:val="00FD41F9"/>
    <w:rsid w:val="00FD4D33"/>
    <w:rsid w:val="00FD6BEE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12F8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73E34FA6"/>
  <w15:docId w15:val="{489503E7-286B-4A67-9FB5-EDD6E0DF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2E59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2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4D612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87A42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B27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ff2">
    <w:name w:val="Unresolved Mention"/>
    <w:basedOn w:val="a1"/>
    <w:uiPriority w:val="99"/>
    <w:semiHidden/>
    <w:unhideWhenUsed/>
    <w:rsid w:val="00D65BD2"/>
    <w:rPr>
      <w:color w:val="605E5C"/>
      <w:shd w:val="clear" w:color="auto" w:fill="E1DFDD"/>
    </w:rPr>
  </w:style>
  <w:style w:type="character" w:customStyle="1" w:styleId="Bodytext29pt">
    <w:name w:val="Body text (2) + 9 pt"/>
    <w:rsid w:val="0008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western">
    <w:name w:val="western"/>
    <w:basedOn w:val="a0"/>
    <w:rsid w:val="006D6F4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2031-BBA2-4799-B592-27617A48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Валек Антон Игоревич</cp:lastModifiedBy>
  <cp:revision>17</cp:revision>
  <cp:lastPrinted>2022-10-21T14:06:00Z</cp:lastPrinted>
  <dcterms:created xsi:type="dcterms:W3CDTF">2022-09-22T06:58:00Z</dcterms:created>
  <dcterms:modified xsi:type="dcterms:W3CDTF">2022-10-25T07:13:00Z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1350424325</vt:i4>
  </property>
</Properties>
</file>